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23" w:rsidRDefault="006D1B23" w:rsidP="006D1B23">
      <w:pPr>
        <w:jc w:val="center"/>
        <w:rPr>
          <w:sz w:val="28"/>
          <w:szCs w:val="28"/>
        </w:rPr>
      </w:pPr>
    </w:p>
    <w:p w:rsidR="006D1B23" w:rsidRPr="00A4708B" w:rsidRDefault="006D1B23" w:rsidP="006D1B23">
      <w:pPr>
        <w:ind w:left="-360"/>
        <w:rPr>
          <w:caps/>
          <w:sz w:val="22"/>
          <w:szCs w:val="22"/>
        </w:rPr>
      </w:pPr>
      <w:r w:rsidRPr="00A4708B">
        <w:rPr>
          <w:caps/>
          <w:sz w:val="22"/>
          <w:szCs w:val="22"/>
        </w:rPr>
        <w:t>СОГЛАСОВАНА:</w:t>
      </w:r>
    </w:p>
    <w:p w:rsidR="006D1B23" w:rsidRPr="00A4708B" w:rsidRDefault="006D1B23" w:rsidP="006D1B23">
      <w:pPr>
        <w:ind w:left="-360"/>
        <w:rPr>
          <w:sz w:val="22"/>
          <w:szCs w:val="22"/>
        </w:rPr>
      </w:pPr>
      <w:r w:rsidRPr="00A4708B">
        <w:rPr>
          <w:sz w:val="22"/>
          <w:szCs w:val="22"/>
        </w:rPr>
        <w:t>старший воспитатель</w:t>
      </w:r>
    </w:p>
    <w:p w:rsidR="006D1B23" w:rsidRPr="00A4708B" w:rsidRDefault="006D1B23" w:rsidP="006D1B23">
      <w:pPr>
        <w:ind w:left="-360"/>
        <w:rPr>
          <w:sz w:val="22"/>
          <w:szCs w:val="22"/>
        </w:rPr>
      </w:pPr>
      <w:r w:rsidRPr="00A4708B">
        <w:rPr>
          <w:sz w:val="22"/>
          <w:szCs w:val="22"/>
        </w:rPr>
        <w:t>МБДОУ ДС № 44 «Золушка</w:t>
      </w:r>
    </w:p>
    <w:p w:rsidR="006D1B23" w:rsidRPr="00A4708B" w:rsidRDefault="009C1645" w:rsidP="006D1B23">
      <w:pPr>
        <w:ind w:left="-360"/>
        <w:rPr>
          <w:sz w:val="22"/>
          <w:szCs w:val="22"/>
        </w:rPr>
      </w:pPr>
      <w:r>
        <w:rPr>
          <w:sz w:val="22"/>
          <w:szCs w:val="22"/>
        </w:rPr>
        <w:t>о</w:t>
      </w:r>
      <w:r w:rsidR="008819DA">
        <w:rPr>
          <w:sz w:val="22"/>
          <w:szCs w:val="22"/>
        </w:rPr>
        <w:t>т</w:t>
      </w:r>
      <w:r w:rsidR="006255C5">
        <w:rPr>
          <w:sz w:val="22"/>
          <w:szCs w:val="22"/>
        </w:rPr>
        <w:t xml:space="preserve"> «____»___________ 2018</w:t>
      </w:r>
      <w:r w:rsidR="006D1B23" w:rsidRPr="00A4708B">
        <w:rPr>
          <w:sz w:val="22"/>
          <w:szCs w:val="22"/>
        </w:rPr>
        <w:t xml:space="preserve"> г.</w:t>
      </w:r>
    </w:p>
    <w:p w:rsidR="006D1B23" w:rsidRPr="00A4708B" w:rsidRDefault="006D1B23" w:rsidP="006D1B23">
      <w:pPr>
        <w:ind w:left="-360"/>
        <w:rPr>
          <w:sz w:val="22"/>
          <w:szCs w:val="22"/>
        </w:rPr>
      </w:pPr>
      <w:r w:rsidRPr="00A4708B">
        <w:rPr>
          <w:sz w:val="22"/>
          <w:szCs w:val="22"/>
        </w:rPr>
        <w:t>________________ ОН. Тимонова</w:t>
      </w:r>
    </w:p>
    <w:p w:rsidR="006D1B23" w:rsidRPr="00A4708B" w:rsidRDefault="006D1B23" w:rsidP="006D1B23">
      <w:pPr>
        <w:ind w:left="-360"/>
        <w:rPr>
          <w:sz w:val="22"/>
          <w:szCs w:val="22"/>
        </w:rPr>
      </w:pPr>
    </w:p>
    <w:p w:rsidR="006D1B23" w:rsidRPr="00A4708B" w:rsidRDefault="006D1B23" w:rsidP="006D1B23">
      <w:pPr>
        <w:ind w:left="-360"/>
        <w:rPr>
          <w:caps/>
          <w:sz w:val="22"/>
          <w:szCs w:val="22"/>
        </w:rPr>
      </w:pPr>
      <w:proofErr w:type="gramStart"/>
      <w:r w:rsidRPr="00A4708B">
        <w:rPr>
          <w:caps/>
          <w:sz w:val="22"/>
          <w:szCs w:val="22"/>
        </w:rPr>
        <w:t>ПринятА</w:t>
      </w:r>
      <w:proofErr w:type="gramEnd"/>
      <w:r w:rsidRPr="00A4708B">
        <w:rPr>
          <w:caps/>
          <w:sz w:val="22"/>
          <w:szCs w:val="22"/>
        </w:rPr>
        <w:t xml:space="preserve">:                                                                              </w:t>
      </w:r>
      <w:r>
        <w:rPr>
          <w:caps/>
          <w:sz w:val="22"/>
          <w:szCs w:val="22"/>
        </w:rPr>
        <w:t xml:space="preserve">       </w:t>
      </w:r>
      <w:r w:rsidRPr="00A4708B">
        <w:rPr>
          <w:caps/>
          <w:sz w:val="22"/>
          <w:szCs w:val="22"/>
        </w:rPr>
        <w:t>УтверждЕНА:</w:t>
      </w:r>
    </w:p>
    <w:p w:rsidR="006D1B23" w:rsidRPr="00A4708B" w:rsidRDefault="006D1B23" w:rsidP="006D1B23">
      <w:pPr>
        <w:ind w:left="-360" w:right="-443"/>
        <w:rPr>
          <w:sz w:val="22"/>
          <w:szCs w:val="22"/>
        </w:rPr>
      </w:pPr>
      <w:r w:rsidRPr="00A4708B">
        <w:rPr>
          <w:sz w:val="22"/>
          <w:szCs w:val="22"/>
        </w:rPr>
        <w:t xml:space="preserve">на заседании педагогического совета                                   </w:t>
      </w:r>
      <w:r>
        <w:rPr>
          <w:sz w:val="22"/>
          <w:szCs w:val="22"/>
        </w:rPr>
        <w:t xml:space="preserve">       </w:t>
      </w:r>
      <w:r w:rsidRPr="00A4708B">
        <w:rPr>
          <w:sz w:val="22"/>
          <w:szCs w:val="22"/>
        </w:rPr>
        <w:t>приказом заведующего</w:t>
      </w:r>
    </w:p>
    <w:p w:rsidR="006D1B23" w:rsidRPr="00A4708B" w:rsidRDefault="006D1B23" w:rsidP="006D1B23">
      <w:pPr>
        <w:ind w:left="-360" w:right="-443"/>
        <w:rPr>
          <w:sz w:val="22"/>
          <w:szCs w:val="22"/>
        </w:rPr>
      </w:pPr>
      <w:r w:rsidRPr="00A4708B">
        <w:rPr>
          <w:sz w:val="22"/>
          <w:szCs w:val="22"/>
        </w:rPr>
        <w:t>прот</w:t>
      </w:r>
      <w:r w:rsidR="006255C5">
        <w:rPr>
          <w:sz w:val="22"/>
          <w:szCs w:val="22"/>
        </w:rPr>
        <w:t>окол №___ от «__» _________ 2018</w:t>
      </w:r>
      <w:r w:rsidRPr="00A4708B">
        <w:rPr>
          <w:sz w:val="22"/>
          <w:szCs w:val="22"/>
        </w:rPr>
        <w:t xml:space="preserve"> г.                          </w:t>
      </w:r>
      <w:r>
        <w:rPr>
          <w:sz w:val="22"/>
          <w:szCs w:val="22"/>
        </w:rPr>
        <w:t xml:space="preserve">       </w:t>
      </w:r>
      <w:r w:rsidRPr="00A4708B">
        <w:rPr>
          <w:sz w:val="22"/>
          <w:szCs w:val="22"/>
        </w:rPr>
        <w:t>МБДОУ ДС № 44 «Золушка»</w:t>
      </w:r>
    </w:p>
    <w:p w:rsidR="006D1B23" w:rsidRPr="00A4708B" w:rsidRDefault="006D1B23" w:rsidP="006D1B23">
      <w:pPr>
        <w:tabs>
          <w:tab w:val="left" w:pos="4860"/>
        </w:tabs>
        <w:ind w:left="-360"/>
        <w:rPr>
          <w:sz w:val="22"/>
          <w:szCs w:val="22"/>
        </w:rPr>
      </w:pPr>
      <w:r w:rsidRPr="00A4708B"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A4708B">
        <w:rPr>
          <w:sz w:val="22"/>
          <w:szCs w:val="22"/>
        </w:rPr>
        <w:t xml:space="preserve"> при</w:t>
      </w:r>
      <w:r w:rsidR="006255C5">
        <w:rPr>
          <w:sz w:val="22"/>
          <w:szCs w:val="22"/>
        </w:rPr>
        <w:t>каз № ____ от  «__»________ 2018</w:t>
      </w:r>
      <w:r w:rsidRPr="00A4708B">
        <w:rPr>
          <w:sz w:val="22"/>
          <w:szCs w:val="22"/>
        </w:rPr>
        <w:t xml:space="preserve"> г.</w:t>
      </w:r>
    </w:p>
    <w:p w:rsidR="006D1B23" w:rsidRDefault="006D1B23" w:rsidP="006D1B23">
      <w:pPr>
        <w:ind w:left="-360" w:right="-443"/>
      </w:pPr>
      <w:r>
        <w:t xml:space="preserve">                                                                                              </w:t>
      </w:r>
    </w:p>
    <w:p w:rsidR="006D1B23" w:rsidRPr="0022227F" w:rsidRDefault="006D1B23" w:rsidP="006D1B23">
      <w:pPr>
        <w:ind w:left="-360" w:right="-443"/>
      </w:pPr>
      <w:r>
        <w:t xml:space="preserve">                                                                                                    </w:t>
      </w:r>
    </w:p>
    <w:p w:rsidR="006D1B23" w:rsidRDefault="006D1B23" w:rsidP="006D1B23">
      <w:pPr>
        <w:shd w:val="clear" w:color="auto" w:fill="FFFFFF"/>
        <w:ind w:left="5040"/>
        <w:outlineLvl w:val="3"/>
        <w:rPr>
          <w:bCs/>
          <w:color w:val="000000"/>
        </w:rPr>
      </w:pPr>
    </w:p>
    <w:p w:rsidR="006D1B23" w:rsidRDefault="006D1B23" w:rsidP="006D1B23">
      <w:pPr>
        <w:shd w:val="clear" w:color="auto" w:fill="FFFFFF"/>
        <w:outlineLvl w:val="3"/>
        <w:rPr>
          <w:b/>
          <w:bCs/>
          <w:color w:val="000000"/>
          <w:sz w:val="56"/>
          <w:szCs w:val="56"/>
        </w:rPr>
      </w:pPr>
    </w:p>
    <w:p w:rsidR="006D1B23" w:rsidRDefault="006D1B23" w:rsidP="006D1B23">
      <w:pPr>
        <w:shd w:val="clear" w:color="auto" w:fill="FFFFFF"/>
        <w:outlineLvl w:val="3"/>
        <w:rPr>
          <w:b/>
          <w:bCs/>
          <w:color w:val="000000"/>
          <w:sz w:val="40"/>
          <w:szCs w:val="40"/>
        </w:rPr>
      </w:pPr>
    </w:p>
    <w:p w:rsidR="006D1B23" w:rsidRPr="00743034" w:rsidRDefault="006D1B23" w:rsidP="006D1B23">
      <w:pPr>
        <w:shd w:val="clear" w:color="auto" w:fill="FFFFFF"/>
        <w:outlineLvl w:val="3"/>
        <w:rPr>
          <w:b/>
          <w:bCs/>
          <w:color w:val="000000"/>
          <w:sz w:val="40"/>
          <w:szCs w:val="40"/>
        </w:rPr>
      </w:pPr>
    </w:p>
    <w:p w:rsidR="006D1B23" w:rsidRDefault="006D1B23" w:rsidP="006D1B23">
      <w:pPr>
        <w:shd w:val="clear" w:color="auto" w:fill="FFFFFF"/>
        <w:jc w:val="center"/>
        <w:outlineLvl w:val="3"/>
        <w:rPr>
          <w:b/>
          <w:bCs/>
          <w:color w:val="000000"/>
          <w:sz w:val="28"/>
          <w:szCs w:val="28"/>
        </w:rPr>
      </w:pPr>
      <w:r w:rsidRPr="0094201C">
        <w:rPr>
          <w:b/>
          <w:bCs/>
          <w:color w:val="000000"/>
          <w:sz w:val="28"/>
          <w:szCs w:val="28"/>
        </w:rPr>
        <w:t>РАБОЧАЯ  ПРОГРАММА</w:t>
      </w:r>
    </w:p>
    <w:p w:rsidR="006D1B23" w:rsidRPr="00A4708B" w:rsidRDefault="006D1B23" w:rsidP="006D1B23">
      <w:pPr>
        <w:pStyle w:val="4"/>
        <w:rPr>
          <w:b w:val="0"/>
          <w:w w:val="130"/>
          <w:sz w:val="16"/>
          <w:szCs w:val="16"/>
        </w:rPr>
      </w:pPr>
    </w:p>
    <w:p w:rsidR="006D1B23" w:rsidRDefault="006D1B23" w:rsidP="006D1B23">
      <w:pPr>
        <w:ind w:left="-180" w:right="-263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м</w:t>
      </w:r>
      <w:r w:rsidRPr="00C52451">
        <w:rPr>
          <w:b/>
          <w:sz w:val="28"/>
          <w:szCs w:val="28"/>
        </w:rPr>
        <w:t>узыкал</w:t>
      </w:r>
      <w:r>
        <w:rPr>
          <w:b/>
          <w:sz w:val="28"/>
          <w:szCs w:val="28"/>
        </w:rPr>
        <w:t>ьной деятельности</w:t>
      </w:r>
      <w:r>
        <w:rPr>
          <w:b/>
          <w:caps/>
          <w:sz w:val="28"/>
          <w:szCs w:val="28"/>
        </w:rPr>
        <w:t xml:space="preserve"> </w:t>
      </w:r>
    </w:p>
    <w:p w:rsidR="006D1B23" w:rsidRPr="00BA67F6" w:rsidRDefault="006D1B23" w:rsidP="006D1B23">
      <w:pPr>
        <w:ind w:left="-180" w:right="-2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E1577F"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группе компенсирующей направленности</w:t>
      </w:r>
    </w:p>
    <w:p w:rsidR="006D1B23" w:rsidRPr="00F627EB" w:rsidRDefault="006D1B23" w:rsidP="006D1B23">
      <w:pPr>
        <w:shd w:val="clear" w:color="auto" w:fill="FFFFFF"/>
        <w:jc w:val="center"/>
        <w:outlineLvl w:val="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для детей </w:t>
      </w:r>
      <w:r w:rsidR="00BE0168">
        <w:rPr>
          <w:b/>
          <w:sz w:val="28"/>
          <w:szCs w:val="28"/>
        </w:rPr>
        <w:t>6-7</w:t>
      </w:r>
      <w:r w:rsidRPr="00E1577F">
        <w:rPr>
          <w:b/>
          <w:sz w:val="28"/>
          <w:szCs w:val="28"/>
        </w:rPr>
        <w:t xml:space="preserve"> лет</w:t>
      </w:r>
      <w:r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 ТНР</w:t>
      </w:r>
    </w:p>
    <w:p w:rsidR="006D1B23" w:rsidRPr="00C52451" w:rsidRDefault="006255C5" w:rsidP="006D1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="006D1B23">
        <w:rPr>
          <w:b/>
          <w:sz w:val="28"/>
          <w:szCs w:val="28"/>
        </w:rPr>
        <w:t xml:space="preserve"> учебный год</w:t>
      </w:r>
    </w:p>
    <w:p w:rsidR="006D1B23" w:rsidRDefault="006D1B23" w:rsidP="006D1B23"/>
    <w:p w:rsidR="006D1B23" w:rsidRDefault="006D1B23" w:rsidP="006D1B23"/>
    <w:p w:rsidR="006D1B23" w:rsidRDefault="006D1B23" w:rsidP="006D1B23"/>
    <w:p w:rsidR="006D1B23" w:rsidRDefault="006D1B23" w:rsidP="006D1B23"/>
    <w:p w:rsidR="006D1B23" w:rsidRDefault="006D1B23" w:rsidP="006D1B23"/>
    <w:p w:rsidR="006D1B23" w:rsidRDefault="006D1B23" w:rsidP="006D1B23"/>
    <w:p w:rsidR="006D1B23" w:rsidRDefault="006D1B23" w:rsidP="006D1B23"/>
    <w:p w:rsidR="006D1B23" w:rsidRPr="0022227F" w:rsidRDefault="006D1B23" w:rsidP="006D1B23">
      <w:pPr>
        <w:ind w:left="6120"/>
      </w:pPr>
      <w:r>
        <w:t>Составитель:</w:t>
      </w:r>
    </w:p>
    <w:p w:rsidR="006D1B23" w:rsidRPr="0022227F" w:rsidRDefault="006D1B23" w:rsidP="006D1B23">
      <w:pPr>
        <w:ind w:left="6120"/>
      </w:pPr>
      <w:r>
        <w:t xml:space="preserve">Черных </w:t>
      </w:r>
      <w:r w:rsidRPr="0022227F">
        <w:t>Н.</w:t>
      </w:r>
      <w:r>
        <w:t>И.</w:t>
      </w:r>
    </w:p>
    <w:p w:rsidR="006D1B23" w:rsidRDefault="006D1B23" w:rsidP="006D1B23">
      <w:pPr>
        <w:ind w:left="6120"/>
      </w:pPr>
      <w:r>
        <w:t>музыкальный руководитель</w:t>
      </w:r>
    </w:p>
    <w:p w:rsidR="006D1B23" w:rsidRDefault="006D1B23" w:rsidP="006D1B23">
      <w:pPr>
        <w:ind w:left="6120"/>
      </w:pPr>
      <w:r>
        <w:t>высшей квалификационной</w:t>
      </w:r>
    </w:p>
    <w:p w:rsidR="006D1B23" w:rsidRDefault="006D1B23" w:rsidP="006D1B23">
      <w:pPr>
        <w:ind w:left="6120"/>
        <w:rPr>
          <w:sz w:val="28"/>
          <w:szCs w:val="28"/>
        </w:rPr>
      </w:pPr>
      <w:r>
        <w:t>категории</w:t>
      </w:r>
    </w:p>
    <w:p w:rsidR="006D1B23" w:rsidRDefault="006D1B23" w:rsidP="006D1B23">
      <w:pPr>
        <w:jc w:val="center"/>
        <w:rPr>
          <w:sz w:val="28"/>
          <w:szCs w:val="28"/>
        </w:rPr>
      </w:pPr>
    </w:p>
    <w:p w:rsidR="006D1B23" w:rsidRDefault="006D1B23" w:rsidP="006D1B23">
      <w:pPr>
        <w:jc w:val="center"/>
        <w:rPr>
          <w:sz w:val="28"/>
          <w:szCs w:val="28"/>
        </w:rPr>
      </w:pPr>
    </w:p>
    <w:p w:rsidR="006D1B23" w:rsidRDefault="006D1B23" w:rsidP="006D1B23">
      <w:pPr>
        <w:jc w:val="center"/>
        <w:rPr>
          <w:sz w:val="28"/>
          <w:szCs w:val="28"/>
        </w:rPr>
      </w:pPr>
    </w:p>
    <w:p w:rsidR="006D1B23" w:rsidRDefault="006D1B23" w:rsidP="006D1B23">
      <w:pPr>
        <w:rPr>
          <w:sz w:val="28"/>
          <w:szCs w:val="28"/>
        </w:rPr>
      </w:pPr>
    </w:p>
    <w:p w:rsidR="006D1B23" w:rsidRDefault="006D1B23" w:rsidP="006D1B23">
      <w:pPr>
        <w:rPr>
          <w:sz w:val="28"/>
          <w:szCs w:val="28"/>
        </w:rPr>
      </w:pPr>
    </w:p>
    <w:p w:rsidR="006D1B23" w:rsidRDefault="006D1B23" w:rsidP="006D1B23">
      <w:pPr>
        <w:jc w:val="center"/>
        <w:rPr>
          <w:sz w:val="28"/>
          <w:szCs w:val="28"/>
        </w:rPr>
      </w:pPr>
    </w:p>
    <w:p w:rsidR="006D1B23" w:rsidRDefault="006D1B23" w:rsidP="006D1B23">
      <w:pPr>
        <w:jc w:val="center"/>
        <w:rPr>
          <w:sz w:val="28"/>
          <w:szCs w:val="28"/>
        </w:rPr>
      </w:pPr>
    </w:p>
    <w:p w:rsidR="008819DA" w:rsidRDefault="008819DA" w:rsidP="006D1B23">
      <w:pPr>
        <w:jc w:val="center"/>
        <w:rPr>
          <w:sz w:val="28"/>
          <w:szCs w:val="28"/>
        </w:rPr>
      </w:pPr>
    </w:p>
    <w:p w:rsidR="008819DA" w:rsidRDefault="008819DA" w:rsidP="006D1B23">
      <w:pPr>
        <w:jc w:val="center"/>
        <w:rPr>
          <w:sz w:val="28"/>
          <w:szCs w:val="28"/>
        </w:rPr>
      </w:pPr>
    </w:p>
    <w:p w:rsidR="008819DA" w:rsidRDefault="008819DA" w:rsidP="006D1B23">
      <w:pPr>
        <w:jc w:val="center"/>
        <w:rPr>
          <w:sz w:val="28"/>
          <w:szCs w:val="28"/>
        </w:rPr>
      </w:pPr>
    </w:p>
    <w:p w:rsidR="008819DA" w:rsidRPr="00FA7E4B" w:rsidRDefault="008819DA" w:rsidP="006D1B23">
      <w:pPr>
        <w:jc w:val="center"/>
        <w:rPr>
          <w:sz w:val="28"/>
          <w:szCs w:val="28"/>
        </w:rPr>
      </w:pPr>
    </w:p>
    <w:p w:rsidR="006D1B23" w:rsidRPr="00FA7E4B" w:rsidRDefault="006D1B23" w:rsidP="006D1B23">
      <w:pPr>
        <w:jc w:val="center"/>
        <w:rPr>
          <w:sz w:val="28"/>
          <w:szCs w:val="28"/>
        </w:rPr>
      </w:pPr>
    </w:p>
    <w:p w:rsidR="006D1B23" w:rsidRDefault="006D1B23" w:rsidP="006D1B23">
      <w:pPr>
        <w:jc w:val="center"/>
      </w:pPr>
      <w:r w:rsidRPr="0022227F">
        <w:t>г. Старый Оскол</w:t>
      </w:r>
      <w:r w:rsidR="006255C5">
        <w:t>, 2018</w:t>
      </w:r>
    </w:p>
    <w:p w:rsidR="00E31A3C" w:rsidRPr="00D4730F" w:rsidRDefault="00E31A3C" w:rsidP="00D20093">
      <w:pPr>
        <w:pStyle w:val="a3"/>
        <w:kinsoku w:val="0"/>
        <w:overflowPunct w:val="0"/>
        <w:ind w:left="6545" w:right="6327"/>
        <w:rPr>
          <w:sz w:val="32"/>
          <w:szCs w:val="32"/>
        </w:rPr>
        <w:sectPr w:rsidR="00E31A3C" w:rsidRPr="00D4730F" w:rsidSect="00F66F3F">
          <w:headerReference w:type="default" r:id="rId8"/>
          <w:footerReference w:type="default" r:id="rId9"/>
          <w:pgSz w:w="11910" w:h="16840"/>
          <w:pgMar w:top="1134" w:right="850" w:bottom="1134" w:left="993" w:header="0" w:footer="396" w:gutter="0"/>
          <w:pgNumType w:start="1"/>
          <w:cols w:space="720"/>
          <w:noEndnote/>
          <w:titlePg/>
          <w:docGrid w:linePitch="326"/>
        </w:sectPr>
      </w:pPr>
    </w:p>
    <w:p w:rsidR="00E31A3C" w:rsidRPr="00BC4311" w:rsidRDefault="00E31A3C" w:rsidP="00D20093">
      <w:pPr>
        <w:rPr>
          <w:b/>
          <w:bCs/>
          <w:sz w:val="26"/>
          <w:szCs w:val="26"/>
        </w:rPr>
      </w:pPr>
    </w:p>
    <w:p w:rsidR="00D20093" w:rsidRDefault="00D20093" w:rsidP="00D20093">
      <w:pPr>
        <w:jc w:val="center"/>
        <w:rPr>
          <w:b/>
          <w:bCs/>
          <w:sz w:val="26"/>
          <w:szCs w:val="26"/>
        </w:rPr>
      </w:pPr>
      <w:r w:rsidRPr="00BC4311">
        <w:rPr>
          <w:b/>
          <w:bCs/>
          <w:sz w:val="26"/>
          <w:szCs w:val="26"/>
        </w:rPr>
        <w:t>Содержание</w:t>
      </w:r>
    </w:p>
    <w:p w:rsidR="00933B05" w:rsidRPr="00BC4311" w:rsidRDefault="00933B05" w:rsidP="00D20093">
      <w:pPr>
        <w:jc w:val="center"/>
        <w:rPr>
          <w:b/>
          <w:bCs/>
          <w:sz w:val="26"/>
          <w:szCs w:val="26"/>
        </w:rPr>
      </w:pPr>
    </w:p>
    <w:p w:rsidR="00D20093" w:rsidRDefault="007039BB" w:rsidP="00BE0168">
      <w:pPr>
        <w:pStyle w:val="a5"/>
        <w:numPr>
          <w:ilvl w:val="0"/>
          <w:numId w:val="4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ЦЕЛЕВОЙ РАЗДЕЛ</w:t>
      </w:r>
      <w:r w:rsidR="00D20093" w:rsidRPr="005A76A0">
        <w:rPr>
          <w:sz w:val="26"/>
          <w:szCs w:val="26"/>
        </w:rPr>
        <w:t>.</w:t>
      </w:r>
    </w:p>
    <w:p w:rsidR="00BE0168" w:rsidRPr="005A76A0" w:rsidRDefault="00BE0168" w:rsidP="00BE0168">
      <w:pPr>
        <w:pStyle w:val="a5"/>
        <w:ind w:left="709"/>
        <w:jc w:val="both"/>
        <w:rPr>
          <w:sz w:val="26"/>
          <w:szCs w:val="26"/>
        </w:rPr>
      </w:pPr>
    </w:p>
    <w:p w:rsidR="00D20093" w:rsidRPr="005A76A0" w:rsidRDefault="00BE0168" w:rsidP="00B76E13">
      <w:pPr>
        <w:pStyle w:val="a5"/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933B05" w:rsidRPr="005A76A0">
        <w:rPr>
          <w:sz w:val="26"/>
          <w:szCs w:val="26"/>
        </w:rPr>
        <w:t>Пояснительная записка……………</w:t>
      </w:r>
      <w:r w:rsidR="00D20093" w:rsidRPr="005A76A0">
        <w:rPr>
          <w:sz w:val="26"/>
          <w:szCs w:val="26"/>
        </w:rPr>
        <w:t>….…………………………</w:t>
      </w:r>
      <w:r w:rsidR="001B1B12" w:rsidRPr="005A76A0">
        <w:rPr>
          <w:sz w:val="26"/>
          <w:szCs w:val="26"/>
        </w:rPr>
        <w:t>…</w:t>
      </w:r>
      <w:r w:rsidR="00361743" w:rsidRPr="005A76A0">
        <w:rPr>
          <w:sz w:val="26"/>
          <w:szCs w:val="26"/>
        </w:rPr>
        <w:t>…</w:t>
      </w:r>
      <w:r w:rsidR="00933B05" w:rsidRPr="005A76A0">
        <w:rPr>
          <w:sz w:val="26"/>
          <w:szCs w:val="26"/>
        </w:rPr>
        <w:t>…</w:t>
      </w:r>
      <w:r w:rsidR="00DE1C2C">
        <w:rPr>
          <w:sz w:val="26"/>
          <w:szCs w:val="26"/>
        </w:rPr>
        <w:t>………...</w:t>
      </w:r>
      <w:r w:rsidR="00DD4650" w:rsidRPr="005A76A0">
        <w:rPr>
          <w:sz w:val="26"/>
          <w:szCs w:val="26"/>
        </w:rPr>
        <w:t xml:space="preserve">    </w:t>
      </w:r>
      <w:r w:rsidR="002676A5">
        <w:rPr>
          <w:sz w:val="26"/>
          <w:szCs w:val="26"/>
        </w:rPr>
        <w:t xml:space="preserve">  </w:t>
      </w:r>
      <w:r w:rsidR="006E672F">
        <w:rPr>
          <w:sz w:val="26"/>
          <w:szCs w:val="26"/>
        </w:rPr>
        <w:t>стр. 3</w:t>
      </w:r>
    </w:p>
    <w:p w:rsidR="007039BB" w:rsidRDefault="00D20093" w:rsidP="00B76E13">
      <w:pPr>
        <w:jc w:val="both"/>
        <w:rPr>
          <w:sz w:val="26"/>
          <w:szCs w:val="26"/>
        </w:rPr>
      </w:pPr>
      <w:r w:rsidRPr="005A76A0">
        <w:rPr>
          <w:sz w:val="26"/>
          <w:szCs w:val="26"/>
        </w:rPr>
        <w:t>1.</w:t>
      </w:r>
      <w:r w:rsidR="007039BB">
        <w:rPr>
          <w:sz w:val="26"/>
          <w:szCs w:val="26"/>
        </w:rPr>
        <w:t>2.</w:t>
      </w:r>
      <w:r w:rsidRPr="005A76A0">
        <w:rPr>
          <w:sz w:val="26"/>
          <w:szCs w:val="26"/>
        </w:rPr>
        <w:t>Цели и задачи реализации программ</w:t>
      </w:r>
      <w:r w:rsidR="00933B05" w:rsidRPr="005A76A0">
        <w:rPr>
          <w:sz w:val="26"/>
          <w:szCs w:val="26"/>
        </w:rPr>
        <w:t>ы</w:t>
      </w:r>
      <w:proofErr w:type="gramStart"/>
      <w:r w:rsidR="00933B05" w:rsidRPr="005A76A0">
        <w:rPr>
          <w:sz w:val="26"/>
          <w:szCs w:val="26"/>
        </w:rPr>
        <w:t xml:space="preserve"> .</w:t>
      </w:r>
      <w:proofErr w:type="gramEnd"/>
      <w:r w:rsidR="00933B05" w:rsidRPr="005A76A0">
        <w:rPr>
          <w:sz w:val="26"/>
          <w:szCs w:val="26"/>
        </w:rPr>
        <w:t>…………………..</w:t>
      </w:r>
      <w:r w:rsidR="001B1B12" w:rsidRPr="005A76A0">
        <w:rPr>
          <w:sz w:val="26"/>
          <w:szCs w:val="26"/>
        </w:rPr>
        <w:t>…</w:t>
      </w:r>
      <w:r w:rsidR="00361743" w:rsidRPr="005A76A0">
        <w:rPr>
          <w:sz w:val="26"/>
          <w:szCs w:val="26"/>
        </w:rPr>
        <w:t>……</w:t>
      </w:r>
      <w:r w:rsidR="00A635CF">
        <w:rPr>
          <w:sz w:val="26"/>
          <w:szCs w:val="26"/>
        </w:rPr>
        <w:t>…</w:t>
      </w:r>
      <w:r w:rsidR="00DE1C2C">
        <w:rPr>
          <w:sz w:val="26"/>
          <w:szCs w:val="26"/>
        </w:rPr>
        <w:t>………….</w:t>
      </w:r>
      <w:r w:rsidR="00A635CF">
        <w:rPr>
          <w:sz w:val="26"/>
          <w:szCs w:val="26"/>
        </w:rPr>
        <w:t>.</w:t>
      </w:r>
      <w:r w:rsidR="00DD4650" w:rsidRPr="005A76A0">
        <w:rPr>
          <w:sz w:val="26"/>
          <w:szCs w:val="26"/>
        </w:rPr>
        <w:t xml:space="preserve">   </w:t>
      </w:r>
      <w:r w:rsidR="00FA6CDB" w:rsidRPr="005A76A0">
        <w:rPr>
          <w:sz w:val="26"/>
          <w:szCs w:val="26"/>
        </w:rPr>
        <w:t xml:space="preserve"> </w:t>
      </w:r>
      <w:r w:rsidR="00DD4650" w:rsidRPr="005A76A0">
        <w:rPr>
          <w:sz w:val="26"/>
          <w:szCs w:val="26"/>
        </w:rPr>
        <w:t xml:space="preserve"> </w:t>
      </w:r>
      <w:r w:rsidR="002676A5">
        <w:rPr>
          <w:sz w:val="26"/>
          <w:szCs w:val="26"/>
        </w:rPr>
        <w:t xml:space="preserve"> </w:t>
      </w:r>
      <w:r w:rsidR="00286EA8" w:rsidRPr="005A76A0">
        <w:rPr>
          <w:sz w:val="26"/>
          <w:szCs w:val="26"/>
        </w:rPr>
        <w:t>стр. 3</w:t>
      </w:r>
    </w:p>
    <w:p w:rsidR="00D20093" w:rsidRPr="005A76A0" w:rsidRDefault="007039BB" w:rsidP="00B76E13">
      <w:pPr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6C6A22">
        <w:rPr>
          <w:spacing w:val="-1"/>
          <w:sz w:val="26"/>
          <w:szCs w:val="26"/>
        </w:rPr>
        <w:t xml:space="preserve">Особенности развития детей </w:t>
      </w:r>
      <w:r>
        <w:rPr>
          <w:spacing w:val="-1"/>
          <w:sz w:val="26"/>
          <w:szCs w:val="26"/>
        </w:rPr>
        <w:t>6</w:t>
      </w:r>
      <w:r w:rsidR="006C6A22">
        <w:rPr>
          <w:spacing w:val="-1"/>
          <w:sz w:val="26"/>
          <w:szCs w:val="26"/>
        </w:rPr>
        <w:t>-7</w:t>
      </w:r>
      <w:r>
        <w:rPr>
          <w:spacing w:val="-1"/>
          <w:sz w:val="26"/>
          <w:szCs w:val="26"/>
        </w:rPr>
        <w:t xml:space="preserve"> лет с ТНР</w:t>
      </w:r>
      <w:r w:rsidR="00D20093" w:rsidRPr="005A76A0">
        <w:rPr>
          <w:spacing w:val="-4"/>
          <w:sz w:val="26"/>
          <w:szCs w:val="26"/>
        </w:rPr>
        <w:t xml:space="preserve">  </w:t>
      </w:r>
      <w:r w:rsidR="00933B05" w:rsidRPr="005A76A0">
        <w:rPr>
          <w:sz w:val="26"/>
          <w:szCs w:val="26"/>
        </w:rPr>
        <w:t>….</w:t>
      </w:r>
      <w:r w:rsidR="001B1B12" w:rsidRPr="005A76A0">
        <w:rPr>
          <w:sz w:val="26"/>
          <w:szCs w:val="26"/>
        </w:rPr>
        <w:t>…</w:t>
      </w:r>
      <w:r w:rsidR="00361743" w:rsidRPr="005A76A0">
        <w:rPr>
          <w:sz w:val="26"/>
          <w:szCs w:val="26"/>
        </w:rPr>
        <w:t>……</w:t>
      </w:r>
      <w:r w:rsidR="00A635CF">
        <w:rPr>
          <w:sz w:val="26"/>
          <w:szCs w:val="26"/>
        </w:rPr>
        <w:t>…</w:t>
      </w:r>
      <w:r w:rsidR="00DE1C2C">
        <w:rPr>
          <w:sz w:val="26"/>
          <w:szCs w:val="26"/>
        </w:rPr>
        <w:t>………………………</w:t>
      </w:r>
      <w:r w:rsidR="00A635CF">
        <w:rPr>
          <w:sz w:val="26"/>
          <w:szCs w:val="26"/>
        </w:rPr>
        <w:t>.</w:t>
      </w:r>
      <w:r w:rsidR="00361743" w:rsidRPr="005A76A0">
        <w:rPr>
          <w:sz w:val="26"/>
          <w:szCs w:val="26"/>
        </w:rPr>
        <w:t xml:space="preserve">.  </w:t>
      </w:r>
      <w:r w:rsidR="002676A5">
        <w:rPr>
          <w:sz w:val="26"/>
          <w:szCs w:val="26"/>
        </w:rPr>
        <w:t xml:space="preserve"> </w:t>
      </w:r>
      <w:r w:rsidR="006E672F">
        <w:rPr>
          <w:sz w:val="26"/>
          <w:szCs w:val="26"/>
        </w:rPr>
        <w:t>стр. 5</w:t>
      </w:r>
    </w:p>
    <w:p w:rsidR="00D20093" w:rsidRDefault="007039BB" w:rsidP="00B76E13">
      <w:pPr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BE0168">
        <w:rPr>
          <w:sz w:val="26"/>
          <w:szCs w:val="26"/>
        </w:rPr>
        <w:t>.</w:t>
      </w:r>
      <w:r w:rsidR="00933B05" w:rsidRPr="005A76A0">
        <w:rPr>
          <w:sz w:val="26"/>
          <w:szCs w:val="26"/>
        </w:rPr>
        <w:t>Планируемые результаты  ……</w:t>
      </w:r>
      <w:r w:rsidR="00B23D5D" w:rsidRPr="005A76A0">
        <w:rPr>
          <w:sz w:val="26"/>
          <w:szCs w:val="26"/>
        </w:rPr>
        <w:t>..……….……</w:t>
      </w:r>
      <w:r w:rsidR="00DD4650" w:rsidRPr="005A76A0">
        <w:rPr>
          <w:sz w:val="26"/>
          <w:szCs w:val="26"/>
        </w:rPr>
        <w:t>………</w:t>
      </w:r>
      <w:r w:rsidR="00DE1C2C">
        <w:rPr>
          <w:sz w:val="26"/>
          <w:szCs w:val="26"/>
        </w:rPr>
        <w:t>…………………………</w:t>
      </w:r>
      <w:r w:rsidR="00A635CF">
        <w:rPr>
          <w:sz w:val="26"/>
          <w:szCs w:val="26"/>
        </w:rPr>
        <w:t>….</w:t>
      </w:r>
      <w:r w:rsidR="00DD4650" w:rsidRPr="005A76A0">
        <w:rPr>
          <w:sz w:val="26"/>
          <w:szCs w:val="26"/>
        </w:rPr>
        <w:t xml:space="preserve"> </w:t>
      </w:r>
      <w:r w:rsidR="002676A5">
        <w:rPr>
          <w:sz w:val="26"/>
          <w:szCs w:val="26"/>
        </w:rPr>
        <w:t xml:space="preserve"> </w:t>
      </w:r>
      <w:r w:rsidR="00DD4650" w:rsidRPr="005A76A0">
        <w:rPr>
          <w:sz w:val="26"/>
          <w:szCs w:val="26"/>
        </w:rPr>
        <w:t xml:space="preserve"> </w:t>
      </w:r>
      <w:r w:rsidR="002676A5">
        <w:rPr>
          <w:sz w:val="26"/>
          <w:szCs w:val="26"/>
        </w:rPr>
        <w:t xml:space="preserve"> стр. 8</w:t>
      </w:r>
    </w:p>
    <w:p w:rsidR="00D20093" w:rsidRPr="005A76A0" w:rsidRDefault="007039BB" w:rsidP="00B76E13">
      <w:pPr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BE0168">
        <w:rPr>
          <w:sz w:val="26"/>
          <w:szCs w:val="26"/>
        </w:rPr>
        <w:t>.</w:t>
      </w:r>
      <w:r>
        <w:rPr>
          <w:sz w:val="26"/>
          <w:szCs w:val="26"/>
        </w:rPr>
        <w:t>Особенности проведения педагогического мониторинга</w:t>
      </w:r>
      <w:r w:rsidR="00DD4650" w:rsidRPr="005A76A0">
        <w:rPr>
          <w:sz w:val="26"/>
          <w:szCs w:val="26"/>
        </w:rPr>
        <w:t>…………</w:t>
      </w:r>
      <w:r w:rsidR="00DE1C2C">
        <w:rPr>
          <w:sz w:val="26"/>
          <w:szCs w:val="26"/>
        </w:rPr>
        <w:t>……………..</w:t>
      </w:r>
      <w:r w:rsidR="00831F85">
        <w:rPr>
          <w:sz w:val="26"/>
          <w:szCs w:val="26"/>
        </w:rPr>
        <w:t xml:space="preserve">  </w:t>
      </w:r>
      <w:r w:rsidR="00361743" w:rsidRPr="005A76A0">
        <w:rPr>
          <w:sz w:val="26"/>
          <w:szCs w:val="26"/>
        </w:rPr>
        <w:t xml:space="preserve"> </w:t>
      </w:r>
      <w:r w:rsidR="002676A5">
        <w:rPr>
          <w:sz w:val="26"/>
          <w:szCs w:val="26"/>
        </w:rPr>
        <w:t xml:space="preserve"> стр. 9</w:t>
      </w:r>
    </w:p>
    <w:p w:rsidR="00D20093" w:rsidRPr="005A76A0" w:rsidRDefault="00D20093" w:rsidP="00EC23F7">
      <w:pPr>
        <w:tabs>
          <w:tab w:val="left" w:pos="675"/>
        </w:tabs>
        <w:jc w:val="both"/>
        <w:rPr>
          <w:sz w:val="26"/>
          <w:szCs w:val="26"/>
        </w:rPr>
      </w:pPr>
    </w:p>
    <w:p w:rsidR="00D20093" w:rsidRPr="00BE0168" w:rsidRDefault="007039BB" w:rsidP="00BE0168">
      <w:pPr>
        <w:pStyle w:val="a5"/>
        <w:numPr>
          <w:ilvl w:val="0"/>
          <w:numId w:val="42"/>
        </w:numPr>
        <w:tabs>
          <w:tab w:val="left" w:pos="675"/>
        </w:tabs>
        <w:ind w:right="-229"/>
        <w:jc w:val="both"/>
        <w:rPr>
          <w:sz w:val="26"/>
          <w:szCs w:val="26"/>
        </w:rPr>
      </w:pPr>
      <w:r w:rsidRPr="00BE0168">
        <w:rPr>
          <w:sz w:val="26"/>
          <w:szCs w:val="26"/>
        </w:rPr>
        <w:t>СОДЕРЖАТЕЛЬНЫЙ РАЗДЕЛ</w:t>
      </w:r>
      <w:r w:rsidR="00D20093" w:rsidRPr="00BE0168">
        <w:rPr>
          <w:sz w:val="26"/>
          <w:szCs w:val="26"/>
        </w:rPr>
        <w:t>.</w:t>
      </w:r>
    </w:p>
    <w:p w:rsidR="00BE0168" w:rsidRPr="00BE0168" w:rsidRDefault="00BE0168" w:rsidP="00BE0168">
      <w:pPr>
        <w:pStyle w:val="a5"/>
        <w:tabs>
          <w:tab w:val="left" w:pos="675"/>
        </w:tabs>
        <w:ind w:left="709" w:right="-229"/>
        <w:jc w:val="both"/>
        <w:rPr>
          <w:sz w:val="26"/>
          <w:szCs w:val="26"/>
        </w:rPr>
      </w:pPr>
    </w:p>
    <w:p w:rsidR="00D20093" w:rsidRPr="005A76A0" w:rsidRDefault="00D20093" w:rsidP="006255C5">
      <w:pPr>
        <w:tabs>
          <w:tab w:val="left" w:pos="9498"/>
        </w:tabs>
        <w:suppressAutoHyphens/>
        <w:ind w:right="54"/>
        <w:jc w:val="both"/>
        <w:rPr>
          <w:sz w:val="26"/>
          <w:szCs w:val="26"/>
        </w:rPr>
      </w:pPr>
      <w:r w:rsidRPr="005A76A0">
        <w:rPr>
          <w:sz w:val="26"/>
          <w:szCs w:val="26"/>
        </w:rPr>
        <w:t>2.</w:t>
      </w:r>
      <w:r w:rsidR="005A76A0">
        <w:rPr>
          <w:sz w:val="26"/>
          <w:szCs w:val="26"/>
        </w:rPr>
        <w:t>1</w:t>
      </w:r>
      <w:r w:rsidR="00BE0168">
        <w:rPr>
          <w:sz w:val="26"/>
          <w:szCs w:val="26"/>
        </w:rPr>
        <w:t>.</w:t>
      </w:r>
      <w:r w:rsidR="00933B05" w:rsidRPr="005A76A0">
        <w:rPr>
          <w:sz w:val="26"/>
          <w:szCs w:val="26"/>
        </w:rPr>
        <w:t>Перспективный</w:t>
      </w:r>
      <w:r w:rsidR="005A76A0">
        <w:rPr>
          <w:sz w:val="26"/>
          <w:szCs w:val="26"/>
        </w:rPr>
        <w:t xml:space="preserve"> </w:t>
      </w:r>
      <w:r w:rsidR="00933B05" w:rsidRPr="005A76A0">
        <w:rPr>
          <w:sz w:val="26"/>
          <w:szCs w:val="26"/>
        </w:rPr>
        <w:t>план</w:t>
      </w:r>
      <w:r w:rsidR="009445F8" w:rsidRPr="005A76A0">
        <w:rPr>
          <w:sz w:val="26"/>
          <w:szCs w:val="26"/>
        </w:rPr>
        <w:t xml:space="preserve"> коррекционно-развивающей работы с детьми ТНР</w:t>
      </w:r>
      <w:r w:rsidR="00A635CF">
        <w:rPr>
          <w:sz w:val="26"/>
          <w:szCs w:val="26"/>
        </w:rPr>
        <w:t>……..</w:t>
      </w:r>
      <w:r w:rsidR="00DE1C2C">
        <w:rPr>
          <w:sz w:val="26"/>
          <w:szCs w:val="26"/>
        </w:rPr>
        <w:t>.</w:t>
      </w:r>
      <w:r w:rsidR="002676A5">
        <w:rPr>
          <w:sz w:val="26"/>
          <w:szCs w:val="26"/>
        </w:rPr>
        <w:t xml:space="preserve"> </w:t>
      </w:r>
      <w:r w:rsidRPr="005A76A0">
        <w:rPr>
          <w:sz w:val="26"/>
          <w:szCs w:val="26"/>
        </w:rPr>
        <w:t>стр.</w:t>
      </w:r>
      <w:r w:rsidR="002676A5">
        <w:rPr>
          <w:sz w:val="26"/>
          <w:szCs w:val="26"/>
        </w:rPr>
        <w:t>10</w:t>
      </w:r>
    </w:p>
    <w:p w:rsidR="00A635CF" w:rsidRPr="006255C5" w:rsidRDefault="005A76A0" w:rsidP="00BE0168">
      <w:pPr>
        <w:tabs>
          <w:tab w:val="left" w:pos="9498"/>
        </w:tabs>
        <w:ind w:right="54"/>
        <w:rPr>
          <w:rStyle w:val="af1"/>
          <w:b w:val="0"/>
          <w:color w:val="000000"/>
          <w:sz w:val="16"/>
          <w:szCs w:val="16"/>
        </w:rPr>
      </w:pPr>
      <w:r>
        <w:rPr>
          <w:rStyle w:val="af1"/>
          <w:b w:val="0"/>
          <w:color w:val="000000"/>
          <w:sz w:val="26"/>
          <w:szCs w:val="26"/>
        </w:rPr>
        <w:t>2.2</w:t>
      </w:r>
      <w:r w:rsidR="00A635CF">
        <w:rPr>
          <w:rStyle w:val="af1"/>
          <w:b w:val="0"/>
          <w:color w:val="000000"/>
          <w:sz w:val="26"/>
          <w:szCs w:val="26"/>
        </w:rPr>
        <w:t>.</w:t>
      </w:r>
      <w:r w:rsidR="007039BB">
        <w:rPr>
          <w:rStyle w:val="af1"/>
          <w:b w:val="0"/>
          <w:color w:val="000000"/>
          <w:sz w:val="26"/>
          <w:szCs w:val="26"/>
        </w:rPr>
        <w:t>Комплексно-тематическое</w:t>
      </w:r>
      <w:r w:rsidR="009445F8" w:rsidRPr="005A76A0">
        <w:rPr>
          <w:rStyle w:val="af1"/>
          <w:b w:val="0"/>
          <w:color w:val="000000"/>
          <w:sz w:val="26"/>
          <w:szCs w:val="26"/>
        </w:rPr>
        <w:t xml:space="preserve"> план</w:t>
      </w:r>
      <w:r w:rsidR="007039BB">
        <w:rPr>
          <w:rStyle w:val="af1"/>
          <w:b w:val="0"/>
          <w:color w:val="000000"/>
          <w:sz w:val="26"/>
          <w:szCs w:val="26"/>
        </w:rPr>
        <w:t>ирование</w:t>
      </w:r>
      <w:r w:rsidR="009445F8" w:rsidRPr="005A76A0">
        <w:rPr>
          <w:rStyle w:val="af1"/>
          <w:b w:val="0"/>
          <w:color w:val="000000"/>
          <w:sz w:val="26"/>
          <w:szCs w:val="26"/>
        </w:rPr>
        <w:t xml:space="preserve"> образовательной деятельности</w:t>
      </w:r>
      <w:r w:rsidR="006255C5">
        <w:rPr>
          <w:rStyle w:val="af1"/>
          <w:b w:val="0"/>
          <w:color w:val="000000"/>
          <w:sz w:val="26"/>
          <w:szCs w:val="26"/>
        </w:rPr>
        <w:t>……</w:t>
      </w:r>
      <w:r w:rsidR="006255C5">
        <w:rPr>
          <w:rStyle w:val="af1"/>
          <w:b w:val="0"/>
          <w:color w:val="000000"/>
          <w:sz w:val="16"/>
          <w:szCs w:val="16"/>
        </w:rPr>
        <w:t>..</w:t>
      </w:r>
    </w:p>
    <w:p w:rsidR="00D20093" w:rsidRPr="005A76A0" w:rsidRDefault="00A635CF" w:rsidP="006255C5">
      <w:pPr>
        <w:tabs>
          <w:tab w:val="left" w:pos="10065"/>
        </w:tabs>
        <w:ind w:right="54"/>
        <w:jc w:val="both"/>
        <w:rPr>
          <w:rStyle w:val="af1"/>
          <w:b w:val="0"/>
          <w:color w:val="000000"/>
          <w:sz w:val="26"/>
          <w:szCs w:val="26"/>
        </w:rPr>
      </w:pPr>
      <w:r>
        <w:rPr>
          <w:rStyle w:val="af1"/>
          <w:b w:val="0"/>
          <w:color w:val="000000"/>
          <w:sz w:val="26"/>
          <w:szCs w:val="26"/>
        </w:rPr>
        <w:t xml:space="preserve">     </w:t>
      </w:r>
      <w:r w:rsidR="009445F8" w:rsidRPr="005A76A0">
        <w:rPr>
          <w:sz w:val="26"/>
          <w:szCs w:val="26"/>
        </w:rPr>
        <w:t xml:space="preserve"> с детьми ТНР. </w:t>
      </w:r>
      <w:r w:rsidR="00DE1C2C">
        <w:rPr>
          <w:sz w:val="26"/>
          <w:szCs w:val="26"/>
        </w:rPr>
        <w:t>………………………………………………………………</w:t>
      </w:r>
      <w:r w:rsidR="006255C5">
        <w:rPr>
          <w:sz w:val="16"/>
          <w:szCs w:val="16"/>
        </w:rPr>
        <w:t>.</w:t>
      </w:r>
      <w:r w:rsidR="00DE1C2C">
        <w:rPr>
          <w:sz w:val="26"/>
          <w:szCs w:val="26"/>
        </w:rPr>
        <w:t>……</w:t>
      </w:r>
      <w:r w:rsidR="002676A5">
        <w:rPr>
          <w:sz w:val="26"/>
          <w:szCs w:val="26"/>
        </w:rPr>
        <w:t>…</w:t>
      </w:r>
      <w:r w:rsidR="00DD4650" w:rsidRPr="005A76A0">
        <w:rPr>
          <w:rStyle w:val="af1"/>
          <w:b w:val="0"/>
          <w:color w:val="000000"/>
          <w:sz w:val="26"/>
          <w:szCs w:val="26"/>
        </w:rPr>
        <w:t xml:space="preserve">  </w:t>
      </w:r>
      <w:r w:rsidR="00D20093" w:rsidRPr="005A76A0">
        <w:rPr>
          <w:sz w:val="26"/>
          <w:szCs w:val="26"/>
        </w:rPr>
        <w:t>стр.</w:t>
      </w:r>
      <w:r w:rsidR="00944861">
        <w:rPr>
          <w:rStyle w:val="af1"/>
          <w:b w:val="0"/>
          <w:color w:val="000000"/>
          <w:sz w:val="26"/>
          <w:szCs w:val="26"/>
        </w:rPr>
        <w:t>11</w:t>
      </w:r>
    </w:p>
    <w:p w:rsidR="00D20093" w:rsidRPr="005A76A0" w:rsidRDefault="00D036C8" w:rsidP="006255C5">
      <w:pPr>
        <w:tabs>
          <w:tab w:val="left" w:pos="9923"/>
        </w:tabs>
        <w:ind w:right="54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2.3</w:t>
      </w:r>
      <w:r w:rsidR="00BE0168">
        <w:rPr>
          <w:sz w:val="26"/>
          <w:szCs w:val="26"/>
        </w:rPr>
        <w:t>.</w:t>
      </w:r>
      <w:r w:rsidR="006255C5" w:rsidRPr="006255C5">
        <w:rPr>
          <w:sz w:val="26"/>
          <w:szCs w:val="26"/>
        </w:rPr>
        <w:t xml:space="preserve"> </w:t>
      </w:r>
      <w:r w:rsidR="006255C5">
        <w:rPr>
          <w:sz w:val="26"/>
          <w:szCs w:val="26"/>
        </w:rPr>
        <w:t>Перспективный план работы с родителями</w:t>
      </w:r>
      <w:proofErr w:type="gramStart"/>
      <w:r w:rsidR="006255C5" w:rsidRPr="005A76A0">
        <w:rPr>
          <w:sz w:val="26"/>
          <w:szCs w:val="26"/>
        </w:rPr>
        <w:t xml:space="preserve"> </w:t>
      </w:r>
      <w:r w:rsidR="006255C5">
        <w:rPr>
          <w:sz w:val="26"/>
          <w:szCs w:val="26"/>
        </w:rPr>
        <w:t>.</w:t>
      </w:r>
      <w:proofErr w:type="gramEnd"/>
      <w:r w:rsidR="006255C5">
        <w:rPr>
          <w:sz w:val="26"/>
          <w:szCs w:val="26"/>
        </w:rPr>
        <w:t>.</w:t>
      </w:r>
      <w:r w:rsidR="00B23D5D" w:rsidRPr="005A76A0">
        <w:rPr>
          <w:sz w:val="26"/>
          <w:szCs w:val="26"/>
        </w:rPr>
        <w:t>…</w:t>
      </w:r>
      <w:r w:rsidR="00D20093" w:rsidRPr="005A76A0">
        <w:rPr>
          <w:sz w:val="26"/>
          <w:szCs w:val="26"/>
        </w:rPr>
        <w:t>………………</w:t>
      </w:r>
      <w:r w:rsidR="00A635CF">
        <w:rPr>
          <w:sz w:val="26"/>
          <w:szCs w:val="26"/>
        </w:rPr>
        <w:t>….</w:t>
      </w:r>
      <w:r w:rsidR="00D20093" w:rsidRPr="005A76A0">
        <w:rPr>
          <w:sz w:val="26"/>
          <w:szCs w:val="26"/>
        </w:rPr>
        <w:t>……</w:t>
      </w:r>
      <w:r w:rsidR="00B23D5D" w:rsidRPr="005A76A0">
        <w:rPr>
          <w:sz w:val="26"/>
          <w:szCs w:val="26"/>
        </w:rPr>
        <w:t>…</w:t>
      </w:r>
      <w:r w:rsidR="00DD4650" w:rsidRPr="005A76A0">
        <w:rPr>
          <w:sz w:val="26"/>
          <w:szCs w:val="26"/>
        </w:rPr>
        <w:t>……</w:t>
      </w:r>
      <w:r w:rsidR="00BE0168">
        <w:rPr>
          <w:sz w:val="26"/>
          <w:szCs w:val="26"/>
        </w:rPr>
        <w:t>..</w:t>
      </w:r>
      <w:r w:rsidR="00FA6CDB" w:rsidRPr="005A76A0">
        <w:rPr>
          <w:sz w:val="26"/>
          <w:szCs w:val="26"/>
        </w:rPr>
        <w:t xml:space="preserve">  </w:t>
      </w:r>
      <w:r w:rsidR="00361743" w:rsidRPr="005A76A0">
        <w:rPr>
          <w:sz w:val="26"/>
          <w:szCs w:val="26"/>
        </w:rPr>
        <w:t xml:space="preserve"> с</w:t>
      </w:r>
      <w:r w:rsidR="00D20093" w:rsidRPr="005A76A0">
        <w:rPr>
          <w:sz w:val="26"/>
          <w:szCs w:val="26"/>
        </w:rPr>
        <w:t>тр.</w:t>
      </w:r>
      <w:r w:rsidR="00831F85">
        <w:rPr>
          <w:sz w:val="26"/>
          <w:szCs w:val="26"/>
        </w:rPr>
        <w:t>1</w:t>
      </w:r>
      <w:r w:rsidR="006675B9">
        <w:rPr>
          <w:sz w:val="26"/>
          <w:szCs w:val="26"/>
        </w:rPr>
        <w:t>6</w:t>
      </w:r>
    </w:p>
    <w:p w:rsidR="005A76A0" w:rsidRDefault="005A76A0" w:rsidP="00DE1C2C">
      <w:pPr>
        <w:jc w:val="both"/>
        <w:rPr>
          <w:sz w:val="26"/>
          <w:szCs w:val="26"/>
        </w:rPr>
      </w:pPr>
    </w:p>
    <w:p w:rsidR="00D20093" w:rsidRPr="00BE0168" w:rsidRDefault="00D20093" w:rsidP="00BE0168">
      <w:pPr>
        <w:pStyle w:val="a5"/>
        <w:numPr>
          <w:ilvl w:val="0"/>
          <w:numId w:val="42"/>
        </w:numPr>
        <w:jc w:val="both"/>
        <w:rPr>
          <w:sz w:val="26"/>
          <w:szCs w:val="26"/>
        </w:rPr>
      </w:pPr>
      <w:r w:rsidRPr="00BE0168">
        <w:rPr>
          <w:sz w:val="26"/>
          <w:szCs w:val="26"/>
        </w:rPr>
        <w:t>ОРГАНИЗАЦ</w:t>
      </w:r>
      <w:r w:rsidR="007039BB" w:rsidRPr="00BE0168">
        <w:rPr>
          <w:sz w:val="26"/>
          <w:szCs w:val="26"/>
        </w:rPr>
        <w:t>ИОННЫЙ РАЗДЕЛ.</w:t>
      </w:r>
    </w:p>
    <w:p w:rsidR="00BE0168" w:rsidRPr="00BE0168" w:rsidRDefault="00BE0168" w:rsidP="00BE0168">
      <w:pPr>
        <w:pStyle w:val="a5"/>
        <w:ind w:left="709"/>
        <w:jc w:val="both"/>
        <w:rPr>
          <w:sz w:val="26"/>
          <w:szCs w:val="26"/>
        </w:rPr>
      </w:pPr>
    </w:p>
    <w:p w:rsidR="00D20093" w:rsidRPr="005A76A0" w:rsidRDefault="007039BB" w:rsidP="00BE0168">
      <w:pPr>
        <w:pStyle w:val="a8"/>
        <w:tabs>
          <w:tab w:val="left" w:pos="8505"/>
          <w:tab w:val="left" w:pos="8820"/>
        </w:tabs>
        <w:snapToGrid w:val="0"/>
        <w:ind w:right="54"/>
        <w:rPr>
          <w:sz w:val="26"/>
          <w:szCs w:val="26"/>
        </w:rPr>
      </w:pPr>
      <w:r>
        <w:rPr>
          <w:sz w:val="26"/>
          <w:szCs w:val="26"/>
        </w:rPr>
        <w:t>3.1.</w:t>
      </w:r>
      <w:r w:rsidR="005A76A0">
        <w:rPr>
          <w:sz w:val="26"/>
          <w:szCs w:val="26"/>
        </w:rPr>
        <w:t>Циклограмма</w:t>
      </w:r>
      <w:r>
        <w:rPr>
          <w:sz w:val="26"/>
          <w:szCs w:val="26"/>
        </w:rPr>
        <w:t xml:space="preserve"> деятельности педагога</w:t>
      </w:r>
      <w:r w:rsidR="00FA6CDB" w:rsidRPr="005A76A0">
        <w:rPr>
          <w:sz w:val="26"/>
          <w:szCs w:val="26"/>
        </w:rPr>
        <w:t>…………….</w:t>
      </w:r>
      <w:r>
        <w:rPr>
          <w:sz w:val="26"/>
          <w:szCs w:val="26"/>
        </w:rPr>
        <w:t>…………………</w:t>
      </w:r>
      <w:r w:rsidR="00DE1C2C">
        <w:rPr>
          <w:sz w:val="26"/>
          <w:szCs w:val="26"/>
        </w:rPr>
        <w:t>………...</w:t>
      </w:r>
      <w:r>
        <w:rPr>
          <w:sz w:val="26"/>
          <w:szCs w:val="26"/>
        </w:rPr>
        <w:t>…</w:t>
      </w:r>
      <w:r w:rsidR="00944861">
        <w:rPr>
          <w:sz w:val="26"/>
          <w:szCs w:val="26"/>
        </w:rPr>
        <w:t xml:space="preserve">    </w:t>
      </w:r>
      <w:r w:rsidR="00D20093" w:rsidRPr="005A76A0">
        <w:rPr>
          <w:sz w:val="26"/>
          <w:szCs w:val="26"/>
        </w:rPr>
        <w:t>стр.</w:t>
      </w:r>
      <w:r w:rsidR="00831F85">
        <w:rPr>
          <w:sz w:val="26"/>
          <w:szCs w:val="26"/>
        </w:rPr>
        <w:t>1</w:t>
      </w:r>
      <w:r w:rsidR="00944861">
        <w:rPr>
          <w:sz w:val="26"/>
          <w:szCs w:val="26"/>
        </w:rPr>
        <w:t>8</w:t>
      </w:r>
    </w:p>
    <w:p w:rsidR="00D20093" w:rsidRPr="005A76A0" w:rsidRDefault="00A635CF" w:rsidP="00BE0168">
      <w:pPr>
        <w:pStyle w:val="a8"/>
        <w:snapToGrid w:val="0"/>
        <w:ind w:right="54"/>
        <w:rPr>
          <w:sz w:val="26"/>
          <w:szCs w:val="26"/>
        </w:rPr>
      </w:pPr>
      <w:r>
        <w:rPr>
          <w:sz w:val="26"/>
          <w:szCs w:val="26"/>
        </w:rPr>
        <w:t>3.2.</w:t>
      </w:r>
      <w:r w:rsidR="005A76A0">
        <w:rPr>
          <w:sz w:val="26"/>
          <w:szCs w:val="26"/>
        </w:rPr>
        <w:t>Ра</w:t>
      </w:r>
      <w:r w:rsidR="007039BB">
        <w:rPr>
          <w:sz w:val="26"/>
          <w:szCs w:val="26"/>
        </w:rPr>
        <w:t>списание</w:t>
      </w:r>
      <w:r w:rsidR="00B94091">
        <w:rPr>
          <w:sz w:val="26"/>
          <w:szCs w:val="26"/>
        </w:rPr>
        <w:t xml:space="preserve"> образовательной деятельности</w:t>
      </w:r>
      <w:r w:rsidR="007039BB">
        <w:rPr>
          <w:sz w:val="26"/>
          <w:szCs w:val="26"/>
        </w:rPr>
        <w:t>…………</w:t>
      </w:r>
      <w:r w:rsidR="00DE1C2C">
        <w:rPr>
          <w:sz w:val="26"/>
          <w:szCs w:val="26"/>
        </w:rPr>
        <w:t>………………………….</w:t>
      </w:r>
      <w:r w:rsidR="00BE0168">
        <w:rPr>
          <w:sz w:val="26"/>
          <w:szCs w:val="26"/>
        </w:rPr>
        <w:t>.</w:t>
      </w:r>
      <w:r w:rsidR="00361743" w:rsidRPr="005A76A0">
        <w:rPr>
          <w:sz w:val="26"/>
          <w:szCs w:val="26"/>
        </w:rPr>
        <w:t xml:space="preserve">   </w:t>
      </w:r>
      <w:r w:rsidR="00DD4650" w:rsidRPr="005A76A0">
        <w:rPr>
          <w:sz w:val="26"/>
          <w:szCs w:val="26"/>
        </w:rPr>
        <w:t xml:space="preserve"> </w:t>
      </w:r>
      <w:r w:rsidR="00D20093" w:rsidRPr="005A76A0">
        <w:rPr>
          <w:sz w:val="26"/>
          <w:szCs w:val="26"/>
        </w:rPr>
        <w:t>стр.</w:t>
      </w:r>
      <w:r w:rsidR="00944861">
        <w:rPr>
          <w:bCs/>
          <w:color w:val="000000"/>
          <w:sz w:val="26"/>
          <w:szCs w:val="26"/>
          <w:lang w:bidi="hi-IN"/>
        </w:rPr>
        <w:t>19</w:t>
      </w:r>
      <w:r w:rsidR="00EB20B3" w:rsidRPr="005A76A0">
        <w:rPr>
          <w:bCs/>
          <w:color w:val="000000"/>
          <w:sz w:val="26"/>
          <w:szCs w:val="26"/>
          <w:lang w:bidi="hi-IN"/>
        </w:rPr>
        <w:t xml:space="preserve"> </w:t>
      </w:r>
    </w:p>
    <w:p w:rsidR="00D20093" w:rsidRDefault="00A635CF" w:rsidP="00BE0168">
      <w:pPr>
        <w:pStyle w:val="a8"/>
        <w:snapToGrid w:val="0"/>
        <w:ind w:right="54"/>
        <w:rPr>
          <w:sz w:val="26"/>
          <w:szCs w:val="26"/>
        </w:rPr>
      </w:pPr>
      <w:r>
        <w:rPr>
          <w:sz w:val="26"/>
          <w:szCs w:val="26"/>
        </w:rPr>
        <w:t>3.3</w:t>
      </w:r>
      <w:r w:rsidR="006D1B23">
        <w:rPr>
          <w:sz w:val="26"/>
          <w:szCs w:val="26"/>
        </w:rPr>
        <w:t>.</w:t>
      </w:r>
      <w:r w:rsidR="005A76A0">
        <w:rPr>
          <w:sz w:val="26"/>
          <w:szCs w:val="26"/>
        </w:rPr>
        <w:t>Организация развивающей предметно-пространственной</w:t>
      </w:r>
      <w:r>
        <w:rPr>
          <w:sz w:val="26"/>
          <w:szCs w:val="26"/>
        </w:rPr>
        <w:t xml:space="preserve"> среды</w:t>
      </w:r>
      <w:r w:rsidRPr="005A76A0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</w:t>
      </w:r>
      <w:r w:rsidR="00BE0168">
        <w:rPr>
          <w:sz w:val="26"/>
          <w:szCs w:val="26"/>
        </w:rPr>
        <w:t>.</w:t>
      </w:r>
      <w:r w:rsidR="00361743" w:rsidRPr="005A76A0">
        <w:rPr>
          <w:sz w:val="26"/>
          <w:szCs w:val="26"/>
        </w:rPr>
        <w:t xml:space="preserve">    </w:t>
      </w:r>
      <w:r w:rsidR="00D20093" w:rsidRPr="005A76A0">
        <w:rPr>
          <w:sz w:val="26"/>
          <w:szCs w:val="26"/>
        </w:rPr>
        <w:t>стр.</w:t>
      </w:r>
      <w:r w:rsidR="00944861">
        <w:rPr>
          <w:bCs/>
          <w:color w:val="000000"/>
          <w:sz w:val="26"/>
          <w:szCs w:val="26"/>
          <w:lang w:bidi="hi-IN"/>
        </w:rPr>
        <w:t>19</w:t>
      </w:r>
    </w:p>
    <w:p w:rsidR="005A76A0" w:rsidRDefault="006D1B23" w:rsidP="00BE0168">
      <w:pPr>
        <w:pStyle w:val="a8"/>
        <w:tabs>
          <w:tab w:val="left" w:pos="8505"/>
          <w:tab w:val="left" w:pos="8820"/>
        </w:tabs>
        <w:snapToGrid w:val="0"/>
        <w:ind w:right="54"/>
        <w:rPr>
          <w:sz w:val="26"/>
          <w:szCs w:val="26"/>
        </w:rPr>
      </w:pPr>
      <w:r>
        <w:rPr>
          <w:sz w:val="26"/>
          <w:szCs w:val="26"/>
        </w:rPr>
        <w:t>3.4.</w:t>
      </w:r>
      <w:r w:rsidR="005A76A0">
        <w:rPr>
          <w:sz w:val="26"/>
          <w:szCs w:val="26"/>
        </w:rPr>
        <w:t>Список методической литературы</w:t>
      </w:r>
      <w:r>
        <w:rPr>
          <w:sz w:val="26"/>
          <w:szCs w:val="26"/>
        </w:rPr>
        <w:t>……………………………………………….    стр.</w:t>
      </w:r>
      <w:r w:rsidR="00831F85">
        <w:rPr>
          <w:sz w:val="26"/>
          <w:szCs w:val="26"/>
        </w:rPr>
        <w:t>2</w:t>
      </w:r>
      <w:r w:rsidR="00944861">
        <w:rPr>
          <w:sz w:val="26"/>
          <w:szCs w:val="26"/>
        </w:rPr>
        <w:t>0</w:t>
      </w:r>
    </w:p>
    <w:p w:rsidR="00A635CF" w:rsidRPr="005A76A0" w:rsidRDefault="00A635CF" w:rsidP="00DE1C2C">
      <w:pPr>
        <w:pStyle w:val="a8"/>
        <w:tabs>
          <w:tab w:val="left" w:pos="8505"/>
          <w:tab w:val="left" w:pos="8820"/>
        </w:tabs>
        <w:snapToGrid w:val="0"/>
        <w:ind w:right="54"/>
        <w:jc w:val="both"/>
        <w:rPr>
          <w:sz w:val="26"/>
          <w:szCs w:val="26"/>
        </w:rPr>
      </w:pPr>
    </w:p>
    <w:p w:rsidR="001A3A7C" w:rsidRPr="005A76A0" w:rsidRDefault="00DE1C2C" w:rsidP="00DE1C2C">
      <w:pPr>
        <w:tabs>
          <w:tab w:val="left" w:pos="5959"/>
        </w:tabs>
        <w:suppressAutoHyphens/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Приложения.</w:t>
      </w:r>
    </w:p>
    <w:p w:rsidR="00703ACB" w:rsidRPr="005A76A0" w:rsidRDefault="00DE1C2C" w:rsidP="00DE1C2C">
      <w:pPr>
        <w:tabs>
          <w:tab w:val="left" w:pos="5959"/>
        </w:tabs>
        <w:suppressAutoHyphens/>
        <w:ind w:right="54"/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Приложение 1.</w:t>
      </w:r>
      <w:r w:rsidR="004A2792" w:rsidRPr="005A76A0">
        <w:rPr>
          <w:rFonts w:eastAsia="Times New Roman"/>
          <w:sz w:val="26"/>
          <w:szCs w:val="26"/>
          <w:lang w:eastAsia="ar-SA"/>
        </w:rPr>
        <w:t xml:space="preserve"> </w:t>
      </w:r>
      <w:r w:rsidR="00633FA9">
        <w:rPr>
          <w:rFonts w:eastAsia="Times New Roman"/>
          <w:sz w:val="26"/>
          <w:szCs w:val="26"/>
          <w:lang w:eastAsia="ar-SA"/>
        </w:rPr>
        <w:t>Карта</w:t>
      </w:r>
      <w:r w:rsidR="004A2792" w:rsidRPr="005A76A0">
        <w:rPr>
          <w:rFonts w:eastAsia="Times New Roman"/>
          <w:sz w:val="26"/>
          <w:szCs w:val="26"/>
          <w:lang w:eastAsia="ar-SA"/>
        </w:rPr>
        <w:t xml:space="preserve">  педагогических наблюдени</w:t>
      </w:r>
      <w:r>
        <w:rPr>
          <w:rFonts w:eastAsia="Times New Roman"/>
          <w:sz w:val="26"/>
          <w:szCs w:val="26"/>
          <w:lang w:eastAsia="ar-SA"/>
        </w:rPr>
        <w:t>й музыкального развития…</w:t>
      </w:r>
      <w:r w:rsidR="00F66F3F" w:rsidRPr="005A76A0">
        <w:rPr>
          <w:rFonts w:eastAsia="Times New Roman"/>
          <w:sz w:val="26"/>
          <w:szCs w:val="26"/>
          <w:lang w:eastAsia="ar-SA"/>
        </w:rPr>
        <w:t xml:space="preserve">   </w:t>
      </w:r>
      <w:r w:rsidR="00831F85">
        <w:rPr>
          <w:rFonts w:eastAsia="Times New Roman"/>
          <w:sz w:val="26"/>
          <w:szCs w:val="26"/>
          <w:lang w:eastAsia="ar-SA"/>
        </w:rPr>
        <w:t>стр. 2</w:t>
      </w:r>
      <w:r w:rsidR="00944861">
        <w:rPr>
          <w:rFonts w:eastAsia="Times New Roman"/>
          <w:sz w:val="26"/>
          <w:szCs w:val="26"/>
          <w:lang w:eastAsia="ar-SA"/>
        </w:rPr>
        <w:t>2</w:t>
      </w:r>
    </w:p>
    <w:p w:rsidR="00921AB3" w:rsidRPr="005A76A0" w:rsidRDefault="00DE1C2C" w:rsidP="00DE1C2C">
      <w:pPr>
        <w:tabs>
          <w:tab w:val="left" w:pos="5959"/>
        </w:tabs>
        <w:suppressAutoHyphens/>
        <w:ind w:right="54"/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Приложение</w:t>
      </w:r>
      <w:r w:rsidR="00C126D3" w:rsidRPr="005A76A0">
        <w:rPr>
          <w:rFonts w:eastAsia="Times New Roman"/>
          <w:sz w:val="26"/>
          <w:szCs w:val="26"/>
          <w:lang w:eastAsia="ar-SA"/>
        </w:rPr>
        <w:t>.2</w:t>
      </w:r>
      <w:r w:rsidR="004A2792" w:rsidRPr="005A76A0">
        <w:rPr>
          <w:rFonts w:eastAsia="Times New Roman"/>
          <w:sz w:val="26"/>
          <w:szCs w:val="26"/>
          <w:lang w:eastAsia="ar-SA"/>
        </w:rPr>
        <w:t xml:space="preserve"> </w:t>
      </w:r>
      <w:r w:rsidR="00921AB3">
        <w:rPr>
          <w:rFonts w:eastAsia="Times New Roman"/>
          <w:sz w:val="26"/>
          <w:szCs w:val="26"/>
          <w:lang w:eastAsia="ar-SA"/>
        </w:rPr>
        <w:t>Паспорт музыкального зала</w:t>
      </w:r>
      <w:proofErr w:type="gramStart"/>
      <w:r w:rsidR="00921AB3">
        <w:rPr>
          <w:rFonts w:eastAsia="Times New Roman"/>
          <w:sz w:val="26"/>
          <w:szCs w:val="26"/>
          <w:lang w:eastAsia="ar-SA"/>
        </w:rPr>
        <w:t xml:space="preserve"> </w:t>
      </w:r>
      <w:r w:rsidR="009C1645">
        <w:rPr>
          <w:rFonts w:eastAsia="Times New Roman"/>
          <w:sz w:val="26"/>
          <w:szCs w:val="26"/>
          <w:lang w:eastAsia="ar-SA"/>
        </w:rPr>
        <w:t>…...</w:t>
      </w:r>
      <w:r w:rsidR="00921AB3" w:rsidRPr="005A76A0">
        <w:rPr>
          <w:rFonts w:eastAsia="Times New Roman"/>
          <w:sz w:val="26"/>
          <w:szCs w:val="26"/>
          <w:lang w:eastAsia="ar-SA"/>
        </w:rPr>
        <w:t>……………</w:t>
      </w:r>
      <w:r w:rsidR="00921AB3">
        <w:rPr>
          <w:rFonts w:eastAsia="Times New Roman"/>
          <w:sz w:val="26"/>
          <w:szCs w:val="26"/>
          <w:lang w:eastAsia="ar-SA"/>
        </w:rPr>
        <w:t>……</w:t>
      </w:r>
      <w:r w:rsidR="00921AB3" w:rsidRPr="005A76A0">
        <w:rPr>
          <w:rFonts w:eastAsia="Times New Roman"/>
          <w:sz w:val="26"/>
          <w:szCs w:val="26"/>
          <w:lang w:eastAsia="ar-SA"/>
        </w:rPr>
        <w:t>………</w:t>
      </w:r>
      <w:r>
        <w:rPr>
          <w:rFonts w:eastAsia="Times New Roman"/>
          <w:sz w:val="26"/>
          <w:szCs w:val="26"/>
          <w:lang w:eastAsia="ar-SA"/>
        </w:rPr>
        <w:t>…</w:t>
      </w:r>
      <w:r w:rsidR="00921AB3" w:rsidRPr="005A76A0">
        <w:rPr>
          <w:rFonts w:eastAsia="Times New Roman"/>
          <w:sz w:val="26"/>
          <w:szCs w:val="26"/>
          <w:lang w:eastAsia="ar-SA"/>
        </w:rPr>
        <w:t>.</w:t>
      </w:r>
      <w:r>
        <w:rPr>
          <w:rFonts w:eastAsia="Times New Roman"/>
          <w:sz w:val="26"/>
          <w:szCs w:val="26"/>
          <w:lang w:eastAsia="ar-SA"/>
        </w:rPr>
        <w:t>..........</w:t>
      </w:r>
      <w:r w:rsidR="00831F85">
        <w:rPr>
          <w:rFonts w:eastAsia="Times New Roman"/>
          <w:sz w:val="26"/>
          <w:szCs w:val="26"/>
          <w:lang w:eastAsia="ar-SA"/>
        </w:rPr>
        <w:t>.</w:t>
      </w:r>
      <w:r w:rsidR="00921AB3" w:rsidRPr="005A76A0">
        <w:rPr>
          <w:rFonts w:eastAsia="Times New Roman"/>
          <w:sz w:val="26"/>
          <w:szCs w:val="26"/>
          <w:lang w:eastAsia="ar-SA"/>
        </w:rPr>
        <w:t xml:space="preserve"> </w:t>
      </w:r>
      <w:r w:rsidR="00831F85">
        <w:rPr>
          <w:rFonts w:eastAsia="Times New Roman"/>
          <w:sz w:val="26"/>
          <w:szCs w:val="26"/>
          <w:lang w:eastAsia="ar-SA"/>
        </w:rPr>
        <w:t xml:space="preserve"> </w:t>
      </w:r>
      <w:r w:rsidR="00921AB3" w:rsidRPr="005A76A0">
        <w:rPr>
          <w:rFonts w:eastAsia="Times New Roman"/>
          <w:sz w:val="26"/>
          <w:szCs w:val="26"/>
          <w:lang w:eastAsia="ar-SA"/>
        </w:rPr>
        <w:t xml:space="preserve"> </w:t>
      </w:r>
      <w:proofErr w:type="gramEnd"/>
      <w:r w:rsidR="00831F85">
        <w:rPr>
          <w:rFonts w:eastAsia="Times New Roman"/>
          <w:sz w:val="26"/>
          <w:szCs w:val="26"/>
          <w:lang w:eastAsia="ar-SA"/>
        </w:rPr>
        <w:t>стр.2</w:t>
      </w:r>
      <w:r w:rsidR="00944861">
        <w:rPr>
          <w:rFonts w:eastAsia="Times New Roman"/>
          <w:sz w:val="26"/>
          <w:szCs w:val="26"/>
          <w:lang w:eastAsia="ar-SA"/>
        </w:rPr>
        <w:t>5</w:t>
      </w:r>
    </w:p>
    <w:p w:rsidR="00921AB3" w:rsidRPr="005A76A0" w:rsidRDefault="00921AB3" w:rsidP="00921AB3">
      <w:pPr>
        <w:tabs>
          <w:tab w:val="left" w:pos="5959"/>
        </w:tabs>
        <w:suppressAutoHyphens/>
        <w:ind w:right="54"/>
        <w:rPr>
          <w:rFonts w:eastAsia="Times New Roman"/>
          <w:sz w:val="26"/>
          <w:szCs w:val="26"/>
          <w:lang w:eastAsia="ar-SA"/>
        </w:rPr>
        <w:sectPr w:rsidR="00921AB3" w:rsidRPr="005A76A0" w:rsidSect="00361743">
          <w:pgSz w:w="11910" w:h="16840"/>
          <w:pgMar w:top="1240" w:right="853" w:bottom="1440" w:left="1080" w:header="0" w:footer="394" w:gutter="0"/>
          <w:pgNumType w:start="2"/>
          <w:cols w:space="720" w:equalWidth="0">
            <w:col w:w="9977"/>
          </w:cols>
          <w:noEndnote/>
          <w:docGrid w:linePitch="326"/>
        </w:sectPr>
      </w:pPr>
    </w:p>
    <w:p w:rsidR="00703ACB" w:rsidRPr="005A76A0" w:rsidRDefault="00703ACB" w:rsidP="00361743">
      <w:pPr>
        <w:tabs>
          <w:tab w:val="left" w:pos="5959"/>
        </w:tabs>
        <w:suppressAutoHyphens/>
        <w:ind w:right="54"/>
        <w:jc w:val="both"/>
        <w:rPr>
          <w:rFonts w:eastAsia="Times New Roman"/>
          <w:sz w:val="26"/>
          <w:szCs w:val="26"/>
          <w:lang w:eastAsia="ar-SA"/>
        </w:rPr>
      </w:pPr>
    </w:p>
    <w:p w:rsidR="00092175" w:rsidRPr="00831F85" w:rsidRDefault="00092175" w:rsidP="00092175">
      <w:pPr>
        <w:rPr>
          <w:sz w:val="26"/>
          <w:szCs w:val="26"/>
        </w:rPr>
      </w:pPr>
    </w:p>
    <w:p w:rsidR="00E31A3C" w:rsidRPr="00831F85" w:rsidRDefault="006047EA" w:rsidP="00E31A3C">
      <w:pPr>
        <w:pStyle w:val="4"/>
        <w:kinsoku w:val="0"/>
        <w:overflowPunct w:val="0"/>
        <w:spacing w:before="40"/>
        <w:ind w:left="0"/>
        <w:jc w:val="center"/>
        <w:rPr>
          <w:b w:val="0"/>
          <w:bCs w:val="0"/>
          <w:spacing w:val="-13"/>
          <w:sz w:val="26"/>
          <w:szCs w:val="26"/>
        </w:rPr>
      </w:pPr>
      <w:r w:rsidRPr="00831F85">
        <w:rPr>
          <w:sz w:val="26"/>
          <w:szCs w:val="26"/>
        </w:rPr>
        <w:t>1</w:t>
      </w:r>
      <w:r w:rsidR="00E31A3C" w:rsidRPr="00831F85">
        <w:rPr>
          <w:sz w:val="26"/>
          <w:szCs w:val="26"/>
        </w:rPr>
        <w:t>.ЦЕЛЕВОЙ</w:t>
      </w:r>
      <w:r w:rsidR="00E31A3C" w:rsidRPr="00831F85">
        <w:rPr>
          <w:spacing w:val="5"/>
          <w:sz w:val="26"/>
          <w:szCs w:val="26"/>
        </w:rPr>
        <w:t xml:space="preserve"> </w:t>
      </w:r>
      <w:r w:rsidR="00E31A3C" w:rsidRPr="00831F85">
        <w:rPr>
          <w:spacing w:val="-13"/>
          <w:sz w:val="26"/>
          <w:szCs w:val="26"/>
        </w:rPr>
        <w:t>РАЗДЕЛ</w:t>
      </w:r>
    </w:p>
    <w:p w:rsidR="00E31A3C" w:rsidRPr="00831F85" w:rsidRDefault="00E31A3C" w:rsidP="00E31A3C">
      <w:pPr>
        <w:pStyle w:val="a3"/>
        <w:kinsoku w:val="0"/>
        <w:overflowPunct w:val="0"/>
        <w:spacing w:before="7"/>
        <w:ind w:left="0"/>
        <w:rPr>
          <w:b/>
          <w:bCs/>
          <w:sz w:val="26"/>
          <w:szCs w:val="26"/>
        </w:rPr>
      </w:pPr>
    </w:p>
    <w:p w:rsidR="00E31A3C" w:rsidRPr="00831F85" w:rsidRDefault="00E31A3C" w:rsidP="00E31A3C">
      <w:pPr>
        <w:pStyle w:val="a3"/>
        <w:kinsoku w:val="0"/>
        <w:overflowPunct w:val="0"/>
        <w:ind w:right="127"/>
        <w:jc w:val="center"/>
        <w:rPr>
          <w:b/>
          <w:bCs/>
          <w:sz w:val="26"/>
          <w:szCs w:val="26"/>
        </w:rPr>
      </w:pPr>
      <w:r w:rsidRPr="00831F85">
        <w:rPr>
          <w:b/>
          <w:bCs/>
          <w:sz w:val="26"/>
          <w:szCs w:val="26"/>
        </w:rPr>
        <w:t>1.1.Пояснительная</w:t>
      </w:r>
      <w:r w:rsidRPr="00831F85">
        <w:rPr>
          <w:b/>
          <w:bCs/>
          <w:spacing w:val="-16"/>
          <w:sz w:val="26"/>
          <w:szCs w:val="26"/>
        </w:rPr>
        <w:t xml:space="preserve"> </w:t>
      </w:r>
      <w:r w:rsidRPr="00831F85">
        <w:rPr>
          <w:b/>
          <w:bCs/>
          <w:sz w:val="26"/>
          <w:szCs w:val="26"/>
        </w:rPr>
        <w:t>записка</w:t>
      </w:r>
    </w:p>
    <w:p w:rsidR="00655A1E" w:rsidRPr="00831F85" w:rsidRDefault="00655A1E" w:rsidP="00E31A3C">
      <w:pPr>
        <w:pStyle w:val="a3"/>
        <w:kinsoku w:val="0"/>
        <w:overflowPunct w:val="0"/>
        <w:ind w:right="127"/>
        <w:jc w:val="center"/>
        <w:rPr>
          <w:b/>
          <w:bCs/>
          <w:sz w:val="26"/>
          <w:szCs w:val="26"/>
        </w:rPr>
      </w:pPr>
    </w:p>
    <w:p w:rsidR="00E31A3C" w:rsidRPr="00831F85" w:rsidRDefault="00D036C8" w:rsidP="00D036C8">
      <w:pPr>
        <w:pStyle w:val="a3"/>
        <w:tabs>
          <w:tab w:val="left" w:pos="567"/>
        </w:tabs>
        <w:kinsoku w:val="0"/>
        <w:overflowPunct w:val="0"/>
        <w:ind w:left="0" w:right="3"/>
        <w:jc w:val="both"/>
        <w:rPr>
          <w:sz w:val="26"/>
          <w:szCs w:val="26"/>
        </w:rPr>
      </w:pPr>
      <w:r w:rsidRPr="00831F85">
        <w:rPr>
          <w:bCs/>
          <w:color w:val="000000"/>
          <w:sz w:val="26"/>
          <w:szCs w:val="26"/>
        </w:rPr>
        <w:tab/>
      </w:r>
      <w:proofErr w:type="gramStart"/>
      <w:r w:rsidR="007F05BD" w:rsidRPr="00831F85">
        <w:rPr>
          <w:bCs/>
          <w:color w:val="000000"/>
          <w:sz w:val="26"/>
          <w:szCs w:val="26"/>
        </w:rPr>
        <w:t xml:space="preserve">Рабочая программа </w:t>
      </w:r>
      <w:r w:rsidR="007F05BD" w:rsidRPr="00831F85">
        <w:rPr>
          <w:bCs/>
          <w:sz w:val="26"/>
          <w:szCs w:val="26"/>
        </w:rPr>
        <w:t xml:space="preserve">по музыкальной деятельности  </w:t>
      </w:r>
      <w:r w:rsidR="007F05BD" w:rsidRPr="00831F85">
        <w:rPr>
          <w:bCs/>
          <w:color w:val="000000"/>
          <w:sz w:val="26"/>
          <w:szCs w:val="26"/>
        </w:rPr>
        <w:t xml:space="preserve">в </w:t>
      </w:r>
      <w:r w:rsidR="00F8040C">
        <w:rPr>
          <w:bCs/>
          <w:color w:val="000000"/>
          <w:sz w:val="26"/>
          <w:szCs w:val="26"/>
        </w:rPr>
        <w:t>подготовительной</w:t>
      </w:r>
      <w:r w:rsidR="007F05BD" w:rsidRPr="00831F85">
        <w:rPr>
          <w:bCs/>
          <w:color w:val="000000"/>
          <w:sz w:val="26"/>
          <w:szCs w:val="26"/>
        </w:rPr>
        <w:t xml:space="preserve"> группе №5 «Акварелька» компенсирующей направленности для детей с т</w:t>
      </w:r>
      <w:r w:rsidR="008819DA">
        <w:rPr>
          <w:bCs/>
          <w:color w:val="000000"/>
          <w:sz w:val="26"/>
          <w:szCs w:val="26"/>
        </w:rPr>
        <w:t>яжелыми нарушениями речи на 2017-2018</w:t>
      </w:r>
      <w:r w:rsidR="007F05BD" w:rsidRPr="00831F85">
        <w:rPr>
          <w:bCs/>
          <w:color w:val="000000"/>
          <w:sz w:val="26"/>
          <w:szCs w:val="26"/>
        </w:rPr>
        <w:t xml:space="preserve"> учебный год (далее – Рабочая программа) разработана в соответствии</w:t>
      </w:r>
      <w:r w:rsidR="007F05BD" w:rsidRPr="00831F85">
        <w:rPr>
          <w:sz w:val="26"/>
          <w:szCs w:val="26"/>
        </w:rPr>
        <w:t xml:space="preserve"> с адаптированной основной образовательной программой дошкольного образования муниципального бюджетного дошкольного учреждения детского сада № 44 «Золушка» Старооскольского городского округа  и предусмотрена для организации образовательной деяте</w:t>
      </w:r>
      <w:r w:rsidR="008819DA">
        <w:rPr>
          <w:sz w:val="26"/>
          <w:szCs w:val="26"/>
        </w:rPr>
        <w:t>льности с детьми в возрасте от 6 до 7</w:t>
      </w:r>
      <w:proofErr w:type="gramEnd"/>
      <w:r w:rsidR="007F05BD" w:rsidRPr="00831F85">
        <w:rPr>
          <w:sz w:val="26"/>
          <w:szCs w:val="26"/>
        </w:rPr>
        <w:t xml:space="preserve"> лет с тяжелыми нарушениями речи.</w:t>
      </w:r>
    </w:p>
    <w:p w:rsidR="00E31A3C" w:rsidRPr="00831F85" w:rsidRDefault="00E31A3C" w:rsidP="00270B91">
      <w:pPr>
        <w:ind w:firstLine="540"/>
        <w:jc w:val="both"/>
        <w:rPr>
          <w:sz w:val="26"/>
          <w:szCs w:val="26"/>
        </w:rPr>
      </w:pPr>
      <w:r w:rsidRPr="00831F85">
        <w:rPr>
          <w:sz w:val="26"/>
          <w:szCs w:val="26"/>
        </w:rPr>
        <w:t xml:space="preserve">Программа состоит из </w:t>
      </w:r>
      <w:r w:rsidR="00D036C8" w:rsidRPr="00831F85">
        <w:rPr>
          <w:sz w:val="26"/>
          <w:szCs w:val="26"/>
        </w:rPr>
        <w:t>трех</w:t>
      </w:r>
      <w:r w:rsidR="00E0689A" w:rsidRPr="00831F85">
        <w:rPr>
          <w:sz w:val="26"/>
          <w:szCs w:val="26"/>
        </w:rPr>
        <w:t xml:space="preserve"> </w:t>
      </w:r>
      <w:r w:rsidRPr="00831F85">
        <w:rPr>
          <w:sz w:val="26"/>
          <w:szCs w:val="26"/>
        </w:rPr>
        <w:t>основных разделов – целевого, со</w:t>
      </w:r>
      <w:r w:rsidR="00E0689A" w:rsidRPr="00831F85">
        <w:rPr>
          <w:sz w:val="26"/>
          <w:szCs w:val="26"/>
        </w:rPr>
        <w:t>держательного, организационного.</w:t>
      </w:r>
    </w:p>
    <w:p w:rsidR="00E0689A" w:rsidRPr="00831F85" w:rsidRDefault="00E0689A" w:rsidP="00E0689A">
      <w:pPr>
        <w:pStyle w:val="a3"/>
        <w:kinsoku w:val="0"/>
        <w:overflowPunct w:val="0"/>
        <w:ind w:right="3"/>
        <w:jc w:val="both"/>
        <w:rPr>
          <w:rFonts w:eastAsia="Times New Roman"/>
          <w:sz w:val="26"/>
          <w:szCs w:val="26"/>
        </w:rPr>
      </w:pPr>
      <w:r w:rsidRPr="00831F85">
        <w:rPr>
          <w:rFonts w:eastAsia="Times New Roman"/>
          <w:sz w:val="26"/>
          <w:szCs w:val="26"/>
        </w:rPr>
        <w:t xml:space="preserve">Особенностью рабочей программы  по музыкальному воспитанию </w:t>
      </w:r>
      <w:r w:rsidRPr="00831F85">
        <w:rPr>
          <w:b/>
          <w:bCs/>
          <w:sz w:val="26"/>
          <w:szCs w:val="26"/>
        </w:rPr>
        <w:t xml:space="preserve"> </w:t>
      </w:r>
      <w:r w:rsidR="008819DA">
        <w:rPr>
          <w:bCs/>
          <w:sz w:val="26"/>
          <w:szCs w:val="26"/>
        </w:rPr>
        <w:t xml:space="preserve">детей  </w:t>
      </w:r>
      <w:r w:rsidRPr="00831F85">
        <w:rPr>
          <w:bCs/>
          <w:sz w:val="26"/>
          <w:szCs w:val="26"/>
        </w:rPr>
        <w:t>6</w:t>
      </w:r>
      <w:r w:rsidR="008819DA">
        <w:rPr>
          <w:bCs/>
          <w:sz w:val="26"/>
          <w:szCs w:val="26"/>
        </w:rPr>
        <w:t>-7</w:t>
      </w:r>
      <w:r w:rsidRPr="00831F85">
        <w:rPr>
          <w:bCs/>
          <w:sz w:val="26"/>
          <w:szCs w:val="26"/>
        </w:rPr>
        <w:t xml:space="preserve"> лет с тяжелым нарушением речи </w:t>
      </w:r>
      <w:r w:rsidRPr="00831F85">
        <w:rPr>
          <w:rFonts w:eastAsia="Times New Roman"/>
          <w:sz w:val="26"/>
          <w:szCs w:val="26"/>
        </w:rPr>
        <w:t>является тесная взаимосвязь различных видов художественной деятельности: речевой, музыкальной, песенной, танцевальной, творческо-игровой.</w:t>
      </w:r>
    </w:p>
    <w:p w:rsidR="00270B91" w:rsidRPr="00831F85" w:rsidRDefault="00270B91" w:rsidP="007F05BD">
      <w:pPr>
        <w:jc w:val="both"/>
        <w:rPr>
          <w:sz w:val="26"/>
          <w:szCs w:val="26"/>
        </w:rPr>
      </w:pPr>
    </w:p>
    <w:p w:rsidR="00AA1BC7" w:rsidRDefault="00EC23F7" w:rsidP="00335994">
      <w:pPr>
        <w:pStyle w:val="a5"/>
        <w:widowControl/>
        <w:tabs>
          <w:tab w:val="left" w:pos="1430"/>
        </w:tabs>
        <w:suppressAutoHyphens/>
        <w:autoSpaceDN/>
        <w:adjustRightInd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1.2. </w:t>
      </w:r>
      <w:r w:rsidR="00246BBD" w:rsidRPr="00831F85">
        <w:rPr>
          <w:rFonts w:eastAsia="Times New Roman"/>
          <w:b/>
          <w:sz w:val="26"/>
          <w:szCs w:val="26"/>
        </w:rPr>
        <w:t>Цели</w:t>
      </w:r>
      <w:r w:rsidR="00E31A3C" w:rsidRPr="00831F85">
        <w:rPr>
          <w:rFonts w:eastAsia="Times New Roman"/>
          <w:b/>
          <w:sz w:val="26"/>
          <w:szCs w:val="26"/>
        </w:rPr>
        <w:t xml:space="preserve"> и задачи </w:t>
      </w:r>
      <w:r>
        <w:rPr>
          <w:rFonts w:eastAsia="Times New Roman"/>
          <w:b/>
          <w:sz w:val="26"/>
          <w:szCs w:val="26"/>
        </w:rPr>
        <w:t xml:space="preserve">реализации </w:t>
      </w:r>
      <w:r w:rsidR="00E31A3C" w:rsidRPr="00831F85">
        <w:rPr>
          <w:rFonts w:eastAsia="Times New Roman"/>
          <w:b/>
          <w:sz w:val="26"/>
          <w:szCs w:val="26"/>
        </w:rPr>
        <w:t>Программы</w:t>
      </w:r>
      <w:r w:rsidR="00655A1E" w:rsidRPr="00831F85">
        <w:rPr>
          <w:rFonts w:eastAsia="Times New Roman"/>
          <w:b/>
          <w:sz w:val="26"/>
          <w:szCs w:val="26"/>
        </w:rPr>
        <w:t>.</w:t>
      </w:r>
    </w:p>
    <w:p w:rsidR="00335994" w:rsidRPr="009C1645" w:rsidRDefault="00335994" w:rsidP="00335994">
      <w:pPr>
        <w:pStyle w:val="a5"/>
        <w:widowControl/>
        <w:tabs>
          <w:tab w:val="left" w:pos="1430"/>
        </w:tabs>
        <w:suppressAutoHyphens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:rsidR="00AA1BC7" w:rsidRPr="009C1645" w:rsidRDefault="00AA1BC7" w:rsidP="00EC23F7">
      <w:pPr>
        <w:pStyle w:val="ad"/>
        <w:spacing w:line="276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t>Формировать базовую культуру посредством приобщения детей к музыкальной культуре. Воспитывать художественный вкус, сознатель</w:t>
      </w:r>
      <w:r w:rsidRPr="009C1645">
        <w:rPr>
          <w:rFonts w:ascii="Times New Roman" w:hAnsi="Times New Roman"/>
          <w:sz w:val="26"/>
          <w:szCs w:val="26"/>
        </w:rPr>
        <w:softHyphen/>
        <w:t>ное отношение к отечественному музыкальному наследию и совре</w:t>
      </w:r>
      <w:r w:rsidRPr="009C1645">
        <w:rPr>
          <w:rFonts w:ascii="Times New Roman" w:hAnsi="Times New Roman"/>
          <w:sz w:val="26"/>
          <w:szCs w:val="26"/>
        </w:rPr>
        <w:softHyphen/>
        <w:t xml:space="preserve">менной музыке. Совершенствовать </w:t>
      </w:r>
      <w:proofErr w:type="spellStart"/>
      <w:r w:rsidRPr="009C1645">
        <w:rPr>
          <w:rFonts w:ascii="Times New Roman" w:hAnsi="Times New Roman"/>
          <w:sz w:val="26"/>
          <w:szCs w:val="26"/>
        </w:rPr>
        <w:t>звуковысотный</w:t>
      </w:r>
      <w:proofErr w:type="spellEnd"/>
      <w:r w:rsidRPr="009C1645">
        <w:rPr>
          <w:rFonts w:ascii="Times New Roman" w:hAnsi="Times New Roman"/>
          <w:sz w:val="26"/>
          <w:szCs w:val="26"/>
        </w:rPr>
        <w:t>, ритмический, тем</w:t>
      </w:r>
      <w:r w:rsidRPr="009C1645">
        <w:rPr>
          <w:rFonts w:ascii="Times New Roman" w:hAnsi="Times New Roman"/>
          <w:sz w:val="26"/>
          <w:szCs w:val="26"/>
        </w:rPr>
        <w:softHyphen/>
        <w:t>бровый и динамический слух. Продолжать обогащать музыкальные впечатления детей, вызывая яркий эмоциональный отклик при вос</w:t>
      </w:r>
      <w:r w:rsidRPr="009C1645">
        <w:rPr>
          <w:rFonts w:ascii="Times New Roman" w:hAnsi="Times New Roman"/>
          <w:sz w:val="26"/>
          <w:szCs w:val="26"/>
        </w:rPr>
        <w:softHyphen/>
        <w:t>приятии музыки разного характера. Способствовать дальнейшему формированию певческого голоса, развитию навыков движения под музыку. Обучать игре на детских музыкальных инструментах. Знако</w:t>
      </w:r>
      <w:r w:rsidRPr="009C1645">
        <w:rPr>
          <w:rFonts w:ascii="Times New Roman" w:hAnsi="Times New Roman"/>
          <w:sz w:val="26"/>
          <w:szCs w:val="26"/>
        </w:rPr>
        <w:softHyphen/>
        <w:t>мить с элементарными музыкальными понятиями.</w:t>
      </w:r>
    </w:p>
    <w:p w:rsidR="00AA1BC7" w:rsidRPr="009C1645" w:rsidRDefault="00AA1BC7" w:rsidP="00B76E13">
      <w:pPr>
        <w:pStyle w:val="ad"/>
        <w:spacing w:line="276" w:lineRule="auto"/>
        <w:ind w:firstLine="708"/>
        <w:jc w:val="both"/>
        <w:rPr>
          <w:rFonts w:ascii="Times New Roman" w:hAnsi="Times New Roman"/>
          <w:b/>
          <w:i/>
          <w:iCs/>
          <w:sz w:val="26"/>
          <w:szCs w:val="26"/>
        </w:rPr>
      </w:pPr>
      <w:r w:rsidRPr="009C1645">
        <w:rPr>
          <w:rFonts w:ascii="Times New Roman" w:hAnsi="Times New Roman"/>
          <w:b/>
          <w:i/>
          <w:iCs/>
          <w:sz w:val="26"/>
          <w:szCs w:val="26"/>
        </w:rPr>
        <w:t>Слушание.</w:t>
      </w:r>
    </w:p>
    <w:p w:rsidR="00AA1BC7" w:rsidRPr="009C1645" w:rsidRDefault="00AA1BC7" w:rsidP="00AA1BC7">
      <w:pPr>
        <w:pStyle w:val="ad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t>Продолжать развивать навыки восприятия звуков по высоте в пре</w:t>
      </w:r>
      <w:r w:rsidRPr="009C1645">
        <w:rPr>
          <w:rFonts w:ascii="Times New Roman" w:hAnsi="Times New Roman"/>
          <w:sz w:val="26"/>
          <w:szCs w:val="26"/>
        </w:rPr>
        <w:softHyphen/>
        <w:t>делах квинты - терции; обогащать впечатления детей и формировать музыкальный вкус, развивать музыкальную память. При анализе музы</w:t>
      </w:r>
      <w:r w:rsidRPr="009C1645">
        <w:rPr>
          <w:rFonts w:ascii="Times New Roman" w:hAnsi="Times New Roman"/>
          <w:sz w:val="26"/>
          <w:szCs w:val="26"/>
        </w:rPr>
        <w:softHyphen/>
        <w:t xml:space="preserve">кальных произведений учить </w:t>
      </w:r>
      <w:proofErr w:type="gramStart"/>
      <w:r w:rsidRPr="009C1645">
        <w:rPr>
          <w:rFonts w:ascii="Times New Roman" w:hAnsi="Times New Roman"/>
          <w:sz w:val="26"/>
          <w:szCs w:val="26"/>
        </w:rPr>
        <w:t>ясно</w:t>
      </w:r>
      <w:proofErr w:type="gramEnd"/>
      <w:r w:rsidRPr="009C1645">
        <w:rPr>
          <w:rFonts w:ascii="Times New Roman" w:hAnsi="Times New Roman"/>
          <w:sz w:val="26"/>
          <w:szCs w:val="26"/>
        </w:rPr>
        <w:t xml:space="preserve"> излагать свои чувства, мысли, эмо</w:t>
      </w:r>
      <w:r w:rsidRPr="009C1645">
        <w:rPr>
          <w:rFonts w:ascii="Times New Roman" w:hAnsi="Times New Roman"/>
          <w:sz w:val="26"/>
          <w:szCs w:val="26"/>
        </w:rPr>
        <w:softHyphen/>
        <w:t>циональное восприятие и ощущения. Способствовать развитию мыш</w:t>
      </w:r>
      <w:r w:rsidRPr="009C1645">
        <w:rPr>
          <w:rFonts w:ascii="Times New Roman" w:hAnsi="Times New Roman"/>
          <w:sz w:val="26"/>
          <w:szCs w:val="26"/>
        </w:rPr>
        <w:softHyphen/>
        <w:t>ления, фантазии, памяти, слуха и т.д. Развивать словарный запас для оп</w:t>
      </w:r>
      <w:r w:rsidRPr="009C1645">
        <w:rPr>
          <w:rFonts w:ascii="Times New Roman" w:hAnsi="Times New Roman"/>
          <w:sz w:val="26"/>
          <w:szCs w:val="26"/>
        </w:rPr>
        <w:softHyphen/>
        <w:t xml:space="preserve">ределения характера музыкального произведения. </w:t>
      </w:r>
      <w:proofErr w:type="gramStart"/>
      <w:r w:rsidRPr="009C1645">
        <w:rPr>
          <w:rFonts w:ascii="Times New Roman" w:hAnsi="Times New Roman"/>
          <w:sz w:val="26"/>
          <w:szCs w:val="26"/>
        </w:rPr>
        <w:t>Знакомить с эле</w:t>
      </w:r>
      <w:r w:rsidRPr="009C1645">
        <w:rPr>
          <w:rFonts w:ascii="Times New Roman" w:hAnsi="Times New Roman"/>
          <w:sz w:val="26"/>
          <w:szCs w:val="26"/>
        </w:rPr>
        <w:softHyphen/>
        <w:t>ментарными музыкальными понятиями (регистр, динамика, длитель</w:t>
      </w:r>
      <w:r w:rsidRPr="009C1645">
        <w:rPr>
          <w:rFonts w:ascii="Times New Roman" w:hAnsi="Times New Roman"/>
          <w:sz w:val="26"/>
          <w:szCs w:val="26"/>
        </w:rPr>
        <w:softHyphen/>
        <w:t>ность, темп, ритм; вокальная, инструментальная и оркестровая музыка; исполнитель; жанры: балет, опера, симфония, концерт), а также с твор</w:t>
      </w:r>
      <w:r w:rsidRPr="009C1645">
        <w:rPr>
          <w:rFonts w:ascii="Times New Roman" w:hAnsi="Times New Roman"/>
          <w:sz w:val="26"/>
          <w:szCs w:val="26"/>
        </w:rPr>
        <w:softHyphen/>
        <w:t>чеством композиторов:</w:t>
      </w:r>
      <w:proofErr w:type="gramEnd"/>
      <w:r w:rsidRPr="009C1645">
        <w:rPr>
          <w:rFonts w:ascii="Times New Roman" w:hAnsi="Times New Roman"/>
          <w:sz w:val="26"/>
          <w:szCs w:val="26"/>
        </w:rPr>
        <w:t xml:space="preserve"> И.С. Баха, В.А. Моцарта, М. Глинки, Н. Римского-Корсакова, П.Чайковского, С. Прокофьева, Д. </w:t>
      </w:r>
      <w:proofErr w:type="spellStart"/>
      <w:r w:rsidRPr="009C1645">
        <w:rPr>
          <w:rFonts w:ascii="Times New Roman" w:hAnsi="Times New Roman"/>
          <w:sz w:val="26"/>
          <w:szCs w:val="26"/>
        </w:rPr>
        <w:t>Кабалевского</w:t>
      </w:r>
      <w:proofErr w:type="spellEnd"/>
      <w:r w:rsidRPr="009C1645">
        <w:rPr>
          <w:rFonts w:ascii="Times New Roman" w:hAnsi="Times New Roman"/>
          <w:sz w:val="26"/>
          <w:szCs w:val="26"/>
        </w:rPr>
        <w:t xml:space="preserve"> и др. Позна</w:t>
      </w:r>
      <w:r w:rsidRPr="009C1645">
        <w:rPr>
          <w:rFonts w:ascii="Times New Roman" w:hAnsi="Times New Roman"/>
          <w:sz w:val="26"/>
          <w:szCs w:val="26"/>
        </w:rPr>
        <w:softHyphen/>
        <w:t>комить детей с Государственным гимном Российской Федерации.</w:t>
      </w:r>
    </w:p>
    <w:p w:rsidR="00AA1BC7" w:rsidRPr="009C1645" w:rsidRDefault="00AA1BC7" w:rsidP="00B76E13">
      <w:pPr>
        <w:pStyle w:val="ad"/>
        <w:spacing w:line="276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C1645">
        <w:rPr>
          <w:rFonts w:ascii="Times New Roman" w:hAnsi="Times New Roman"/>
          <w:b/>
          <w:i/>
          <w:iCs/>
          <w:sz w:val="26"/>
          <w:szCs w:val="26"/>
        </w:rPr>
        <w:t>Пение.</w:t>
      </w:r>
    </w:p>
    <w:p w:rsidR="00AA1BC7" w:rsidRPr="009C1645" w:rsidRDefault="00AA1BC7" w:rsidP="00AA1BC7">
      <w:pPr>
        <w:pStyle w:val="ad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lastRenderedPageBreak/>
        <w:t>Совершенствовать певческий голос и вокально-слуховую коорди</w:t>
      </w:r>
      <w:r w:rsidRPr="009C1645">
        <w:rPr>
          <w:rFonts w:ascii="Times New Roman" w:hAnsi="Times New Roman"/>
          <w:sz w:val="26"/>
          <w:szCs w:val="26"/>
        </w:rPr>
        <w:softHyphen/>
        <w:t>нацию.</w:t>
      </w:r>
    </w:p>
    <w:p w:rsidR="00AA1BC7" w:rsidRPr="009C1645" w:rsidRDefault="00AA1BC7" w:rsidP="00AA1BC7">
      <w:pPr>
        <w:pStyle w:val="ad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t xml:space="preserve">Закреплять практические навыки выразительного исполнения песен в пределах </w:t>
      </w:r>
      <w:proofErr w:type="gramStart"/>
      <w:r w:rsidRPr="009C1645">
        <w:rPr>
          <w:rFonts w:ascii="Times New Roman" w:hAnsi="Times New Roman"/>
          <w:sz w:val="26"/>
          <w:szCs w:val="26"/>
        </w:rPr>
        <w:t>от</w:t>
      </w:r>
      <w:proofErr w:type="gramEnd"/>
      <w:r w:rsidRPr="009C164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C1645">
        <w:rPr>
          <w:rFonts w:ascii="Times New Roman" w:hAnsi="Times New Roman"/>
          <w:i/>
          <w:sz w:val="26"/>
          <w:szCs w:val="26"/>
        </w:rPr>
        <w:t>до</w:t>
      </w:r>
      <w:proofErr w:type="gramEnd"/>
      <w:r w:rsidRPr="009C1645">
        <w:rPr>
          <w:rFonts w:ascii="Times New Roman" w:hAnsi="Times New Roman"/>
          <w:sz w:val="26"/>
          <w:szCs w:val="26"/>
        </w:rPr>
        <w:t xml:space="preserve"> первой октавы до </w:t>
      </w:r>
      <w:r w:rsidRPr="009C1645">
        <w:rPr>
          <w:rFonts w:ascii="Times New Roman" w:hAnsi="Times New Roman"/>
          <w:i/>
          <w:sz w:val="26"/>
          <w:szCs w:val="26"/>
        </w:rPr>
        <w:t>ре</w:t>
      </w:r>
      <w:r w:rsidRPr="009C1645">
        <w:rPr>
          <w:rFonts w:ascii="Times New Roman" w:hAnsi="Times New Roman"/>
          <w:sz w:val="26"/>
          <w:szCs w:val="26"/>
        </w:rPr>
        <w:t xml:space="preserve"> второй октавы; брать дыха</w:t>
      </w:r>
      <w:r w:rsidRPr="009C1645">
        <w:rPr>
          <w:rFonts w:ascii="Times New Roman" w:hAnsi="Times New Roman"/>
          <w:sz w:val="26"/>
          <w:szCs w:val="26"/>
        </w:rPr>
        <w:softHyphen/>
        <w:t>ние и удерживать его до конца фразы; обращать внимание на артику</w:t>
      </w:r>
      <w:r w:rsidRPr="009C1645">
        <w:rPr>
          <w:rFonts w:ascii="Times New Roman" w:hAnsi="Times New Roman"/>
          <w:sz w:val="26"/>
          <w:szCs w:val="26"/>
        </w:rPr>
        <w:softHyphen/>
        <w:t>ляцию (дикцию). Закреплять умение петь самостоятельно, индивиду</w:t>
      </w:r>
      <w:r w:rsidRPr="009C1645">
        <w:rPr>
          <w:rFonts w:ascii="Times New Roman" w:hAnsi="Times New Roman"/>
          <w:sz w:val="26"/>
          <w:szCs w:val="26"/>
        </w:rPr>
        <w:softHyphen/>
        <w:t>ально и коллективно, с музыкальным сопровождением и без него.</w:t>
      </w:r>
    </w:p>
    <w:p w:rsidR="00AA1BC7" w:rsidRPr="009C1645" w:rsidRDefault="00AA1BC7" w:rsidP="00B76E13">
      <w:pPr>
        <w:pStyle w:val="ad"/>
        <w:spacing w:line="276" w:lineRule="auto"/>
        <w:ind w:firstLine="708"/>
        <w:jc w:val="both"/>
        <w:rPr>
          <w:rFonts w:ascii="Times New Roman" w:hAnsi="Times New Roman"/>
          <w:b/>
          <w:i/>
          <w:iCs/>
          <w:sz w:val="26"/>
          <w:szCs w:val="26"/>
        </w:rPr>
      </w:pPr>
      <w:r w:rsidRPr="009C1645">
        <w:rPr>
          <w:rFonts w:ascii="Times New Roman" w:hAnsi="Times New Roman"/>
          <w:b/>
          <w:i/>
          <w:iCs/>
          <w:sz w:val="26"/>
          <w:szCs w:val="26"/>
        </w:rPr>
        <w:t>Песенное творчество.</w:t>
      </w:r>
    </w:p>
    <w:p w:rsidR="00AA1BC7" w:rsidRPr="009C1645" w:rsidRDefault="00AA1BC7" w:rsidP="00AA1BC7">
      <w:pPr>
        <w:pStyle w:val="ad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t xml:space="preserve">Учить </w:t>
      </w:r>
      <w:proofErr w:type="gramStart"/>
      <w:r w:rsidRPr="009C1645">
        <w:rPr>
          <w:rFonts w:ascii="Times New Roman" w:hAnsi="Times New Roman"/>
          <w:sz w:val="26"/>
          <w:szCs w:val="26"/>
        </w:rPr>
        <w:t>самостоятельно</w:t>
      </w:r>
      <w:proofErr w:type="gramEnd"/>
      <w:r w:rsidRPr="009C1645">
        <w:rPr>
          <w:rFonts w:ascii="Times New Roman" w:hAnsi="Times New Roman"/>
          <w:sz w:val="26"/>
          <w:szCs w:val="26"/>
        </w:rPr>
        <w:t xml:space="preserve"> придумывать мелодии, используя образцы русских народных песен и танцев. </w:t>
      </w:r>
    </w:p>
    <w:p w:rsidR="00AA1BC7" w:rsidRPr="009C1645" w:rsidRDefault="00AA1BC7" w:rsidP="00AA1BC7">
      <w:pPr>
        <w:pStyle w:val="ad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t>Импровизировать самостоятельно мелодии на заданную тему по образцу и без него, используя для этого знакомые песни, пьесы и танцы.</w:t>
      </w:r>
      <w:r w:rsidRPr="009C1645">
        <w:rPr>
          <w:rFonts w:ascii="Times New Roman" w:hAnsi="Times New Roman"/>
          <w:sz w:val="26"/>
          <w:szCs w:val="26"/>
        </w:rPr>
        <w:tab/>
      </w:r>
    </w:p>
    <w:p w:rsidR="00AA1BC7" w:rsidRPr="009C1645" w:rsidRDefault="00AA1BC7" w:rsidP="00B76E13">
      <w:pPr>
        <w:pStyle w:val="ad"/>
        <w:spacing w:line="276" w:lineRule="auto"/>
        <w:ind w:firstLine="708"/>
        <w:jc w:val="both"/>
        <w:rPr>
          <w:rFonts w:ascii="Times New Roman" w:hAnsi="Times New Roman"/>
          <w:b/>
          <w:i/>
          <w:iCs/>
          <w:sz w:val="26"/>
          <w:szCs w:val="26"/>
        </w:rPr>
      </w:pPr>
      <w:r w:rsidRPr="009C1645">
        <w:rPr>
          <w:rFonts w:ascii="Times New Roman" w:hAnsi="Times New Roman"/>
          <w:b/>
          <w:i/>
          <w:iCs/>
          <w:sz w:val="26"/>
          <w:szCs w:val="26"/>
        </w:rPr>
        <w:t>Музыкально-ритмические движения.</w:t>
      </w:r>
    </w:p>
    <w:p w:rsidR="00AA1BC7" w:rsidRPr="009C1645" w:rsidRDefault="00AA1BC7" w:rsidP="00AA1BC7">
      <w:pPr>
        <w:pStyle w:val="ad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t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</w:t>
      </w:r>
      <w:r w:rsidRPr="009C1645">
        <w:rPr>
          <w:rFonts w:ascii="Times New Roman" w:hAnsi="Times New Roman"/>
          <w:sz w:val="26"/>
          <w:szCs w:val="26"/>
        </w:rPr>
        <w:softHyphen/>
        <w:t xml:space="preserve">но-образное содержание. </w:t>
      </w:r>
    </w:p>
    <w:p w:rsidR="00AA1BC7" w:rsidRPr="009C1645" w:rsidRDefault="00AA1BC7" w:rsidP="00AA1BC7">
      <w:pPr>
        <w:pStyle w:val="ad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t xml:space="preserve">Знакомить с особенностями национальных плясок (русские, белорусские, украинские и т.д.) и бальных танцев. </w:t>
      </w:r>
    </w:p>
    <w:p w:rsidR="00AA1BC7" w:rsidRPr="009C1645" w:rsidRDefault="00AA1BC7" w:rsidP="00AA1BC7">
      <w:pPr>
        <w:pStyle w:val="ad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t>Раз</w:t>
      </w:r>
      <w:r w:rsidRPr="009C1645">
        <w:rPr>
          <w:rFonts w:ascii="Times New Roman" w:hAnsi="Times New Roman"/>
          <w:sz w:val="26"/>
          <w:szCs w:val="26"/>
        </w:rPr>
        <w:softHyphen/>
        <w:t>вивать танцевально-игровое творчество, создавать условия и форми</w:t>
      </w:r>
      <w:r w:rsidRPr="009C1645">
        <w:rPr>
          <w:rFonts w:ascii="Times New Roman" w:hAnsi="Times New Roman"/>
          <w:sz w:val="26"/>
          <w:szCs w:val="26"/>
        </w:rPr>
        <w:softHyphen/>
        <w:t>ровать навыки художественного исполнения различных образов при инсценировании песен, танцев, театральных постановок.</w:t>
      </w:r>
    </w:p>
    <w:p w:rsidR="00AA1BC7" w:rsidRPr="009C1645" w:rsidRDefault="00AA1BC7" w:rsidP="00B76E13">
      <w:pPr>
        <w:pStyle w:val="ad"/>
        <w:spacing w:line="276" w:lineRule="auto"/>
        <w:ind w:firstLine="708"/>
        <w:jc w:val="both"/>
        <w:rPr>
          <w:rFonts w:ascii="Times New Roman" w:hAnsi="Times New Roman"/>
          <w:b/>
          <w:i/>
          <w:iCs/>
          <w:sz w:val="26"/>
          <w:szCs w:val="26"/>
        </w:rPr>
      </w:pPr>
      <w:r w:rsidRPr="009C1645">
        <w:rPr>
          <w:rFonts w:ascii="Times New Roman" w:hAnsi="Times New Roman"/>
          <w:b/>
          <w:i/>
          <w:iCs/>
          <w:sz w:val="26"/>
          <w:szCs w:val="26"/>
        </w:rPr>
        <w:t>Музыкально-игровое и танцевальное творчество.</w:t>
      </w:r>
    </w:p>
    <w:p w:rsidR="00AA1BC7" w:rsidRPr="009C1645" w:rsidRDefault="00AA1BC7" w:rsidP="00AA1BC7">
      <w:pPr>
        <w:pStyle w:val="ad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t>Способствовать развитию творческой активности детей в доступных видах музыкальной исполнительской деятельности (игра в оркес</w:t>
      </w:r>
      <w:r w:rsidRPr="009C1645">
        <w:rPr>
          <w:rFonts w:ascii="Times New Roman" w:hAnsi="Times New Roman"/>
          <w:sz w:val="26"/>
          <w:szCs w:val="26"/>
        </w:rPr>
        <w:softHyphen/>
        <w:t xml:space="preserve">тре, пение, танцевальные движения и т.п.). </w:t>
      </w:r>
    </w:p>
    <w:p w:rsidR="00AA1BC7" w:rsidRPr="009C1645" w:rsidRDefault="00AA1BC7" w:rsidP="00AA1BC7">
      <w:pPr>
        <w:pStyle w:val="ad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t>Импровизировать движения людей (лыжник, конькобежец, наездник, рыбак и т.п.) под музыку соот</w:t>
      </w:r>
      <w:r w:rsidRPr="009C1645">
        <w:rPr>
          <w:rFonts w:ascii="Times New Roman" w:hAnsi="Times New Roman"/>
          <w:sz w:val="26"/>
          <w:szCs w:val="26"/>
        </w:rPr>
        <w:softHyphen/>
        <w:t>ветствующего характера, образы животных (лукавый котик и серди</w:t>
      </w:r>
      <w:r w:rsidRPr="009C1645">
        <w:rPr>
          <w:rFonts w:ascii="Times New Roman" w:hAnsi="Times New Roman"/>
          <w:sz w:val="26"/>
          <w:szCs w:val="26"/>
        </w:rPr>
        <w:softHyphen/>
        <w:t xml:space="preserve">тый козлик); характерные движения русских танцев. </w:t>
      </w:r>
      <w:r w:rsidRPr="009C1645">
        <w:rPr>
          <w:rFonts w:ascii="Times New Roman" w:hAnsi="Times New Roman"/>
          <w:sz w:val="26"/>
          <w:szCs w:val="26"/>
        </w:rPr>
        <w:tab/>
      </w:r>
    </w:p>
    <w:p w:rsidR="00AA1BC7" w:rsidRPr="009C1645" w:rsidRDefault="00AA1BC7" w:rsidP="00AA1BC7">
      <w:pPr>
        <w:pStyle w:val="ad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t>Самостоятельно придумывать движения, отражающие содержание песни, вариации элементов плясовых движений. Выразительно действовать с вообра</w:t>
      </w:r>
      <w:r w:rsidRPr="009C1645">
        <w:rPr>
          <w:rFonts w:ascii="Times New Roman" w:hAnsi="Times New Roman"/>
          <w:sz w:val="26"/>
          <w:szCs w:val="26"/>
        </w:rPr>
        <w:softHyphen/>
        <w:t>жаемыми предметами, самостоятельно искать способ передачи в дви</w:t>
      </w:r>
      <w:r w:rsidRPr="009C1645">
        <w:rPr>
          <w:rFonts w:ascii="Times New Roman" w:hAnsi="Times New Roman"/>
          <w:sz w:val="26"/>
          <w:szCs w:val="26"/>
        </w:rPr>
        <w:softHyphen/>
        <w:t xml:space="preserve">жениях музыкальных образов. </w:t>
      </w:r>
      <w:r w:rsidRPr="009C1645">
        <w:rPr>
          <w:rFonts w:ascii="Times New Roman" w:hAnsi="Times New Roman"/>
          <w:sz w:val="26"/>
          <w:szCs w:val="26"/>
        </w:rPr>
        <w:tab/>
      </w:r>
    </w:p>
    <w:p w:rsidR="00AA1BC7" w:rsidRPr="009C1645" w:rsidRDefault="00AA1BC7" w:rsidP="00AA1BC7">
      <w:pPr>
        <w:pStyle w:val="ad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t>Стимулировать формирование музы</w:t>
      </w:r>
      <w:r w:rsidRPr="009C1645">
        <w:rPr>
          <w:rFonts w:ascii="Times New Roman" w:hAnsi="Times New Roman"/>
          <w:sz w:val="26"/>
          <w:szCs w:val="26"/>
        </w:rPr>
        <w:softHyphen/>
        <w:t>кальных способностей, мышления, фантазии, воображения; содейст</w:t>
      </w:r>
      <w:r w:rsidRPr="009C1645">
        <w:rPr>
          <w:rFonts w:ascii="Times New Roman" w:hAnsi="Times New Roman"/>
          <w:sz w:val="26"/>
          <w:szCs w:val="26"/>
        </w:rPr>
        <w:softHyphen/>
        <w:t>вовать проявлению активности, воли и самостоятельности.</w:t>
      </w:r>
      <w:r w:rsidRPr="009C1645">
        <w:rPr>
          <w:rFonts w:ascii="Times New Roman" w:hAnsi="Times New Roman"/>
          <w:i/>
          <w:iCs/>
          <w:sz w:val="26"/>
          <w:szCs w:val="26"/>
        </w:rPr>
        <w:t xml:space="preserve"> </w:t>
      </w:r>
    </w:p>
    <w:p w:rsidR="00AA1BC7" w:rsidRPr="009C1645" w:rsidRDefault="00AA1BC7" w:rsidP="00B76E13">
      <w:pPr>
        <w:pStyle w:val="ad"/>
        <w:spacing w:line="276" w:lineRule="auto"/>
        <w:ind w:firstLine="708"/>
        <w:jc w:val="both"/>
        <w:rPr>
          <w:rFonts w:ascii="Times New Roman" w:hAnsi="Times New Roman"/>
          <w:b/>
          <w:i/>
          <w:iCs/>
          <w:sz w:val="26"/>
          <w:szCs w:val="26"/>
        </w:rPr>
      </w:pPr>
      <w:r w:rsidRPr="009C1645">
        <w:rPr>
          <w:rFonts w:ascii="Times New Roman" w:hAnsi="Times New Roman"/>
          <w:b/>
          <w:i/>
          <w:iCs/>
          <w:sz w:val="26"/>
          <w:szCs w:val="26"/>
        </w:rPr>
        <w:t>Игра на детских музыкальных инструментах.</w:t>
      </w:r>
    </w:p>
    <w:p w:rsidR="00AA1BC7" w:rsidRPr="009C1645" w:rsidRDefault="00AA1BC7" w:rsidP="00AA1BC7">
      <w:pPr>
        <w:pStyle w:val="ad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t>Слушать музыкальные произведения в исполнении различных ин</w:t>
      </w:r>
      <w:r w:rsidRPr="009C1645">
        <w:rPr>
          <w:rFonts w:ascii="Times New Roman" w:hAnsi="Times New Roman"/>
          <w:sz w:val="26"/>
          <w:szCs w:val="26"/>
        </w:rPr>
        <w:softHyphen/>
        <w:t xml:space="preserve">струментов и в оркестровой обработке. </w:t>
      </w:r>
    </w:p>
    <w:p w:rsidR="00AA1BC7" w:rsidRPr="009C1645" w:rsidRDefault="00AA1BC7" w:rsidP="00AA1BC7">
      <w:pPr>
        <w:pStyle w:val="ad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треугольниках, а также исполнять музыкальные произведения в оркестре и ансамбле.</w:t>
      </w:r>
    </w:p>
    <w:p w:rsidR="00FD1DA0" w:rsidRPr="009C1645" w:rsidRDefault="00B76E13" w:rsidP="00AA1BC7">
      <w:pPr>
        <w:pStyle w:val="a5"/>
        <w:widowControl/>
        <w:tabs>
          <w:tab w:val="left" w:pos="1430"/>
        </w:tabs>
        <w:suppressAutoHyphens/>
        <w:autoSpaceDN/>
        <w:adjustRightInd/>
        <w:rPr>
          <w:sz w:val="26"/>
          <w:szCs w:val="26"/>
        </w:rPr>
      </w:pPr>
      <w:r w:rsidRPr="009C1645">
        <w:rPr>
          <w:sz w:val="26"/>
          <w:szCs w:val="26"/>
        </w:rPr>
        <w:tab/>
      </w:r>
      <w:r w:rsidR="00FD1DA0" w:rsidRPr="009C1645">
        <w:rPr>
          <w:sz w:val="26"/>
          <w:szCs w:val="26"/>
        </w:rPr>
        <w:t>В связи с тем, что данную группу посещают дети с нарушением речи, в программу по музыкальному развитию и воспитанию детей включён, репертуар музыкальных произвед</w:t>
      </w:r>
      <w:r w:rsidRPr="009C1645">
        <w:rPr>
          <w:sz w:val="26"/>
          <w:szCs w:val="26"/>
        </w:rPr>
        <w:t>ений, направленных на коррекцию:</w:t>
      </w:r>
    </w:p>
    <w:p w:rsidR="00FD1DA0" w:rsidRPr="009C1645" w:rsidRDefault="00FD1DA0" w:rsidP="00FD1DA0">
      <w:pPr>
        <w:pStyle w:val="ad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lastRenderedPageBreak/>
        <w:t xml:space="preserve">речевых (дыхание, темп, ритм речи и её выразительность на основе артикуляционных, мимических и голосовых упражнений); </w:t>
      </w:r>
    </w:p>
    <w:p w:rsidR="00FD1DA0" w:rsidRPr="009C1645" w:rsidRDefault="00FD1DA0" w:rsidP="00FD1DA0">
      <w:pPr>
        <w:pStyle w:val="ad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t xml:space="preserve">фонематических нарушений (использование музыкально-дидактических игр); </w:t>
      </w:r>
    </w:p>
    <w:p w:rsidR="00FD1DA0" w:rsidRPr="009C1645" w:rsidRDefault="00FD1DA0" w:rsidP="00FD1DA0">
      <w:pPr>
        <w:pStyle w:val="ad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t>процессы торможения и возбуждения (музыкально-ритмические игры и упражнения позволяют активизировать одновременно все виды памяти: слуховую, двигательную, зрительную);</w:t>
      </w:r>
    </w:p>
    <w:p w:rsidR="004570D2" w:rsidRPr="009C1645" w:rsidRDefault="00FD1DA0" w:rsidP="00FD1DA0">
      <w:pPr>
        <w:pStyle w:val="ad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t xml:space="preserve">формирование координации движений, их переключаемости, точности; на обучение передвижения  и ориентировки в пространстве, что позволит сформировать у детей рефлекс сосредоточения, а в дальнейшем развить произвольное внимание. </w:t>
      </w:r>
    </w:p>
    <w:p w:rsidR="00D036C8" w:rsidRPr="009C1645" w:rsidRDefault="00D036C8" w:rsidP="00F74EFB">
      <w:pPr>
        <w:pStyle w:val="a5"/>
        <w:widowControl/>
        <w:tabs>
          <w:tab w:val="left" w:pos="1430"/>
        </w:tabs>
        <w:suppressAutoHyphens/>
        <w:autoSpaceDN/>
        <w:adjustRightInd/>
        <w:rPr>
          <w:rFonts w:eastAsia="Times New Roman"/>
          <w:b/>
          <w:i/>
          <w:sz w:val="26"/>
          <w:szCs w:val="26"/>
        </w:rPr>
      </w:pPr>
      <w:r w:rsidRPr="009C1645">
        <w:rPr>
          <w:rFonts w:eastAsia="Times New Roman"/>
          <w:b/>
          <w:i/>
          <w:sz w:val="26"/>
          <w:szCs w:val="26"/>
        </w:rPr>
        <w:t xml:space="preserve">Коррекционно-развивающие задачи для детей ОНР III уровня речевого развития:  </w:t>
      </w:r>
    </w:p>
    <w:p w:rsidR="00CC5A93" w:rsidRPr="009C1645" w:rsidRDefault="00CC5A93" w:rsidP="00F74EFB">
      <w:pPr>
        <w:pStyle w:val="a5"/>
        <w:widowControl/>
        <w:tabs>
          <w:tab w:val="left" w:pos="1430"/>
        </w:tabs>
        <w:suppressAutoHyphens/>
        <w:autoSpaceDN/>
        <w:adjustRightInd/>
        <w:rPr>
          <w:rFonts w:eastAsia="Times New Roman"/>
          <w:sz w:val="26"/>
          <w:szCs w:val="26"/>
        </w:rPr>
      </w:pPr>
      <w:r w:rsidRPr="009C1645">
        <w:rPr>
          <w:rFonts w:eastAsia="Times New Roman"/>
          <w:sz w:val="26"/>
          <w:szCs w:val="26"/>
        </w:rPr>
        <w:t xml:space="preserve">- </w:t>
      </w:r>
      <w:r w:rsidR="006C6A22" w:rsidRPr="009C1645">
        <w:rPr>
          <w:rFonts w:eastAsia="Times New Roman"/>
          <w:sz w:val="26"/>
          <w:szCs w:val="26"/>
        </w:rPr>
        <w:t xml:space="preserve"> </w:t>
      </w:r>
      <w:r w:rsidRPr="009C1645">
        <w:rPr>
          <w:rFonts w:eastAsia="Times New Roman"/>
          <w:sz w:val="26"/>
          <w:szCs w:val="26"/>
        </w:rPr>
        <w:t xml:space="preserve">формировать чувство ритма и рифмы;  </w:t>
      </w:r>
    </w:p>
    <w:p w:rsidR="00CC5A93" w:rsidRPr="009C1645" w:rsidRDefault="00CC5A93" w:rsidP="00F74EFB">
      <w:pPr>
        <w:pStyle w:val="a5"/>
        <w:widowControl/>
        <w:tabs>
          <w:tab w:val="left" w:pos="1430"/>
        </w:tabs>
        <w:suppressAutoHyphens/>
        <w:autoSpaceDN/>
        <w:adjustRightInd/>
        <w:rPr>
          <w:rFonts w:eastAsia="Times New Roman"/>
          <w:sz w:val="26"/>
          <w:szCs w:val="26"/>
        </w:rPr>
      </w:pPr>
      <w:r w:rsidRPr="009C1645">
        <w:rPr>
          <w:rFonts w:eastAsia="Times New Roman"/>
          <w:sz w:val="26"/>
          <w:szCs w:val="26"/>
        </w:rPr>
        <w:t xml:space="preserve">-  учить выполнять скоординированные согласованные движения под музыку;  </w:t>
      </w:r>
    </w:p>
    <w:p w:rsidR="00CC5A93" w:rsidRPr="009C1645" w:rsidRDefault="00CC5A93" w:rsidP="00F74EFB">
      <w:pPr>
        <w:pStyle w:val="a5"/>
        <w:widowControl/>
        <w:tabs>
          <w:tab w:val="left" w:pos="1430"/>
        </w:tabs>
        <w:suppressAutoHyphens/>
        <w:autoSpaceDN/>
        <w:adjustRightInd/>
        <w:rPr>
          <w:rFonts w:eastAsia="Times New Roman"/>
          <w:sz w:val="26"/>
          <w:szCs w:val="26"/>
        </w:rPr>
      </w:pPr>
      <w:r w:rsidRPr="009C1645">
        <w:rPr>
          <w:rFonts w:eastAsia="Times New Roman"/>
          <w:sz w:val="26"/>
          <w:szCs w:val="26"/>
        </w:rPr>
        <w:t xml:space="preserve">-  учить двигаться под музыку бодро, легко, свободно; </w:t>
      </w:r>
    </w:p>
    <w:p w:rsidR="00CC5A93" w:rsidRPr="009C1645" w:rsidRDefault="00CC5A93" w:rsidP="00F74EFB">
      <w:pPr>
        <w:pStyle w:val="a5"/>
        <w:widowControl/>
        <w:tabs>
          <w:tab w:val="left" w:pos="1430"/>
        </w:tabs>
        <w:suppressAutoHyphens/>
        <w:autoSpaceDN/>
        <w:adjustRightInd/>
        <w:rPr>
          <w:rFonts w:eastAsia="Times New Roman"/>
          <w:sz w:val="26"/>
          <w:szCs w:val="26"/>
        </w:rPr>
      </w:pPr>
      <w:r w:rsidRPr="009C1645">
        <w:rPr>
          <w:rFonts w:eastAsia="Times New Roman"/>
          <w:sz w:val="26"/>
          <w:szCs w:val="26"/>
        </w:rPr>
        <w:t xml:space="preserve">-  учить изменению движений в соответствии с 2 частной формой мелодии; </w:t>
      </w:r>
    </w:p>
    <w:p w:rsidR="00CC5A93" w:rsidRPr="009C1645" w:rsidRDefault="00CC5A93" w:rsidP="00F74EFB">
      <w:pPr>
        <w:pStyle w:val="a5"/>
        <w:widowControl/>
        <w:tabs>
          <w:tab w:val="left" w:pos="1430"/>
        </w:tabs>
        <w:suppressAutoHyphens/>
        <w:autoSpaceDN/>
        <w:adjustRightInd/>
        <w:rPr>
          <w:rFonts w:eastAsia="Times New Roman"/>
          <w:sz w:val="26"/>
          <w:szCs w:val="26"/>
        </w:rPr>
      </w:pPr>
      <w:r w:rsidRPr="009C1645">
        <w:rPr>
          <w:rFonts w:eastAsia="Times New Roman"/>
          <w:sz w:val="26"/>
          <w:szCs w:val="26"/>
        </w:rPr>
        <w:t xml:space="preserve">-  учить </w:t>
      </w:r>
      <w:proofErr w:type="gramStart"/>
      <w:r w:rsidRPr="009C1645">
        <w:rPr>
          <w:rFonts w:eastAsia="Times New Roman"/>
          <w:sz w:val="26"/>
          <w:szCs w:val="26"/>
        </w:rPr>
        <w:t>правильно</w:t>
      </w:r>
      <w:proofErr w:type="gramEnd"/>
      <w:r w:rsidRPr="009C1645">
        <w:rPr>
          <w:rFonts w:eastAsia="Times New Roman"/>
          <w:sz w:val="26"/>
          <w:szCs w:val="26"/>
        </w:rPr>
        <w:t xml:space="preserve"> передавать мелодию.  </w:t>
      </w:r>
    </w:p>
    <w:p w:rsidR="004A2792" w:rsidRPr="009C1645" w:rsidRDefault="004A2792" w:rsidP="004A2792">
      <w:pPr>
        <w:pStyle w:val="a5"/>
        <w:widowControl/>
        <w:suppressAutoHyphens/>
        <w:autoSpaceDN/>
        <w:adjustRightInd/>
        <w:ind w:left="720"/>
        <w:rPr>
          <w:rFonts w:eastAsia="Times New Roman"/>
          <w:bCs/>
          <w:i/>
          <w:sz w:val="26"/>
          <w:szCs w:val="26"/>
        </w:rPr>
      </w:pPr>
    </w:p>
    <w:p w:rsidR="004A2792" w:rsidRPr="009C1645" w:rsidRDefault="00EC23F7" w:rsidP="004A2792">
      <w:pPr>
        <w:pStyle w:val="a5"/>
        <w:ind w:left="720"/>
        <w:jc w:val="center"/>
        <w:rPr>
          <w:b/>
          <w:sz w:val="26"/>
          <w:szCs w:val="26"/>
        </w:rPr>
      </w:pPr>
      <w:r w:rsidRPr="009C1645">
        <w:rPr>
          <w:b/>
          <w:sz w:val="26"/>
          <w:szCs w:val="26"/>
        </w:rPr>
        <w:t>1.3</w:t>
      </w:r>
      <w:r w:rsidR="006D28AC" w:rsidRPr="009C1645">
        <w:rPr>
          <w:b/>
          <w:sz w:val="26"/>
          <w:szCs w:val="26"/>
        </w:rPr>
        <w:t>.</w:t>
      </w:r>
      <w:r w:rsidR="004A2792" w:rsidRPr="009C1645">
        <w:rPr>
          <w:b/>
          <w:sz w:val="26"/>
          <w:szCs w:val="26"/>
        </w:rPr>
        <w:t xml:space="preserve"> </w:t>
      </w:r>
      <w:r w:rsidRPr="009C1645">
        <w:rPr>
          <w:b/>
          <w:sz w:val="26"/>
          <w:szCs w:val="26"/>
        </w:rPr>
        <w:t>Особенности развития детей 6- 7 лет с ТНР.</w:t>
      </w:r>
    </w:p>
    <w:p w:rsidR="00BE0168" w:rsidRPr="009C1645" w:rsidRDefault="00BE0168" w:rsidP="00BE0168">
      <w:pPr>
        <w:pStyle w:val="ad"/>
        <w:ind w:left="2124" w:firstLine="708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9C1645">
        <w:rPr>
          <w:rFonts w:ascii="Times New Roman" w:eastAsia="Times New Roman" w:hAnsi="Times New Roman"/>
          <w:b/>
          <w:i/>
          <w:sz w:val="26"/>
          <w:szCs w:val="26"/>
        </w:rPr>
        <w:t>Психологические особенности.</w:t>
      </w:r>
    </w:p>
    <w:p w:rsidR="00BE0168" w:rsidRPr="009C1645" w:rsidRDefault="00BE0168" w:rsidP="00BE0168">
      <w:pPr>
        <w:pStyle w:val="ad"/>
        <w:jc w:val="both"/>
        <w:rPr>
          <w:rFonts w:ascii="Times New Roman" w:eastAsia="Times New Roman" w:hAnsi="Times New Roman"/>
          <w:sz w:val="26"/>
          <w:szCs w:val="26"/>
        </w:rPr>
      </w:pPr>
      <w:r w:rsidRPr="009C1645">
        <w:rPr>
          <w:rFonts w:ascii="Times New Roman" w:eastAsia="Times New Roman" w:hAnsi="Times New Roman"/>
          <w:sz w:val="26"/>
          <w:szCs w:val="26"/>
        </w:rPr>
        <w:tab/>
        <w:t xml:space="preserve">Возраст 6 – 7 лет – это середина детства. Подвижные, энергичные дети активны во всех видах музыкально-художественной деятельности. </w:t>
      </w:r>
      <w:proofErr w:type="gramStart"/>
      <w:r w:rsidRPr="009C1645">
        <w:rPr>
          <w:rFonts w:ascii="Times New Roman" w:eastAsia="Times New Roman" w:hAnsi="Times New Roman"/>
          <w:sz w:val="26"/>
          <w:szCs w:val="26"/>
        </w:rPr>
        <w:t>В этот период у них качественно меняются психофизические возможности: голос становится звонким, движения – ещё более координированными, увеличивается объём внимания и памяти, совершенствуется речь.</w:t>
      </w:r>
      <w:proofErr w:type="gramEnd"/>
      <w:r w:rsidRPr="009C1645">
        <w:rPr>
          <w:rFonts w:ascii="Times New Roman" w:eastAsia="Times New Roman" w:hAnsi="Times New Roman"/>
          <w:sz w:val="26"/>
          <w:szCs w:val="26"/>
        </w:rPr>
        <w:t xml:space="preserve"> У детей возрастает произвольность поведения, формируется осознанный интерес к музыке, значительно расширяется музыкальный кругозор. Новые качества позволяют реализовать более сложные задачи музыкального развития  детей. При этом детям свойственна эмоциональная неустойчивость и психологическая утомляемость, что необходимо учитывать при планировании и организации музыкальных образовательных ситуаций. </w:t>
      </w:r>
    </w:p>
    <w:p w:rsidR="00BE0168" w:rsidRPr="009C1645" w:rsidRDefault="00BE0168" w:rsidP="00BE0168">
      <w:pPr>
        <w:pStyle w:val="ad"/>
        <w:jc w:val="both"/>
        <w:rPr>
          <w:rFonts w:ascii="Times New Roman" w:eastAsia="Times New Roman" w:hAnsi="Times New Roman"/>
          <w:sz w:val="26"/>
          <w:szCs w:val="26"/>
        </w:rPr>
      </w:pPr>
      <w:r w:rsidRPr="009C1645">
        <w:rPr>
          <w:rFonts w:ascii="Times New Roman" w:eastAsia="Times New Roman" w:hAnsi="Times New Roman"/>
          <w:sz w:val="26"/>
          <w:szCs w:val="26"/>
        </w:rPr>
        <w:tab/>
        <w:t xml:space="preserve">В </w:t>
      </w:r>
      <w:proofErr w:type="spellStart"/>
      <w:r w:rsidRPr="009C1645">
        <w:rPr>
          <w:rFonts w:ascii="Times New Roman" w:eastAsia="Times New Roman" w:hAnsi="Times New Roman"/>
          <w:sz w:val="26"/>
          <w:szCs w:val="26"/>
        </w:rPr>
        <w:t>предшкольный</w:t>
      </w:r>
      <w:proofErr w:type="spellEnd"/>
      <w:r w:rsidRPr="009C1645">
        <w:rPr>
          <w:rFonts w:ascii="Times New Roman" w:eastAsia="Times New Roman" w:hAnsi="Times New Roman"/>
          <w:sz w:val="26"/>
          <w:szCs w:val="26"/>
        </w:rPr>
        <w:t xml:space="preserve"> период актуальность идеи  целостного развития личности ребёнка средствами музыки возрастает, поскольку приоритетными становятся задачи достижения школьной зрелости, овладения ими предпосылками учебной деятельности, успешной социализации ребёнка, формирование нравственно коммуникативных навыков.</w:t>
      </w:r>
    </w:p>
    <w:p w:rsidR="00BE0168" w:rsidRPr="009C1645" w:rsidRDefault="00BE0168" w:rsidP="00BE0168">
      <w:pPr>
        <w:pStyle w:val="ad"/>
        <w:ind w:left="2124" w:firstLine="708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9C1645">
        <w:rPr>
          <w:rFonts w:ascii="Times New Roman" w:eastAsia="Times New Roman" w:hAnsi="Times New Roman"/>
          <w:b/>
          <w:i/>
          <w:sz w:val="26"/>
          <w:szCs w:val="26"/>
        </w:rPr>
        <w:t>Слушание</w:t>
      </w:r>
    </w:p>
    <w:p w:rsidR="00BE0168" w:rsidRPr="009C1645" w:rsidRDefault="00BE0168" w:rsidP="00BE0168">
      <w:pPr>
        <w:pStyle w:val="ad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t>На седьмом году жизни ребенок приобретает более широкий кругозор, достаточный уровень интеллектуаль</w:t>
      </w:r>
      <w:r w:rsidRPr="009C1645">
        <w:rPr>
          <w:rFonts w:ascii="Times New Roman" w:hAnsi="Times New Roman"/>
          <w:sz w:val="26"/>
          <w:szCs w:val="26"/>
        </w:rPr>
        <w:softHyphen/>
        <w:t>ного развития и музыкального образования, то есть обла</w:t>
      </w:r>
      <w:r w:rsidRPr="009C1645">
        <w:rPr>
          <w:rFonts w:ascii="Times New Roman" w:hAnsi="Times New Roman"/>
          <w:sz w:val="26"/>
          <w:szCs w:val="26"/>
        </w:rPr>
        <w:softHyphen/>
        <w:t>дает заметными возможностями, чтобы слушать доволь</w:t>
      </w:r>
      <w:r w:rsidRPr="009C1645">
        <w:rPr>
          <w:rFonts w:ascii="Times New Roman" w:hAnsi="Times New Roman"/>
          <w:sz w:val="26"/>
          <w:szCs w:val="26"/>
        </w:rPr>
        <w:softHyphen/>
        <w:t>но сложные музыкальные произведения. К этому време</w:t>
      </w:r>
      <w:r w:rsidRPr="009C1645">
        <w:rPr>
          <w:rFonts w:ascii="Times New Roman" w:hAnsi="Times New Roman"/>
          <w:sz w:val="26"/>
          <w:szCs w:val="26"/>
        </w:rPr>
        <w:softHyphen/>
        <w:t>ни у него имеется значительный объем музыкальных впечатлений, он знает некоторых композиторов, избира</w:t>
      </w:r>
      <w:r w:rsidRPr="009C1645">
        <w:rPr>
          <w:rFonts w:ascii="Times New Roman" w:hAnsi="Times New Roman"/>
          <w:sz w:val="26"/>
          <w:szCs w:val="26"/>
        </w:rPr>
        <w:softHyphen/>
        <w:t>тельно относится к музыке, мотивирует свой выбор.</w:t>
      </w:r>
    </w:p>
    <w:p w:rsidR="00BE0168" w:rsidRPr="009C1645" w:rsidRDefault="00BE0168" w:rsidP="00BE0168">
      <w:pPr>
        <w:pStyle w:val="ad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t>Шести - семилетние дети способны прослушивать от</w:t>
      </w:r>
      <w:r w:rsidRPr="009C1645">
        <w:rPr>
          <w:rFonts w:ascii="Times New Roman" w:hAnsi="Times New Roman"/>
          <w:sz w:val="26"/>
          <w:szCs w:val="26"/>
        </w:rPr>
        <w:softHyphen/>
        <w:t>носительно крупные музыкальные произведения, чувство</w:t>
      </w:r>
      <w:r w:rsidRPr="009C1645">
        <w:rPr>
          <w:rFonts w:ascii="Times New Roman" w:hAnsi="Times New Roman"/>
          <w:sz w:val="26"/>
          <w:szCs w:val="26"/>
        </w:rPr>
        <w:softHyphen/>
        <w:t>вать их форму, вслушиваться в интонационные ходы и ритмические особенности, осознавать характер музыки, выявлять комплекс средств музыкальной выразительно</w:t>
      </w:r>
      <w:r w:rsidRPr="009C1645">
        <w:rPr>
          <w:rFonts w:ascii="Times New Roman" w:hAnsi="Times New Roman"/>
          <w:sz w:val="26"/>
          <w:szCs w:val="26"/>
        </w:rPr>
        <w:softHyphen/>
        <w:t>сти, поскольку у большинства из них в этот период ин</w:t>
      </w:r>
      <w:r w:rsidRPr="009C1645">
        <w:rPr>
          <w:rFonts w:ascii="Times New Roman" w:hAnsi="Times New Roman"/>
          <w:sz w:val="26"/>
          <w:szCs w:val="26"/>
        </w:rPr>
        <w:softHyphen/>
        <w:t>тенсивно развиваются музыкальное воображение и мыш</w:t>
      </w:r>
      <w:r w:rsidRPr="009C1645">
        <w:rPr>
          <w:rFonts w:ascii="Times New Roman" w:hAnsi="Times New Roman"/>
          <w:sz w:val="26"/>
          <w:szCs w:val="26"/>
        </w:rPr>
        <w:softHyphen/>
        <w:t xml:space="preserve">ление. Ребенок способен </w:t>
      </w:r>
      <w:r w:rsidRPr="009C1645">
        <w:rPr>
          <w:rFonts w:ascii="Times New Roman" w:hAnsi="Times New Roman"/>
          <w:sz w:val="26"/>
          <w:szCs w:val="26"/>
        </w:rPr>
        <w:lastRenderedPageBreak/>
        <w:t>анализировать музыкальное произведение, сравнивать, выделять, обобщать отдельные особенности музыкального языка и речи. Он желает и может осваивать элементы музыкальной грамоты, а так</w:t>
      </w:r>
      <w:r w:rsidRPr="009C1645">
        <w:rPr>
          <w:rFonts w:ascii="Times New Roman" w:hAnsi="Times New Roman"/>
          <w:sz w:val="26"/>
          <w:szCs w:val="26"/>
        </w:rPr>
        <w:softHyphen/>
        <w:t>же хочет получать новые знания, поскольку в этом воз</w:t>
      </w:r>
      <w:r w:rsidRPr="009C1645">
        <w:rPr>
          <w:rFonts w:ascii="Times New Roman" w:hAnsi="Times New Roman"/>
          <w:sz w:val="26"/>
          <w:szCs w:val="26"/>
        </w:rPr>
        <w:softHyphen/>
        <w:t>расте дети очень любознательны. Успешность в данном виде музыкальной деятельности объясняется тем, что к этому времени у дошкольника достаточно развит психо</w:t>
      </w:r>
      <w:r w:rsidRPr="009C1645">
        <w:rPr>
          <w:rFonts w:ascii="Times New Roman" w:hAnsi="Times New Roman"/>
          <w:sz w:val="26"/>
          <w:szCs w:val="26"/>
        </w:rPr>
        <w:softHyphen/>
        <w:t>логический механизм восприятия музыки:</w:t>
      </w:r>
    </w:p>
    <w:p w:rsidR="00BE0168" w:rsidRPr="009C1645" w:rsidRDefault="00BE0168" w:rsidP="00BE0168">
      <w:pPr>
        <w:pStyle w:val="ad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t>—   эмоциональная отзывчивость на музыку;</w:t>
      </w:r>
    </w:p>
    <w:p w:rsidR="00BE0168" w:rsidRPr="009C1645" w:rsidRDefault="00BE0168" w:rsidP="00BE0168">
      <w:pPr>
        <w:pStyle w:val="ad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t>—   музыкальный слух;</w:t>
      </w:r>
    </w:p>
    <w:p w:rsidR="00BE0168" w:rsidRPr="009C1645" w:rsidRDefault="00BE0168" w:rsidP="00BE0168">
      <w:pPr>
        <w:pStyle w:val="ad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t>—   память;</w:t>
      </w:r>
    </w:p>
    <w:p w:rsidR="00BE0168" w:rsidRPr="009C1645" w:rsidRDefault="00BE0168" w:rsidP="00BE0168">
      <w:pPr>
        <w:pStyle w:val="ad"/>
        <w:spacing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t>— музыкальное мышление как обобщенное качество музыкального восприятия;</w:t>
      </w:r>
    </w:p>
    <w:p w:rsidR="00BE0168" w:rsidRPr="009C1645" w:rsidRDefault="00BE0168" w:rsidP="00BE0168">
      <w:pPr>
        <w:pStyle w:val="ad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t>—   способность к творчеству.</w:t>
      </w:r>
    </w:p>
    <w:p w:rsidR="00BE0168" w:rsidRPr="009C1645" w:rsidRDefault="00BE0168" w:rsidP="00BE0168">
      <w:pPr>
        <w:pStyle w:val="ad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t>Кроме того, при системном подходе к педагогическо</w:t>
      </w:r>
      <w:r w:rsidRPr="009C1645">
        <w:rPr>
          <w:rFonts w:ascii="Times New Roman" w:hAnsi="Times New Roman"/>
          <w:sz w:val="26"/>
          <w:szCs w:val="26"/>
        </w:rPr>
        <w:softHyphen/>
        <w:t>му процессу музыкального образования у большинства детей уже сформированы музыкально-сенсорные способ</w:t>
      </w:r>
      <w:r w:rsidRPr="009C1645">
        <w:rPr>
          <w:rFonts w:ascii="Times New Roman" w:hAnsi="Times New Roman"/>
          <w:sz w:val="26"/>
          <w:szCs w:val="26"/>
        </w:rPr>
        <w:softHyphen/>
        <w:t>ности, так как к семи годам достигает определенной сте</w:t>
      </w:r>
      <w:r w:rsidRPr="009C1645">
        <w:rPr>
          <w:rFonts w:ascii="Times New Roman" w:hAnsi="Times New Roman"/>
          <w:sz w:val="26"/>
          <w:szCs w:val="26"/>
        </w:rPr>
        <w:softHyphen/>
        <w:t>пени зрелости функция анализаторов (слух). Это объяс</w:t>
      </w:r>
      <w:r w:rsidRPr="009C1645">
        <w:rPr>
          <w:rFonts w:ascii="Times New Roman" w:hAnsi="Times New Roman"/>
          <w:sz w:val="26"/>
          <w:szCs w:val="26"/>
        </w:rPr>
        <w:softHyphen/>
        <w:t>няется, с одной стороны, улучшением работы мозговых центров, а с другой — постоянным упражнением органов слуха, прежде всего в процессе тренировки их в музы</w:t>
      </w:r>
      <w:r w:rsidRPr="009C1645">
        <w:rPr>
          <w:rFonts w:ascii="Times New Roman" w:hAnsi="Times New Roman"/>
          <w:sz w:val="26"/>
          <w:szCs w:val="26"/>
        </w:rPr>
        <w:softHyphen/>
        <w:t>кально-дидактических играх и упражнениях, а также при прослушивании музыкальных произведений.</w:t>
      </w:r>
    </w:p>
    <w:p w:rsidR="00BE0168" w:rsidRPr="009C1645" w:rsidRDefault="00BE0168" w:rsidP="00BE0168">
      <w:pPr>
        <w:pStyle w:val="ad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t>Таким образом, несомненно, у выпускников детского сада большие возможности для дальнейшего приобщения к музыке различных стилей и эпох. Однако всегда необ</w:t>
      </w:r>
      <w:r w:rsidRPr="009C1645">
        <w:rPr>
          <w:rFonts w:ascii="Times New Roman" w:hAnsi="Times New Roman"/>
          <w:sz w:val="26"/>
          <w:szCs w:val="26"/>
        </w:rPr>
        <w:softHyphen/>
        <w:t>ходимо бережно относиться к ребенку, не перегружая его одномоментно изрядным объемом различных музыкаль</w:t>
      </w:r>
      <w:r w:rsidRPr="009C1645">
        <w:rPr>
          <w:rFonts w:ascii="Times New Roman" w:hAnsi="Times New Roman"/>
          <w:sz w:val="26"/>
          <w:szCs w:val="26"/>
        </w:rPr>
        <w:softHyphen/>
        <w:t xml:space="preserve">ных впечатлений, поскольку барабанные перепонки его еще очень нежны и </w:t>
      </w:r>
      <w:proofErr w:type="gramStart"/>
      <w:r w:rsidRPr="009C1645">
        <w:rPr>
          <w:rFonts w:ascii="Times New Roman" w:hAnsi="Times New Roman"/>
          <w:sz w:val="26"/>
          <w:szCs w:val="26"/>
        </w:rPr>
        <w:t>легко ранимы</w:t>
      </w:r>
      <w:proofErr w:type="gramEnd"/>
      <w:r w:rsidRPr="009C1645">
        <w:rPr>
          <w:rFonts w:ascii="Times New Roman" w:hAnsi="Times New Roman"/>
          <w:sz w:val="26"/>
          <w:szCs w:val="26"/>
        </w:rPr>
        <w:t>, к тому же не закончи</w:t>
      </w:r>
      <w:r w:rsidRPr="009C1645">
        <w:rPr>
          <w:rFonts w:ascii="Times New Roman" w:hAnsi="Times New Roman"/>
          <w:sz w:val="26"/>
          <w:szCs w:val="26"/>
        </w:rPr>
        <w:softHyphen/>
        <w:t>лось окостенение слухового канала и височной кости.</w:t>
      </w:r>
    </w:p>
    <w:p w:rsidR="00BE0168" w:rsidRPr="009C1645" w:rsidRDefault="00BE0168" w:rsidP="00BE0168">
      <w:pPr>
        <w:pStyle w:val="ad"/>
        <w:spacing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9C1645">
        <w:rPr>
          <w:rFonts w:ascii="Times New Roman" w:hAnsi="Times New Roman"/>
          <w:b/>
          <w:i/>
          <w:sz w:val="26"/>
          <w:szCs w:val="26"/>
        </w:rPr>
        <w:t>Пение</w:t>
      </w:r>
      <w:r w:rsidRPr="009C1645">
        <w:rPr>
          <w:rFonts w:ascii="Times New Roman" w:hAnsi="Times New Roman"/>
          <w:i/>
          <w:sz w:val="26"/>
          <w:szCs w:val="26"/>
        </w:rPr>
        <w:t>.</w:t>
      </w:r>
    </w:p>
    <w:p w:rsidR="00BE0168" w:rsidRPr="009C1645" w:rsidRDefault="00BE0168" w:rsidP="00BE0168">
      <w:pPr>
        <w:pStyle w:val="ad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t>На седьмом году жизни ребенок обладает существен</w:t>
      </w:r>
      <w:r w:rsidRPr="009C1645">
        <w:rPr>
          <w:rFonts w:ascii="Times New Roman" w:hAnsi="Times New Roman"/>
          <w:sz w:val="26"/>
          <w:szCs w:val="26"/>
        </w:rPr>
        <w:softHyphen/>
        <w:t>ными возможностями для проявления себя в пении. Про</w:t>
      </w:r>
      <w:r w:rsidRPr="009C1645">
        <w:rPr>
          <w:rFonts w:ascii="Times New Roman" w:hAnsi="Times New Roman"/>
          <w:sz w:val="26"/>
          <w:szCs w:val="26"/>
        </w:rPr>
        <w:softHyphen/>
        <w:t>исходит дальнейшее развитие высшей нервной деятельно</w:t>
      </w:r>
      <w:r w:rsidRPr="009C1645">
        <w:rPr>
          <w:rFonts w:ascii="Times New Roman" w:hAnsi="Times New Roman"/>
          <w:sz w:val="26"/>
          <w:szCs w:val="26"/>
        </w:rPr>
        <w:softHyphen/>
        <w:t>сти, повышается работоспособность нервной системы. Он обладает достаточно окрепшим голосовым аппаратом, хотя вокальные связки еще не сформированы окончатель</w:t>
      </w:r>
      <w:r w:rsidRPr="009C1645">
        <w:rPr>
          <w:rFonts w:ascii="Times New Roman" w:hAnsi="Times New Roman"/>
          <w:sz w:val="26"/>
          <w:szCs w:val="26"/>
        </w:rPr>
        <w:softHyphen/>
        <w:t>но (этот процесс завершится лишь к 12 годам). Для детей этого возраста характерно негромкое, но напевное и звон</w:t>
      </w:r>
      <w:r w:rsidRPr="009C1645">
        <w:rPr>
          <w:rFonts w:ascii="Times New Roman" w:hAnsi="Times New Roman"/>
          <w:sz w:val="26"/>
          <w:szCs w:val="26"/>
        </w:rPr>
        <w:softHyphen/>
        <w:t>кое пение.</w:t>
      </w:r>
    </w:p>
    <w:p w:rsidR="00BE0168" w:rsidRPr="009C1645" w:rsidRDefault="00BE0168" w:rsidP="00BE0168">
      <w:pPr>
        <w:pStyle w:val="ad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t xml:space="preserve">Диапазон у большинства дошкольников в пределах октавы: </w:t>
      </w:r>
      <w:r w:rsidRPr="009C1645">
        <w:rPr>
          <w:rFonts w:ascii="Times New Roman" w:hAnsi="Times New Roman"/>
          <w:i/>
          <w:iCs/>
          <w:sz w:val="26"/>
          <w:szCs w:val="26"/>
        </w:rPr>
        <w:t xml:space="preserve">до </w:t>
      </w:r>
      <w:r w:rsidRPr="009C1645">
        <w:rPr>
          <w:rFonts w:ascii="Times New Roman" w:hAnsi="Times New Roman"/>
          <w:sz w:val="26"/>
          <w:szCs w:val="26"/>
        </w:rPr>
        <w:t xml:space="preserve">первой октавы — </w:t>
      </w:r>
      <w:r w:rsidRPr="009C1645">
        <w:rPr>
          <w:rFonts w:ascii="Times New Roman" w:hAnsi="Times New Roman"/>
          <w:i/>
          <w:iCs/>
          <w:sz w:val="26"/>
          <w:szCs w:val="26"/>
        </w:rPr>
        <w:t xml:space="preserve">до </w:t>
      </w:r>
      <w:r w:rsidRPr="009C1645">
        <w:rPr>
          <w:rFonts w:ascii="Times New Roman" w:hAnsi="Times New Roman"/>
          <w:sz w:val="26"/>
          <w:szCs w:val="26"/>
        </w:rPr>
        <w:t>второй октавы (</w:t>
      </w:r>
      <w:r w:rsidRPr="009C1645">
        <w:rPr>
          <w:rFonts w:ascii="Times New Roman" w:hAnsi="Times New Roman"/>
          <w:i/>
          <w:iCs/>
          <w:sz w:val="26"/>
          <w:szCs w:val="26"/>
        </w:rPr>
        <w:t xml:space="preserve">ре </w:t>
      </w:r>
      <w:r w:rsidRPr="009C1645">
        <w:rPr>
          <w:rFonts w:ascii="Times New Roman" w:hAnsi="Times New Roman"/>
          <w:sz w:val="26"/>
          <w:szCs w:val="26"/>
        </w:rPr>
        <w:t>второй октавы — «проходящая»), хотя по-прежнему дети разли</w:t>
      </w:r>
      <w:r w:rsidRPr="009C1645">
        <w:rPr>
          <w:rFonts w:ascii="Times New Roman" w:hAnsi="Times New Roman"/>
          <w:sz w:val="26"/>
          <w:szCs w:val="26"/>
        </w:rPr>
        <w:softHyphen/>
        <w:t>чаются по типу певческого голоса — высокого или низ</w:t>
      </w:r>
      <w:r w:rsidRPr="009C1645">
        <w:rPr>
          <w:rFonts w:ascii="Times New Roman" w:hAnsi="Times New Roman"/>
          <w:sz w:val="26"/>
          <w:szCs w:val="26"/>
        </w:rPr>
        <w:softHyphen/>
        <w:t>кого.</w:t>
      </w:r>
    </w:p>
    <w:p w:rsidR="00BE0168" w:rsidRPr="009C1645" w:rsidRDefault="00BE0168" w:rsidP="00BE0168">
      <w:pPr>
        <w:pStyle w:val="ad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C1645">
        <w:rPr>
          <w:rFonts w:ascii="Times New Roman" w:hAnsi="Times New Roman"/>
          <w:sz w:val="26"/>
          <w:szCs w:val="26"/>
        </w:rPr>
        <w:t>Большинство ребят имеют большой запас песен</w:t>
      </w:r>
      <w:proofErr w:type="gramEnd"/>
      <w:r w:rsidRPr="009C1645">
        <w:rPr>
          <w:rFonts w:ascii="Times New Roman" w:hAnsi="Times New Roman"/>
          <w:sz w:val="26"/>
          <w:szCs w:val="26"/>
        </w:rPr>
        <w:t>, вы</w:t>
      </w:r>
      <w:r w:rsidRPr="009C1645">
        <w:rPr>
          <w:rFonts w:ascii="Times New Roman" w:hAnsi="Times New Roman"/>
          <w:sz w:val="26"/>
          <w:szCs w:val="26"/>
        </w:rPr>
        <w:softHyphen/>
        <w:t>деляют любимые, как правило, испытывают эстетическое наслаждение при удачном исполнении прекрасной песни. Желают осознанно осваивать различный по тематике и более яркий по средствам музыкальной выразительности песенный репертуар. Например, в их исполнении величе</w:t>
      </w:r>
      <w:r w:rsidRPr="009C1645">
        <w:rPr>
          <w:rFonts w:ascii="Times New Roman" w:hAnsi="Times New Roman"/>
          <w:sz w:val="26"/>
          <w:szCs w:val="26"/>
        </w:rPr>
        <w:softHyphen/>
        <w:t>ственно звучит песня о Родине, и в то же время они лег</w:t>
      </w:r>
      <w:r w:rsidRPr="009C1645">
        <w:rPr>
          <w:rFonts w:ascii="Times New Roman" w:hAnsi="Times New Roman"/>
          <w:sz w:val="26"/>
          <w:szCs w:val="26"/>
        </w:rPr>
        <w:softHyphen/>
        <w:t>ко, с юмором передают содержание игровой шуточной песни.</w:t>
      </w:r>
    </w:p>
    <w:p w:rsidR="00BE0168" w:rsidRPr="009C1645" w:rsidRDefault="00BE0168" w:rsidP="00BE0168">
      <w:pPr>
        <w:pStyle w:val="ad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t>В этом возрасте при эффективном педагогическом воз</w:t>
      </w:r>
      <w:r w:rsidRPr="009C1645">
        <w:rPr>
          <w:rFonts w:ascii="Times New Roman" w:hAnsi="Times New Roman"/>
          <w:sz w:val="26"/>
          <w:szCs w:val="26"/>
        </w:rPr>
        <w:softHyphen/>
        <w:t>действии дети могут свободно овладевать азбукой певчес</w:t>
      </w:r>
      <w:r w:rsidRPr="009C1645">
        <w:rPr>
          <w:rFonts w:ascii="Times New Roman" w:hAnsi="Times New Roman"/>
          <w:sz w:val="26"/>
          <w:szCs w:val="26"/>
        </w:rPr>
        <w:softHyphen/>
        <w:t xml:space="preserve">кого исполнительства. При собранности внимания они </w:t>
      </w:r>
      <w:r w:rsidRPr="009C1645">
        <w:rPr>
          <w:rFonts w:ascii="Times New Roman" w:hAnsi="Times New Roman"/>
          <w:sz w:val="26"/>
          <w:szCs w:val="26"/>
        </w:rPr>
        <w:lastRenderedPageBreak/>
        <w:t>способны чисто интонировать, однако при малейшем от</w:t>
      </w:r>
      <w:r w:rsidRPr="009C1645">
        <w:rPr>
          <w:rFonts w:ascii="Times New Roman" w:hAnsi="Times New Roman"/>
          <w:sz w:val="26"/>
          <w:szCs w:val="26"/>
        </w:rPr>
        <w:softHyphen/>
        <w:t>влечений некоторые из них поют мелодию неверно. Рит</w:t>
      </w:r>
      <w:r w:rsidRPr="009C1645">
        <w:rPr>
          <w:rFonts w:ascii="Times New Roman" w:hAnsi="Times New Roman"/>
          <w:sz w:val="26"/>
          <w:szCs w:val="26"/>
        </w:rPr>
        <w:softHyphen/>
        <w:t>мический и динамический ансамбль почти всегда отлича</w:t>
      </w:r>
      <w:r w:rsidRPr="009C1645">
        <w:rPr>
          <w:rFonts w:ascii="Times New Roman" w:hAnsi="Times New Roman"/>
          <w:sz w:val="26"/>
          <w:szCs w:val="26"/>
        </w:rPr>
        <w:softHyphen/>
        <w:t>ется слаженностью и не вызывает затруднений.</w:t>
      </w:r>
    </w:p>
    <w:p w:rsidR="00BE0168" w:rsidRPr="009C1645" w:rsidRDefault="00BE0168" w:rsidP="00BE0168">
      <w:pPr>
        <w:pStyle w:val="ad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t>Дети могут самостоятельно петь подолгу, однако это не всегда желательно. Взрослым необходимо постоянно заботиться об охране детского голоса.</w:t>
      </w:r>
    </w:p>
    <w:p w:rsidR="00BE0168" w:rsidRPr="009C1645" w:rsidRDefault="00BE0168" w:rsidP="00BE0168">
      <w:pPr>
        <w:pStyle w:val="ad"/>
        <w:spacing w:line="276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9C1645">
        <w:rPr>
          <w:rFonts w:ascii="Times New Roman" w:hAnsi="Times New Roman"/>
          <w:b/>
          <w:i/>
          <w:sz w:val="26"/>
          <w:szCs w:val="26"/>
        </w:rPr>
        <w:t>Музыкально-ритмическая деятельность.</w:t>
      </w:r>
    </w:p>
    <w:p w:rsidR="00BE0168" w:rsidRPr="009C1645" w:rsidRDefault="00BE0168" w:rsidP="00BE0168">
      <w:pPr>
        <w:pStyle w:val="ad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t xml:space="preserve"> </w:t>
      </w:r>
      <w:r w:rsidRPr="009C1645">
        <w:rPr>
          <w:rFonts w:ascii="Times New Roman" w:hAnsi="Times New Roman"/>
          <w:sz w:val="26"/>
          <w:szCs w:val="26"/>
        </w:rPr>
        <w:tab/>
        <w:t>На седьмом году жизни происходит дальнейшее фи</w:t>
      </w:r>
      <w:r w:rsidRPr="009C1645">
        <w:rPr>
          <w:rFonts w:ascii="Times New Roman" w:hAnsi="Times New Roman"/>
          <w:sz w:val="26"/>
          <w:szCs w:val="26"/>
        </w:rPr>
        <w:softHyphen/>
        <w:t>зическое и психическое развитие ребенка: внимание его становится более сконцентрированным, активизируются воображение и мышление. Он свободно ориентируется в пространстве.</w:t>
      </w:r>
    </w:p>
    <w:p w:rsidR="00BE0168" w:rsidRPr="009C1645" w:rsidRDefault="00BE0168" w:rsidP="00BE0168">
      <w:pPr>
        <w:pStyle w:val="ad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t>В этом возрасте дети достигают кульминации развития движений, в том числе и под музыку — движения дела</w:t>
      </w:r>
      <w:r w:rsidRPr="009C1645">
        <w:rPr>
          <w:rFonts w:ascii="Times New Roman" w:hAnsi="Times New Roman"/>
          <w:sz w:val="26"/>
          <w:szCs w:val="26"/>
        </w:rPr>
        <w:softHyphen/>
        <w:t>ются легкими, изящными, пластичными. У старших до</w:t>
      </w:r>
      <w:r w:rsidRPr="009C1645">
        <w:rPr>
          <w:rFonts w:ascii="Times New Roman" w:hAnsi="Times New Roman"/>
          <w:sz w:val="26"/>
          <w:szCs w:val="26"/>
        </w:rPr>
        <w:softHyphen/>
        <w:t>школьников резко возрастает способность к овладению до</w:t>
      </w:r>
      <w:r w:rsidRPr="009C1645">
        <w:rPr>
          <w:rFonts w:ascii="Times New Roman" w:hAnsi="Times New Roman"/>
          <w:sz w:val="26"/>
          <w:szCs w:val="26"/>
        </w:rPr>
        <w:softHyphen/>
        <w:t>вольно сложными по координации и темпу движениями, которые могут исполняться ими ритмично и грациозно.</w:t>
      </w:r>
    </w:p>
    <w:p w:rsidR="00BE0168" w:rsidRPr="009C1645" w:rsidRDefault="00BE0168" w:rsidP="00BE0168">
      <w:pPr>
        <w:pStyle w:val="ad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t>В движениях под музыку дети легко ориентируются в композиции игры, в форме исполняемого танца, в ха</w:t>
      </w:r>
      <w:r w:rsidRPr="009C1645">
        <w:rPr>
          <w:rFonts w:ascii="Times New Roman" w:hAnsi="Times New Roman"/>
          <w:sz w:val="26"/>
          <w:szCs w:val="26"/>
        </w:rPr>
        <w:softHyphen/>
        <w:t>рактере музыки, а также пластично передают не только изобразительные, но и выразительные особенности музы</w:t>
      </w:r>
      <w:r w:rsidRPr="009C1645">
        <w:rPr>
          <w:rFonts w:ascii="Times New Roman" w:hAnsi="Times New Roman"/>
          <w:sz w:val="26"/>
          <w:szCs w:val="26"/>
        </w:rPr>
        <w:softHyphen/>
        <w:t>ки. Это возможно за счет развития музыкальных способ</w:t>
      </w:r>
      <w:r w:rsidRPr="009C1645">
        <w:rPr>
          <w:rFonts w:ascii="Times New Roman" w:hAnsi="Times New Roman"/>
          <w:sz w:val="26"/>
          <w:szCs w:val="26"/>
        </w:rPr>
        <w:softHyphen/>
        <w:t>ностей, прежде всего чувства ритма и эмоциональной от</w:t>
      </w:r>
      <w:r w:rsidRPr="009C1645">
        <w:rPr>
          <w:rFonts w:ascii="Times New Roman" w:hAnsi="Times New Roman"/>
          <w:sz w:val="26"/>
          <w:szCs w:val="26"/>
        </w:rPr>
        <w:softHyphen/>
        <w:t>зывчивости на музыку.</w:t>
      </w:r>
    </w:p>
    <w:p w:rsidR="00BE0168" w:rsidRPr="009C1645" w:rsidRDefault="00BE0168" w:rsidP="00BE0168">
      <w:pPr>
        <w:pStyle w:val="ad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t>К этому времени у ребят уже имеется большой объем музыкальных и двигательных навыков и происходит их дальнейшее закрепление.</w:t>
      </w:r>
    </w:p>
    <w:p w:rsidR="00BE0168" w:rsidRPr="009C1645" w:rsidRDefault="00BE0168" w:rsidP="00BE0168">
      <w:pPr>
        <w:pStyle w:val="ad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t>Как правило, сформирована потребность в освоении новых движений, игр, плясок. Некоторые дети без напо</w:t>
      </w:r>
      <w:r w:rsidRPr="009C1645">
        <w:rPr>
          <w:rFonts w:ascii="Times New Roman" w:hAnsi="Times New Roman"/>
          <w:sz w:val="26"/>
          <w:szCs w:val="26"/>
        </w:rPr>
        <w:softHyphen/>
        <w:t>минания со стороны взрослого стараются самостоятельно научиться новым движениям, добиваясь уверенного их исполнения, принципиально оценивают качество, как сво</w:t>
      </w:r>
      <w:r w:rsidRPr="009C1645">
        <w:rPr>
          <w:rFonts w:ascii="Times New Roman" w:hAnsi="Times New Roman"/>
          <w:sz w:val="26"/>
          <w:szCs w:val="26"/>
        </w:rPr>
        <w:softHyphen/>
        <w:t>их действий, так и движений сверстников; в играх, танцах прекрасно владеют чувством партнера, стремятся согла</w:t>
      </w:r>
      <w:r w:rsidRPr="009C1645">
        <w:rPr>
          <w:rFonts w:ascii="Times New Roman" w:hAnsi="Times New Roman"/>
          <w:sz w:val="26"/>
          <w:szCs w:val="26"/>
        </w:rPr>
        <w:softHyphen/>
        <w:t>сованно двигаться в паре, в хороводе.</w:t>
      </w:r>
    </w:p>
    <w:p w:rsidR="00BE0168" w:rsidRPr="009C1645" w:rsidRDefault="00BE0168" w:rsidP="00BE0168">
      <w:pPr>
        <w:pStyle w:val="ad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t>Ребенок инициативен и активен как в музыкально-игровом, так и в танцевальном творчестве. Дети могут подгруппой придумывать новый танец (в основном из зна</w:t>
      </w:r>
      <w:r w:rsidRPr="009C1645">
        <w:rPr>
          <w:rFonts w:ascii="Times New Roman" w:hAnsi="Times New Roman"/>
          <w:sz w:val="26"/>
          <w:szCs w:val="26"/>
        </w:rPr>
        <w:softHyphen/>
        <w:t>комых движений), а также с удовольствием импровизи</w:t>
      </w:r>
      <w:r w:rsidRPr="009C1645">
        <w:rPr>
          <w:rFonts w:ascii="Times New Roman" w:hAnsi="Times New Roman"/>
          <w:sz w:val="26"/>
          <w:szCs w:val="26"/>
        </w:rPr>
        <w:softHyphen/>
        <w:t>руют в свободных плясках.</w:t>
      </w:r>
    </w:p>
    <w:p w:rsidR="00BE0168" w:rsidRPr="009C1645" w:rsidRDefault="00BE0168" w:rsidP="00BE0168">
      <w:pPr>
        <w:pStyle w:val="ad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t>Таким образом, на седьмом году жизни у ребят име</w:t>
      </w:r>
      <w:r w:rsidRPr="009C1645">
        <w:rPr>
          <w:rFonts w:ascii="Times New Roman" w:hAnsi="Times New Roman"/>
          <w:sz w:val="26"/>
          <w:szCs w:val="26"/>
        </w:rPr>
        <w:softHyphen/>
        <w:t>ются большие возможности для овладения в совершенстве музыкально-ритмической деятельностью. Однако необхо</w:t>
      </w:r>
      <w:r w:rsidRPr="009C1645">
        <w:rPr>
          <w:rFonts w:ascii="Times New Roman" w:hAnsi="Times New Roman"/>
          <w:sz w:val="26"/>
          <w:szCs w:val="26"/>
        </w:rPr>
        <w:softHyphen/>
        <w:t>димо помнить, что, хотя они уже способны исполнять довольно крупные композиции, это все же требует от них немалых физических усилий. Поэтому педагог должен обязательно учитывать группу здоровья каждого ребенка.</w:t>
      </w:r>
    </w:p>
    <w:p w:rsidR="00BE0168" w:rsidRPr="009C1645" w:rsidRDefault="00BE0168" w:rsidP="00BE0168">
      <w:pPr>
        <w:pStyle w:val="ad"/>
        <w:spacing w:line="276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9C1645">
        <w:rPr>
          <w:rFonts w:ascii="Times New Roman" w:hAnsi="Times New Roman"/>
          <w:b/>
          <w:i/>
          <w:sz w:val="26"/>
          <w:szCs w:val="26"/>
        </w:rPr>
        <w:t>Музыкально-инструментальная деятельность.</w:t>
      </w:r>
    </w:p>
    <w:p w:rsidR="00BE0168" w:rsidRPr="009C1645" w:rsidRDefault="00BE0168" w:rsidP="00BE0168">
      <w:pPr>
        <w:pStyle w:val="ad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t>На седьмом году жизни у детей, как известно, проис</w:t>
      </w:r>
      <w:r w:rsidRPr="009C1645">
        <w:rPr>
          <w:rFonts w:ascii="Times New Roman" w:hAnsi="Times New Roman"/>
          <w:sz w:val="26"/>
          <w:szCs w:val="26"/>
        </w:rPr>
        <w:softHyphen/>
        <w:t xml:space="preserve">ходит интенсивное физическое и психическое развитие; должного уровня достигают музыкальные способности, поэтому старшие дошкольники имеют </w:t>
      </w:r>
      <w:proofErr w:type="gramStart"/>
      <w:r w:rsidRPr="009C1645">
        <w:rPr>
          <w:rFonts w:ascii="Times New Roman" w:hAnsi="Times New Roman"/>
          <w:sz w:val="26"/>
          <w:szCs w:val="26"/>
        </w:rPr>
        <w:t>гораздо большие</w:t>
      </w:r>
      <w:proofErr w:type="gramEnd"/>
      <w:r w:rsidRPr="009C1645">
        <w:rPr>
          <w:rFonts w:ascii="Times New Roman" w:hAnsi="Times New Roman"/>
          <w:sz w:val="26"/>
          <w:szCs w:val="26"/>
        </w:rPr>
        <w:t xml:space="preserve"> возможности для освоения самых различных детских инструментов.</w:t>
      </w:r>
    </w:p>
    <w:p w:rsidR="00BE0168" w:rsidRPr="009C1645" w:rsidRDefault="00BE0168" w:rsidP="00BE0168">
      <w:pPr>
        <w:pStyle w:val="ad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lastRenderedPageBreak/>
        <w:t>В этом возрасте дети в совершенстве постигают игру на том инструменте, на котором они играют второй-третий год. Они могут с удовольствием осваивать пьесы, где необходимо играть на пластинках, расположенных одна за другой.</w:t>
      </w:r>
    </w:p>
    <w:p w:rsidR="00BE0168" w:rsidRPr="009C1645" w:rsidRDefault="00BE0168" w:rsidP="00BE0168">
      <w:pPr>
        <w:pStyle w:val="ad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t xml:space="preserve">Ребята, наиболее успешные в игре на металлофоне, свободно справляются с игрой на других инструментах: </w:t>
      </w:r>
      <w:proofErr w:type="spellStart"/>
      <w:r w:rsidRPr="009C1645">
        <w:rPr>
          <w:rFonts w:ascii="Times New Roman" w:hAnsi="Times New Roman"/>
          <w:sz w:val="26"/>
          <w:szCs w:val="26"/>
        </w:rPr>
        <w:t>триоле</w:t>
      </w:r>
      <w:proofErr w:type="spellEnd"/>
      <w:r w:rsidRPr="009C1645">
        <w:rPr>
          <w:rFonts w:ascii="Times New Roman" w:hAnsi="Times New Roman"/>
          <w:sz w:val="26"/>
          <w:szCs w:val="26"/>
        </w:rPr>
        <w:t>, детском аккордеоне, элек</w:t>
      </w:r>
      <w:r w:rsidRPr="009C1645">
        <w:rPr>
          <w:rFonts w:ascii="Times New Roman" w:hAnsi="Times New Roman"/>
          <w:sz w:val="26"/>
          <w:szCs w:val="26"/>
        </w:rPr>
        <w:softHyphen/>
        <w:t>тромузыкальных инструментах и т. п., а также на новых для них ударных инструментах.</w:t>
      </w:r>
    </w:p>
    <w:p w:rsidR="00BE0168" w:rsidRPr="009C1645" w:rsidRDefault="00BE0168" w:rsidP="00BE0168">
      <w:pPr>
        <w:pStyle w:val="ad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t>Дети охотно участвуют в выступлениях оркестра, мо</w:t>
      </w:r>
      <w:r w:rsidRPr="009C1645">
        <w:rPr>
          <w:rFonts w:ascii="Times New Roman" w:hAnsi="Times New Roman"/>
          <w:sz w:val="26"/>
          <w:szCs w:val="26"/>
        </w:rPr>
        <w:softHyphen/>
        <w:t>гут самостоятельно (с косвенной помощью взрослого) раз</w:t>
      </w:r>
      <w:r w:rsidRPr="009C1645">
        <w:rPr>
          <w:rFonts w:ascii="Times New Roman" w:hAnsi="Times New Roman"/>
          <w:sz w:val="26"/>
          <w:szCs w:val="26"/>
        </w:rPr>
        <w:softHyphen/>
        <w:t>бираться и обсуждать партитуру пьес для оркестра, рас</w:t>
      </w:r>
      <w:r w:rsidRPr="009C1645">
        <w:rPr>
          <w:rFonts w:ascii="Times New Roman" w:hAnsi="Times New Roman"/>
          <w:sz w:val="26"/>
          <w:szCs w:val="26"/>
        </w:rPr>
        <w:softHyphen/>
        <w:t>суждать о последовательности включения в исполнение различных групп инструментов.</w:t>
      </w:r>
    </w:p>
    <w:p w:rsidR="00BE0168" w:rsidRPr="009C1645" w:rsidRDefault="00BE0168" w:rsidP="00BE0168">
      <w:pPr>
        <w:pStyle w:val="ad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t>Они легко распознают мелодические и ритмические особенности простых по музыкальной ткани пьес, могут проявлять завидное усердие при освоении музыкального произведения, большое удовольствие получают от выра</w:t>
      </w:r>
      <w:r w:rsidRPr="009C1645">
        <w:rPr>
          <w:rFonts w:ascii="Times New Roman" w:hAnsi="Times New Roman"/>
          <w:sz w:val="26"/>
          <w:szCs w:val="26"/>
        </w:rPr>
        <w:softHyphen/>
        <w:t>зительной, слаженной игры в оркестре.</w:t>
      </w:r>
    </w:p>
    <w:p w:rsidR="00BE0168" w:rsidRPr="009C1645" w:rsidRDefault="00BE0168" w:rsidP="00BE0168">
      <w:pPr>
        <w:pStyle w:val="ad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t>Дошкольники с радостью импровизируют на знако</w:t>
      </w:r>
      <w:r w:rsidRPr="009C1645">
        <w:rPr>
          <w:rFonts w:ascii="Times New Roman" w:hAnsi="Times New Roman"/>
          <w:sz w:val="26"/>
          <w:szCs w:val="26"/>
        </w:rPr>
        <w:softHyphen/>
        <w:t>мых инструментах, вслушиваясь в мелодию, однако под</w:t>
      </w:r>
      <w:r w:rsidRPr="009C1645">
        <w:rPr>
          <w:rFonts w:ascii="Times New Roman" w:hAnsi="Times New Roman"/>
          <w:sz w:val="26"/>
          <w:szCs w:val="26"/>
        </w:rPr>
        <w:softHyphen/>
        <w:t>бирать на слух могут лишь музыкально одаренные.</w:t>
      </w:r>
    </w:p>
    <w:p w:rsidR="00BE0168" w:rsidRPr="009C1645" w:rsidRDefault="00BE0168" w:rsidP="00BE0168">
      <w:pPr>
        <w:pStyle w:val="ad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C1645">
        <w:rPr>
          <w:rFonts w:ascii="Times New Roman" w:hAnsi="Times New Roman"/>
          <w:sz w:val="26"/>
          <w:szCs w:val="26"/>
        </w:rPr>
        <w:t>За неимением детских музыкальных инструмен</w:t>
      </w:r>
      <w:r w:rsidRPr="009C1645">
        <w:rPr>
          <w:rFonts w:ascii="Times New Roman" w:hAnsi="Times New Roman"/>
          <w:sz w:val="26"/>
          <w:szCs w:val="26"/>
        </w:rPr>
        <w:softHyphen/>
        <w:t>тов ребята могут исполнять довольно сложные ритми</w:t>
      </w:r>
      <w:r w:rsidRPr="009C1645">
        <w:rPr>
          <w:rFonts w:ascii="Times New Roman" w:hAnsi="Times New Roman"/>
          <w:sz w:val="26"/>
          <w:szCs w:val="26"/>
        </w:rPr>
        <w:softHyphen/>
        <w:t>ческие рисунки на ударных, на ритмических самодель</w:t>
      </w:r>
      <w:r w:rsidRPr="009C1645">
        <w:rPr>
          <w:rFonts w:ascii="Times New Roman" w:hAnsi="Times New Roman"/>
          <w:sz w:val="26"/>
          <w:szCs w:val="26"/>
        </w:rPr>
        <w:softHyphen/>
        <w:t>ных игрушках; они в состоянии достаточно тонко вслу</w:t>
      </w:r>
      <w:r w:rsidRPr="009C1645">
        <w:rPr>
          <w:rFonts w:ascii="Times New Roman" w:hAnsi="Times New Roman"/>
          <w:sz w:val="26"/>
          <w:szCs w:val="26"/>
        </w:rPr>
        <w:softHyphen/>
        <w:t>шиваться в музыкально-ритмические, мелодические осо</w:t>
      </w:r>
      <w:r w:rsidRPr="009C1645">
        <w:rPr>
          <w:rFonts w:ascii="Times New Roman" w:hAnsi="Times New Roman"/>
          <w:sz w:val="26"/>
          <w:szCs w:val="26"/>
        </w:rPr>
        <w:softHyphen/>
        <w:t>бенности музыкального произведения, тем самым успеш</w:t>
      </w:r>
      <w:r w:rsidRPr="009C1645">
        <w:rPr>
          <w:rFonts w:ascii="Times New Roman" w:hAnsi="Times New Roman"/>
          <w:sz w:val="26"/>
          <w:szCs w:val="26"/>
        </w:rPr>
        <w:softHyphen/>
        <w:t>но развивая свои музыкальные способности.</w:t>
      </w:r>
      <w:proofErr w:type="gramEnd"/>
    </w:p>
    <w:p w:rsidR="00BE0168" w:rsidRPr="009C1645" w:rsidRDefault="00BE0168" w:rsidP="00BE0168">
      <w:pPr>
        <w:pStyle w:val="ad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t xml:space="preserve">У всех детей, посещающих данную группу,  наблюдаются фонематические, речевые расстройства (ОНР </w:t>
      </w:r>
      <w:r w:rsidRPr="009C1645">
        <w:rPr>
          <w:rFonts w:ascii="Times New Roman" w:hAnsi="Times New Roman"/>
          <w:sz w:val="26"/>
          <w:szCs w:val="26"/>
          <w:lang w:val="en-US"/>
        </w:rPr>
        <w:t>II</w:t>
      </w:r>
      <w:r w:rsidRPr="009C1645">
        <w:rPr>
          <w:rFonts w:ascii="Times New Roman" w:hAnsi="Times New Roman"/>
          <w:sz w:val="26"/>
          <w:szCs w:val="26"/>
        </w:rPr>
        <w:t>-</w:t>
      </w:r>
      <w:r w:rsidRPr="009C1645">
        <w:rPr>
          <w:rFonts w:ascii="Times New Roman" w:hAnsi="Times New Roman"/>
          <w:sz w:val="26"/>
          <w:szCs w:val="26"/>
          <w:lang w:val="en-US"/>
        </w:rPr>
        <w:t>III</w:t>
      </w:r>
      <w:r w:rsidRPr="009C1645">
        <w:rPr>
          <w:rFonts w:ascii="Times New Roman" w:hAnsi="Times New Roman"/>
          <w:sz w:val="26"/>
          <w:szCs w:val="26"/>
        </w:rPr>
        <w:t xml:space="preserve"> ст.,  </w:t>
      </w:r>
      <w:proofErr w:type="spellStart"/>
      <w:r w:rsidRPr="009C1645">
        <w:rPr>
          <w:rFonts w:ascii="Times New Roman" w:hAnsi="Times New Roman"/>
          <w:sz w:val="26"/>
          <w:szCs w:val="26"/>
        </w:rPr>
        <w:t>дислалия</w:t>
      </w:r>
      <w:proofErr w:type="spellEnd"/>
      <w:r w:rsidRPr="009C1645">
        <w:rPr>
          <w:rFonts w:ascii="Times New Roman" w:hAnsi="Times New Roman"/>
          <w:sz w:val="26"/>
          <w:szCs w:val="26"/>
        </w:rPr>
        <w:t xml:space="preserve">, дизартрия, </w:t>
      </w:r>
      <w:proofErr w:type="spellStart"/>
      <w:r w:rsidRPr="009C1645">
        <w:rPr>
          <w:rFonts w:ascii="Times New Roman" w:hAnsi="Times New Roman"/>
          <w:sz w:val="26"/>
          <w:szCs w:val="26"/>
        </w:rPr>
        <w:t>тахилалия</w:t>
      </w:r>
      <w:proofErr w:type="spellEnd"/>
      <w:r w:rsidRPr="009C164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C1645">
        <w:rPr>
          <w:rFonts w:ascii="Times New Roman" w:hAnsi="Times New Roman"/>
          <w:sz w:val="26"/>
          <w:szCs w:val="26"/>
        </w:rPr>
        <w:t>ринофония</w:t>
      </w:r>
      <w:proofErr w:type="spellEnd"/>
      <w:r w:rsidRPr="009C1645">
        <w:rPr>
          <w:rFonts w:ascii="Times New Roman" w:hAnsi="Times New Roman"/>
          <w:sz w:val="26"/>
          <w:szCs w:val="26"/>
        </w:rPr>
        <w:t xml:space="preserve">, запинки речи, </w:t>
      </w:r>
      <w:proofErr w:type="gramStart"/>
      <w:r w:rsidRPr="009C1645">
        <w:rPr>
          <w:rFonts w:ascii="Times New Roman" w:hAnsi="Times New Roman"/>
          <w:sz w:val="26"/>
          <w:szCs w:val="26"/>
        </w:rPr>
        <w:t>элективный</w:t>
      </w:r>
      <w:proofErr w:type="gramEnd"/>
      <w:r w:rsidRPr="009C16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1645">
        <w:rPr>
          <w:rFonts w:ascii="Times New Roman" w:hAnsi="Times New Roman"/>
          <w:sz w:val="26"/>
          <w:szCs w:val="26"/>
        </w:rPr>
        <w:t>мутизм</w:t>
      </w:r>
      <w:proofErr w:type="spellEnd"/>
      <w:r w:rsidRPr="009C1645">
        <w:rPr>
          <w:rFonts w:ascii="Times New Roman" w:hAnsi="Times New Roman"/>
          <w:sz w:val="26"/>
          <w:szCs w:val="26"/>
        </w:rPr>
        <w:t xml:space="preserve">, ФФН.) Также наблюдается недоразвитие ряда  психомоторных функций: недостаток концентрации,  переключен6ия, длительности внимания; снижен объём памяти, преобладание кратковременной памяти; имеет место общая моторная неловкость, наличие повышенного и пониженного общего мышечного тонуса, недостаточная подвижность и </w:t>
      </w:r>
      <w:proofErr w:type="spellStart"/>
      <w:r w:rsidRPr="009C1645">
        <w:rPr>
          <w:rFonts w:ascii="Times New Roman" w:hAnsi="Times New Roman"/>
          <w:sz w:val="26"/>
          <w:szCs w:val="26"/>
        </w:rPr>
        <w:t>координированность</w:t>
      </w:r>
      <w:proofErr w:type="spellEnd"/>
      <w:r w:rsidRPr="009C1645">
        <w:rPr>
          <w:rFonts w:ascii="Times New Roman" w:hAnsi="Times New Roman"/>
          <w:sz w:val="26"/>
          <w:szCs w:val="26"/>
        </w:rPr>
        <w:t xml:space="preserve"> движений мелкой моторики.</w:t>
      </w:r>
    </w:p>
    <w:p w:rsidR="00BE0168" w:rsidRPr="009C1645" w:rsidRDefault="00BE0168" w:rsidP="00BE0168">
      <w:pPr>
        <w:pStyle w:val="ad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C1645">
        <w:rPr>
          <w:rFonts w:ascii="Times New Roman" w:hAnsi="Times New Roman"/>
          <w:sz w:val="26"/>
          <w:szCs w:val="26"/>
        </w:rPr>
        <w:tab/>
        <w:t xml:space="preserve">Дети-логопаты отличаются и личностными особенностями. У них может быть снижена работоспособность на занятиях. Они быстро утомляются, </w:t>
      </w:r>
      <w:proofErr w:type="gramStart"/>
      <w:r w:rsidRPr="009C1645">
        <w:rPr>
          <w:rFonts w:ascii="Times New Roman" w:hAnsi="Times New Roman"/>
          <w:sz w:val="26"/>
          <w:szCs w:val="26"/>
        </w:rPr>
        <w:t>а</w:t>
      </w:r>
      <w:proofErr w:type="gramEnd"/>
      <w:r w:rsidRPr="009C1645">
        <w:rPr>
          <w:rFonts w:ascii="Times New Roman" w:hAnsi="Times New Roman"/>
          <w:sz w:val="26"/>
          <w:szCs w:val="26"/>
        </w:rPr>
        <w:t xml:space="preserve"> следовательно перестают воспринимать учебный материал. В общении большинство из них характеризуются повышенной возбудимостью, двигательной  расторможенностью, вялостью и апатией. С этим может быть связана и эмоциональная неустойчивость, выражающаяся в частых сменах настроения, капризности  или плаксивости.</w:t>
      </w:r>
    </w:p>
    <w:p w:rsidR="004A2792" w:rsidRPr="009C1645" w:rsidRDefault="004A2792" w:rsidP="007F05BD">
      <w:pPr>
        <w:pStyle w:val="a5"/>
        <w:ind w:left="720"/>
        <w:jc w:val="both"/>
        <w:rPr>
          <w:rFonts w:eastAsia="Times New Roman"/>
          <w:sz w:val="26"/>
          <w:szCs w:val="26"/>
        </w:rPr>
      </w:pPr>
    </w:p>
    <w:p w:rsidR="006D28AC" w:rsidRPr="009C1645" w:rsidRDefault="00EC23F7" w:rsidP="00655A1E">
      <w:pPr>
        <w:suppressAutoHyphens/>
        <w:jc w:val="center"/>
        <w:rPr>
          <w:rFonts w:eastAsia="Times New Roman"/>
          <w:b/>
          <w:sz w:val="26"/>
          <w:szCs w:val="26"/>
          <w:lang w:eastAsia="ar-SA"/>
        </w:rPr>
      </w:pPr>
      <w:r w:rsidRPr="009C1645">
        <w:rPr>
          <w:rFonts w:eastAsia="Times New Roman"/>
          <w:b/>
          <w:sz w:val="26"/>
          <w:szCs w:val="26"/>
          <w:lang w:eastAsia="ar-SA"/>
        </w:rPr>
        <w:t>1.4</w:t>
      </w:r>
      <w:r w:rsidR="00E31A3C" w:rsidRPr="009C1645">
        <w:rPr>
          <w:rFonts w:eastAsia="Times New Roman"/>
          <w:b/>
          <w:sz w:val="26"/>
          <w:szCs w:val="26"/>
          <w:lang w:eastAsia="ar-SA"/>
        </w:rPr>
        <w:t xml:space="preserve">. </w:t>
      </w:r>
      <w:r w:rsidR="006D28AC" w:rsidRPr="009C1645">
        <w:rPr>
          <w:rFonts w:eastAsia="Times New Roman"/>
          <w:b/>
          <w:sz w:val="26"/>
          <w:szCs w:val="26"/>
          <w:lang w:eastAsia="ar-SA"/>
        </w:rPr>
        <w:t>Планируемые результаты.</w:t>
      </w:r>
    </w:p>
    <w:p w:rsidR="002A1F53" w:rsidRPr="009C1645" w:rsidRDefault="002A1F53" w:rsidP="002A1F53">
      <w:pPr>
        <w:pStyle w:val="body"/>
        <w:tabs>
          <w:tab w:val="left" w:pos="720"/>
        </w:tabs>
        <w:spacing w:before="0" w:after="0"/>
        <w:rPr>
          <w:sz w:val="26"/>
          <w:szCs w:val="26"/>
        </w:rPr>
      </w:pPr>
      <w:r w:rsidRPr="009C1645">
        <w:rPr>
          <w:sz w:val="26"/>
          <w:szCs w:val="26"/>
        </w:rPr>
        <w:tab/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C95E96" w:rsidRPr="009C1645" w:rsidRDefault="00C95E96" w:rsidP="00C95E96">
      <w:pPr>
        <w:suppressAutoHyphens/>
        <w:rPr>
          <w:rFonts w:eastAsia="Times New Roman"/>
          <w:b/>
          <w:i/>
          <w:sz w:val="26"/>
          <w:szCs w:val="26"/>
          <w:lang w:eastAsia="ar-SA"/>
        </w:rPr>
      </w:pPr>
      <w:r w:rsidRPr="009C1645">
        <w:rPr>
          <w:rFonts w:eastAsia="Times New Roman"/>
          <w:b/>
          <w:i/>
          <w:sz w:val="26"/>
          <w:szCs w:val="26"/>
          <w:lang w:eastAsia="ar-SA"/>
        </w:rPr>
        <w:t>К семи годам ребёнок может:</w:t>
      </w:r>
    </w:p>
    <w:p w:rsidR="00F8040C" w:rsidRDefault="00F8040C" w:rsidP="00F8040C">
      <w:pPr>
        <w:tabs>
          <w:tab w:val="left" w:pos="0"/>
        </w:tabs>
        <w:ind w:left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59443A">
        <w:rPr>
          <w:color w:val="000000"/>
          <w:sz w:val="28"/>
          <w:szCs w:val="28"/>
        </w:rPr>
        <w:t xml:space="preserve"> концу года ребенок: </w:t>
      </w:r>
    </w:p>
    <w:p w:rsidR="00F8040C" w:rsidRPr="00F8040C" w:rsidRDefault="00F8040C" w:rsidP="00F8040C">
      <w:pPr>
        <w:widowControl/>
        <w:numPr>
          <w:ilvl w:val="0"/>
          <w:numId w:val="43"/>
        </w:numPr>
        <w:tabs>
          <w:tab w:val="left" w:pos="0"/>
        </w:tabs>
        <w:autoSpaceDE/>
        <w:autoSpaceDN/>
        <w:adjustRightInd/>
        <w:jc w:val="both"/>
        <w:rPr>
          <w:color w:val="000000"/>
          <w:sz w:val="26"/>
          <w:szCs w:val="26"/>
        </w:rPr>
      </w:pPr>
      <w:r w:rsidRPr="00F8040C">
        <w:rPr>
          <w:color w:val="000000"/>
          <w:sz w:val="26"/>
          <w:szCs w:val="26"/>
        </w:rPr>
        <w:t>Определяет жанр прослушанного произведения (марш, песня, танец) и инструмент, на котором оно исполняется.</w:t>
      </w:r>
    </w:p>
    <w:p w:rsidR="00F8040C" w:rsidRPr="00F8040C" w:rsidRDefault="00F8040C" w:rsidP="00F8040C">
      <w:pPr>
        <w:widowControl/>
        <w:numPr>
          <w:ilvl w:val="0"/>
          <w:numId w:val="43"/>
        </w:numPr>
        <w:tabs>
          <w:tab w:val="left" w:pos="0"/>
        </w:tabs>
        <w:autoSpaceDE/>
        <w:autoSpaceDN/>
        <w:adjustRightInd/>
        <w:jc w:val="both"/>
        <w:rPr>
          <w:color w:val="000000"/>
          <w:sz w:val="26"/>
          <w:szCs w:val="26"/>
        </w:rPr>
      </w:pPr>
      <w:r w:rsidRPr="00F8040C">
        <w:rPr>
          <w:color w:val="000000"/>
          <w:sz w:val="26"/>
          <w:szCs w:val="26"/>
        </w:rPr>
        <w:lastRenderedPageBreak/>
        <w:t xml:space="preserve"> Определяет общее настроение, характер музыкального произведения.</w:t>
      </w:r>
    </w:p>
    <w:p w:rsidR="00F8040C" w:rsidRPr="00F8040C" w:rsidRDefault="00F8040C" w:rsidP="00F8040C">
      <w:pPr>
        <w:widowControl/>
        <w:numPr>
          <w:ilvl w:val="0"/>
          <w:numId w:val="43"/>
        </w:numPr>
        <w:tabs>
          <w:tab w:val="left" w:pos="0"/>
        </w:tabs>
        <w:autoSpaceDE/>
        <w:autoSpaceDN/>
        <w:adjustRightInd/>
        <w:jc w:val="both"/>
        <w:rPr>
          <w:color w:val="000000"/>
          <w:sz w:val="26"/>
          <w:szCs w:val="26"/>
        </w:rPr>
      </w:pPr>
      <w:r w:rsidRPr="00F8040C">
        <w:rPr>
          <w:color w:val="000000"/>
          <w:sz w:val="26"/>
          <w:szCs w:val="26"/>
        </w:rPr>
        <w:t xml:space="preserve"> Различает части музыкального произведения (вступление, заключение, запев, припев). </w:t>
      </w:r>
    </w:p>
    <w:p w:rsidR="00F8040C" w:rsidRPr="00F8040C" w:rsidRDefault="00F8040C" w:rsidP="00F8040C">
      <w:pPr>
        <w:widowControl/>
        <w:numPr>
          <w:ilvl w:val="0"/>
          <w:numId w:val="43"/>
        </w:numPr>
        <w:tabs>
          <w:tab w:val="left" w:pos="0"/>
        </w:tabs>
        <w:autoSpaceDE/>
        <w:autoSpaceDN/>
        <w:adjustRightInd/>
        <w:jc w:val="both"/>
        <w:rPr>
          <w:color w:val="000000"/>
          <w:sz w:val="26"/>
          <w:szCs w:val="26"/>
        </w:rPr>
      </w:pPr>
      <w:r w:rsidRPr="00F8040C">
        <w:rPr>
          <w:color w:val="000000"/>
          <w:sz w:val="26"/>
          <w:szCs w:val="26"/>
        </w:rPr>
        <w:t>Может петь песни в удобном диапазоне, исполняя их выразительно, правильно передавая мелодию (ускоряя, замедляя, усиливая и ослабляя звучание).</w:t>
      </w:r>
    </w:p>
    <w:p w:rsidR="00F8040C" w:rsidRPr="00F8040C" w:rsidRDefault="00F8040C" w:rsidP="00F8040C">
      <w:pPr>
        <w:widowControl/>
        <w:numPr>
          <w:ilvl w:val="0"/>
          <w:numId w:val="43"/>
        </w:numPr>
        <w:tabs>
          <w:tab w:val="left" w:pos="0"/>
        </w:tabs>
        <w:autoSpaceDE/>
        <w:autoSpaceDN/>
        <w:adjustRightInd/>
        <w:jc w:val="both"/>
        <w:rPr>
          <w:color w:val="000000"/>
          <w:sz w:val="26"/>
          <w:szCs w:val="26"/>
        </w:rPr>
      </w:pPr>
      <w:r w:rsidRPr="00F8040C">
        <w:rPr>
          <w:color w:val="000000"/>
          <w:sz w:val="26"/>
          <w:szCs w:val="26"/>
        </w:rPr>
        <w:t xml:space="preserve">Может петь индивидуально и коллективно, с сопровождением и без него. </w:t>
      </w:r>
    </w:p>
    <w:p w:rsidR="00F8040C" w:rsidRPr="00F8040C" w:rsidRDefault="00F8040C" w:rsidP="00F8040C">
      <w:pPr>
        <w:widowControl/>
        <w:numPr>
          <w:ilvl w:val="0"/>
          <w:numId w:val="43"/>
        </w:numPr>
        <w:tabs>
          <w:tab w:val="left" w:pos="0"/>
        </w:tabs>
        <w:autoSpaceDE/>
        <w:autoSpaceDN/>
        <w:adjustRightInd/>
        <w:jc w:val="both"/>
        <w:rPr>
          <w:color w:val="000000"/>
          <w:sz w:val="26"/>
          <w:szCs w:val="26"/>
        </w:rPr>
      </w:pPr>
      <w:r w:rsidRPr="00F8040C">
        <w:rPr>
          <w:color w:val="000000"/>
          <w:sz w:val="26"/>
          <w:szCs w:val="26"/>
        </w:rPr>
        <w:t>Умеет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рисунок.</w:t>
      </w:r>
    </w:p>
    <w:p w:rsidR="00F8040C" w:rsidRPr="00F8040C" w:rsidRDefault="00F8040C" w:rsidP="00F8040C">
      <w:pPr>
        <w:widowControl/>
        <w:numPr>
          <w:ilvl w:val="0"/>
          <w:numId w:val="43"/>
        </w:numPr>
        <w:tabs>
          <w:tab w:val="left" w:pos="0"/>
        </w:tabs>
        <w:autoSpaceDE/>
        <w:autoSpaceDN/>
        <w:adjustRightInd/>
        <w:jc w:val="both"/>
        <w:rPr>
          <w:color w:val="000000"/>
          <w:sz w:val="26"/>
          <w:szCs w:val="26"/>
        </w:rPr>
      </w:pPr>
      <w:r w:rsidRPr="00F8040C">
        <w:rPr>
          <w:color w:val="000000"/>
          <w:sz w:val="26"/>
          <w:szCs w:val="26"/>
        </w:rPr>
        <w:t>Умеет выполнять танцевальные движения (шаг с притопом, приставной шаг с приседанием, пружинящий шаг, боковой галоп, переменный шаг).</w:t>
      </w:r>
    </w:p>
    <w:p w:rsidR="00F8040C" w:rsidRDefault="00F8040C" w:rsidP="00F8040C">
      <w:pPr>
        <w:widowControl/>
        <w:numPr>
          <w:ilvl w:val="0"/>
          <w:numId w:val="43"/>
        </w:numPr>
        <w:tabs>
          <w:tab w:val="left" w:pos="0"/>
        </w:tabs>
        <w:autoSpaceDE/>
        <w:autoSpaceDN/>
        <w:adjustRightInd/>
        <w:jc w:val="both"/>
        <w:rPr>
          <w:color w:val="000000"/>
          <w:sz w:val="26"/>
          <w:szCs w:val="26"/>
        </w:rPr>
      </w:pPr>
      <w:r w:rsidRPr="00F8040C">
        <w:rPr>
          <w:color w:val="000000"/>
          <w:sz w:val="26"/>
          <w:szCs w:val="26"/>
        </w:rPr>
        <w:t>Инсценирует игровые песни, придумывает варианты образных движений в играх и хороводах.</w:t>
      </w:r>
    </w:p>
    <w:p w:rsidR="00EF7E0A" w:rsidRDefault="00F8040C" w:rsidP="00F8040C">
      <w:pPr>
        <w:widowControl/>
        <w:numPr>
          <w:ilvl w:val="0"/>
          <w:numId w:val="43"/>
        </w:numPr>
        <w:tabs>
          <w:tab w:val="left" w:pos="0"/>
        </w:tabs>
        <w:autoSpaceDE/>
        <w:autoSpaceDN/>
        <w:adjustRightInd/>
        <w:jc w:val="both"/>
        <w:rPr>
          <w:color w:val="000000"/>
          <w:sz w:val="26"/>
          <w:szCs w:val="26"/>
        </w:rPr>
      </w:pPr>
      <w:r w:rsidRPr="00F8040C">
        <w:rPr>
          <w:color w:val="000000"/>
          <w:sz w:val="26"/>
          <w:szCs w:val="26"/>
        </w:rPr>
        <w:t xml:space="preserve">Исполняет сольно и в ансамбле на ударных и </w:t>
      </w:r>
      <w:proofErr w:type="spellStart"/>
      <w:r w:rsidRPr="00F8040C">
        <w:rPr>
          <w:color w:val="000000"/>
          <w:sz w:val="26"/>
          <w:szCs w:val="26"/>
        </w:rPr>
        <w:t>звуковысотных</w:t>
      </w:r>
      <w:proofErr w:type="spellEnd"/>
      <w:r w:rsidRPr="00F8040C">
        <w:rPr>
          <w:color w:val="000000"/>
          <w:sz w:val="26"/>
          <w:szCs w:val="26"/>
        </w:rPr>
        <w:t xml:space="preserve"> детских музыкальных инструментах несложные песни и мелодии</w:t>
      </w:r>
      <w:r>
        <w:rPr>
          <w:color w:val="000000"/>
          <w:sz w:val="26"/>
          <w:szCs w:val="26"/>
        </w:rPr>
        <w:t>.</w:t>
      </w:r>
    </w:p>
    <w:p w:rsidR="00F8040C" w:rsidRPr="00F8040C" w:rsidRDefault="00F8040C" w:rsidP="00F8040C">
      <w:pPr>
        <w:widowControl/>
        <w:tabs>
          <w:tab w:val="left" w:pos="0"/>
        </w:tabs>
        <w:autoSpaceDE/>
        <w:autoSpaceDN/>
        <w:adjustRightInd/>
        <w:ind w:left="720"/>
        <w:jc w:val="both"/>
        <w:rPr>
          <w:color w:val="000000"/>
          <w:sz w:val="26"/>
          <w:szCs w:val="26"/>
        </w:rPr>
      </w:pPr>
    </w:p>
    <w:p w:rsidR="00A14960" w:rsidRPr="009C1645" w:rsidRDefault="00EC23F7" w:rsidP="00A14960">
      <w:pPr>
        <w:jc w:val="center"/>
        <w:rPr>
          <w:b/>
          <w:sz w:val="26"/>
          <w:szCs w:val="26"/>
        </w:rPr>
      </w:pPr>
      <w:r w:rsidRPr="009C1645">
        <w:rPr>
          <w:b/>
          <w:sz w:val="26"/>
          <w:szCs w:val="26"/>
        </w:rPr>
        <w:t>1.5</w:t>
      </w:r>
      <w:r w:rsidR="00A14960" w:rsidRPr="009C1645">
        <w:rPr>
          <w:b/>
          <w:sz w:val="26"/>
          <w:szCs w:val="26"/>
        </w:rPr>
        <w:t xml:space="preserve">. </w:t>
      </w:r>
      <w:r w:rsidRPr="009C1645">
        <w:rPr>
          <w:b/>
          <w:sz w:val="26"/>
          <w:szCs w:val="26"/>
        </w:rPr>
        <w:t>Особенности проведения педагогического мониторинга.</w:t>
      </w:r>
    </w:p>
    <w:p w:rsidR="00E8596C" w:rsidRPr="009C1645" w:rsidRDefault="00A14960" w:rsidP="00A14960">
      <w:pPr>
        <w:ind w:firstLine="708"/>
        <w:contextualSpacing/>
        <w:jc w:val="both"/>
        <w:rPr>
          <w:rFonts w:eastAsia="Times New Roman"/>
          <w:sz w:val="26"/>
          <w:szCs w:val="26"/>
        </w:rPr>
      </w:pPr>
      <w:r w:rsidRPr="009C1645">
        <w:rPr>
          <w:sz w:val="26"/>
          <w:szCs w:val="26"/>
        </w:rPr>
        <w:t xml:space="preserve">       Программе</w:t>
      </w:r>
      <w:r w:rsidRPr="009C1645">
        <w:rPr>
          <w:rFonts w:eastAsia="Times New Roman"/>
          <w:sz w:val="26"/>
          <w:szCs w:val="26"/>
        </w:rPr>
        <w:t xml:space="preserve"> </w:t>
      </w:r>
      <w:r w:rsidR="00EF7E0A" w:rsidRPr="009C1645">
        <w:rPr>
          <w:rFonts w:eastAsia="Times New Roman"/>
          <w:sz w:val="26"/>
          <w:szCs w:val="26"/>
        </w:rPr>
        <w:t xml:space="preserve">Оценка индивидуального развития детей может проводиться педагогом в ходе внутреннего мониторинга становления основных (ключевых) характеристик развития личности ребенка. Результаты мониторинга могут быть использованы только для оптимизации коррекционно-образовательной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</w:t>
      </w:r>
    </w:p>
    <w:p w:rsidR="00E8596C" w:rsidRPr="009C1645" w:rsidRDefault="00EF7E0A" w:rsidP="00E8596C">
      <w:pPr>
        <w:ind w:firstLine="708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9C1645">
        <w:rPr>
          <w:rFonts w:eastAsia="Times New Roman"/>
          <w:color w:val="000000"/>
          <w:sz w:val="26"/>
          <w:szCs w:val="26"/>
        </w:rPr>
        <w:t>Педагогическ</w:t>
      </w:r>
      <w:r w:rsidR="00E8596C" w:rsidRPr="009C1645">
        <w:rPr>
          <w:rFonts w:eastAsia="Times New Roman"/>
          <w:color w:val="000000"/>
          <w:sz w:val="26"/>
          <w:szCs w:val="26"/>
        </w:rPr>
        <w:t>ие</w:t>
      </w:r>
      <w:r w:rsidRPr="009C1645">
        <w:rPr>
          <w:rFonts w:eastAsia="Times New Roman"/>
          <w:color w:val="000000"/>
          <w:sz w:val="26"/>
          <w:szCs w:val="26"/>
        </w:rPr>
        <w:t xml:space="preserve"> </w:t>
      </w:r>
      <w:r w:rsidR="00E8596C" w:rsidRPr="009C1645">
        <w:rPr>
          <w:rFonts w:eastAsia="Times New Roman"/>
          <w:color w:val="000000"/>
          <w:sz w:val="26"/>
          <w:szCs w:val="26"/>
        </w:rPr>
        <w:t>наблюдения</w:t>
      </w:r>
      <w:r w:rsidRPr="009C1645">
        <w:rPr>
          <w:rFonts w:eastAsia="Times New Roman"/>
          <w:color w:val="000000"/>
          <w:sz w:val="26"/>
          <w:szCs w:val="26"/>
        </w:rPr>
        <w:t xml:space="preserve"> </w:t>
      </w:r>
      <w:r w:rsidR="00E8596C" w:rsidRPr="009C1645">
        <w:rPr>
          <w:rFonts w:eastAsia="Times New Roman"/>
          <w:color w:val="000000"/>
          <w:sz w:val="26"/>
          <w:szCs w:val="26"/>
        </w:rPr>
        <w:t>индивидуального развития детей проводя</w:t>
      </w:r>
      <w:r w:rsidRPr="009C1645">
        <w:rPr>
          <w:rFonts w:eastAsia="Times New Roman"/>
          <w:color w:val="000000"/>
          <w:sz w:val="26"/>
          <w:szCs w:val="26"/>
        </w:rPr>
        <w:t>тся в спонтанной и специально организованной деятельности</w:t>
      </w:r>
      <w:r w:rsidR="00E8596C" w:rsidRPr="009C1645">
        <w:rPr>
          <w:rFonts w:eastAsia="Times New Roman"/>
          <w:color w:val="000000"/>
          <w:sz w:val="26"/>
          <w:szCs w:val="26"/>
        </w:rPr>
        <w:t xml:space="preserve"> и предполагают проведение анализа эффективности педагогического воздействия</w:t>
      </w:r>
      <w:r w:rsidRPr="009C1645">
        <w:rPr>
          <w:rFonts w:eastAsia="Times New Roman"/>
          <w:color w:val="000000"/>
          <w:sz w:val="26"/>
          <w:szCs w:val="26"/>
        </w:rPr>
        <w:t xml:space="preserve">. </w:t>
      </w:r>
      <w:r w:rsidR="00A14960" w:rsidRPr="009C1645">
        <w:rPr>
          <w:rFonts w:eastAsia="Times New Roman"/>
          <w:color w:val="000000"/>
          <w:sz w:val="26"/>
          <w:szCs w:val="26"/>
        </w:rPr>
        <w:t>Наблюдения являются основой дальнейшего планирования музыкальной деятельности.</w:t>
      </w:r>
    </w:p>
    <w:p w:rsidR="00EF7E0A" w:rsidRPr="009C1645" w:rsidRDefault="00EF7E0A" w:rsidP="00A14960">
      <w:pPr>
        <w:ind w:firstLine="708"/>
        <w:contextualSpacing/>
        <w:jc w:val="both"/>
        <w:rPr>
          <w:rFonts w:eastAsia="Times New Roman"/>
          <w:b/>
          <w:sz w:val="26"/>
          <w:szCs w:val="26"/>
        </w:rPr>
      </w:pPr>
      <w:r w:rsidRPr="009C1645">
        <w:rPr>
          <w:rFonts w:eastAsia="Times New Roman"/>
          <w:color w:val="000000"/>
          <w:sz w:val="26"/>
          <w:szCs w:val="26"/>
        </w:rPr>
        <w:t>В ходе образ</w:t>
      </w:r>
      <w:r w:rsidR="00A14960" w:rsidRPr="009C1645">
        <w:rPr>
          <w:rFonts w:eastAsia="Times New Roman"/>
          <w:color w:val="000000"/>
          <w:sz w:val="26"/>
          <w:szCs w:val="26"/>
        </w:rPr>
        <w:t>овательной деятельности педагог создае</w:t>
      </w:r>
      <w:r w:rsidRPr="009C1645">
        <w:rPr>
          <w:rFonts w:eastAsia="Times New Roman"/>
          <w:color w:val="000000"/>
          <w:sz w:val="26"/>
          <w:szCs w:val="26"/>
        </w:rPr>
        <w:t xml:space="preserve">т диагностические ситуации, чтобы оценить индивидуальную динамику детей и скорректировать свои действия. </w:t>
      </w:r>
      <w:r w:rsidRPr="009C1645">
        <w:rPr>
          <w:rFonts w:eastAsia="Times New Roman"/>
          <w:sz w:val="26"/>
          <w:szCs w:val="26"/>
        </w:rPr>
        <w:t>Данные мониторинга отражают динамику становления основных (ключевых)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  <w:r w:rsidR="00A14960" w:rsidRPr="009C1645">
        <w:rPr>
          <w:rFonts w:eastAsia="Times New Roman"/>
          <w:sz w:val="26"/>
          <w:szCs w:val="26"/>
        </w:rPr>
        <w:t xml:space="preserve"> </w:t>
      </w:r>
      <w:r w:rsidR="00A14960" w:rsidRPr="009C1645">
        <w:rPr>
          <w:rFonts w:eastAsia="Times New Roman"/>
          <w:b/>
          <w:sz w:val="26"/>
          <w:szCs w:val="26"/>
        </w:rPr>
        <w:t>(Приложение</w:t>
      </w:r>
      <w:r w:rsidR="00EC23F7" w:rsidRPr="009C1645">
        <w:rPr>
          <w:rFonts w:eastAsia="Times New Roman"/>
          <w:b/>
          <w:sz w:val="26"/>
          <w:szCs w:val="26"/>
        </w:rPr>
        <w:t xml:space="preserve"> </w:t>
      </w:r>
      <w:r w:rsidR="00A14960" w:rsidRPr="009C1645">
        <w:rPr>
          <w:rFonts w:eastAsia="Times New Roman"/>
          <w:b/>
          <w:sz w:val="26"/>
          <w:szCs w:val="26"/>
        </w:rPr>
        <w:t>№1)</w:t>
      </w:r>
    </w:p>
    <w:p w:rsidR="006D28AC" w:rsidRDefault="006D28AC" w:rsidP="00A14960">
      <w:pPr>
        <w:suppressAutoHyphens/>
        <w:rPr>
          <w:rFonts w:eastAsia="Times New Roman"/>
          <w:b/>
          <w:sz w:val="26"/>
          <w:szCs w:val="26"/>
          <w:lang w:eastAsia="ar-SA"/>
        </w:rPr>
      </w:pPr>
    </w:p>
    <w:p w:rsidR="006D28AC" w:rsidRDefault="009C1645" w:rsidP="00A14960">
      <w:pPr>
        <w:tabs>
          <w:tab w:val="left" w:pos="675"/>
        </w:tabs>
        <w:ind w:right="-229"/>
        <w:jc w:val="center"/>
        <w:rPr>
          <w:sz w:val="26"/>
          <w:szCs w:val="26"/>
        </w:rPr>
      </w:pPr>
      <w:r>
        <w:rPr>
          <w:b/>
          <w:sz w:val="26"/>
          <w:szCs w:val="26"/>
        </w:rPr>
        <w:t>2. СОДЕРЖАТЕЛЬНЫЙ РАЗДЕЛ</w:t>
      </w:r>
    </w:p>
    <w:p w:rsidR="00A14960" w:rsidRDefault="009C1645" w:rsidP="00F8040C">
      <w:pPr>
        <w:tabs>
          <w:tab w:val="left" w:pos="9498"/>
        </w:tabs>
        <w:suppressAutoHyphens/>
        <w:ind w:right="54"/>
        <w:jc w:val="center"/>
        <w:rPr>
          <w:b/>
          <w:sz w:val="26"/>
          <w:szCs w:val="26"/>
        </w:rPr>
      </w:pPr>
      <w:r w:rsidRPr="006D28AC">
        <w:rPr>
          <w:b/>
          <w:sz w:val="26"/>
          <w:szCs w:val="26"/>
        </w:rPr>
        <w:t>2.1. Перспективный план коррекционно-развивающей работы с детьми ТНР</w:t>
      </w:r>
    </w:p>
    <w:p w:rsidR="00CE103D" w:rsidRDefault="00CE103D" w:rsidP="00F8040C">
      <w:pPr>
        <w:tabs>
          <w:tab w:val="left" w:pos="9498"/>
        </w:tabs>
        <w:suppressAutoHyphens/>
        <w:ind w:right="54"/>
        <w:jc w:val="center"/>
        <w:rPr>
          <w:b/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817"/>
        <w:gridCol w:w="2410"/>
        <w:gridCol w:w="2835"/>
        <w:gridCol w:w="4076"/>
      </w:tblGrid>
      <w:tr w:rsidR="00CE103D" w:rsidTr="00CE103D">
        <w:tc>
          <w:tcPr>
            <w:tcW w:w="817" w:type="dxa"/>
          </w:tcPr>
          <w:p w:rsidR="00CE103D" w:rsidRPr="00717CBA" w:rsidRDefault="00CE103D" w:rsidP="00CE103D">
            <w:pPr>
              <w:keepNext/>
              <w:widowControl/>
              <w:rPr>
                <w:b/>
                <w:sz w:val="18"/>
                <w:szCs w:val="18"/>
              </w:rPr>
            </w:pPr>
            <w:r w:rsidRPr="00717CBA">
              <w:rPr>
                <w:b/>
                <w:sz w:val="18"/>
                <w:szCs w:val="18"/>
              </w:rPr>
              <w:t>Месяц</w:t>
            </w:r>
          </w:p>
        </w:tc>
        <w:tc>
          <w:tcPr>
            <w:tcW w:w="2410" w:type="dxa"/>
          </w:tcPr>
          <w:p w:rsidR="00CE103D" w:rsidRPr="00935DC3" w:rsidRDefault="00CE103D" w:rsidP="00CE103D">
            <w:pPr>
              <w:keepNext/>
              <w:widowControl/>
              <w:jc w:val="center"/>
              <w:rPr>
                <w:b/>
              </w:rPr>
            </w:pPr>
            <w:r w:rsidRPr="00935DC3">
              <w:rPr>
                <w:b/>
              </w:rPr>
              <w:t>Формы работы</w:t>
            </w:r>
          </w:p>
        </w:tc>
        <w:tc>
          <w:tcPr>
            <w:tcW w:w="2835" w:type="dxa"/>
          </w:tcPr>
          <w:p w:rsidR="00CE103D" w:rsidRPr="00935DC3" w:rsidRDefault="00CE103D" w:rsidP="00CE103D">
            <w:pPr>
              <w:keepNext/>
              <w:widowControl/>
              <w:jc w:val="center"/>
            </w:pPr>
            <w:r w:rsidRPr="00935DC3">
              <w:rPr>
                <w:b/>
                <w:sz w:val="24"/>
                <w:szCs w:val="24"/>
              </w:rPr>
              <w:t>Репертуар</w:t>
            </w:r>
          </w:p>
        </w:tc>
        <w:tc>
          <w:tcPr>
            <w:tcW w:w="4076" w:type="dxa"/>
          </w:tcPr>
          <w:p w:rsidR="00CE103D" w:rsidRPr="00935DC3" w:rsidRDefault="00CE103D" w:rsidP="00CE103D">
            <w:pPr>
              <w:keepNext/>
              <w:widowControl/>
              <w:jc w:val="center"/>
            </w:pPr>
            <w:r w:rsidRPr="00935DC3">
              <w:rPr>
                <w:b/>
                <w:sz w:val="24"/>
                <w:szCs w:val="24"/>
              </w:rPr>
              <w:t>Задачи</w:t>
            </w:r>
          </w:p>
        </w:tc>
      </w:tr>
      <w:tr w:rsidR="00CE103D" w:rsidTr="00CE103D">
        <w:tc>
          <w:tcPr>
            <w:tcW w:w="817" w:type="dxa"/>
            <w:vMerge w:val="restart"/>
            <w:textDirection w:val="btLr"/>
          </w:tcPr>
          <w:p w:rsidR="00CE103D" w:rsidRDefault="00CE103D" w:rsidP="00CE103D">
            <w:pPr>
              <w:tabs>
                <w:tab w:val="left" w:pos="9498"/>
              </w:tabs>
              <w:suppressAutoHyphens/>
              <w:ind w:left="113" w:right="54"/>
              <w:jc w:val="center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vAlign w:val="center"/>
          </w:tcPr>
          <w:p w:rsidR="00CE103D" w:rsidRPr="00BD3A37" w:rsidRDefault="00CE103D" w:rsidP="00CE103D">
            <w:pPr>
              <w:keepNext/>
              <w:widowControl/>
              <w:tabs>
                <w:tab w:val="left" w:pos="9498"/>
              </w:tabs>
              <w:suppressAutoHyphens/>
              <w:ind w:right="54"/>
              <w:jc w:val="center"/>
              <w:rPr>
                <w:sz w:val="24"/>
                <w:szCs w:val="24"/>
              </w:rPr>
            </w:pPr>
            <w:r w:rsidRPr="00BD3A37">
              <w:rPr>
                <w:sz w:val="24"/>
                <w:szCs w:val="24"/>
              </w:rPr>
              <w:t>Логопедическая гимнастика</w:t>
            </w:r>
          </w:p>
        </w:tc>
        <w:tc>
          <w:tcPr>
            <w:tcW w:w="2835" w:type="dxa"/>
            <w:vAlign w:val="center"/>
          </w:tcPr>
          <w:p w:rsidR="00CE103D" w:rsidRPr="00BD3A37" w:rsidRDefault="00CE103D" w:rsidP="00CE103D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BD3A37">
              <w:rPr>
                <w:sz w:val="24"/>
                <w:szCs w:val="24"/>
              </w:rPr>
              <w:t>«</w:t>
            </w:r>
            <w:proofErr w:type="spellStart"/>
            <w:r w:rsidRPr="00BD3A37">
              <w:rPr>
                <w:sz w:val="24"/>
                <w:szCs w:val="24"/>
              </w:rPr>
              <w:t>а-э-и-о-у</w:t>
            </w:r>
            <w:proofErr w:type="spellEnd"/>
            <w:r w:rsidRPr="00BD3A37">
              <w:rPr>
                <w:sz w:val="24"/>
                <w:szCs w:val="24"/>
              </w:rPr>
              <w:t>»</w:t>
            </w:r>
          </w:p>
          <w:p w:rsidR="00CE103D" w:rsidRPr="00BD3A37" w:rsidRDefault="00CE103D" w:rsidP="00CE103D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vAlign w:val="center"/>
          </w:tcPr>
          <w:p w:rsidR="00CE103D" w:rsidRPr="00BD3A37" w:rsidRDefault="00CE103D" w:rsidP="00CE103D">
            <w:pPr>
              <w:keepNext/>
              <w:widowControl/>
              <w:tabs>
                <w:tab w:val="left" w:pos="9498"/>
              </w:tabs>
              <w:suppressAutoHyphens/>
              <w:ind w:right="54"/>
              <w:jc w:val="center"/>
              <w:rPr>
                <w:sz w:val="24"/>
                <w:szCs w:val="24"/>
              </w:rPr>
            </w:pPr>
            <w:r w:rsidRPr="00BD3A37">
              <w:rPr>
                <w:sz w:val="24"/>
                <w:szCs w:val="24"/>
              </w:rPr>
              <w:t>Укреплять мышцы органов артикуляционного аппарата</w:t>
            </w:r>
          </w:p>
        </w:tc>
      </w:tr>
      <w:tr w:rsidR="00CE103D" w:rsidTr="00ED58CC">
        <w:tc>
          <w:tcPr>
            <w:tcW w:w="817" w:type="dxa"/>
            <w:vMerge/>
          </w:tcPr>
          <w:p w:rsidR="00CE103D" w:rsidRDefault="00CE103D" w:rsidP="00CE103D">
            <w:pPr>
              <w:tabs>
                <w:tab w:val="left" w:pos="9498"/>
              </w:tabs>
              <w:suppressAutoHyphens/>
              <w:ind w:right="5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103D" w:rsidRPr="00BD3A37" w:rsidRDefault="00CE103D" w:rsidP="00CE103D">
            <w:pPr>
              <w:keepNext/>
              <w:widowControl/>
              <w:tabs>
                <w:tab w:val="left" w:pos="9498"/>
              </w:tabs>
              <w:suppressAutoHyphens/>
              <w:ind w:right="54"/>
              <w:jc w:val="center"/>
              <w:rPr>
                <w:sz w:val="24"/>
                <w:szCs w:val="24"/>
              </w:rPr>
            </w:pPr>
            <w:r w:rsidRPr="00BD3A37">
              <w:rPr>
                <w:sz w:val="24"/>
                <w:szCs w:val="24"/>
              </w:rPr>
              <w:t>Вокально-артикуляционные упражнения</w:t>
            </w:r>
          </w:p>
        </w:tc>
        <w:tc>
          <w:tcPr>
            <w:tcW w:w="2835" w:type="dxa"/>
            <w:vAlign w:val="center"/>
          </w:tcPr>
          <w:p w:rsidR="00CE103D" w:rsidRPr="00BD3A37" w:rsidRDefault="00CE103D" w:rsidP="00CE103D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BD3A37">
              <w:rPr>
                <w:sz w:val="24"/>
                <w:szCs w:val="24"/>
              </w:rPr>
              <w:t>«Украл котик клубочек» р.н.</w:t>
            </w:r>
            <w:proofErr w:type="gramStart"/>
            <w:r w:rsidRPr="00BD3A37">
              <w:rPr>
                <w:sz w:val="24"/>
                <w:szCs w:val="24"/>
              </w:rPr>
              <w:t>м</w:t>
            </w:r>
            <w:proofErr w:type="gramEnd"/>
            <w:r w:rsidRPr="00BD3A37">
              <w:rPr>
                <w:sz w:val="24"/>
                <w:szCs w:val="24"/>
              </w:rPr>
              <w:t>.</w:t>
            </w:r>
          </w:p>
        </w:tc>
        <w:tc>
          <w:tcPr>
            <w:tcW w:w="4076" w:type="dxa"/>
            <w:vAlign w:val="center"/>
          </w:tcPr>
          <w:p w:rsidR="00CE103D" w:rsidRPr="00BD3A37" w:rsidRDefault="00CE103D" w:rsidP="00CE103D">
            <w:pPr>
              <w:keepNext/>
              <w:widowControl/>
              <w:tabs>
                <w:tab w:val="left" w:pos="9498"/>
              </w:tabs>
              <w:suppressAutoHyphens/>
              <w:ind w:right="54"/>
              <w:jc w:val="center"/>
              <w:rPr>
                <w:sz w:val="24"/>
                <w:szCs w:val="24"/>
              </w:rPr>
            </w:pPr>
            <w:r w:rsidRPr="00BD3A37">
              <w:rPr>
                <w:sz w:val="24"/>
                <w:szCs w:val="24"/>
              </w:rPr>
              <w:t>Развивать умение правильно произносить гласные «о», «у», «а».</w:t>
            </w:r>
          </w:p>
        </w:tc>
      </w:tr>
    </w:tbl>
    <w:p w:rsidR="00F8040C" w:rsidRPr="00F8040C" w:rsidRDefault="00F8040C" w:rsidP="00F8040C">
      <w:pPr>
        <w:tabs>
          <w:tab w:val="left" w:pos="9498"/>
        </w:tabs>
        <w:suppressAutoHyphens/>
        <w:ind w:right="54"/>
        <w:jc w:val="center"/>
        <w:rPr>
          <w:b/>
          <w:sz w:val="26"/>
          <w:szCs w:val="26"/>
        </w:rPr>
      </w:pPr>
    </w:p>
    <w:tbl>
      <w:tblPr>
        <w:tblStyle w:val="ac"/>
        <w:tblpPr w:leftFromText="180" w:rightFromText="180" w:vertAnchor="page" w:horzAnchor="margin" w:tblpY="1518"/>
        <w:tblW w:w="10206" w:type="dxa"/>
        <w:tblLayout w:type="fixed"/>
        <w:tblLook w:val="04A0"/>
      </w:tblPr>
      <w:tblGrid>
        <w:gridCol w:w="817"/>
        <w:gridCol w:w="2412"/>
        <w:gridCol w:w="2782"/>
        <w:gridCol w:w="4195"/>
      </w:tblGrid>
      <w:tr w:rsidR="009C1645" w:rsidTr="00CE103D">
        <w:tc>
          <w:tcPr>
            <w:tcW w:w="817" w:type="dxa"/>
          </w:tcPr>
          <w:p w:rsidR="009C1645" w:rsidRDefault="009C1645" w:rsidP="00CE103D">
            <w:pPr>
              <w:keepNext/>
              <w:widowControl/>
              <w:tabs>
                <w:tab w:val="left" w:pos="9498"/>
              </w:tabs>
              <w:suppressAutoHyphens/>
              <w:ind w:right="54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9C1645" w:rsidRPr="00737CDC" w:rsidRDefault="009C1645" w:rsidP="00CE103D">
            <w:pPr>
              <w:keepNext/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Упражнения</w:t>
            </w:r>
            <w:r w:rsidRPr="00737CDC">
              <w:rPr>
                <w:rFonts w:eastAsia="Calibri"/>
                <w:sz w:val="24"/>
                <w:szCs w:val="24"/>
              </w:rPr>
              <w:t xml:space="preserve"> на координацию реи и движения</w:t>
            </w:r>
          </w:p>
          <w:p w:rsidR="009C1645" w:rsidRPr="00BD3A37" w:rsidRDefault="009C1645" w:rsidP="00CE103D">
            <w:pPr>
              <w:keepNext/>
              <w:widowControl/>
              <w:tabs>
                <w:tab w:val="left" w:pos="9498"/>
              </w:tabs>
              <w:suppressAutoHyphens/>
              <w:ind w:right="54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9C1645" w:rsidRPr="00BD3A37" w:rsidRDefault="009C1645" w:rsidP="00CE103D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BD3A37">
              <w:rPr>
                <w:sz w:val="24"/>
                <w:szCs w:val="24"/>
              </w:rPr>
              <w:t xml:space="preserve">Р.н. </w:t>
            </w:r>
            <w:proofErr w:type="spellStart"/>
            <w:r w:rsidRPr="00BD3A37">
              <w:rPr>
                <w:sz w:val="24"/>
                <w:szCs w:val="24"/>
              </w:rPr>
              <w:t>закличка</w:t>
            </w:r>
            <w:proofErr w:type="spellEnd"/>
            <w:r w:rsidRPr="00BD3A37">
              <w:rPr>
                <w:sz w:val="24"/>
                <w:szCs w:val="24"/>
              </w:rPr>
              <w:t xml:space="preserve"> «Гром гремучий»</w:t>
            </w:r>
          </w:p>
        </w:tc>
        <w:tc>
          <w:tcPr>
            <w:tcW w:w="4195" w:type="dxa"/>
            <w:vAlign w:val="center"/>
          </w:tcPr>
          <w:p w:rsidR="009C1645" w:rsidRPr="00BD3A37" w:rsidRDefault="009C1645" w:rsidP="00CE103D">
            <w:pPr>
              <w:keepNext/>
              <w:widowControl/>
              <w:tabs>
                <w:tab w:val="left" w:pos="9498"/>
              </w:tabs>
              <w:suppressAutoHyphens/>
              <w:ind w:right="54"/>
              <w:jc w:val="center"/>
              <w:rPr>
                <w:sz w:val="24"/>
                <w:szCs w:val="24"/>
              </w:rPr>
            </w:pPr>
            <w:r w:rsidRPr="00BD3A37">
              <w:rPr>
                <w:sz w:val="24"/>
                <w:szCs w:val="24"/>
              </w:rPr>
              <w:t>Развивать плавность и выразительность речи, речевого слуха, речевой памяти, координацию речи и движения.</w:t>
            </w:r>
          </w:p>
        </w:tc>
      </w:tr>
      <w:tr w:rsidR="009C1645" w:rsidTr="00CE103D">
        <w:tc>
          <w:tcPr>
            <w:tcW w:w="817" w:type="dxa"/>
            <w:vMerge w:val="restart"/>
            <w:textDirection w:val="btLr"/>
          </w:tcPr>
          <w:p w:rsidR="009C1645" w:rsidRPr="002569C2" w:rsidRDefault="009C1645" w:rsidP="00CE103D">
            <w:pPr>
              <w:keepNext/>
              <w:widowControl/>
              <w:tabs>
                <w:tab w:val="left" w:pos="9498"/>
              </w:tabs>
              <w:suppressAutoHyphens/>
              <w:ind w:left="113" w:right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12" w:type="dxa"/>
            <w:vAlign w:val="center"/>
          </w:tcPr>
          <w:p w:rsidR="009C1645" w:rsidRPr="00BD3A37" w:rsidRDefault="009C1645" w:rsidP="00CE103D">
            <w:pPr>
              <w:keepNext/>
              <w:widowControl/>
              <w:tabs>
                <w:tab w:val="left" w:pos="9498"/>
              </w:tabs>
              <w:suppressAutoHyphens/>
              <w:ind w:right="54"/>
              <w:jc w:val="center"/>
              <w:rPr>
                <w:sz w:val="24"/>
                <w:szCs w:val="24"/>
              </w:rPr>
            </w:pPr>
            <w:proofErr w:type="spellStart"/>
            <w:r w:rsidRPr="00BD3A37">
              <w:rPr>
                <w:sz w:val="24"/>
                <w:szCs w:val="24"/>
              </w:rPr>
              <w:t>Фонопедические</w:t>
            </w:r>
            <w:proofErr w:type="spellEnd"/>
            <w:r w:rsidRPr="00BD3A37">
              <w:rPr>
                <w:sz w:val="24"/>
                <w:szCs w:val="24"/>
              </w:rPr>
              <w:t xml:space="preserve"> упражнения</w:t>
            </w:r>
          </w:p>
        </w:tc>
        <w:tc>
          <w:tcPr>
            <w:tcW w:w="2782" w:type="dxa"/>
            <w:vAlign w:val="center"/>
          </w:tcPr>
          <w:p w:rsidR="009C1645" w:rsidRPr="00BD3A37" w:rsidRDefault="009C1645" w:rsidP="00CE103D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BD3A37">
              <w:rPr>
                <w:sz w:val="24"/>
                <w:szCs w:val="24"/>
              </w:rPr>
              <w:t>«Пшеница»</w:t>
            </w:r>
          </w:p>
        </w:tc>
        <w:tc>
          <w:tcPr>
            <w:tcW w:w="4195" w:type="dxa"/>
            <w:vAlign w:val="center"/>
          </w:tcPr>
          <w:p w:rsidR="009C1645" w:rsidRPr="00BD3A37" w:rsidRDefault="009C1645" w:rsidP="00CE103D">
            <w:pPr>
              <w:keepNext/>
              <w:widowControl/>
              <w:tabs>
                <w:tab w:val="left" w:pos="9498"/>
              </w:tabs>
              <w:suppressAutoHyphens/>
              <w:ind w:right="54"/>
              <w:jc w:val="center"/>
              <w:rPr>
                <w:sz w:val="24"/>
                <w:szCs w:val="24"/>
              </w:rPr>
            </w:pPr>
            <w:r w:rsidRPr="00BD3A37">
              <w:rPr>
                <w:sz w:val="24"/>
                <w:szCs w:val="24"/>
              </w:rPr>
              <w:t>Укреплять гортань, прививать навыки речевого дыхания.</w:t>
            </w:r>
          </w:p>
        </w:tc>
      </w:tr>
      <w:tr w:rsidR="009C1645" w:rsidTr="00CE103D">
        <w:tc>
          <w:tcPr>
            <w:tcW w:w="817" w:type="dxa"/>
            <w:vMerge/>
          </w:tcPr>
          <w:p w:rsidR="009C1645" w:rsidRDefault="009C1645" w:rsidP="00CE103D">
            <w:pPr>
              <w:keepNext/>
              <w:widowControl/>
              <w:tabs>
                <w:tab w:val="left" w:pos="9498"/>
              </w:tabs>
              <w:suppressAutoHyphens/>
              <w:ind w:right="54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9C1645" w:rsidRPr="00BD3A37" w:rsidRDefault="009C1645" w:rsidP="00CE103D">
            <w:pPr>
              <w:keepNext/>
              <w:widowControl/>
              <w:tabs>
                <w:tab w:val="left" w:pos="9498"/>
              </w:tabs>
              <w:suppressAutoHyphens/>
              <w:ind w:right="54"/>
              <w:jc w:val="center"/>
              <w:rPr>
                <w:sz w:val="24"/>
                <w:szCs w:val="24"/>
              </w:rPr>
            </w:pPr>
            <w:r w:rsidRPr="00BD3A37">
              <w:rPr>
                <w:sz w:val="24"/>
                <w:szCs w:val="24"/>
              </w:rPr>
              <w:t>Логопедическая гимнастика</w:t>
            </w:r>
          </w:p>
        </w:tc>
        <w:tc>
          <w:tcPr>
            <w:tcW w:w="2782" w:type="dxa"/>
            <w:vAlign w:val="center"/>
          </w:tcPr>
          <w:p w:rsidR="009C1645" w:rsidRPr="00BD3A37" w:rsidRDefault="009C1645" w:rsidP="00CE103D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BD3A37">
              <w:rPr>
                <w:sz w:val="24"/>
                <w:szCs w:val="24"/>
              </w:rPr>
              <w:t>«Орешек»,</w:t>
            </w:r>
          </w:p>
          <w:p w:rsidR="009C1645" w:rsidRPr="00BD3A37" w:rsidRDefault="009C1645" w:rsidP="00CE103D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95" w:type="dxa"/>
            <w:vAlign w:val="center"/>
          </w:tcPr>
          <w:p w:rsidR="009C1645" w:rsidRPr="00BD3A37" w:rsidRDefault="009C1645" w:rsidP="00CE103D">
            <w:pPr>
              <w:keepNext/>
              <w:widowControl/>
              <w:tabs>
                <w:tab w:val="left" w:pos="9498"/>
              </w:tabs>
              <w:suppressAutoHyphens/>
              <w:ind w:right="54"/>
              <w:jc w:val="center"/>
              <w:rPr>
                <w:sz w:val="24"/>
                <w:szCs w:val="24"/>
              </w:rPr>
            </w:pPr>
            <w:r w:rsidRPr="00BD3A37">
              <w:rPr>
                <w:sz w:val="24"/>
                <w:szCs w:val="24"/>
              </w:rPr>
              <w:t>Укреплять мышцы органов артикуляционного аппарата</w:t>
            </w:r>
          </w:p>
        </w:tc>
      </w:tr>
      <w:tr w:rsidR="009C1645" w:rsidTr="00CE103D">
        <w:tc>
          <w:tcPr>
            <w:tcW w:w="817" w:type="dxa"/>
            <w:vMerge/>
          </w:tcPr>
          <w:p w:rsidR="009C1645" w:rsidRDefault="009C1645" w:rsidP="00CE103D">
            <w:pPr>
              <w:keepNext/>
              <w:widowControl/>
              <w:tabs>
                <w:tab w:val="left" w:pos="9498"/>
              </w:tabs>
              <w:suppressAutoHyphens/>
              <w:ind w:right="54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9C1645" w:rsidRPr="00737CDC" w:rsidRDefault="009C1645" w:rsidP="00CE103D">
            <w:pPr>
              <w:keepNext/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Упражнения</w:t>
            </w:r>
            <w:r w:rsidRPr="00737CDC">
              <w:rPr>
                <w:rFonts w:eastAsia="Calibri"/>
                <w:sz w:val="24"/>
                <w:szCs w:val="24"/>
              </w:rPr>
              <w:t xml:space="preserve"> на координацию реи и движения</w:t>
            </w:r>
          </w:p>
          <w:p w:rsidR="009C1645" w:rsidRPr="00BD3A37" w:rsidRDefault="009C1645" w:rsidP="00CE103D">
            <w:pPr>
              <w:keepNext/>
              <w:widowControl/>
              <w:tabs>
                <w:tab w:val="left" w:pos="9498"/>
              </w:tabs>
              <w:suppressAutoHyphens/>
              <w:ind w:right="54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9C1645" w:rsidRDefault="009C1645" w:rsidP="00CE103D">
            <w:pPr>
              <w:keepNext/>
              <w:widowControl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Распевка</w:t>
            </w:r>
            <w:proofErr w:type="spellEnd"/>
            <w:r>
              <w:rPr>
                <w:sz w:val="24"/>
                <w:szCs w:val="24"/>
              </w:rPr>
              <w:t xml:space="preserve"> «Листопад»</w:t>
            </w:r>
          </w:p>
          <w:p w:rsidR="009C1645" w:rsidRPr="00BD3A37" w:rsidRDefault="009C1645" w:rsidP="00CE103D">
            <w:pPr>
              <w:keepNext/>
              <w:widowControl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М.Картушина</w:t>
            </w:r>
            <w:proofErr w:type="spellEnd"/>
          </w:p>
        </w:tc>
        <w:tc>
          <w:tcPr>
            <w:tcW w:w="4195" w:type="dxa"/>
            <w:vAlign w:val="center"/>
          </w:tcPr>
          <w:p w:rsidR="009C1645" w:rsidRPr="00BD3A37" w:rsidRDefault="009C1645" w:rsidP="00CE103D">
            <w:pPr>
              <w:keepNext/>
              <w:widowControl/>
              <w:tabs>
                <w:tab w:val="left" w:pos="9498"/>
              </w:tabs>
              <w:suppressAutoHyphens/>
              <w:ind w:right="54"/>
              <w:jc w:val="center"/>
              <w:rPr>
                <w:sz w:val="24"/>
                <w:szCs w:val="24"/>
              </w:rPr>
            </w:pPr>
            <w:r w:rsidRPr="00BD3A37">
              <w:rPr>
                <w:sz w:val="24"/>
                <w:szCs w:val="24"/>
              </w:rPr>
              <w:t>Развивать плавность и выразительность речи, речевого слуха, речевой памяти, координацию речи и движения.</w:t>
            </w:r>
          </w:p>
        </w:tc>
      </w:tr>
      <w:tr w:rsidR="009C1645" w:rsidTr="00CE103D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9C1645" w:rsidRPr="002569C2" w:rsidRDefault="009C1645" w:rsidP="00CE103D">
            <w:pPr>
              <w:keepNext/>
              <w:widowControl/>
              <w:tabs>
                <w:tab w:val="left" w:pos="9498"/>
              </w:tabs>
              <w:suppressAutoHyphens/>
              <w:ind w:left="113" w:right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12" w:type="dxa"/>
            <w:vAlign w:val="center"/>
          </w:tcPr>
          <w:p w:rsidR="009C1645" w:rsidRPr="002569C2" w:rsidRDefault="009C1645" w:rsidP="00CE103D">
            <w:pPr>
              <w:keepNext/>
              <w:widowControl/>
              <w:tabs>
                <w:tab w:val="left" w:pos="9498"/>
              </w:tabs>
              <w:suppressAutoHyphens/>
              <w:ind w:right="54"/>
              <w:jc w:val="center"/>
              <w:rPr>
                <w:sz w:val="24"/>
                <w:szCs w:val="24"/>
              </w:rPr>
            </w:pPr>
            <w:r w:rsidRPr="002569C2">
              <w:rPr>
                <w:sz w:val="24"/>
                <w:szCs w:val="24"/>
              </w:rPr>
              <w:t>Вокально-артикуляционные упражнения</w:t>
            </w:r>
          </w:p>
        </w:tc>
        <w:tc>
          <w:tcPr>
            <w:tcW w:w="2782" w:type="dxa"/>
            <w:vAlign w:val="center"/>
          </w:tcPr>
          <w:p w:rsidR="009C1645" w:rsidRPr="00BD3A37" w:rsidRDefault="009C1645" w:rsidP="00CE103D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BD3A37">
              <w:rPr>
                <w:sz w:val="24"/>
                <w:szCs w:val="24"/>
              </w:rPr>
              <w:t>«</w:t>
            </w:r>
            <w:proofErr w:type="spellStart"/>
            <w:r w:rsidRPr="00BD3A37">
              <w:rPr>
                <w:sz w:val="24"/>
                <w:szCs w:val="24"/>
              </w:rPr>
              <w:t>Ути-ути</w:t>
            </w:r>
            <w:proofErr w:type="spellEnd"/>
            <w:r w:rsidRPr="00BD3A37">
              <w:rPr>
                <w:sz w:val="24"/>
                <w:szCs w:val="24"/>
              </w:rPr>
              <w:t>» Ю.Литовко</w:t>
            </w:r>
          </w:p>
        </w:tc>
        <w:tc>
          <w:tcPr>
            <w:tcW w:w="4195" w:type="dxa"/>
            <w:vAlign w:val="center"/>
          </w:tcPr>
          <w:p w:rsidR="009C1645" w:rsidRPr="002569C2" w:rsidRDefault="009C1645" w:rsidP="00CE103D">
            <w:pPr>
              <w:keepNext/>
              <w:widowControl/>
              <w:tabs>
                <w:tab w:val="left" w:pos="9498"/>
              </w:tabs>
              <w:suppressAutoHyphens/>
              <w:ind w:right="54"/>
              <w:jc w:val="center"/>
              <w:rPr>
                <w:sz w:val="24"/>
                <w:szCs w:val="24"/>
              </w:rPr>
            </w:pPr>
            <w:r w:rsidRPr="00BD3A37">
              <w:rPr>
                <w:sz w:val="24"/>
                <w:szCs w:val="24"/>
              </w:rPr>
              <w:t>Развивать умение правильно произносить гласные «о», «у», «а».</w:t>
            </w:r>
          </w:p>
        </w:tc>
      </w:tr>
      <w:tr w:rsidR="009C1645" w:rsidTr="00CE103D">
        <w:tc>
          <w:tcPr>
            <w:tcW w:w="817" w:type="dxa"/>
            <w:vMerge/>
          </w:tcPr>
          <w:p w:rsidR="009C1645" w:rsidRPr="002569C2" w:rsidRDefault="009C1645" w:rsidP="00CE103D">
            <w:pPr>
              <w:keepNext/>
              <w:widowControl/>
              <w:ind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9C1645" w:rsidRPr="00737CDC" w:rsidRDefault="009C1645" w:rsidP="00CE103D">
            <w:pPr>
              <w:keepNext/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Упражнения</w:t>
            </w:r>
            <w:r w:rsidRPr="00737CDC">
              <w:rPr>
                <w:rFonts w:eastAsia="Calibri"/>
                <w:sz w:val="24"/>
                <w:szCs w:val="24"/>
              </w:rPr>
              <w:t xml:space="preserve"> на координацию реи и движения</w:t>
            </w:r>
          </w:p>
          <w:p w:rsidR="009C1645" w:rsidRPr="002569C2" w:rsidRDefault="009C1645" w:rsidP="00CE103D">
            <w:pPr>
              <w:keepNext/>
              <w:widowControl/>
              <w:tabs>
                <w:tab w:val="left" w:pos="9498"/>
              </w:tabs>
              <w:suppressAutoHyphens/>
              <w:ind w:right="54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9C1645" w:rsidRDefault="009C1645" w:rsidP="00CE103D">
            <w:pPr>
              <w:keepNext/>
              <w:widowControl/>
              <w:jc w:val="center"/>
            </w:pPr>
            <w:r w:rsidRPr="00BD3A37">
              <w:rPr>
                <w:sz w:val="24"/>
                <w:szCs w:val="24"/>
              </w:rPr>
              <w:t>«Где вы были</w:t>
            </w:r>
            <w:r>
              <w:rPr>
                <w:sz w:val="24"/>
                <w:szCs w:val="24"/>
              </w:rPr>
              <w:t>?</w:t>
            </w:r>
            <w:r w:rsidRPr="00BD3A37">
              <w:rPr>
                <w:sz w:val="24"/>
                <w:szCs w:val="24"/>
              </w:rPr>
              <w:t>»</w:t>
            </w:r>
          </w:p>
        </w:tc>
        <w:tc>
          <w:tcPr>
            <w:tcW w:w="4195" w:type="dxa"/>
            <w:vAlign w:val="center"/>
          </w:tcPr>
          <w:p w:rsidR="009C1645" w:rsidRPr="002569C2" w:rsidRDefault="009C1645" w:rsidP="00CE103D">
            <w:pPr>
              <w:keepNext/>
              <w:widowControl/>
              <w:tabs>
                <w:tab w:val="left" w:pos="9498"/>
              </w:tabs>
              <w:suppressAutoHyphens/>
              <w:ind w:right="54"/>
              <w:jc w:val="center"/>
              <w:rPr>
                <w:sz w:val="24"/>
                <w:szCs w:val="24"/>
              </w:rPr>
            </w:pPr>
            <w:r w:rsidRPr="002569C2">
              <w:rPr>
                <w:sz w:val="24"/>
                <w:szCs w:val="24"/>
              </w:rPr>
              <w:t>Развивать плавность и выразительность речи, речевого слуха, речевой памяти, координацию речи и движения.</w:t>
            </w:r>
          </w:p>
        </w:tc>
      </w:tr>
      <w:tr w:rsidR="009C1645" w:rsidTr="00CE103D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9C1645" w:rsidRDefault="009C1645" w:rsidP="00CE103D">
            <w:pPr>
              <w:keepNext/>
              <w:widowControl/>
              <w:ind w:left="113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12" w:type="dxa"/>
            <w:vAlign w:val="center"/>
          </w:tcPr>
          <w:p w:rsidR="009C1645" w:rsidRPr="00BD3A37" w:rsidRDefault="009C1645" w:rsidP="00CE103D">
            <w:pPr>
              <w:keepNext/>
              <w:widowControl/>
              <w:ind w:right="-147"/>
              <w:jc w:val="center"/>
              <w:rPr>
                <w:sz w:val="24"/>
                <w:szCs w:val="24"/>
              </w:rPr>
            </w:pPr>
            <w:r w:rsidRPr="00BD3A37">
              <w:rPr>
                <w:sz w:val="24"/>
                <w:szCs w:val="24"/>
              </w:rPr>
              <w:t>Логопедическая гимнастика</w:t>
            </w:r>
          </w:p>
        </w:tc>
        <w:tc>
          <w:tcPr>
            <w:tcW w:w="2782" w:type="dxa"/>
            <w:vAlign w:val="center"/>
          </w:tcPr>
          <w:p w:rsidR="009C1645" w:rsidRPr="00BD3A37" w:rsidRDefault="009C1645" w:rsidP="00CE103D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BD3A3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а-и-</w:t>
            </w:r>
            <w:r w:rsidRPr="00BD3A37">
              <w:rPr>
                <w:sz w:val="24"/>
                <w:szCs w:val="24"/>
              </w:rPr>
              <w:t>у»</w:t>
            </w:r>
          </w:p>
          <w:p w:rsidR="009C1645" w:rsidRPr="00BD3A37" w:rsidRDefault="009C1645" w:rsidP="00CE103D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95" w:type="dxa"/>
            <w:vAlign w:val="center"/>
          </w:tcPr>
          <w:p w:rsidR="009C1645" w:rsidRPr="00BD3A37" w:rsidRDefault="009C1645" w:rsidP="00CE103D">
            <w:pPr>
              <w:keepNext/>
              <w:widowControl/>
              <w:tabs>
                <w:tab w:val="left" w:pos="9498"/>
              </w:tabs>
              <w:suppressAutoHyphens/>
              <w:ind w:right="54"/>
              <w:jc w:val="center"/>
              <w:rPr>
                <w:sz w:val="24"/>
                <w:szCs w:val="24"/>
              </w:rPr>
            </w:pPr>
            <w:r w:rsidRPr="00BD3A37">
              <w:rPr>
                <w:sz w:val="24"/>
                <w:szCs w:val="24"/>
              </w:rPr>
              <w:t>Укреплять мышцы органов артикуляционного аппарата</w:t>
            </w:r>
          </w:p>
        </w:tc>
      </w:tr>
      <w:tr w:rsidR="009C1645" w:rsidTr="00CE103D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9C1645" w:rsidRDefault="009C1645" w:rsidP="00CE103D">
            <w:pPr>
              <w:keepNext/>
              <w:widowControl/>
              <w:ind w:left="113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9C1645" w:rsidRPr="00737CDC" w:rsidRDefault="009C1645" w:rsidP="00CE103D">
            <w:pPr>
              <w:keepNext/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Упражнения</w:t>
            </w:r>
            <w:r w:rsidRPr="00737CDC">
              <w:rPr>
                <w:rFonts w:eastAsia="Calibri"/>
                <w:sz w:val="24"/>
                <w:szCs w:val="24"/>
              </w:rPr>
              <w:t xml:space="preserve"> на координацию реи и движения</w:t>
            </w:r>
          </w:p>
          <w:p w:rsidR="009C1645" w:rsidRPr="002569C2" w:rsidRDefault="009C1645" w:rsidP="00CE103D">
            <w:pPr>
              <w:keepNext/>
              <w:widowControl/>
              <w:ind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9C1645" w:rsidRPr="00BD3A37" w:rsidRDefault="009C1645" w:rsidP="00CE103D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«Бабка </w:t>
            </w:r>
            <w:proofErr w:type="spellStart"/>
            <w:r>
              <w:rPr>
                <w:sz w:val="24"/>
                <w:szCs w:val="24"/>
              </w:rPr>
              <w:t>Ежка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195" w:type="dxa"/>
            <w:vAlign w:val="center"/>
          </w:tcPr>
          <w:p w:rsidR="009C1645" w:rsidRPr="002569C2" w:rsidRDefault="009C1645" w:rsidP="00CE103D">
            <w:pPr>
              <w:keepNext/>
              <w:widowControl/>
              <w:tabs>
                <w:tab w:val="left" w:pos="9498"/>
              </w:tabs>
              <w:suppressAutoHyphens/>
              <w:ind w:right="54"/>
              <w:jc w:val="center"/>
              <w:rPr>
                <w:sz w:val="24"/>
                <w:szCs w:val="24"/>
              </w:rPr>
            </w:pPr>
            <w:r w:rsidRPr="00BD3A37">
              <w:rPr>
                <w:sz w:val="24"/>
                <w:szCs w:val="24"/>
              </w:rPr>
              <w:t>Развивать плавность и выразительность речи, речевого слуха, речевой памяти, координацию речи и движения.</w:t>
            </w:r>
          </w:p>
        </w:tc>
      </w:tr>
      <w:tr w:rsidR="009C1645" w:rsidTr="00CE103D">
        <w:tc>
          <w:tcPr>
            <w:tcW w:w="817" w:type="dxa"/>
            <w:vMerge w:val="restart"/>
            <w:textDirection w:val="btLr"/>
          </w:tcPr>
          <w:p w:rsidR="009C1645" w:rsidRDefault="009C1645" w:rsidP="00CE103D">
            <w:pPr>
              <w:keepNext/>
              <w:widowControl/>
              <w:ind w:left="113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12" w:type="dxa"/>
            <w:vAlign w:val="center"/>
          </w:tcPr>
          <w:p w:rsidR="009C1645" w:rsidRPr="002569C2" w:rsidRDefault="009C1645" w:rsidP="00CE103D">
            <w:pPr>
              <w:keepNext/>
              <w:widowControl/>
              <w:ind w:right="-147"/>
              <w:jc w:val="center"/>
              <w:rPr>
                <w:sz w:val="24"/>
                <w:szCs w:val="24"/>
              </w:rPr>
            </w:pPr>
            <w:r w:rsidRPr="00BD3A37">
              <w:rPr>
                <w:sz w:val="24"/>
                <w:szCs w:val="24"/>
              </w:rPr>
              <w:t>Логопедическая гимнастика</w:t>
            </w:r>
          </w:p>
        </w:tc>
        <w:tc>
          <w:tcPr>
            <w:tcW w:w="2782" w:type="dxa"/>
            <w:vAlign w:val="center"/>
          </w:tcPr>
          <w:p w:rsidR="009C1645" w:rsidRPr="008230EA" w:rsidRDefault="009C1645" w:rsidP="00CE103D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8230EA">
              <w:rPr>
                <w:sz w:val="24"/>
                <w:szCs w:val="24"/>
              </w:rPr>
              <w:t>«Киска умывается»,</w:t>
            </w:r>
          </w:p>
          <w:p w:rsidR="009C1645" w:rsidRDefault="009C1645" w:rsidP="00CE103D">
            <w:pPr>
              <w:keepNext/>
              <w:widowControl/>
              <w:jc w:val="center"/>
            </w:pPr>
            <w:r w:rsidRPr="008230EA">
              <w:rPr>
                <w:sz w:val="24"/>
                <w:szCs w:val="24"/>
              </w:rPr>
              <w:t>«Киска лакает молоко»</w:t>
            </w:r>
          </w:p>
        </w:tc>
        <w:tc>
          <w:tcPr>
            <w:tcW w:w="4195" w:type="dxa"/>
            <w:vAlign w:val="center"/>
          </w:tcPr>
          <w:p w:rsidR="009C1645" w:rsidRPr="002569C2" w:rsidRDefault="009C1645" w:rsidP="00CE103D">
            <w:pPr>
              <w:keepNext/>
              <w:widowControl/>
              <w:tabs>
                <w:tab w:val="left" w:pos="9498"/>
              </w:tabs>
              <w:suppressAutoHyphens/>
              <w:ind w:right="54"/>
              <w:jc w:val="center"/>
              <w:rPr>
                <w:sz w:val="24"/>
                <w:szCs w:val="24"/>
              </w:rPr>
            </w:pPr>
            <w:r w:rsidRPr="00BD3A37">
              <w:rPr>
                <w:sz w:val="24"/>
                <w:szCs w:val="24"/>
              </w:rPr>
              <w:t>Укреплять мышцы органов артикуляционного аппарата</w:t>
            </w:r>
          </w:p>
        </w:tc>
      </w:tr>
      <w:tr w:rsidR="009C1645" w:rsidTr="00CE103D">
        <w:tc>
          <w:tcPr>
            <w:tcW w:w="817" w:type="dxa"/>
            <w:vMerge/>
          </w:tcPr>
          <w:p w:rsidR="009C1645" w:rsidRDefault="009C1645" w:rsidP="00CE103D">
            <w:pPr>
              <w:keepNext/>
              <w:widowControl/>
              <w:ind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9C1645" w:rsidRPr="002569C2" w:rsidRDefault="009C1645" w:rsidP="00CE103D">
            <w:pPr>
              <w:keepNext/>
              <w:widowControl/>
              <w:ind w:right="-147"/>
              <w:jc w:val="center"/>
              <w:rPr>
                <w:sz w:val="24"/>
                <w:szCs w:val="24"/>
              </w:rPr>
            </w:pPr>
            <w:proofErr w:type="spellStart"/>
            <w:r w:rsidRPr="00BD3A37">
              <w:rPr>
                <w:sz w:val="24"/>
                <w:szCs w:val="24"/>
              </w:rPr>
              <w:t>Фонопедические</w:t>
            </w:r>
            <w:proofErr w:type="spellEnd"/>
            <w:r w:rsidRPr="00BD3A37">
              <w:rPr>
                <w:sz w:val="24"/>
                <w:szCs w:val="24"/>
              </w:rPr>
              <w:t xml:space="preserve"> упражнения</w:t>
            </w:r>
          </w:p>
        </w:tc>
        <w:tc>
          <w:tcPr>
            <w:tcW w:w="2782" w:type="dxa"/>
            <w:vAlign w:val="center"/>
          </w:tcPr>
          <w:p w:rsidR="009C1645" w:rsidRPr="008230EA" w:rsidRDefault="009C1645" w:rsidP="00CE103D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8230EA">
              <w:rPr>
                <w:sz w:val="24"/>
                <w:szCs w:val="24"/>
              </w:rPr>
              <w:t>«</w:t>
            </w:r>
            <w:proofErr w:type="spellStart"/>
            <w:r w:rsidRPr="008230EA">
              <w:rPr>
                <w:sz w:val="24"/>
                <w:szCs w:val="24"/>
              </w:rPr>
              <w:t>Снегирек</w:t>
            </w:r>
            <w:proofErr w:type="spellEnd"/>
            <w:r w:rsidRPr="008230EA">
              <w:rPr>
                <w:sz w:val="24"/>
                <w:szCs w:val="24"/>
              </w:rPr>
              <w:t>»</w:t>
            </w:r>
          </w:p>
        </w:tc>
        <w:tc>
          <w:tcPr>
            <w:tcW w:w="4195" w:type="dxa"/>
            <w:vAlign w:val="center"/>
          </w:tcPr>
          <w:p w:rsidR="009C1645" w:rsidRPr="002569C2" w:rsidRDefault="009C1645" w:rsidP="00CE103D">
            <w:pPr>
              <w:keepNext/>
              <w:widowControl/>
              <w:tabs>
                <w:tab w:val="left" w:pos="9498"/>
              </w:tabs>
              <w:suppressAutoHyphens/>
              <w:ind w:right="54"/>
              <w:jc w:val="center"/>
              <w:rPr>
                <w:sz w:val="24"/>
                <w:szCs w:val="24"/>
              </w:rPr>
            </w:pPr>
            <w:r w:rsidRPr="00BD3A37">
              <w:rPr>
                <w:sz w:val="24"/>
                <w:szCs w:val="24"/>
              </w:rPr>
              <w:t>Укреплять гортань, прививать навыки речевого дыхания.</w:t>
            </w:r>
          </w:p>
        </w:tc>
      </w:tr>
      <w:tr w:rsidR="009C1645" w:rsidTr="00CE103D">
        <w:tc>
          <w:tcPr>
            <w:tcW w:w="817" w:type="dxa"/>
            <w:vMerge/>
          </w:tcPr>
          <w:p w:rsidR="009C1645" w:rsidRDefault="009C1645" w:rsidP="00CE103D">
            <w:pPr>
              <w:keepNext/>
              <w:widowControl/>
              <w:ind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9C1645" w:rsidRPr="00737CDC" w:rsidRDefault="009C1645" w:rsidP="00CE103D">
            <w:pPr>
              <w:keepNext/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Упражнения</w:t>
            </w:r>
            <w:r w:rsidRPr="00737CDC">
              <w:rPr>
                <w:rFonts w:eastAsia="Calibri"/>
                <w:sz w:val="24"/>
                <w:szCs w:val="24"/>
              </w:rPr>
              <w:t xml:space="preserve"> на координацию реи и движения</w:t>
            </w:r>
          </w:p>
          <w:p w:rsidR="009C1645" w:rsidRPr="002569C2" w:rsidRDefault="009C1645" w:rsidP="00CE103D">
            <w:pPr>
              <w:keepNext/>
              <w:widowControl/>
              <w:ind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9C1645" w:rsidRDefault="009C1645" w:rsidP="00CE103D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8230EA">
              <w:rPr>
                <w:sz w:val="24"/>
                <w:szCs w:val="24"/>
              </w:rPr>
              <w:t>«У оленя дом большой»</w:t>
            </w:r>
          </w:p>
          <w:p w:rsidR="009C1645" w:rsidRPr="008230EA" w:rsidRDefault="009C1645" w:rsidP="00CE103D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Финская нар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есня</w:t>
            </w:r>
          </w:p>
        </w:tc>
        <w:tc>
          <w:tcPr>
            <w:tcW w:w="4195" w:type="dxa"/>
            <w:vAlign w:val="center"/>
          </w:tcPr>
          <w:p w:rsidR="009C1645" w:rsidRPr="002569C2" w:rsidRDefault="009C1645" w:rsidP="00CE103D">
            <w:pPr>
              <w:keepNext/>
              <w:widowControl/>
              <w:tabs>
                <w:tab w:val="left" w:pos="9498"/>
              </w:tabs>
              <w:suppressAutoHyphens/>
              <w:ind w:right="54"/>
              <w:jc w:val="center"/>
              <w:rPr>
                <w:sz w:val="24"/>
                <w:szCs w:val="24"/>
              </w:rPr>
            </w:pPr>
            <w:r w:rsidRPr="00BD3A37">
              <w:rPr>
                <w:sz w:val="24"/>
                <w:szCs w:val="24"/>
              </w:rPr>
              <w:t>Развивать плавность и выразительность речи, речевого слуха, речевой памяти, координацию речи и движения.</w:t>
            </w:r>
          </w:p>
        </w:tc>
      </w:tr>
      <w:tr w:rsidR="009C1645" w:rsidTr="00CE103D">
        <w:tc>
          <w:tcPr>
            <w:tcW w:w="817" w:type="dxa"/>
            <w:vMerge w:val="restart"/>
            <w:textDirection w:val="btLr"/>
          </w:tcPr>
          <w:p w:rsidR="009C1645" w:rsidRDefault="009C1645" w:rsidP="00CE103D">
            <w:pPr>
              <w:keepNext/>
              <w:widowControl/>
              <w:ind w:left="113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12" w:type="dxa"/>
            <w:vAlign w:val="center"/>
          </w:tcPr>
          <w:p w:rsidR="009C1645" w:rsidRPr="002569C2" w:rsidRDefault="009C1645" w:rsidP="00CE103D">
            <w:pPr>
              <w:keepNext/>
              <w:widowControl/>
              <w:ind w:right="-147"/>
              <w:jc w:val="center"/>
              <w:rPr>
                <w:sz w:val="24"/>
                <w:szCs w:val="24"/>
              </w:rPr>
            </w:pPr>
            <w:proofErr w:type="spellStart"/>
            <w:r w:rsidRPr="00BD3A37">
              <w:rPr>
                <w:sz w:val="24"/>
                <w:szCs w:val="24"/>
              </w:rPr>
              <w:t>Фонопедические</w:t>
            </w:r>
            <w:proofErr w:type="spellEnd"/>
            <w:r w:rsidRPr="00BD3A37">
              <w:rPr>
                <w:sz w:val="24"/>
                <w:szCs w:val="24"/>
              </w:rPr>
              <w:t xml:space="preserve"> упражнения</w:t>
            </w:r>
          </w:p>
        </w:tc>
        <w:tc>
          <w:tcPr>
            <w:tcW w:w="2782" w:type="dxa"/>
            <w:vAlign w:val="center"/>
          </w:tcPr>
          <w:p w:rsidR="009C1645" w:rsidRPr="00641B3E" w:rsidRDefault="009C1645" w:rsidP="00CE103D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641B3E">
              <w:rPr>
                <w:sz w:val="24"/>
                <w:szCs w:val="24"/>
              </w:rPr>
              <w:t>«Сдуй снежинку с рукавички»</w:t>
            </w:r>
          </w:p>
        </w:tc>
        <w:tc>
          <w:tcPr>
            <w:tcW w:w="4195" w:type="dxa"/>
            <w:vAlign w:val="center"/>
          </w:tcPr>
          <w:p w:rsidR="009C1645" w:rsidRPr="002569C2" w:rsidRDefault="009C1645" w:rsidP="00CE103D">
            <w:pPr>
              <w:keepNext/>
              <w:widowControl/>
              <w:tabs>
                <w:tab w:val="left" w:pos="9498"/>
              </w:tabs>
              <w:suppressAutoHyphens/>
              <w:ind w:right="54"/>
              <w:jc w:val="center"/>
              <w:rPr>
                <w:sz w:val="24"/>
                <w:szCs w:val="24"/>
              </w:rPr>
            </w:pPr>
            <w:r w:rsidRPr="00BD3A37">
              <w:rPr>
                <w:sz w:val="24"/>
                <w:szCs w:val="24"/>
              </w:rPr>
              <w:t>Укреплять гортань, прививать навыки речевого дыхания.</w:t>
            </w:r>
          </w:p>
        </w:tc>
      </w:tr>
      <w:tr w:rsidR="009C1645" w:rsidTr="00CE103D">
        <w:tc>
          <w:tcPr>
            <w:tcW w:w="817" w:type="dxa"/>
            <w:vMerge/>
          </w:tcPr>
          <w:p w:rsidR="009C1645" w:rsidRDefault="009C1645" w:rsidP="00CE103D">
            <w:pPr>
              <w:keepNext/>
              <w:widowControl/>
              <w:ind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9C1645" w:rsidRPr="00737CDC" w:rsidRDefault="009C1645" w:rsidP="00CE103D">
            <w:pPr>
              <w:keepNext/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Упражнения</w:t>
            </w:r>
            <w:r w:rsidRPr="00737CDC">
              <w:rPr>
                <w:rFonts w:eastAsia="Calibri"/>
                <w:sz w:val="24"/>
                <w:szCs w:val="24"/>
              </w:rPr>
              <w:t xml:space="preserve"> на координацию реи и движения</w:t>
            </w:r>
          </w:p>
          <w:p w:rsidR="009C1645" w:rsidRPr="002569C2" w:rsidRDefault="009C1645" w:rsidP="00CE103D">
            <w:pPr>
              <w:keepNext/>
              <w:widowControl/>
              <w:ind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9C1645" w:rsidRPr="00641B3E" w:rsidRDefault="009C1645" w:rsidP="00CE103D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641B3E">
              <w:rPr>
                <w:sz w:val="24"/>
                <w:szCs w:val="24"/>
              </w:rPr>
              <w:t>«Потеря»</w:t>
            </w:r>
          </w:p>
        </w:tc>
        <w:tc>
          <w:tcPr>
            <w:tcW w:w="4195" w:type="dxa"/>
            <w:vAlign w:val="center"/>
          </w:tcPr>
          <w:p w:rsidR="009C1645" w:rsidRPr="002569C2" w:rsidRDefault="009C1645" w:rsidP="00CE103D">
            <w:pPr>
              <w:keepNext/>
              <w:widowControl/>
              <w:tabs>
                <w:tab w:val="left" w:pos="9498"/>
              </w:tabs>
              <w:suppressAutoHyphens/>
              <w:ind w:right="54"/>
              <w:jc w:val="center"/>
              <w:rPr>
                <w:sz w:val="24"/>
                <w:szCs w:val="24"/>
              </w:rPr>
            </w:pPr>
            <w:r w:rsidRPr="00BD3A37">
              <w:rPr>
                <w:sz w:val="24"/>
                <w:szCs w:val="24"/>
              </w:rPr>
              <w:t>Развивать плавность и выразительность речи, речевого слуха, речевой памяти, координацию речи и движения.</w:t>
            </w:r>
          </w:p>
        </w:tc>
      </w:tr>
      <w:tr w:rsidR="009C1645" w:rsidTr="00CE103D">
        <w:tc>
          <w:tcPr>
            <w:tcW w:w="817" w:type="dxa"/>
            <w:vMerge w:val="restart"/>
            <w:textDirection w:val="btLr"/>
          </w:tcPr>
          <w:p w:rsidR="009C1645" w:rsidRDefault="009C1645" w:rsidP="00CE103D">
            <w:pPr>
              <w:keepNext/>
              <w:widowControl/>
              <w:ind w:left="113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12" w:type="dxa"/>
            <w:vAlign w:val="center"/>
          </w:tcPr>
          <w:p w:rsidR="009C1645" w:rsidRPr="002569C2" w:rsidRDefault="009C1645" w:rsidP="00CE103D">
            <w:pPr>
              <w:keepNext/>
              <w:widowControl/>
              <w:ind w:right="-147"/>
              <w:jc w:val="center"/>
              <w:rPr>
                <w:sz w:val="24"/>
                <w:szCs w:val="24"/>
              </w:rPr>
            </w:pPr>
            <w:r w:rsidRPr="00BD3A37">
              <w:rPr>
                <w:sz w:val="24"/>
                <w:szCs w:val="24"/>
              </w:rPr>
              <w:t>Логопедическая гимнастика</w:t>
            </w:r>
          </w:p>
        </w:tc>
        <w:tc>
          <w:tcPr>
            <w:tcW w:w="2782" w:type="dxa"/>
            <w:vAlign w:val="center"/>
          </w:tcPr>
          <w:p w:rsidR="009C1645" w:rsidRPr="00641B3E" w:rsidRDefault="009C1645" w:rsidP="00CE103D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641B3E">
              <w:rPr>
                <w:sz w:val="24"/>
                <w:szCs w:val="24"/>
              </w:rPr>
              <w:t>«Жуем блинчик»</w:t>
            </w:r>
          </w:p>
        </w:tc>
        <w:tc>
          <w:tcPr>
            <w:tcW w:w="4195" w:type="dxa"/>
            <w:vAlign w:val="center"/>
          </w:tcPr>
          <w:p w:rsidR="009C1645" w:rsidRPr="002569C2" w:rsidRDefault="009C1645" w:rsidP="00CE103D">
            <w:pPr>
              <w:keepNext/>
              <w:widowControl/>
              <w:tabs>
                <w:tab w:val="left" w:pos="9498"/>
              </w:tabs>
              <w:suppressAutoHyphens/>
              <w:ind w:right="54"/>
              <w:jc w:val="center"/>
              <w:rPr>
                <w:sz w:val="24"/>
                <w:szCs w:val="24"/>
              </w:rPr>
            </w:pPr>
            <w:r w:rsidRPr="00BD3A37">
              <w:rPr>
                <w:sz w:val="24"/>
                <w:szCs w:val="24"/>
              </w:rPr>
              <w:t>Укреплять мышцы органов артикуляционного аппарата</w:t>
            </w:r>
          </w:p>
        </w:tc>
      </w:tr>
      <w:tr w:rsidR="009C1645" w:rsidTr="00CE103D">
        <w:tc>
          <w:tcPr>
            <w:tcW w:w="817" w:type="dxa"/>
            <w:vMerge/>
          </w:tcPr>
          <w:p w:rsidR="009C1645" w:rsidRDefault="009C1645" w:rsidP="00CE103D">
            <w:pPr>
              <w:keepNext/>
              <w:widowControl/>
              <w:ind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9C1645" w:rsidRPr="002569C2" w:rsidRDefault="009C1645" w:rsidP="00CE103D">
            <w:pPr>
              <w:keepNext/>
              <w:widowControl/>
              <w:ind w:right="-147"/>
              <w:jc w:val="center"/>
              <w:rPr>
                <w:sz w:val="24"/>
                <w:szCs w:val="24"/>
              </w:rPr>
            </w:pPr>
            <w:proofErr w:type="spellStart"/>
            <w:r w:rsidRPr="00BD3A37">
              <w:rPr>
                <w:sz w:val="24"/>
                <w:szCs w:val="24"/>
              </w:rPr>
              <w:t>Фонопедические</w:t>
            </w:r>
            <w:proofErr w:type="spellEnd"/>
            <w:r w:rsidRPr="00BD3A37">
              <w:rPr>
                <w:sz w:val="24"/>
                <w:szCs w:val="24"/>
              </w:rPr>
              <w:t xml:space="preserve"> упражнения</w:t>
            </w:r>
          </w:p>
        </w:tc>
        <w:tc>
          <w:tcPr>
            <w:tcW w:w="2782" w:type="dxa"/>
            <w:vAlign w:val="center"/>
          </w:tcPr>
          <w:p w:rsidR="009C1645" w:rsidRPr="00641B3E" w:rsidRDefault="009C1645" w:rsidP="00CE103D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641B3E">
              <w:rPr>
                <w:sz w:val="24"/>
                <w:szCs w:val="24"/>
              </w:rPr>
              <w:t>«Птичка – невеличка»</w:t>
            </w:r>
          </w:p>
        </w:tc>
        <w:tc>
          <w:tcPr>
            <w:tcW w:w="4195" w:type="dxa"/>
            <w:vAlign w:val="center"/>
          </w:tcPr>
          <w:p w:rsidR="009C1645" w:rsidRPr="002569C2" w:rsidRDefault="009C1645" w:rsidP="00CE103D">
            <w:pPr>
              <w:keepNext/>
              <w:widowControl/>
              <w:tabs>
                <w:tab w:val="left" w:pos="9498"/>
              </w:tabs>
              <w:suppressAutoHyphens/>
              <w:ind w:right="54"/>
              <w:jc w:val="center"/>
              <w:rPr>
                <w:sz w:val="24"/>
                <w:szCs w:val="24"/>
              </w:rPr>
            </w:pPr>
            <w:r w:rsidRPr="00BD3A37">
              <w:rPr>
                <w:sz w:val="24"/>
                <w:szCs w:val="24"/>
              </w:rPr>
              <w:t>Укреплять гортань, прививать навыки речевого дыхания.</w:t>
            </w:r>
          </w:p>
        </w:tc>
      </w:tr>
      <w:tr w:rsidR="009C1645" w:rsidTr="00CE103D">
        <w:tc>
          <w:tcPr>
            <w:tcW w:w="817" w:type="dxa"/>
            <w:vMerge/>
          </w:tcPr>
          <w:p w:rsidR="009C1645" w:rsidRDefault="009C1645" w:rsidP="00CE103D">
            <w:pPr>
              <w:keepNext/>
              <w:widowControl/>
              <w:ind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9C1645" w:rsidRPr="00BD3A37" w:rsidRDefault="009C1645" w:rsidP="00CE103D">
            <w:pPr>
              <w:keepNext/>
              <w:widowControl/>
              <w:ind w:right="-147"/>
              <w:jc w:val="center"/>
              <w:rPr>
                <w:sz w:val="24"/>
                <w:szCs w:val="24"/>
              </w:rPr>
            </w:pPr>
            <w:r w:rsidRPr="002569C2">
              <w:rPr>
                <w:sz w:val="24"/>
                <w:szCs w:val="24"/>
              </w:rPr>
              <w:t>Вокально-артикуляционные упражнения</w:t>
            </w:r>
          </w:p>
        </w:tc>
        <w:tc>
          <w:tcPr>
            <w:tcW w:w="2782" w:type="dxa"/>
            <w:vAlign w:val="center"/>
          </w:tcPr>
          <w:p w:rsidR="009C1645" w:rsidRPr="00641B3E" w:rsidRDefault="009C1645" w:rsidP="00CE103D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641B3E">
              <w:rPr>
                <w:sz w:val="24"/>
                <w:szCs w:val="24"/>
              </w:rPr>
              <w:t>«Пастушья песня» французская н.п.</w:t>
            </w:r>
          </w:p>
        </w:tc>
        <w:tc>
          <w:tcPr>
            <w:tcW w:w="4195" w:type="dxa"/>
            <w:vAlign w:val="center"/>
          </w:tcPr>
          <w:p w:rsidR="009C1645" w:rsidRPr="00641B3E" w:rsidRDefault="009C1645" w:rsidP="00CE103D">
            <w:pPr>
              <w:keepNext/>
              <w:widowControl/>
              <w:tabs>
                <w:tab w:val="left" w:pos="9498"/>
              </w:tabs>
              <w:suppressAutoHyphens/>
              <w:ind w:right="54"/>
              <w:jc w:val="center"/>
              <w:rPr>
                <w:sz w:val="24"/>
                <w:szCs w:val="24"/>
              </w:rPr>
            </w:pPr>
            <w:r w:rsidRPr="00BD3A37">
              <w:rPr>
                <w:sz w:val="24"/>
                <w:szCs w:val="24"/>
              </w:rPr>
              <w:t>Развивать умение правильно произносить гласные «о», «у», «а</w:t>
            </w:r>
            <w:r>
              <w:rPr>
                <w:sz w:val="24"/>
                <w:szCs w:val="24"/>
              </w:rPr>
              <w:t xml:space="preserve">» </w:t>
            </w:r>
            <w:r w:rsidRPr="00641B3E">
              <w:rPr>
                <w:sz w:val="24"/>
                <w:szCs w:val="24"/>
              </w:rPr>
              <w:t>и дыхание.</w:t>
            </w:r>
          </w:p>
        </w:tc>
      </w:tr>
    </w:tbl>
    <w:p w:rsidR="00CE103D" w:rsidRDefault="00CE103D" w:rsidP="00CE103D">
      <w:pPr>
        <w:tabs>
          <w:tab w:val="left" w:pos="9498"/>
        </w:tabs>
        <w:suppressAutoHyphens/>
        <w:ind w:right="54"/>
        <w:rPr>
          <w:b/>
          <w:sz w:val="26"/>
          <w:szCs w:val="26"/>
        </w:rPr>
      </w:pPr>
    </w:p>
    <w:p w:rsidR="00CE103D" w:rsidRDefault="00CE103D" w:rsidP="00CE103D">
      <w:pPr>
        <w:tabs>
          <w:tab w:val="left" w:pos="9498"/>
        </w:tabs>
        <w:suppressAutoHyphens/>
        <w:ind w:right="54"/>
        <w:rPr>
          <w:b/>
          <w:sz w:val="26"/>
          <w:szCs w:val="26"/>
        </w:rPr>
      </w:pPr>
    </w:p>
    <w:p w:rsidR="00CE103D" w:rsidRDefault="00CE103D" w:rsidP="00CE103D">
      <w:pPr>
        <w:tabs>
          <w:tab w:val="left" w:pos="9498"/>
        </w:tabs>
        <w:suppressAutoHyphens/>
        <w:ind w:right="54"/>
        <w:rPr>
          <w:b/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817"/>
        <w:gridCol w:w="2410"/>
        <w:gridCol w:w="2835"/>
        <w:gridCol w:w="4076"/>
      </w:tblGrid>
      <w:tr w:rsidR="00CE103D" w:rsidTr="00CE103D">
        <w:tc>
          <w:tcPr>
            <w:tcW w:w="817" w:type="dxa"/>
            <w:vMerge w:val="restart"/>
            <w:textDirection w:val="btLr"/>
          </w:tcPr>
          <w:p w:rsidR="00CE103D" w:rsidRDefault="00CE103D" w:rsidP="00CE103D">
            <w:pPr>
              <w:tabs>
                <w:tab w:val="left" w:pos="9498"/>
              </w:tabs>
              <w:suppressAutoHyphens/>
              <w:ind w:left="113" w:right="54"/>
              <w:jc w:val="center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CE103D" w:rsidRPr="002569C2" w:rsidRDefault="00CE103D" w:rsidP="00CE103D">
            <w:pPr>
              <w:keepNext/>
              <w:widowControl/>
              <w:ind w:right="-147"/>
              <w:jc w:val="center"/>
              <w:rPr>
                <w:sz w:val="24"/>
                <w:szCs w:val="24"/>
              </w:rPr>
            </w:pPr>
            <w:r w:rsidRPr="00BD3A37">
              <w:rPr>
                <w:sz w:val="24"/>
                <w:szCs w:val="24"/>
              </w:rPr>
              <w:t>Логопедическая гимнастика</w:t>
            </w:r>
          </w:p>
        </w:tc>
        <w:tc>
          <w:tcPr>
            <w:tcW w:w="2835" w:type="dxa"/>
            <w:vAlign w:val="center"/>
          </w:tcPr>
          <w:p w:rsidR="00CE103D" w:rsidRPr="00641B3E" w:rsidRDefault="00CE103D" w:rsidP="00CE103D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641B3E">
              <w:rPr>
                <w:sz w:val="24"/>
                <w:szCs w:val="24"/>
              </w:rPr>
              <w:t>«Маляр»</w:t>
            </w:r>
          </w:p>
        </w:tc>
        <w:tc>
          <w:tcPr>
            <w:tcW w:w="4076" w:type="dxa"/>
            <w:vAlign w:val="center"/>
          </w:tcPr>
          <w:p w:rsidR="00CE103D" w:rsidRPr="002569C2" w:rsidRDefault="00CE103D" w:rsidP="00CE103D">
            <w:pPr>
              <w:keepNext/>
              <w:widowControl/>
              <w:tabs>
                <w:tab w:val="left" w:pos="9498"/>
              </w:tabs>
              <w:suppressAutoHyphens/>
              <w:ind w:right="54"/>
              <w:jc w:val="center"/>
              <w:rPr>
                <w:sz w:val="24"/>
                <w:szCs w:val="24"/>
              </w:rPr>
            </w:pPr>
            <w:r w:rsidRPr="00BD3A37">
              <w:rPr>
                <w:sz w:val="24"/>
                <w:szCs w:val="24"/>
              </w:rPr>
              <w:t>Укреплять мышцы органов артикуляционного аппарата</w:t>
            </w:r>
          </w:p>
        </w:tc>
      </w:tr>
      <w:tr w:rsidR="00CE103D" w:rsidTr="00E226C5">
        <w:tc>
          <w:tcPr>
            <w:tcW w:w="817" w:type="dxa"/>
            <w:vMerge/>
          </w:tcPr>
          <w:p w:rsidR="00CE103D" w:rsidRDefault="00CE103D" w:rsidP="00CE103D">
            <w:pPr>
              <w:tabs>
                <w:tab w:val="left" w:pos="9498"/>
              </w:tabs>
              <w:suppressAutoHyphens/>
              <w:ind w:right="5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103D" w:rsidRPr="00BD3A37" w:rsidRDefault="00CE103D" w:rsidP="00CE103D">
            <w:pPr>
              <w:keepNext/>
              <w:widowControl/>
              <w:ind w:right="-147"/>
              <w:jc w:val="center"/>
              <w:rPr>
                <w:sz w:val="24"/>
                <w:szCs w:val="24"/>
              </w:rPr>
            </w:pPr>
            <w:proofErr w:type="spellStart"/>
            <w:r w:rsidRPr="00BD3A37">
              <w:rPr>
                <w:sz w:val="24"/>
                <w:szCs w:val="24"/>
              </w:rPr>
              <w:t>Фонопедические</w:t>
            </w:r>
            <w:proofErr w:type="spellEnd"/>
            <w:r w:rsidRPr="00BD3A37">
              <w:rPr>
                <w:sz w:val="24"/>
                <w:szCs w:val="24"/>
              </w:rPr>
              <w:t xml:space="preserve"> упражнения</w:t>
            </w:r>
          </w:p>
        </w:tc>
        <w:tc>
          <w:tcPr>
            <w:tcW w:w="2835" w:type="dxa"/>
            <w:vAlign w:val="center"/>
          </w:tcPr>
          <w:p w:rsidR="00CE103D" w:rsidRPr="00641B3E" w:rsidRDefault="00CE103D" w:rsidP="00CE103D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«Ворона»</w:t>
            </w:r>
          </w:p>
        </w:tc>
        <w:tc>
          <w:tcPr>
            <w:tcW w:w="4076" w:type="dxa"/>
            <w:vAlign w:val="center"/>
          </w:tcPr>
          <w:p w:rsidR="00CE103D" w:rsidRPr="00BD3A37" w:rsidRDefault="00CE103D" w:rsidP="00CE103D">
            <w:pPr>
              <w:keepNext/>
              <w:widowControl/>
              <w:tabs>
                <w:tab w:val="left" w:pos="9498"/>
              </w:tabs>
              <w:suppressAutoHyphens/>
              <w:ind w:right="54"/>
              <w:jc w:val="center"/>
              <w:rPr>
                <w:sz w:val="24"/>
                <w:szCs w:val="24"/>
              </w:rPr>
            </w:pPr>
            <w:r w:rsidRPr="00BD3A37">
              <w:rPr>
                <w:sz w:val="24"/>
                <w:szCs w:val="24"/>
              </w:rPr>
              <w:t>Укреплять гортань, прививать навыки речевого дыхания.</w:t>
            </w:r>
          </w:p>
        </w:tc>
      </w:tr>
      <w:tr w:rsidR="00CE103D" w:rsidTr="00B17547">
        <w:tc>
          <w:tcPr>
            <w:tcW w:w="817" w:type="dxa"/>
            <w:vMerge w:val="restart"/>
            <w:textDirection w:val="btLr"/>
          </w:tcPr>
          <w:p w:rsidR="00CE103D" w:rsidRDefault="00CE103D" w:rsidP="00CE103D">
            <w:pPr>
              <w:tabs>
                <w:tab w:val="left" w:pos="9498"/>
              </w:tabs>
              <w:suppressAutoHyphens/>
              <w:ind w:left="113" w:right="54"/>
              <w:jc w:val="center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vAlign w:val="center"/>
          </w:tcPr>
          <w:p w:rsidR="00CE103D" w:rsidRPr="00BD3A37" w:rsidRDefault="00CE103D" w:rsidP="00CE103D">
            <w:pPr>
              <w:keepNext/>
              <w:widowControl/>
              <w:ind w:right="-147"/>
              <w:jc w:val="center"/>
              <w:rPr>
                <w:sz w:val="24"/>
                <w:szCs w:val="24"/>
              </w:rPr>
            </w:pPr>
            <w:proofErr w:type="spellStart"/>
            <w:r w:rsidRPr="00BD3A37">
              <w:rPr>
                <w:sz w:val="24"/>
                <w:szCs w:val="24"/>
              </w:rPr>
              <w:t>Фонопедические</w:t>
            </w:r>
            <w:proofErr w:type="spellEnd"/>
            <w:r w:rsidRPr="00BD3A37">
              <w:rPr>
                <w:sz w:val="24"/>
                <w:szCs w:val="24"/>
              </w:rPr>
              <w:t xml:space="preserve"> упражнения</w:t>
            </w:r>
          </w:p>
        </w:tc>
        <w:tc>
          <w:tcPr>
            <w:tcW w:w="2835" w:type="dxa"/>
            <w:vAlign w:val="center"/>
          </w:tcPr>
          <w:p w:rsidR="00CE103D" w:rsidRPr="002213B9" w:rsidRDefault="00CE103D" w:rsidP="00CE103D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«Наше оружие»</w:t>
            </w:r>
          </w:p>
        </w:tc>
        <w:tc>
          <w:tcPr>
            <w:tcW w:w="4076" w:type="dxa"/>
            <w:vAlign w:val="center"/>
          </w:tcPr>
          <w:p w:rsidR="00CE103D" w:rsidRPr="00BD3A37" w:rsidRDefault="00CE103D" w:rsidP="00CE103D">
            <w:pPr>
              <w:keepNext/>
              <w:widowControl/>
              <w:tabs>
                <w:tab w:val="left" w:pos="9498"/>
              </w:tabs>
              <w:suppressAutoHyphens/>
              <w:ind w:right="54"/>
              <w:jc w:val="center"/>
              <w:rPr>
                <w:sz w:val="24"/>
                <w:szCs w:val="24"/>
              </w:rPr>
            </w:pPr>
            <w:r w:rsidRPr="00BD3A37">
              <w:rPr>
                <w:sz w:val="24"/>
                <w:szCs w:val="24"/>
              </w:rPr>
              <w:t>Укреплять гортань, прививать навыки речевого дыхания.</w:t>
            </w:r>
          </w:p>
        </w:tc>
      </w:tr>
      <w:tr w:rsidR="00CE103D" w:rsidTr="00B17547">
        <w:tc>
          <w:tcPr>
            <w:tcW w:w="817" w:type="dxa"/>
            <w:vMerge/>
          </w:tcPr>
          <w:p w:rsidR="00CE103D" w:rsidRDefault="00CE103D" w:rsidP="00CE103D">
            <w:pPr>
              <w:tabs>
                <w:tab w:val="left" w:pos="9498"/>
              </w:tabs>
              <w:suppressAutoHyphens/>
              <w:ind w:right="5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103D" w:rsidRPr="00737CDC" w:rsidRDefault="00CE103D" w:rsidP="00CE103D">
            <w:pPr>
              <w:keepNext/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Упражнения</w:t>
            </w:r>
            <w:r w:rsidRPr="00737CDC">
              <w:rPr>
                <w:rFonts w:eastAsia="Calibri"/>
                <w:sz w:val="24"/>
                <w:szCs w:val="24"/>
              </w:rPr>
              <w:t xml:space="preserve"> на координацию реи и движения</w:t>
            </w:r>
          </w:p>
          <w:p w:rsidR="00CE103D" w:rsidRPr="002569C2" w:rsidRDefault="00CE103D" w:rsidP="00CE103D">
            <w:pPr>
              <w:keepNext/>
              <w:widowControl/>
              <w:ind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E103D" w:rsidRPr="002213B9" w:rsidRDefault="00CE103D" w:rsidP="00CE103D">
            <w:pPr>
              <w:keepNext/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2213B9">
              <w:rPr>
                <w:sz w:val="24"/>
                <w:szCs w:val="24"/>
              </w:rPr>
              <w:t>Р.н</w:t>
            </w:r>
            <w:proofErr w:type="gramStart"/>
            <w:r w:rsidRPr="002213B9">
              <w:rPr>
                <w:sz w:val="24"/>
                <w:szCs w:val="24"/>
              </w:rPr>
              <w:t>.з</w:t>
            </w:r>
            <w:proofErr w:type="gramEnd"/>
            <w:r w:rsidRPr="002213B9">
              <w:rPr>
                <w:sz w:val="24"/>
                <w:szCs w:val="24"/>
              </w:rPr>
              <w:t>акличка</w:t>
            </w:r>
            <w:proofErr w:type="spellEnd"/>
            <w:r w:rsidRPr="002213B9">
              <w:rPr>
                <w:sz w:val="24"/>
                <w:szCs w:val="24"/>
              </w:rPr>
              <w:t xml:space="preserve"> «Солнышко»</w:t>
            </w:r>
          </w:p>
        </w:tc>
        <w:tc>
          <w:tcPr>
            <w:tcW w:w="4076" w:type="dxa"/>
            <w:vAlign w:val="center"/>
          </w:tcPr>
          <w:p w:rsidR="00CE103D" w:rsidRPr="002569C2" w:rsidRDefault="00CE103D" w:rsidP="00CE103D">
            <w:pPr>
              <w:keepNext/>
              <w:widowControl/>
              <w:tabs>
                <w:tab w:val="left" w:pos="9498"/>
              </w:tabs>
              <w:suppressAutoHyphens/>
              <w:ind w:right="54"/>
              <w:jc w:val="center"/>
              <w:rPr>
                <w:sz w:val="24"/>
                <w:szCs w:val="24"/>
              </w:rPr>
            </w:pPr>
            <w:r w:rsidRPr="00BD3A37">
              <w:rPr>
                <w:sz w:val="24"/>
                <w:szCs w:val="24"/>
              </w:rPr>
              <w:t>Развивать плавность и выразительность речи, речевого слуха, речевой памяти, координацию речи и движения.</w:t>
            </w:r>
          </w:p>
        </w:tc>
      </w:tr>
    </w:tbl>
    <w:p w:rsidR="00CE103D" w:rsidRDefault="00CE103D" w:rsidP="00CE103D">
      <w:pPr>
        <w:tabs>
          <w:tab w:val="left" w:pos="9498"/>
        </w:tabs>
        <w:suppressAutoHyphens/>
        <w:ind w:right="54"/>
        <w:rPr>
          <w:b/>
          <w:sz w:val="26"/>
          <w:szCs w:val="26"/>
        </w:rPr>
      </w:pPr>
    </w:p>
    <w:p w:rsidR="00CE103D" w:rsidRPr="00111022" w:rsidRDefault="00CE103D" w:rsidP="00A14960">
      <w:pPr>
        <w:tabs>
          <w:tab w:val="left" w:pos="9498"/>
        </w:tabs>
        <w:suppressAutoHyphens/>
        <w:ind w:right="54"/>
        <w:jc w:val="center"/>
        <w:rPr>
          <w:b/>
          <w:sz w:val="26"/>
          <w:szCs w:val="26"/>
        </w:rPr>
      </w:pPr>
    </w:p>
    <w:p w:rsidR="001203D8" w:rsidRDefault="00B06602" w:rsidP="00A14960">
      <w:pPr>
        <w:suppressAutoHyphens/>
        <w:ind w:right="-173"/>
        <w:jc w:val="center"/>
        <w:rPr>
          <w:b/>
          <w:sz w:val="26"/>
          <w:szCs w:val="26"/>
        </w:rPr>
      </w:pPr>
      <w:r w:rsidRPr="00BC4311">
        <w:rPr>
          <w:b/>
          <w:sz w:val="26"/>
          <w:szCs w:val="26"/>
        </w:rPr>
        <w:t xml:space="preserve">2.2 </w:t>
      </w:r>
      <w:r w:rsidR="00EC23F7">
        <w:rPr>
          <w:b/>
          <w:sz w:val="26"/>
          <w:szCs w:val="26"/>
        </w:rPr>
        <w:t>Комплекс</w:t>
      </w:r>
      <w:r w:rsidRPr="00BC4311">
        <w:rPr>
          <w:b/>
          <w:sz w:val="26"/>
          <w:szCs w:val="26"/>
        </w:rPr>
        <w:t>но-тематическое планирование музыкальной деятельности</w:t>
      </w:r>
    </w:p>
    <w:p w:rsidR="00B06602" w:rsidRPr="00BC4311" w:rsidRDefault="001203D8" w:rsidP="00A14960">
      <w:pPr>
        <w:suppressAutoHyphens/>
        <w:ind w:right="-17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 детьми 6-7 лет с ТНР</w:t>
      </w:r>
    </w:p>
    <w:p w:rsidR="00703682" w:rsidRPr="00BC4311" w:rsidRDefault="00703682" w:rsidP="00703682">
      <w:pPr>
        <w:rPr>
          <w:b/>
          <w:w w:val="120"/>
          <w:sz w:val="26"/>
          <w:szCs w:val="26"/>
        </w:rPr>
      </w:pPr>
    </w:p>
    <w:tbl>
      <w:tblPr>
        <w:tblStyle w:val="ac"/>
        <w:tblW w:w="10065" w:type="dxa"/>
        <w:tblInd w:w="108" w:type="dxa"/>
        <w:tblLayout w:type="fixed"/>
        <w:tblLook w:val="04A0"/>
      </w:tblPr>
      <w:tblGrid>
        <w:gridCol w:w="2153"/>
        <w:gridCol w:w="2035"/>
        <w:gridCol w:w="5877"/>
      </w:tblGrid>
      <w:tr w:rsidR="00703682" w:rsidRPr="00BC4311" w:rsidTr="00831F85">
        <w:tc>
          <w:tcPr>
            <w:tcW w:w="2153" w:type="dxa"/>
            <w:vMerge w:val="restart"/>
            <w:vAlign w:val="center"/>
          </w:tcPr>
          <w:p w:rsidR="00703682" w:rsidRPr="00831F85" w:rsidRDefault="00703682" w:rsidP="00CA5924">
            <w:pPr>
              <w:jc w:val="center"/>
              <w:rPr>
                <w:b/>
                <w:sz w:val="24"/>
                <w:szCs w:val="24"/>
              </w:rPr>
            </w:pPr>
            <w:r w:rsidRPr="00831F85">
              <w:rPr>
                <w:b/>
                <w:sz w:val="24"/>
                <w:szCs w:val="24"/>
              </w:rPr>
              <w:t>Период, тема</w:t>
            </w:r>
          </w:p>
        </w:tc>
        <w:tc>
          <w:tcPr>
            <w:tcW w:w="7912" w:type="dxa"/>
            <w:gridSpan w:val="2"/>
          </w:tcPr>
          <w:p w:rsidR="00703682" w:rsidRPr="00831F85" w:rsidRDefault="00703682" w:rsidP="00CA5924">
            <w:pPr>
              <w:jc w:val="center"/>
              <w:rPr>
                <w:b/>
                <w:sz w:val="24"/>
                <w:szCs w:val="24"/>
              </w:rPr>
            </w:pPr>
            <w:r w:rsidRPr="00831F85">
              <w:rPr>
                <w:b/>
                <w:bCs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703682" w:rsidRPr="00BC4311" w:rsidTr="00831F85">
        <w:tc>
          <w:tcPr>
            <w:tcW w:w="2153" w:type="dxa"/>
            <w:vMerge/>
            <w:vAlign w:val="center"/>
          </w:tcPr>
          <w:p w:rsidR="00703682" w:rsidRPr="00831F85" w:rsidRDefault="00703682" w:rsidP="00CA59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703682" w:rsidRPr="00831F85" w:rsidRDefault="00703682" w:rsidP="00CA592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31F85">
              <w:rPr>
                <w:b/>
                <w:bCs/>
                <w:sz w:val="24"/>
                <w:szCs w:val="24"/>
              </w:rPr>
              <w:t>Формы и виды</w:t>
            </w:r>
          </w:p>
          <w:p w:rsidR="00703682" w:rsidRPr="00831F85" w:rsidRDefault="00703682" w:rsidP="00CA5924">
            <w:pPr>
              <w:jc w:val="center"/>
              <w:rPr>
                <w:b/>
                <w:sz w:val="24"/>
                <w:szCs w:val="24"/>
              </w:rPr>
            </w:pPr>
            <w:r w:rsidRPr="00831F85">
              <w:rPr>
                <w:b/>
                <w:bCs/>
                <w:sz w:val="24"/>
                <w:szCs w:val="24"/>
              </w:rPr>
              <w:t>муз</w:t>
            </w:r>
            <w:proofErr w:type="gramStart"/>
            <w:r w:rsidRPr="00831F85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831F85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31F85">
              <w:rPr>
                <w:b/>
                <w:bCs/>
                <w:sz w:val="24"/>
                <w:szCs w:val="24"/>
              </w:rPr>
              <w:t>д</w:t>
            </w:r>
            <w:proofErr w:type="gramEnd"/>
            <w:r w:rsidRPr="00831F85">
              <w:rPr>
                <w:b/>
                <w:bCs/>
                <w:sz w:val="24"/>
                <w:szCs w:val="24"/>
              </w:rPr>
              <w:t>еятельности</w:t>
            </w:r>
          </w:p>
        </w:tc>
        <w:tc>
          <w:tcPr>
            <w:tcW w:w="5877" w:type="dxa"/>
            <w:vAlign w:val="center"/>
          </w:tcPr>
          <w:p w:rsidR="00703682" w:rsidRPr="00831F85" w:rsidRDefault="00703682" w:rsidP="00CA5924">
            <w:pPr>
              <w:jc w:val="center"/>
              <w:rPr>
                <w:b/>
                <w:sz w:val="24"/>
                <w:szCs w:val="24"/>
              </w:rPr>
            </w:pPr>
            <w:r w:rsidRPr="00831F85">
              <w:rPr>
                <w:b/>
                <w:sz w:val="24"/>
                <w:szCs w:val="24"/>
              </w:rPr>
              <w:t>Репертуар</w:t>
            </w:r>
          </w:p>
        </w:tc>
      </w:tr>
      <w:tr w:rsidR="00703682" w:rsidRPr="00BC4311" w:rsidTr="00831F85">
        <w:trPr>
          <w:trHeight w:val="85"/>
        </w:trPr>
        <w:tc>
          <w:tcPr>
            <w:tcW w:w="2153" w:type="dxa"/>
          </w:tcPr>
          <w:p w:rsidR="00B667D8" w:rsidRPr="00831F85" w:rsidRDefault="00B667D8" w:rsidP="001203D8">
            <w:pPr>
              <w:tabs>
                <w:tab w:val="left" w:pos="0"/>
              </w:tabs>
              <w:rPr>
                <w:b/>
                <w:bCs/>
                <w:sz w:val="24"/>
                <w:szCs w:val="24"/>
                <w:u w:val="single"/>
              </w:rPr>
            </w:pPr>
          </w:p>
          <w:p w:rsidR="006F3CC4" w:rsidRPr="00831F85" w:rsidRDefault="006F3CC4" w:rsidP="006F3CC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31F85">
              <w:rPr>
                <w:b/>
                <w:bCs/>
                <w:sz w:val="24"/>
                <w:szCs w:val="24"/>
                <w:u w:val="single"/>
              </w:rPr>
              <w:t>Сентябрь</w:t>
            </w:r>
          </w:p>
          <w:p w:rsidR="006F3CC4" w:rsidRPr="00831F85" w:rsidRDefault="006F3CC4" w:rsidP="00CE10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F3CC4" w:rsidRPr="00831F85" w:rsidRDefault="000E745E" w:rsidP="00CE103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13B1A">
              <w:rPr>
                <w:rFonts w:eastAsia="Calibri"/>
                <w:b/>
                <w:color w:val="000000"/>
                <w:sz w:val="24"/>
                <w:szCs w:val="24"/>
              </w:rPr>
              <w:t>«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Здравствуй,  детский сад!</w:t>
            </w:r>
            <w:r w:rsidRPr="00E13B1A">
              <w:rPr>
                <w:rFonts w:eastAsia="Calibri"/>
                <w:b/>
                <w:color w:val="000000"/>
                <w:sz w:val="24"/>
                <w:szCs w:val="24"/>
              </w:rPr>
              <w:t>»</w:t>
            </w:r>
          </w:p>
          <w:p w:rsidR="006F3CC4" w:rsidRPr="00CE103D" w:rsidRDefault="00CE103D" w:rsidP="00CE103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27.08.2018-07.09.2018</w:t>
            </w:r>
          </w:p>
          <w:p w:rsidR="006F3CC4" w:rsidRPr="00831F85" w:rsidRDefault="000E745E" w:rsidP="00CE103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«Моё Белогорье»</w:t>
            </w:r>
          </w:p>
          <w:p w:rsidR="00CE103D" w:rsidRDefault="00CE103D" w:rsidP="00CE103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10.09.2018-28.09.2018</w:t>
            </w:r>
          </w:p>
          <w:p w:rsidR="006F3CC4" w:rsidRPr="00831F85" w:rsidRDefault="006F3CC4" w:rsidP="006F3CC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F3CC4" w:rsidRPr="00831F85" w:rsidRDefault="006F3CC4" w:rsidP="006F3CC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F3CC4" w:rsidRPr="00831F85" w:rsidRDefault="006F3CC4" w:rsidP="006F3CC4">
            <w:pPr>
              <w:rPr>
                <w:b/>
                <w:sz w:val="24"/>
                <w:szCs w:val="24"/>
              </w:rPr>
            </w:pPr>
          </w:p>
          <w:p w:rsidR="006F3CC4" w:rsidRPr="00831F85" w:rsidRDefault="006F3CC4" w:rsidP="006F3CC4">
            <w:pPr>
              <w:jc w:val="center"/>
              <w:rPr>
                <w:b/>
                <w:sz w:val="24"/>
                <w:szCs w:val="24"/>
              </w:rPr>
            </w:pPr>
          </w:p>
          <w:p w:rsidR="006F3CC4" w:rsidRPr="00831F85" w:rsidRDefault="006F3CC4" w:rsidP="006F3CC4">
            <w:pPr>
              <w:jc w:val="center"/>
              <w:rPr>
                <w:b/>
                <w:sz w:val="24"/>
                <w:szCs w:val="24"/>
              </w:rPr>
            </w:pPr>
          </w:p>
          <w:p w:rsidR="006F3CC4" w:rsidRPr="00831F85" w:rsidRDefault="006F3CC4" w:rsidP="006F3CC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31F85">
              <w:rPr>
                <w:b/>
                <w:sz w:val="24"/>
                <w:szCs w:val="24"/>
                <w:u w:val="single"/>
              </w:rPr>
              <w:t>Октябрь.</w:t>
            </w:r>
          </w:p>
          <w:p w:rsidR="006F3CC4" w:rsidRPr="00831F85" w:rsidRDefault="006F3CC4" w:rsidP="006F3CC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364DE" w:rsidRDefault="000E745E" w:rsidP="000E745E">
            <w:pPr>
              <w:tabs>
                <w:tab w:val="left" w:pos="0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«Осень»</w:t>
            </w:r>
          </w:p>
          <w:p w:rsidR="008364DE" w:rsidRDefault="008364DE" w:rsidP="008364DE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01.10.2018-13.10.2018</w:t>
            </w:r>
            <w:r w:rsidR="00A67179"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</w:p>
          <w:p w:rsidR="000E745E" w:rsidRPr="00831F85" w:rsidRDefault="000E745E" w:rsidP="000E745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«Мой дом»</w:t>
            </w:r>
          </w:p>
          <w:p w:rsidR="008364DE" w:rsidRDefault="008364DE" w:rsidP="008364DE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15.10.2018-31.10.2018</w:t>
            </w:r>
          </w:p>
          <w:p w:rsidR="000E745E" w:rsidRPr="00831F85" w:rsidRDefault="000E745E" w:rsidP="006F3CC4">
            <w:pPr>
              <w:jc w:val="center"/>
              <w:rPr>
                <w:b/>
                <w:sz w:val="24"/>
                <w:szCs w:val="24"/>
              </w:rPr>
            </w:pPr>
          </w:p>
          <w:p w:rsidR="006F3CC4" w:rsidRPr="00831F85" w:rsidRDefault="006F3CC4" w:rsidP="006F3CC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31F85">
              <w:rPr>
                <w:b/>
                <w:sz w:val="24"/>
                <w:szCs w:val="24"/>
                <w:u w:val="single"/>
              </w:rPr>
              <w:t>Ноябрь</w:t>
            </w:r>
          </w:p>
          <w:p w:rsidR="006F3CC4" w:rsidRPr="00831F85" w:rsidRDefault="006F3CC4" w:rsidP="008364DE">
            <w:pPr>
              <w:rPr>
                <w:b/>
                <w:sz w:val="24"/>
                <w:szCs w:val="24"/>
                <w:u w:val="single"/>
              </w:rPr>
            </w:pPr>
          </w:p>
          <w:p w:rsidR="000902C1" w:rsidRDefault="000E745E" w:rsidP="008364DE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«Я в мире людей»</w:t>
            </w:r>
            <w:r w:rsidR="008364DE">
              <w:rPr>
                <w:rFonts w:eastAsia="Calibri"/>
                <w:b/>
                <w:color w:val="000000"/>
              </w:rPr>
              <w:t xml:space="preserve"> </w:t>
            </w:r>
            <w:r w:rsidR="008364DE">
              <w:rPr>
                <w:rFonts w:eastAsia="Calibri"/>
                <w:b/>
                <w:color w:val="000000"/>
                <w:sz w:val="24"/>
                <w:szCs w:val="24"/>
              </w:rPr>
              <w:t>01.11.2018-16.11.2018</w:t>
            </w:r>
            <w:r w:rsidR="00A67179"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</w:p>
          <w:p w:rsidR="000E745E" w:rsidRPr="00831F85" w:rsidRDefault="000E745E" w:rsidP="006F3CC4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A19A6">
              <w:rPr>
                <w:rFonts w:eastAsia="Calibri"/>
                <w:b/>
                <w:color w:val="000000"/>
                <w:sz w:val="24"/>
                <w:szCs w:val="24"/>
              </w:rPr>
              <w:t>«Планета Вежливости»</w:t>
            </w:r>
          </w:p>
          <w:p w:rsidR="008364DE" w:rsidRDefault="008364DE" w:rsidP="008364DE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19.11.2018-30.11.2018</w:t>
            </w:r>
          </w:p>
          <w:p w:rsidR="000902C1" w:rsidRPr="00831F85" w:rsidRDefault="000902C1" w:rsidP="006F3CC4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0902C1" w:rsidRPr="00831F85" w:rsidRDefault="000902C1" w:rsidP="006F3CC4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0902C1" w:rsidRPr="00831F85" w:rsidRDefault="000902C1" w:rsidP="006F3CC4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0902C1" w:rsidRPr="00831F85" w:rsidRDefault="000902C1" w:rsidP="006F3CC4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0902C1" w:rsidRPr="00831F85" w:rsidRDefault="000902C1" w:rsidP="006F3CC4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0902C1" w:rsidRPr="00831F85" w:rsidRDefault="000902C1" w:rsidP="006F3CC4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0902C1" w:rsidRPr="00831F85" w:rsidRDefault="000902C1" w:rsidP="006F3CC4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0902C1" w:rsidRPr="00831F85" w:rsidRDefault="000902C1" w:rsidP="006F3CC4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0902C1" w:rsidRPr="00831F85" w:rsidRDefault="000902C1" w:rsidP="006F3CC4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0902C1" w:rsidRPr="00831F85" w:rsidRDefault="000902C1" w:rsidP="006F3CC4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0902C1" w:rsidRPr="00831F85" w:rsidRDefault="000902C1" w:rsidP="006F3CC4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0902C1" w:rsidRPr="00831F85" w:rsidRDefault="000902C1" w:rsidP="006F3CC4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0902C1" w:rsidRDefault="000902C1" w:rsidP="00B76E13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b/>
                <w:sz w:val="24"/>
                <w:szCs w:val="24"/>
              </w:rPr>
            </w:pPr>
          </w:p>
          <w:p w:rsidR="00B76E13" w:rsidRPr="00831F85" w:rsidRDefault="00B76E13" w:rsidP="00B76E13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b/>
                <w:sz w:val="24"/>
                <w:szCs w:val="24"/>
              </w:rPr>
            </w:pPr>
          </w:p>
          <w:p w:rsidR="000902C1" w:rsidRPr="00831F85" w:rsidRDefault="000902C1" w:rsidP="006F3CC4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0902C1" w:rsidRPr="00831F85" w:rsidRDefault="000902C1" w:rsidP="006F3CC4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0902C1" w:rsidRPr="00831F85" w:rsidRDefault="000902C1" w:rsidP="006F3CC4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0902C1" w:rsidRDefault="000902C1" w:rsidP="000902C1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spacing w:line="276" w:lineRule="auto"/>
              <w:contextualSpacing/>
              <w:rPr>
                <w:b/>
                <w:sz w:val="24"/>
                <w:szCs w:val="24"/>
              </w:rPr>
            </w:pPr>
          </w:p>
          <w:p w:rsidR="00A67179" w:rsidRDefault="00A67179" w:rsidP="000902C1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spacing w:line="276" w:lineRule="auto"/>
              <w:contextualSpacing/>
              <w:rPr>
                <w:b/>
                <w:sz w:val="24"/>
                <w:szCs w:val="24"/>
              </w:rPr>
            </w:pPr>
          </w:p>
          <w:p w:rsidR="00A67179" w:rsidRDefault="00A67179" w:rsidP="000902C1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spacing w:line="276" w:lineRule="auto"/>
              <w:contextualSpacing/>
              <w:rPr>
                <w:b/>
                <w:sz w:val="24"/>
                <w:szCs w:val="24"/>
              </w:rPr>
            </w:pPr>
          </w:p>
          <w:p w:rsidR="00A67179" w:rsidRDefault="00A67179" w:rsidP="000902C1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spacing w:line="276" w:lineRule="auto"/>
              <w:contextualSpacing/>
              <w:rPr>
                <w:b/>
                <w:sz w:val="24"/>
                <w:szCs w:val="24"/>
              </w:rPr>
            </w:pPr>
          </w:p>
          <w:p w:rsidR="00A67179" w:rsidRDefault="00A67179" w:rsidP="000902C1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spacing w:line="276" w:lineRule="auto"/>
              <w:contextualSpacing/>
              <w:rPr>
                <w:b/>
                <w:sz w:val="24"/>
                <w:szCs w:val="24"/>
              </w:rPr>
            </w:pPr>
          </w:p>
          <w:p w:rsidR="00A67179" w:rsidRDefault="00A67179" w:rsidP="000902C1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spacing w:line="276" w:lineRule="auto"/>
              <w:contextualSpacing/>
              <w:rPr>
                <w:b/>
                <w:sz w:val="24"/>
                <w:szCs w:val="24"/>
              </w:rPr>
            </w:pPr>
          </w:p>
          <w:p w:rsidR="00A67179" w:rsidRDefault="00A67179" w:rsidP="000902C1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spacing w:line="276" w:lineRule="auto"/>
              <w:contextualSpacing/>
              <w:rPr>
                <w:b/>
                <w:sz w:val="24"/>
                <w:szCs w:val="24"/>
              </w:rPr>
            </w:pPr>
          </w:p>
          <w:p w:rsidR="00A67179" w:rsidRDefault="00A67179" w:rsidP="000902C1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spacing w:line="276" w:lineRule="auto"/>
              <w:contextualSpacing/>
              <w:rPr>
                <w:b/>
                <w:sz w:val="24"/>
                <w:szCs w:val="24"/>
              </w:rPr>
            </w:pPr>
          </w:p>
          <w:p w:rsidR="00A67179" w:rsidRDefault="00A67179" w:rsidP="000902C1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spacing w:line="276" w:lineRule="auto"/>
              <w:contextualSpacing/>
              <w:rPr>
                <w:b/>
                <w:sz w:val="24"/>
                <w:szCs w:val="24"/>
              </w:rPr>
            </w:pPr>
          </w:p>
          <w:p w:rsidR="006C6A22" w:rsidRDefault="006C6A22" w:rsidP="000902C1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spacing w:line="276" w:lineRule="auto"/>
              <w:contextualSpacing/>
              <w:rPr>
                <w:b/>
                <w:sz w:val="24"/>
                <w:szCs w:val="24"/>
              </w:rPr>
            </w:pPr>
          </w:p>
          <w:p w:rsidR="00A67179" w:rsidRPr="00831F85" w:rsidRDefault="00A67179" w:rsidP="000902C1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spacing w:line="276" w:lineRule="auto"/>
              <w:contextualSpacing/>
              <w:rPr>
                <w:b/>
                <w:sz w:val="24"/>
                <w:szCs w:val="24"/>
              </w:rPr>
            </w:pPr>
          </w:p>
          <w:p w:rsidR="008364DE" w:rsidRDefault="008364DE" w:rsidP="008364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902C1" w:rsidRPr="00831F85" w:rsidRDefault="000902C1" w:rsidP="008364D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31F85">
              <w:rPr>
                <w:b/>
                <w:sz w:val="24"/>
                <w:szCs w:val="24"/>
                <w:u w:val="single"/>
              </w:rPr>
              <w:t>Декабрь</w:t>
            </w:r>
          </w:p>
          <w:p w:rsidR="000902C1" w:rsidRDefault="00A67179" w:rsidP="008364DE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«Зима»</w:t>
            </w:r>
            <w:r w:rsidR="008364DE">
              <w:rPr>
                <w:rFonts w:eastAsia="Calibri"/>
                <w:b/>
                <w:color w:val="000000"/>
              </w:rPr>
              <w:t xml:space="preserve"> </w:t>
            </w:r>
            <w:r w:rsidR="008364DE">
              <w:rPr>
                <w:rFonts w:eastAsia="Calibri"/>
                <w:b/>
                <w:color w:val="000000"/>
                <w:sz w:val="24"/>
                <w:szCs w:val="24"/>
              </w:rPr>
              <w:t>03.12.2018-14.12.2018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</w:p>
          <w:p w:rsidR="008364DE" w:rsidRDefault="00A67179" w:rsidP="008364DE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«Мастерская Деда Мороза»</w:t>
            </w:r>
            <w:r w:rsidR="008364DE">
              <w:rPr>
                <w:rFonts w:eastAsia="Calibri"/>
                <w:b/>
                <w:color w:val="000000"/>
              </w:rPr>
              <w:t xml:space="preserve"> </w:t>
            </w:r>
            <w:r w:rsidR="008364DE">
              <w:rPr>
                <w:rFonts w:eastAsia="Calibri"/>
                <w:b/>
                <w:color w:val="000000"/>
                <w:sz w:val="24"/>
                <w:szCs w:val="24"/>
              </w:rPr>
              <w:t>17.12.2018-31.12.2018</w:t>
            </w:r>
          </w:p>
          <w:p w:rsidR="00A67179" w:rsidRPr="00831F85" w:rsidRDefault="00A67179" w:rsidP="008364DE">
            <w:pPr>
              <w:jc w:val="center"/>
              <w:rPr>
                <w:b/>
                <w:sz w:val="24"/>
                <w:szCs w:val="24"/>
              </w:rPr>
            </w:pPr>
          </w:p>
          <w:p w:rsidR="000902C1" w:rsidRPr="00831F85" w:rsidRDefault="000902C1" w:rsidP="008364D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31F85">
              <w:rPr>
                <w:b/>
                <w:sz w:val="24"/>
                <w:szCs w:val="24"/>
                <w:u w:val="single"/>
              </w:rPr>
              <w:t>Январь.</w:t>
            </w:r>
          </w:p>
          <w:p w:rsidR="00A67179" w:rsidRPr="008364DE" w:rsidRDefault="00A67179" w:rsidP="008364DE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80A24">
              <w:rPr>
                <w:rFonts w:eastAsia="Calibri"/>
                <w:b/>
                <w:sz w:val="24"/>
                <w:szCs w:val="24"/>
              </w:rPr>
              <w:t>«Зимние забавы»</w:t>
            </w:r>
            <w:r w:rsidR="008364DE">
              <w:rPr>
                <w:rFonts w:eastAsia="Calibri"/>
                <w:b/>
                <w:color w:val="000000"/>
              </w:rPr>
              <w:t xml:space="preserve"> </w:t>
            </w:r>
            <w:r w:rsidR="008364DE">
              <w:rPr>
                <w:rFonts w:eastAsia="Calibri"/>
                <w:b/>
                <w:color w:val="000000"/>
                <w:sz w:val="24"/>
                <w:szCs w:val="24"/>
              </w:rPr>
              <w:t>09.01.2019-18.01.2019</w:t>
            </w:r>
            <w:r>
              <w:rPr>
                <w:rFonts w:eastAsia="Calibri"/>
                <w:b/>
                <w:sz w:val="24"/>
                <w:szCs w:val="24"/>
              </w:rPr>
              <w:t>,</w:t>
            </w:r>
          </w:p>
          <w:p w:rsidR="00A67179" w:rsidRDefault="00A67179" w:rsidP="008364D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80A24">
              <w:rPr>
                <w:rFonts w:eastAsia="Calibri"/>
                <w:b/>
                <w:sz w:val="24"/>
                <w:szCs w:val="24"/>
              </w:rPr>
              <w:t>«Русские традиции»</w:t>
            </w:r>
          </w:p>
          <w:p w:rsidR="008364DE" w:rsidRDefault="008364DE" w:rsidP="008364DE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21.01.2019-31.01.2019</w:t>
            </w:r>
          </w:p>
          <w:p w:rsidR="00A67179" w:rsidRDefault="00A67179" w:rsidP="008364DE">
            <w:pPr>
              <w:jc w:val="center"/>
              <w:rPr>
                <w:b/>
                <w:sz w:val="24"/>
                <w:szCs w:val="24"/>
              </w:rPr>
            </w:pPr>
          </w:p>
          <w:p w:rsidR="000902C1" w:rsidRPr="00831F85" w:rsidRDefault="000902C1" w:rsidP="008364D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31F85">
              <w:rPr>
                <w:b/>
                <w:sz w:val="24"/>
                <w:szCs w:val="24"/>
                <w:u w:val="single"/>
              </w:rPr>
              <w:t>Февраль.</w:t>
            </w:r>
          </w:p>
          <w:p w:rsidR="000902C1" w:rsidRPr="00831F85" w:rsidRDefault="000902C1" w:rsidP="008364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902C1" w:rsidRPr="008364DE" w:rsidRDefault="00A67179" w:rsidP="008364DE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80A24">
              <w:rPr>
                <w:rFonts w:eastAsia="Calibri"/>
                <w:b/>
                <w:sz w:val="24"/>
                <w:szCs w:val="24"/>
              </w:rPr>
              <w:t>«Мы дружим со спортом»</w:t>
            </w:r>
            <w:r w:rsidR="008364DE">
              <w:rPr>
                <w:rFonts w:eastAsia="Calibri"/>
                <w:b/>
                <w:color w:val="000000"/>
              </w:rPr>
              <w:t xml:space="preserve"> </w:t>
            </w:r>
            <w:r w:rsidR="008364DE">
              <w:rPr>
                <w:rFonts w:eastAsia="Calibri"/>
                <w:b/>
                <w:color w:val="000000"/>
                <w:sz w:val="24"/>
                <w:szCs w:val="24"/>
              </w:rPr>
              <w:t>01.02.2019-15.02.2019</w:t>
            </w:r>
            <w:r>
              <w:rPr>
                <w:rFonts w:eastAsia="Calibri"/>
                <w:b/>
                <w:sz w:val="24"/>
                <w:szCs w:val="24"/>
              </w:rPr>
              <w:t>,</w:t>
            </w:r>
          </w:p>
          <w:p w:rsidR="00A67179" w:rsidRPr="00580A24" w:rsidRDefault="00A67179" w:rsidP="008364D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80A24">
              <w:rPr>
                <w:rFonts w:eastAsia="Calibri"/>
                <w:b/>
                <w:sz w:val="24"/>
                <w:szCs w:val="24"/>
              </w:rPr>
              <w:t>«Наша армия родная»</w:t>
            </w:r>
          </w:p>
          <w:p w:rsidR="008364DE" w:rsidRDefault="008364DE" w:rsidP="008364D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18.02.2019-28.02.2019</w:t>
            </w:r>
          </w:p>
          <w:p w:rsidR="00A67179" w:rsidRPr="00831F85" w:rsidRDefault="00A67179" w:rsidP="008364DE">
            <w:pPr>
              <w:jc w:val="center"/>
              <w:rPr>
                <w:b/>
                <w:sz w:val="24"/>
                <w:szCs w:val="24"/>
              </w:rPr>
            </w:pPr>
          </w:p>
          <w:p w:rsidR="000902C1" w:rsidRPr="00831F85" w:rsidRDefault="000902C1" w:rsidP="000902C1">
            <w:pPr>
              <w:rPr>
                <w:b/>
                <w:sz w:val="24"/>
                <w:szCs w:val="24"/>
              </w:rPr>
            </w:pPr>
          </w:p>
          <w:p w:rsidR="000902C1" w:rsidRPr="00831F85" w:rsidRDefault="000902C1" w:rsidP="000902C1">
            <w:pPr>
              <w:rPr>
                <w:b/>
                <w:sz w:val="24"/>
                <w:szCs w:val="24"/>
              </w:rPr>
            </w:pPr>
          </w:p>
          <w:p w:rsidR="000902C1" w:rsidRPr="00831F85" w:rsidRDefault="000902C1" w:rsidP="000902C1">
            <w:pPr>
              <w:rPr>
                <w:b/>
                <w:sz w:val="24"/>
                <w:szCs w:val="24"/>
              </w:rPr>
            </w:pPr>
          </w:p>
          <w:p w:rsidR="000902C1" w:rsidRPr="00831F85" w:rsidRDefault="000902C1" w:rsidP="000902C1">
            <w:pPr>
              <w:rPr>
                <w:b/>
                <w:sz w:val="24"/>
                <w:szCs w:val="24"/>
              </w:rPr>
            </w:pPr>
          </w:p>
          <w:p w:rsidR="000902C1" w:rsidRPr="00831F85" w:rsidRDefault="000902C1" w:rsidP="000902C1">
            <w:pPr>
              <w:rPr>
                <w:b/>
                <w:sz w:val="24"/>
                <w:szCs w:val="24"/>
              </w:rPr>
            </w:pPr>
          </w:p>
          <w:p w:rsidR="000902C1" w:rsidRPr="00831F85" w:rsidRDefault="000902C1" w:rsidP="000902C1">
            <w:pPr>
              <w:rPr>
                <w:b/>
                <w:sz w:val="24"/>
                <w:szCs w:val="24"/>
              </w:rPr>
            </w:pPr>
          </w:p>
          <w:p w:rsidR="000902C1" w:rsidRPr="00831F85" w:rsidRDefault="000902C1" w:rsidP="000902C1">
            <w:pPr>
              <w:rPr>
                <w:b/>
                <w:sz w:val="24"/>
                <w:szCs w:val="24"/>
              </w:rPr>
            </w:pPr>
          </w:p>
          <w:p w:rsidR="000902C1" w:rsidRPr="00831F85" w:rsidRDefault="000902C1" w:rsidP="000902C1">
            <w:pPr>
              <w:rPr>
                <w:b/>
                <w:sz w:val="24"/>
                <w:szCs w:val="24"/>
              </w:rPr>
            </w:pPr>
          </w:p>
          <w:p w:rsidR="000902C1" w:rsidRPr="00831F85" w:rsidRDefault="000902C1" w:rsidP="000902C1">
            <w:pPr>
              <w:rPr>
                <w:b/>
                <w:sz w:val="24"/>
                <w:szCs w:val="24"/>
              </w:rPr>
            </w:pPr>
          </w:p>
          <w:p w:rsidR="000902C1" w:rsidRPr="00831F85" w:rsidRDefault="000902C1" w:rsidP="000902C1">
            <w:pPr>
              <w:rPr>
                <w:b/>
                <w:sz w:val="24"/>
                <w:szCs w:val="24"/>
              </w:rPr>
            </w:pPr>
          </w:p>
          <w:p w:rsidR="000902C1" w:rsidRPr="00831F85" w:rsidRDefault="000902C1" w:rsidP="000902C1">
            <w:pPr>
              <w:rPr>
                <w:b/>
                <w:sz w:val="24"/>
                <w:szCs w:val="24"/>
              </w:rPr>
            </w:pPr>
          </w:p>
          <w:p w:rsidR="000902C1" w:rsidRPr="00831F85" w:rsidRDefault="000902C1" w:rsidP="000902C1">
            <w:pPr>
              <w:rPr>
                <w:b/>
                <w:sz w:val="24"/>
                <w:szCs w:val="24"/>
              </w:rPr>
            </w:pPr>
          </w:p>
          <w:p w:rsidR="000902C1" w:rsidRPr="00831F85" w:rsidRDefault="000902C1" w:rsidP="000902C1">
            <w:pPr>
              <w:rPr>
                <w:b/>
                <w:sz w:val="24"/>
                <w:szCs w:val="24"/>
              </w:rPr>
            </w:pPr>
          </w:p>
          <w:p w:rsidR="000902C1" w:rsidRPr="00831F85" w:rsidRDefault="000902C1" w:rsidP="000902C1">
            <w:pPr>
              <w:rPr>
                <w:b/>
                <w:sz w:val="24"/>
                <w:szCs w:val="24"/>
              </w:rPr>
            </w:pPr>
          </w:p>
          <w:p w:rsidR="000902C1" w:rsidRDefault="000902C1" w:rsidP="000902C1">
            <w:pPr>
              <w:rPr>
                <w:b/>
                <w:sz w:val="24"/>
                <w:szCs w:val="24"/>
              </w:rPr>
            </w:pPr>
          </w:p>
          <w:p w:rsidR="00B76E13" w:rsidRDefault="00B76E13" w:rsidP="000902C1">
            <w:pPr>
              <w:rPr>
                <w:b/>
                <w:sz w:val="24"/>
                <w:szCs w:val="24"/>
              </w:rPr>
            </w:pPr>
          </w:p>
          <w:p w:rsidR="00B76E13" w:rsidRDefault="00B76E13" w:rsidP="000902C1">
            <w:pPr>
              <w:rPr>
                <w:b/>
                <w:sz w:val="24"/>
                <w:szCs w:val="24"/>
              </w:rPr>
            </w:pPr>
          </w:p>
          <w:p w:rsidR="00B76E13" w:rsidRDefault="00B76E13" w:rsidP="000902C1">
            <w:pPr>
              <w:rPr>
                <w:b/>
                <w:sz w:val="24"/>
                <w:szCs w:val="24"/>
              </w:rPr>
            </w:pPr>
          </w:p>
          <w:p w:rsidR="00B76E13" w:rsidRDefault="00B76E13" w:rsidP="000902C1">
            <w:pPr>
              <w:rPr>
                <w:b/>
                <w:sz w:val="24"/>
                <w:szCs w:val="24"/>
              </w:rPr>
            </w:pPr>
          </w:p>
          <w:p w:rsidR="00B76E13" w:rsidRDefault="00B76E13" w:rsidP="000902C1">
            <w:pPr>
              <w:rPr>
                <w:b/>
                <w:sz w:val="24"/>
                <w:szCs w:val="24"/>
              </w:rPr>
            </w:pPr>
          </w:p>
          <w:p w:rsidR="00B76E13" w:rsidRDefault="00B76E13" w:rsidP="000902C1">
            <w:pPr>
              <w:rPr>
                <w:b/>
                <w:sz w:val="24"/>
                <w:szCs w:val="24"/>
              </w:rPr>
            </w:pPr>
          </w:p>
          <w:p w:rsidR="00B76E13" w:rsidRDefault="00B76E13" w:rsidP="000902C1">
            <w:pPr>
              <w:rPr>
                <w:b/>
                <w:sz w:val="24"/>
                <w:szCs w:val="24"/>
              </w:rPr>
            </w:pPr>
          </w:p>
          <w:p w:rsidR="00B76E13" w:rsidRDefault="00B76E13" w:rsidP="000902C1">
            <w:pPr>
              <w:rPr>
                <w:b/>
                <w:sz w:val="24"/>
                <w:szCs w:val="24"/>
              </w:rPr>
            </w:pPr>
          </w:p>
          <w:p w:rsidR="00B76E13" w:rsidRDefault="00B76E13" w:rsidP="000902C1">
            <w:pPr>
              <w:rPr>
                <w:b/>
                <w:sz w:val="24"/>
                <w:szCs w:val="24"/>
              </w:rPr>
            </w:pPr>
          </w:p>
          <w:p w:rsidR="00B76E13" w:rsidRDefault="00B76E13" w:rsidP="000902C1">
            <w:pPr>
              <w:rPr>
                <w:b/>
                <w:sz w:val="24"/>
                <w:szCs w:val="24"/>
              </w:rPr>
            </w:pPr>
          </w:p>
          <w:p w:rsidR="00B76E13" w:rsidRDefault="00B76E13" w:rsidP="000902C1">
            <w:pPr>
              <w:rPr>
                <w:b/>
                <w:sz w:val="24"/>
                <w:szCs w:val="24"/>
              </w:rPr>
            </w:pPr>
          </w:p>
          <w:p w:rsidR="00B76E13" w:rsidRDefault="00B76E13" w:rsidP="000902C1">
            <w:pPr>
              <w:rPr>
                <w:b/>
                <w:sz w:val="24"/>
                <w:szCs w:val="24"/>
              </w:rPr>
            </w:pPr>
          </w:p>
          <w:p w:rsidR="00B76E13" w:rsidRDefault="00B76E13" w:rsidP="000902C1">
            <w:pPr>
              <w:rPr>
                <w:b/>
                <w:sz w:val="24"/>
                <w:szCs w:val="24"/>
              </w:rPr>
            </w:pPr>
          </w:p>
          <w:p w:rsidR="00B76E13" w:rsidRDefault="00B76E13" w:rsidP="000902C1">
            <w:pPr>
              <w:rPr>
                <w:b/>
                <w:sz w:val="24"/>
                <w:szCs w:val="24"/>
              </w:rPr>
            </w:pPr>
          </w:p>
          <w:p w:rsidR="00B76E13" w:rsidRDefault="00B76E13" w:rsidP="000902C1">
            <w:pPr>
              <w:rPr>
                <w:b/>
                <w:sz w:val="24"/>
                <w:szCs w:val="24"/>
              </w:rPr>
            </w:pPr>
          </w:p>
          <w:p w:rsidR="00B76E13" w:rsidRDefault="00B76E13" w:rsidP="000902C1">
            <w:pPr>
              <w:rPr>
                <w:b/>
                <w:sz w:val="24"/>
                <w:szCs w:val="24"/>
              </w:rPr>
            </w:pPr>
          </w:p>
          <w:p w:rsidR="00B76E13" w:rsidRDefault="00B76E13" w:rsidP="000902C1">
            <w:pPr>
              <w:rPr>
                <w:b/>
                <w:sz w:val="24"/>
                <w:szCs w:val="24"/>
              </w:rPr>
            </w:pPr>
          </w:p>
          <w:p w:rsidR="00B76E13" w:rsidRDefault="00B76E13" w:rsidP="000902C1">
            <w:pPr>
              <w:rPr>
                <w:b/>
                <w:sz w:val="24"/>
                <w:szCs w:val="24"/>
              </w:rPr>
            </w:pPr>
          </w:p>
          <w:p w:rsidR="00B76E13" w:rsidRDefault="00B76E13" w:rsidP="000902C1">
            <w:pPr>
              <w:rPr>
                <w:b/>
                <w:sz w:val="24"/>
                <w:szCs w:val="24"/>
              </w:rPr>
            </w:pPr>
          </w:p>
          <w:p w:rsidR="00B76E13" w:rsidRDefault="00B76E13" w:rsidP="000902C1">
            <w:pPr>
              <w:rPr>
                <w:b/>
                <w:sz w:val="24"/>
                <w:szCs w:val="24"/>
              </w:rPr>
            </w:pPr>
          </w:p>
          <w:p w:rsidR="00B76E13" w:rsidRPr="00831F85" w:rsidRDefault="00B76E13" w:rsidP="000902C1">
            <w:pPr>
              <w:rPr>
                <w:b/>
                <w:sz w:val="24"/>
                <w:szCs w:val="24"/>
              </w:rPr>
            </w:pPr>
          </w:p>
          <w:p w:rsidR="000902C1" w:rsidRDefault="000902C1" w:rsidP="000902C1">
            <w:pPr>
              <w:rPr>
                <w:b/>
                <w:sz w:val="24"/>
                <w:szCs w:val="24"/>
              </w:rPr>
            </w:pPr>
          </w:p>
          <w:p w:rsidR="00A67179" w:rsidRDefault="00A67179" w:rsidP="000902C1">
            <w:pPr>
              <w:rPr>
                <w:b/>
                <w:sz w:val="24"/>
                <w:szCs w:val="24"/>
              </w:rPr>
            </w:pPr>
          </w:p>
          <w:p w:rsidR="00A67179" w:rsidRDefault="00A67179" w:rsidP="000902C1">
            <w:pPr>
              <w:rPr>
                <w:b/>
                <w:sz w:val="24"/>
                <w:szCs w:val="24"/>
              </w:rPr>
            </w:pPr>
          </w:p>
          <w:p w:rsidR="00A67179" w:rsidRDefault="00A67179" w:rsidP="000902C1">
            <w:pPr>
              <w:rPr>
                <w:b/>
                <w:sz w:val="24"/>
                <w:szCs w:val="24"/>
              </w:rPr>
            </w:pPr>
          </w:p>
          <w:p w:rsidR="00A67179" w:rsidRDefault="00A67179" w:rsidP="000902C1">
            <w:pPr>
              <w:rPr>
                <w:b/>
                <w:sz w:val="24"/>
                <w:szCs w:val="24"/>
              </w:rPr>
            </w:pPr>
          </w:p>
          <w:p w:rsidR="00A67179" w:rsidRDefault="00A67179" w:rsidP="000902C1">
            <w:pPr>
              <w:rPr>
                <w:b/>
                <w:sz w:val="24"/>
                <w:szCs w:val="24"/>
              </w:rPr>
            </w:pPr>
          </w:p>
          <w:p w:rsidR="00A67179" w:rsidRDefault="00A67179" w:rsidP="000902C1">
            <w:pPr>
              <w:rPr>
                <w:b/>
                <w:sz w:val="24"/>
                <w:szCs w:val="24"/>
              </w:rPr>
            </w:pPr>
          </w:p>
          <w:p w:rsidR="00A67179" w:rsidRDefault="00A67179" w:rsidP="000902C1">
            <w:pPr>
              <w:rPr>
                <w:b/>
                <w:sz w:val="24"/>
                <w:szCs w:val="24"/>
              </w:rPr>
            </w:pPr>
          </w:p>
          <w:p w:rsidR="00B13209" w:rsidRPr="00831F85" w:rsidRDefault="00B13209" w:rsidP="000902C1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0902C1" w:rsidRPr="00831F85" w:rsidRDefault="000902C1" w:rsidP="000902C1">
            <w:pPr>
              <w:rPr>
                <w:b/>
                <w:sz w:val="24"/>
                <w:szCs w:val="24"/>
              </w:rPr>
            </w:pPr>
          </w:p>
          <w:p w:rsidR="000902C1" w:rsidRPr="00831F85" w:rsidRDefault="000902C1" w:rsidP="000902C1">
            <w:pPr>
              <w:pStyle w:val="a5"/>
              <w:jc w:val="center"/>
              <w:rPr>
                <w:b/>
                <w:sz w:val="24"/>
                <w:szCs w:val="24"/>
                <w:u w:val="single"/>
              </w:rPr>
            </w:pPr>
            <w:r w:rsidRPr="00831F85">
              <w:rPr>
                <w:b/>
                <w:sz w:val="24"/>
                <w:szCs w:val="24"/>
                <w:u w:val="single"/>
              </w:rPr>
              <w:t>Март</w:t>
            </w:r>
          </w:p>
          <w:p w:rsidR="000902C1" w:rsidRPr="00831F85" w:rsidRDefault="000902C1" w:rsidP="000902C1">
            <w:pPr>
              <w:pStyle w:val="a5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902C1" w:rsidRDefault="00A67179" w:rsidP="000902C1">
            <w:pPr>
              <w:pStyle w:val="a5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«Мамин праздник»</w:t>
            </w:r>
            <w:r w:rsidR="008364DE">
              <w:rPr>
                <w:rFonts w:eastAsia="Calibri"/>
                <w:b/>
                <w:color w:val="000000"/>
                <w:sz w:val="24"/>
                <w:szCs w:val="24"/>
              </w:rPr>
              <w:t xml:space="preserve"> 01.03.2019-15.03.2019</w:t>
            </w:r>
          </w:p>
          <w:p w:rsidR="00A67179" w:rsidRPr="00831F85" w:rsidRDefault="00A67179" w:rsidP="000902C1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«Весна»</w:t>
            </w:r>
            <w:r w:rsidR="008364DE">
              <w:rPr>
                <w:rFonts w:eastAsia="Calibri"/>
                <w:b/>
                <w:color w:val="000000"/>
                <w:sz w:val="24"/>
                <w:szCs w:val="24"/>
              </w:rPr>
              <w:t xml:space="preserve"> 18.03.2019-29.03.2019</w:t>
            </w:r>
          </w:p>
          <w:p w:rsidR="000902C1" w:rsidRPr="00831F85" w:rsidRDefault="000902C1" w:rsidP="000902C1">
            <w:pPr>
              <w:pStyle w:val="a5"/>
              <w:jc w:val="center"/>
              <w:rPr>
                <w:b/>
                <w:sz w:val="24"/>
                <w:szCs w:val="24"/>
                <w:u w:val="single"/>
              </w:rPr>
            </w:pPr>
            <w:r w:rsidRPr="00831F85">
              <w:rPr>
                <w:b/>
                <w:sz w:val="24"/>
                <w:szCs w:val="24"/>
                <w:u w:val="single"/>
              </w:rPr>
              <w:t>Апрель</w:t>
            </w:r>
          </w:p>
          <w:p w:rsidR="000902C1" w:rsidRPr="00831F85" w:rsidRDefault="000902C1" w:rsidP="000902C1">
            <w:pPr>
              <w:pStyle w:val="a5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902C1" w:rsidRDefault="00A67179" w:rsidP="000902C1">
            <w:pPr>
              <w:pStyle w:val="a5"/>
              <w:widowControl/>
              <w:autoSpaceDE/>
              <w:autoSpaceDN/>
              <w:adjustRightInd/>
              <w:ind w:left="-142"/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«Путешествие в Космос»</w:t>
            </w:r>
            <w:r w:rsidR="008364DE">
              <w:rPr>
                <w:rFonts w:eastAsia="Calibri"/>
                <w:b/>
                <w:color w:val="000000"/>
                <w:sz w:val="24"/>
                <w:szCs w:val="24"/>
              </w:rPr>
              <w:t xml:space="preserve"> 01.04.2019-12.04.2019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</w:p>
          <w:p w:rsidR="00A67179" w:rsidRPr="00831F85" w:rsidRDefault="00A67179" w:rsidP="000902C1">
            <w:pPr>
              <w:pStyle w:val="a5"/>
              <w:widowControl/>
              <w:autoSpaceDE/>
              <w:autoSpaceDN/>
              <w:adjustRightInd/>
              <w:ind w:left="-14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«Мир профессий»</w:t>
            </w:r>
          </w:p>
          <w:p w:rsidR="000902C1" w:rsidRPr="00831F85" w:rsidRDefault="008364DE" w:rsidP="000902C1">
            <w:pPr>
              <w:pStyle w:val="a5"/>
              <w:widowControl/>
              <w:autoSpaceDE/>
              <w:autoSpaceDN/>
              <w:adjustRightInd/>
              <w:ind w:left="-14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15.04.2019-30.04.2019</w:t>
            </w:r>
          </w:p>
          <w:p w:rsidR="000902C1" w:rsidRPr="00A67179" w:rsidRDefault="000902C1" w:rsidP="00A67179">
            <w:pPr>
              <w:widowControl/>
              <w:autoSpaceDE/>
              <w:autoSpaceDN/>
              <w:adjustRightInd/>
              <w:contextualSpacing/>
              <w:rPr>
                <w:b/>
              </w:rPr>
            </w:pPr>
          </w:p>
          <w:p w:rsidR="000902C1" w:rsidRPr="00831F85" w:rsidRDefault="000902C1" w:rsidP="000902C1">
            <w:pPr>
              <w:pStyle w:val="a5"/>
              <w:ind w:left="-142"/>
              <w:jc w:val="center"/>
              <w:rPr>
                <w:b/>
                <w:sz w:val="24"/>
                <w:szCs w:val="24"/>
                <w:u w:val="single"/>
              </w:rPr>
            </w:pPr>
            <w:r w:rsidRPr="00831F85">
              <w:rPr>
                <w:b/>
                <w:sz w:val="24"/>
                <w:szCs w:val="24"/>
                <w:u w:val="single"/>
              </w:rPr>
              <w:t>Май</w:t>
            </w:r>
          </w:p>
          <w:p w:rsidR="000902C1" w:rsidRPr="00831F85" w:rsidRDefault="000902C1" w:rsidP="00A67179">
            <w:pPr>
              <w:pStyle w:val="a5"/>
              <w:ind w:left="-142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902C1" w:rsidRDefault="00A67179" w:rsidP="00A67179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«Победная весна»</w:t>
            </w:r>
            <w:r w:rsidR="008364DE">
              <w:rPr>
                <w:rFonts w:eastAsia="Calibri"/>
                <w:b/>
                <w:color w:val="000000"/>
                <w:sz w:val="24"/>
                <w:szCs w:val="24"/>
              </w:rPr>
              <w:t xml:space="preserve"> 06.05.2019-17.05.2019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</w:p>
          <w:p w:rsidR="00A67179" w:rsidRPr="00831F85" w:rsidRDefault="00A67179" w:rsidP="00A67179">
            <w:pPr>
              <w:jc w:val="center"/>
              <w:rPr>
                <w:b/>
                <w:sz w:val="24"/>
                <w:szCs w:val="24"/>
              </w:rPr>
            </w:pPr>
            <w:r w:rsidRPr="000805C9">
              <w:rPr>
                <w:rFonts w:eastAsia="Calibri"/>
                <w:b/>
                <w:color w:val="000000"/>
                <w:sz w:val="24"/>
                <w:szCs w:val="24"/>
              </w:rPr>
              <w:t>«Лето»</w:t>
            </w:r>
          </w:p>
          <w:p w:rsidR="000902C1" w:rsidRPr="00831F85" w:rsidRDefault="008364DE" w:rsidP="000902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20.05.2019-31.05.2019</w:t>
            </w:r>
          </w:p>
          <w:p w:rsidR="00731448" w:rsidRPr="00831F85" w:rsidRDefault="00731448" w:rsidP="000902C1">
            <w:pPr>
              <w:jc w:val="center"/>
              <w:rPr>
                <w:b/>
                <w:sz w:val="24"/>
                <w:szCs w:val="24"/>
              </w:rPr>
            </w:pPr>
          </w:p>
          <w:p w:rsidR="00731448" w:rsidRPr="00831F85" w:rsidRDefault="00731448" w:rsidP="000902C1">
            <w:pPr>
              <w:jc w:val="center"/>
              <w:rPr>
                <w:b/>
                <w:sz w:val="24"/>
                <w:szCs w:val="24"/>
              </w:rPr>
            </w:pPr>
          </w:p>
          <w:p w:rsidR="00731448" w:rsidRPr="00831F85" w:rsidRDefault="00731448" w:rsidP="000902C1">
            <w:pPr>
              <w:jc w:val="center"/>
              <w:rPr>
                <w:b/>
                <w:sz w:val="24"/>
                <w:szCs w:val="24"/>
              </w:rPr>
            </w:pPr>
          </w:p>
          <w:p w:rsidR="00731448" w:rsidRPr="00831F85" w:rsidRDefault="00731448" w:rsidP="000902C1">
            <w:pPr>
              <w:jc w:val="center"/>
              <w:rPr>
                <w:b/>
                <w:sz w:val="24"/>
                <w:szCs w:val="24"/>
              </w:rPr>
            </w:pPr>
          </w:p>
          <w:p w:rsidR="00731448" w:rsidRPr="00831F85" w:rsidRDefault="00731448" w:rsidP="000902C1">
            <w:pPr>
              <w:jc w:val="center"/>
              <w:rPr>
                <w:b/>
                <w:sz w:val="24"/>
                <w:szCs w:val="24"/>
              </w:rPr>
            </w:pPr>
          </w:p>
          <w:p w:rsidR="00731448" w:rsidRPr="00831F85" w:rsidRDefault="00731448" w:rsidP="000902C1">
            <w:pPr>
              <w:jc w:val="center"/>
              <w:rPr>
                <w:b/>
                <w:sz w:val="24"/>
                <w:szCs w:val="24"/>
              </w:rPr>
            </w:pPr>
          </w:p>
          <w:p w:rsidR="00731448" w:rsidRPr="00831F85" w:rsidRDefault="00731448" w:rsidP="000902C1">
            <w:pPr>
              <w:jc w:val="center"/>
              <w:rPr>
                <w:b/>
                <w:sz w:val="24"/>
                <w:szCs w:val="24"/>
              </w:rPr>
            </w:pPr>
          </w:p>
          <w:p w:rsidR="00731448" w:rsidRPr="00831F85" w:rsidRDefault="00731448" w:rsidP="000902C1">
            <w:pPr>
              <w:jc w:val="center"/>
              <w:rPr>
                <w:b/>
                <w:sz w:val="24"/>
                <w:szCs w:val="24"/>
              </w:rPr>
            </w:pPr>
          </w:p>
          <w:p w:rsidR="00731448" w:rsidRPr="00831F85" w:rsidRDefault="00731448" w:rsidP="000902C1">
            <w:pPr>
              <w:jc w:val="center"/>
              <w:rPr>
                <w:b/>
                <w:sz w:val="24"/>
                <w:szCs w:val="24"/>
              </w:rPr>
            </w:pPr>
          </w:p>
          <w:p w:rsidR="00731448" w:rsidRPr="00831F85" w:rsidRDefault="00731448" w:rsidP="000902C1">
            <w:pPr>
              <w:jc w:val="center"/>
              <w:rPr>
                <w:b/>
                <w:sz w:val="24"/>
                <w:szCs w:val="24"/>
              </w:rPr>
            </w:pPr>
          </w:p>
          <w:p w:rsidR="000902C1" w:rsidRPr="00831F85" w:rsidRDefault="000902C1" w:rsidP="00DB28AC">
            <w:pPr>
              <w:rPr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B667D8" w:rsidRPr="00831F85" w:rsidRDefault="00B667D8" w:rsidP="00831F85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703682" w:rsidRPr="00831F85" w:rsidRDefault="00703682" w:rsidP="00B13209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31F85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Слушание</w:t>
            </w:r>
            <w:r w:rsidRPr="00831F8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1F8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музыки</w:t>
            </w:r>
          </w:p>
          <w:p w:rsidR="00703682" w:rsidRPr="00831F85" w:rsidRDefault="00703682" w:rsidP="00B13209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703682" w:rsidRPr="00831F85" w:rsidRDefault="00703682" w:rsidP="00B13209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703682" w:rsidRPr="00831F85" w:rsidRDefault="00703682" w:rsidP="00B13209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703682" w:rsidRPr="00831F85" w:rsidRDefault="00703682" w:rsidP="00B13209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703682" w:rsidRPr="00831F85" w:rsidRDefault="00703682" w:rsidP="00B13209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703682" w:rsidRPr="00831F85" w:rsidRDefault="00703682" w:rsidP="00B13209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703682" w:rsidRPr="00831F85" w:rsidRDefault="00703682" w:rsidP="00B13209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703682" w:rsidRPr="00831F85" w:rsidRDefault="00703682" w:rsidP="00B13209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703682" w:rsidRPr="00831F85" w:rsidRDefault="00703682" w:rsidP="00B13209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1F85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Пение</w:t>
            </w:r>
          </w:p>
          <w:p w:rsidR="00703682" w:rsidRPr="00831F85" w:rsidRDefault="00703682" w:rsidP="00B13209">
            <w:pPr>
              <w:jc w:val="center"/>
              <w:rPr>
                <w:i/>
                <w:iCs/>
                <w:sz w:val="24"/>
                <w:szCs w:val="24"/>
              </w:rPr>
            </w:pPr>
            <w:r w:rsidRPr="00831F85">
              <w:rPr>
                <w:i/>
                <w:iCs/>
                <w:sz w:val="24"/>
                <w:szCs w:val="24"/>
              </w:rPr>
              <w:t>Упражнения на развитие слуха и голоса</w:t>
            </w:r>
          </w:p>
          <w:p w:rsidR="00703682" w:rsidRDefault="00703682" w:rsidP="00B13209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  <w:p w:rsidR="001203D8" w:rsidRPr="00831F85" w:rsidRDefault="001203D8" w:rsidP="00B13209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  <w:p w:rsidR="00703682" w:rsidRPr="00831F85" w:rsidRDefault="00703682" w:rsidP="00B13209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831F85">
              <w:rPr>
                <w:i/>
                <w:iCs/>
                <w:sz w:val="24"/>
                <w:szCs w:val="24"/>
              </w:rPr>
              <w:t>Песни</w:t>
            </w:r>
          </w:p>
          <w:p w:rsidR="00703682" w:rsidRPr="00831F85" w:rsidRDefault="00703682" w:rsidP="00B13209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i/>
                <w:iCs/>
                <w:sz w:val="24"/>
                <w:szCs w:val="24"/>
              </w:rPr>
            </w:pPr>
          </w:p>
          <w:p w:rsidR="00703682" w:rsidRPr="00831F85" w:rsidRDefault="00703682" w:rsidP="00B13209">
            <w:pPr>
              <w:shd w:val="clear" w:color="auto" w:fill="FFFFFF"/>
              <w:ind w:right="-10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703682" w:rsidRPr="00831F85" w:rsidRDefault="00703682" w:rsidP="00B13209">
            <w:pPr>
              <w:shd w:val="clear" w:color="auto" w:fill="FFFFFF"/>
              <w:ind w:right="-108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1F8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Музыкально – ритмические движения</w:t>
            </w:r>
          </w:p>
          <w:p w:rsidR="00703682" w:rsidRPr="00831F85" w:rsidRDefault="00703682" w:rsidP="00B13209">
            <w:pPr>
              <w:jc w:val="center"/>
              <w:rPr>
                <w:i/>
                <w:iCs/>
                <w:sz w:val="24"/>
                <w:szCs w:val="24"/>
              </w:rPr>
            </w:pPr>
            <w:r w:rsidRPr="00831F85">
              <w:rPr>
                <w:i/>
                <w:iCs/>
                <w:sz w:val="24"/>
                <w:szCs w:val="24"/>
              </w:rPr>
              <w:t>Упражнения.</w:t>
            </w:r>
          </w:p>
          <w:p w:rsidR="00703682" w:rsidRPr="00831F85" w:rsidRDefault="00703682" w:rsidP="00B13209">
            <w:pPr>
              <w:rPr>
                <w:i/>
                <w:iCs/>
                <w:sz w:val="24"/>
                <w:szCs w:val="24"/>
              </w:rPr>
            </w:pPr>
          </w:p>
          <w:p w:rsidR="00B667D8" w:rsidRPr="00831F85" w:rsidRDefault="00B667D8" w:rsidP="00B13209">
            <w:pPr>
              <w:rPr>
                <w:i/>
                <w:iCs/>
                <w:sz w:val="24"/>
                <w:szCs w:val="24"/>
              </w:rPr>
            </w:pPr>
          </w:p>
          <w:p w:rsidR="00703682" w:rsidRPr="00831F85" w:rsidRDefault="00703682" w:rsidP="00B13209">
            <w:pPr>
              <w:jc w:val="center"/>
              <w:rPr>
                <w:i/>
                <w:iCs/>
                <w:sz w:val="24"/>
                <w:szCs w:val="24"/>
              </w:rPr>
            </w:pPr>
            <w:r w:rsidRPr="00831F85">
              <w:rPr>
                <w:i/>
                <w:iCs/>
                <w:sz w:val="24"/>
                <w:szCs w:val="24"/>
              </w:rPr>
              <w:t>Упражнения с предметами.</w:t>
            </w:r>
          </w:p>
          <w:p w:rsidR="00703682" w:rsidRPr="00831F85" w:rsidRDefault="00703682" w:rsidP="00B13209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703682" w:rsidRPr="00831F85" w:rsidRDefault="00703682" w:rsidP="00B13209">
            <w:pPr>
              <w:rPr>
                <w:i/>
                <w:iCs/>
                <w:sz w:val="24"/>
                <w:szCs w:val="24"/>
              </w:rPr>
            </w:pPr>
          </w:p>
          <w:p w:rsidR="00703682" w:rsidRPr="00831F85" w:rsidRDefault="00703682" w:rsidP="00B13209">
            <w:pPr>
              <w:jc w:val="center"/>
              <w:rPr>
                <w:i/>
                <w:iCs/>
                <w:sz w:val="24"/>
                <w:szCs w:val="24"/>
              </w:rPr>
            </w:pPr>
            <w:r w:rsidRPr="00831F85">
              <w:rPr>
                <w:i/>
                <w:iCs/>
                <w:sz w:val="24"/>
                <w:szCs w:val="24"/>
              </w:rPr>
              <w:t>Танцы и пляски</w:t>
            </w:r>
          </w:p>
          <w:p w:rsidR="00703682" w:rsidRPr="00831F85" w:rsidRDefault="00703682" w:rsidP="00B13209">
            <w:pPr>
              <w:rPr>
                <w:i/>
                <w:iCs/>
                <w:sz w:val="24"/>
                <w:szCs w:val="24"/>
              </w:rPr>
            </w:pPr>
          </w:p>
          <w:p w:rsidR="00703682" w:rsidRPr="00831F85" w:rsidRDefault="00703682" w:rsidP="00B13209">
            <w:pPr>
              <w:rPr>
                <w:i/>
                <w:iCs/>
                <w:sz w:val="24"/>
                <w:szCs w:val="24"/>
              </w:rPr>
            </w:pPr>
          </w:p>
          <w:p w:rsidR="00703682" w:rsidRDefault="00703682" w:rsidP="006A6EDA">
            <w:pPr>
              <w:jc w:val="center"/>
              <w:rPr>
                <w:rStyle w:val="21"/>
                <w:b w:val="0"/>
                <w:i/>
                <w:sz w:val="24"/>
                <w:szCs w:val="24"/>
              </w:rPr>
            </w:pPr>
            <w:r w:rsidRPr="00831F85">
              <w:rPr>
                <w:rStyle w:val="21"/>
                <w:b w:val="0"/>
                <w:i/>
                <w:sz w:val="24"/>
                <w:szCs w:val="24"/>
              </w:rPr>
              <w:t>Характерные танцы.</w:t>
            </w:r>
          </w:p>
          <w:p w:rsidR="006A6EDA" w:rsidRDefault="006A6EDA" w:rsidP="006A6EDA">
            <w:pPr>
              <w:jc w:val="center"/>
              <w:rPr>
                <w:rStyle w:val="21"/>
                <w:b w:val="0"/>
                <w:i/>
                <w:sz w:val="24"/>
                <w:szCs w:val="24"/>
              </w:rPr>
            </w:pPr>
          </w:p>
          <w:p w:rsidR="006A6EDA" w:rsidRDefault="006A6EDA" w:rsidP="006A6EDA">
            <w:pPr>
              <w:jc w:val="center"/>
              <w:rPr>
                <w:rStyle w:val="21"/>
                <w:b w:val="0"/>
                <w:i/>
                <w:sz w:val="24"/>
                <w:szCs w:val="24"/>
              </w:rPr>
            </w:pPr>
          </w:p>
          <w:p w:rsidR="006A6EDA" w:rsidRPr="006A6EDA" w:rsidRDefault="006A6EDA" w:rsidP="006A6EDA">
            <w:pPr>
              <w:rPr>
                <w:bCs/>
                <w:i/>
                <w:sz w:val="24"/>
                <w:szCs w:val="24"/>
              </w:rPr>
            </w:pPr>
          </w:p>
          <w:p w:rsidR="00703682" w:rsidRPr="00831F85" w:rsidRDefault="00703682" w:rsidP="00B13209">
            <w:pPr>
              <w:jc w:val="center"/>
              <w:rPr>
                <w:b/>
                <w:i/>
                <w:sz w:val="24"/>
                <w:szCs w:val="24"/>
              </w:rPr>
            </w:pPr>
            <w:r w:rsidRPr="00831F85">
              <w:rPr>
                <w:rStyle w:val="21"/>
                <w:b w:val="0"/>
                <w:i/>
                <w:sz w:val="24"/>
                <w:szCs w:val="24"/>
              </w:rPr>
              <w:t>Хороводы.</w:t>
            </w:r>
          </w:p>
          <w:p w:rsidR="00B667D8" w:rsidRPr="00831F85" w:rsidRDefault="00B667D8" w:rsidP="00B13209">
            <w:pPr>
              <w:rPr>
                <w:b/>
                <w:i/>
                <w:iCs/>
                <w:sz w:val="24"/>
                <w:szCs w:val="24"/>
              </w:rPr>
            </w:pPr>
          </w:p>
          <w:p w:rsidR="00703682" w:rsidRPr="00831F85" w:rsidRDefault="00703682" w:rsidP="00B13209">
            <w:pPr>
              <w:jc w:val="center"/>
              <w:rPr>
                <w:i/>
                <w:iCs/>
                <w:sz w:val="24"/>
                <w:szCs w:val="24"/>
              </w:rPr>
            </w:pPr>
            <w:r w:rsidRPr="00831F85">
              <w:rPr>
                <w:i/>
                <w:iCs/>
                <w:sz w:val="24"/>
                <w:szCs w:val="24"/>
              </w:rPr>
              <w:t>Игры.</w:t>
            </w:r>
          </w:p>
          <w:p w:rsidR="00703682" w:rsidRPr="00831F85" w:rsidRDefault="00703682" w:rsidP="00B13209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703682" w:rsidRPr="00831F85" w:rsidRDefault="00703682" w:rsidP="00B13209">
            <w:pPr>
              <w:pStyle w:val="a9"/>
              <w:tabs>
                <w:tab w:val="clear" w:pos="4677"/>
                <w:tab w:val="clear" w:pos="9355"/>
              </w:tabs>
              <w:rPr>
                <w:i/>
                <w:iCs/>
                <w:sz w:val="24"/>
                <w:szCs w:val="24"/>
              </w:rPr>
            </w:pPr>
          </w:p>
          <w:p w:rsidR="00703682" w:rsidRPr="00831F85" w:rsidRDefault="00703682" w:rsidP="00B13209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831F85">
              <w:rPr>
                <w:rStyle w:val="21"/>
                <w:b w:val="0"/>
                <w:i/>
                <w:sz w:val="24"/>
                <w:szCs w:val="24"/>
              </w:rPr>
              <w:t>Игры</w:t>
            </w:r>
            <w:r w:rsidRPr="00831F85">
              <w:rPr>
                <w:b/>
                <w:i/>
                <w:sz w:val="24"/>
                <w:szCs w:val="24"/>
              </w:rPr>
              <w:t xml:space="preserve"> с</w:t>
            </w:r>
            <w:r w:rsidRPr="00831F85">
              <w:rPr>
                <w:rStyle w:val="21"/>
                <w:b w:val="0"/>
                <w:i/>
                <w:sz w:val="24"/>
                <w:szCs w:val="24"/>
              </w:rPr>
              <w:t xml:space="preserve"> пением.</w:t>
            </w:r>
          </w:p>
          <w:p w:rsidR="00703682" w:rsidRPr="00831F85" w:rsidRDefault="00703682" w:rsidP="00B13209">
            <w:pPr>
              <w:shd w:val="clear" w:color="auto" w:fill="FFFFFF"/>
              <w:ind w:right="-10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703682" w:rsidRPr="00831F85" w:rsidRDefault="00703682" w:rsidP="00B13209">
            <w:pPr>
              <w:shd w:val="clear" w:color="auto" w:fill="FFFFFF"/>
              <w:ind w:right="-10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703682" w:rsidRPr="00831F85" w:rsidRDefault="00703682" w:rsidP="00B13209">
            <w:pPr>
              <w:shd w:val="clear" w:color="auto" w:fill="FFFFFF"/>
              <w:ind w:right="-108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1F85">
              <w:rPr>
                <w:b/>
                <w:bCs/>
                <w:i/>
                <w:iCs/>
                <w:color w:val="000000"/>
                <w:sz w:val="24"/>
                <w:szCs w:val="24"/>
              </w:rPr>
              <w:t>Творческая деятельность</w:t>
            </w:r>
          </w:p>
          <w:p w:rsidR="00703682" w:rsidRPr="00831F85" w:rsidRDefault="00703682" w:rsidP="00B13209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831F85">
              <w:rPr>
                <w:i/>
                <w:iCs/>
                <w:sz w:val="24"/>
                <w:szCs w:val="24"/>
              </w:rPr>
              <w:t>Танц</w:t>
            </w:r>
            <w:proofErr w:type="gramStart"/>
            <w:r w:rsidRPr="00831F85">
              <w:rPr>
                <w:i/>
                <w:iCs/>
                <w:sz w:val="24"/>
                <w:szCs w:val="24"/>
              </w:rPr>
              <w:t>.-</w:t>
            </w:r>
            <w:proofErr w:type="gramEnd"/>
            <w:r w:rsidRPr="00831F85">
              <w:rPr>
                <w:i/>
                <w:iCs/>
                <w:sz w:val="24"/>
                <w:szCs w:val="24"/>
              </w:rPr>
              <w:t>игроваяя</w:t>
            </w:r>
            <w:proofErr w:type="spellEnd"/>
            <w:r w:rsidRPr="00831F85">
              <w:rPr>
                <w:i/>
                <w:iCs/>
                <w:sz w:val="24"/>
                <w:szCs w:val="24"/>
              </w:rPr>
              <w:t xml:space="preserve"> импровизация</w:t>
            </w:r>
          </w:p>
          <w:p w:rsidR="00703682" w:rsidRDefault="00703682" w:rsidP="00831F85">
            <w:pPr>
              <w:pStyle w:val="a9"/>
              <w:tabs>
                <w:tab w:val="clear" w:pos="4677"/>
                <w:tab w:val="clear" w:pos="9355"/>
              </w:tabs>
              <w:rPr>
                <w:i/>
                <w:iCs/>
                <w:sz w:val="24"/>
                <w:szCs w:val="24"/>
              </w:rPr>
            </w:pPr>
          </w:p>
          <w:p w:rsidR="00703682" w:rsidRDefault="00703682" w:rsidP="00B13209">
            <w:pPr>
              <w:rPr>
                <w:i/>
                <w:iCs/>
                <w:sz w:val="24"/>
                <w:szCs w:val="24"/>
              </w:rPr>
            </w:pPr>
          </w:p>
          <w:p w:rsidR="007A4DDE" w:rsidRPr="00831F85" w:rsidRDefault="007A4DDE" w:rsidP="00B13209">
            <w:pPr>
              <w:rPr>
                <w:i/>
                <w:iCs/>
                <w:sz w:val="24"/>
                <w:szCs w:val="24"/>
              </w:rPr>
            </w:pPr>
          </w:p>
          <w:p w:rsidR="00703682" w:rsidRPr="00831F85" w:rsidRDefault="00703682" w:rsidP="00B13209">
            <w:pPr>
              <w:jc w:val="center"/>
              <w:rPr>
                <w:i/>
                <w:iCs/>
                <w:sz w:val="24"/>
                <w:szCs w:val="24"/>
              </w:rPr>
            </w:pPr>
            <w:r w:rsidRPr="00831F85">
              <w:rPr>
                <w:i/>
                <w:iCs/>
                <w:sz w:val="24"/>
                <w:szCs w:val="24"/>
              </w:rPr>
              <w:t>Инсценировки.</w:t>
            </w:r>
          </w:p>
          <w:p w:rsidR="00703682" w:rsidRPr="00831F85" w:rsidRDefault="00703682" w:rsidP="00B13209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703682" w:rsidRDefault="00703682" w:rsidP="00B13209">
            <w:pPr>
              <w:rPr>
                <w:i/>
                <w:iCs/>
                <w:sz w:val="24"/>
                <w:szCs w:val="24"/>
              </w:rPr>
            </w:pPr>
          </w:p>
          <w:p w:rsidR="007A4DDE" w:rsidRDefault="007A4DDE" w:rsidP="00B1320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Песенная импровизация</w:t>
            </w:r>
          </w:p>
          <w:p w:rsidR="007A4DDE" w:rsidRPr="00831F85" w:rsidRDefault="007A4DDE" w:rsidP="00B13209">
            <w:pPr>
              <w:rPr>
                <w:i/>
                <w:iCs/>
                <w:sz w:val="24"/>
                <w:szCs w:val="24"/>
              </w:rPr>
            </w:pPr>
          </w:p>
          <w:p w:rsidR="00703682" w:rsidRPr="00831F85" w:rsidRDefault="00703682" w:rsidP="007A4DDE">
            <w:pPr>
              <w:jc w:val="center"/>
              <w:rPr>
                <w:i/>
                <w:iCs/>
                <w:sz w:val="24"/>
                <w:szCs w:val="24"/>
              </w:rPr>
            </w:pPr>
            <w:r w:rsidRPr="00831F85">
              <w:rPr>
                <w:i/>
                <w:iCs/>
                <w:sz w:val="24"/>
                <w:szCs w:val="24"/>
              </w:rPr>
              <w:t>Музыкально-дидактические игры</w:t>
            </w:r>
          </w:p>
          <w:p w:rsidR="003459B2" w:rsidRPr="00831F85" w:rsidRDefault="003459B2" w:rsidP="00B13209">
            <w:pPr>
              <w:jc w:val="center"/>
              <w:rPr>
                <w:i/>
                <w:iCs/>
                <w:sz w:val="24"/>
                <w:szCs w:val="24"/>
              </w:rPr>
            </w:pPr>
            <w:r w:rsidRPr="00831F85">
              <w:rPr>
                <w:i/>
                <w:iCs/>
                <w:sz w:val="24"/>
                <w:szCs w:val="24"/>
              </w:rPr>
              <w:t xml:space="preserve">Игра </w:t>
            </w:r>
            <w:proofErr w:type="spellStart"/>
            <w:r w:rsidRPr="00831F85">
              <w:rPr>
                <w:i/>
                <w:iCs/>
                <w:sz w:val="24"/>
                <w:szCs w:val="24"/>
              </w:rPr>
              <w:t>наузыкальных</w:t>
            </w:r>
            <w:proofErr w:type="spellEnd"/>
            <w:r w:rsidRPr="00831F85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831F85">
              <w:rPr>
                <w:i/>
                <w:iCs/>
                <w:sz w:val="24"/>
                <w:szCs w:val="24"/>
              </w:rPr>
              <w:t>инструментах</w:t>
            </w:r>
            <w:proofErr w:type="gramEnd"/>
          </w:p>
          <w:p w:rsidR="00B13209" w:rsidRDefault="00B13209" w:rsidP="00B13209">
            <w:pPr>
              <w:pBdr>
                <w:bottom w:val="single" w:sz="12" w:space="1" w:color="auto"/>
              </w:pBdr>
              <w:rPr>
                <w:b/>
                <w:i/>
                <w:color w:val="000000"/>
                <w:sz w:val="16"/>
                <w:szCs w:val="16"/>
              </w:rPr>
            </w:pPr>
          </w:p>
          <w:p w:rsidR="006C6A22" w:rsidRPr="006C6A22" w:rsidRDefault="006C6A22" w:rsidP="00B13209">
            <w:pPr>
              <w:pBdr>
                <w:bottom w:val="single" w:sz="12" w:space="1" w:color="auto"/>
              </w:pBdr>
              <w:rPr>
                <w:b/>
                <w:i/>
                <w:color w:val="000000"/>
                <w:sz w:val="16"/>
                <w:szCs w:val="16"/>
              </w:rPr>
            </w:pPr>
          </w:p>
          <w:p w:rsidR="007A4DDE" w:rsidRDefault="007A4DDE" w:rsidP="00B13209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902C1" w:rsidRPr="00831F85" w:rsidRDefault="000902C1" w:rsidP="00B13209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31F85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Слушание</w:t>
            </w:r>
            <w:r w:rsidRPr="00831F8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1F8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музыки</w:t>
            </w:r>
          </w:p>
          <w:p w:rsidR="000902C1" w:rsidRPr="00831F85" w:rsidRDefault="000902C1" w:rsidP="00B13209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902C1" w:rsidRPr="00831F85" w:rsidRDefault="000902C1" w:rsidP="00B13209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902C1" w:rsidRPr="00831F85" w:rsidRDefault="000902C1" w:rsidP="00B13209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902C1" w:rsidRPr="00831F85" w:rsidRDefault="000902C1" w:rsidP="00B13209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902C1" w:rsidRPr="00831F85" w:rsidRDefault="000902C1" w:rsidP="00B13209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902C1" w:rsidRPr="00831F85" w:rsidRDefault="000902C1" w:rsidP="00B13209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902C1" w:rsidRPr="00831F85" w:rsidRDefault="000902C1" w:rsidP="00B13209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902C1" w:rsidRPr="00831F85" w:rsidRDefault="000902C1" w:rsidP="00B13209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902C1" w:rsidRPr="00831F85" w:rsidRDefault="000902C1" w:rsidP="00B13209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1F85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Пение</w:t>
            </w:r>
          </w:p>
          <w:p w:rsidR="000902C1" w:rsidRPr="00831F85" w:rsidRDefault="000902C1" w:rsidP="00B13209">
            <w:pPr>
              <w:jc w:val="center"/>
              <w:rPr>
                <w:i/>
                <w:iCs/>
                <w:sz w:val="24"/>
                <w:szCs w:val="24"/>
              </w:rPr>
            </w:pPr>
            <w:r w:rsidRPr="00831F85">
              <w:rPr>
                <w:i/>
                <w:iCs/>
                <w:sz w:val="24"/>
                <w:szCs w:val="24"/>
              </w:rPr>
              <w:t>Упражнения на развитие слуха и голоса</w:t>
            </w:r>
          </w:p>
          <w:p w:rsidR="000902C1" w:rsidRPr="00831F85" w:rsidRDefault="000902C1" w:rsidP="00B13209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  <w:p w:rsidR="000902C1" w:rsidRPr="00831F85" w:rsidRDefault="000902C1" w:rsidP="00B13209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  <w:p w:rsidR="00831F85" w:rsidRPr="00831F85" w:rsidRDefault="00831F85" w:rsidP="00B13209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  <w:p w:rsidR="000902C1" w:rsidRPr="00831F85" w:rsidRDefault="000902C1" w:rsidP="00B13209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  <w:p w:rsidR="000902C1" w:rsidRPr="00831F85" w:rsidRDefault="000902C1" w:rsidP="00B13209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831F85">
              <w:rPr>
                <w:i/>
                <w:iCs/>
                <w:sz w:val="24"/>
                <w:szCs w:val="24"/>
              </w:rPr>
              <w:t>Песни</w:t>
            </w:r>
          </w:p>
          <w:p w:rsidR="000902C1" w:rsidRPr="00831F85" w:rsidRDefault="000902C1" w:rsidP="00B13209">
            <w:pPr>
              <w:pStyle w:val="a9"/>
              <w:tabs>
                <w:tab w:val="clear" w:pos="4677"/>
                <w:tab w:val="clear" w:pos="9355"/>
              </w:tabs>
              <w:rPr>
                <w:i/>
                <w:iCs/>
                <w:sz w:val="24"/>
                <w:szCs w:val="24"/>
              </w:rPr>
            </w:pPr>
          </w:p>
          <w:p w:rsidR="000902C1" w:rsidRPr="00831F85" w:rsidRDefault="000902C1" w:rsidP="00B13209">
            <w:pPr>
              <w:shd w:val="clear" w:color="auto" w:fill="FFFFFF"/>
              <w:ind w:right="-10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902C1" w:rsidRPr="00831F85" w:rsidRDefault="000902C1" w:rsidP="00B13209">
            <w:pPr>
              <w:shd w:val="clear" w:color="auto" w:fill="FFFFFF"/>
              <w:ind w:right="-10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902C1" w:rsidRPr="00831F85" w:rsidRDefault="000902C1" w:rsidP="00B13209">
            <w:pPr>
              <w:shd w:val="clear" w:color="auto" w:fill="FFFFFF"/>
              <w:ind w:right="-10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902C1" w:rsidRPr="00831F85" w:rsidRDefault="000902C1" w:rsidP="00B13209">
            <w:pPr>
              <w:shd w:val="clear" w:color="auto" w:fill="FFFFFF"/>
              <w:ind w:right="-10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902C1" w:rsidRPr="00831F85" w:rsidRDefault="000902C1" w:rsidP="00B13209">
            <w:pPr>
              <w:shd w:val="clear" w:color="auto" w:fill="FFFFFF"/>
              <w:ind w:right="-10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902C1" w:rsidRPr="00831F85" w:rsidRDefault="000902C1" w:rsidP="00B13209">
            <w:pPr>
              <w:shd w:val="clear" w:color="auto" w:fill="FFFFFF"/>
              <w:ind w:right="-10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902C1" w:rsidRPr="00831F85" w:rsidRDefault="000902C1" w:rsidP="00B13209">
            <w:pPr>
              <w:shd w:val="clear" w:color="auto" w:fill="FFFFFF"/>
              <w:ind w:right="-10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902C1" w:rsidRPr="00831F85" w:rsidRDefault="000902C1" w:rsidP="00B13209">
            <w:pPr>
              <w:shd w:val="clear" w:color="auto" w:fill="FFFFFF"/>
              <w:ind w:right="-10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902C1" w:rsidRPr="00831F85" w:rsidRDefault="000902C1" w:rsidP="00B13209">
            <w:pPr>
              <w:shd w:val="clear" w:color="auto" w:fill="FFFFFF"/>
              <w:ind w:right="-10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902C1" w:rsidRPr="00831F85" w:rsidRDefault="000902C1" w:rsidP="00B13209">
            <w:pPr>
              <w:shd w:val="clear" w:color="auto" w:fill="FFFFFF"/>
              <w:ind w:right="-10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902C1" w:rsidRPr="00831F85" w:rsidRDefault="000902C1" w:rsidP="00B13209">
            <w:pPr>
              <w:shd w:val="clear" w:color="auto" w:fill="FFFFFF"/>
              <w:ind w:right="-108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1F8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Музыкально – ритмические движения</w:t>
            </w:r>
          </w:p>
          <w:p w:rsidR="000902C1" w:rsidRPr="00831F85" w:rsidRDefault="000902C1" w:rsidP="00B13209">
            <w:pPr>
              <w:jc w:val="center"/>
              <w:rPr>
                <w:i/>
                <w:iCs/>
                <w:sz w:val="24"/>
                <w:szCs w:val="24"/>
              </w:rPr>
            </w:pPr>
            <w:r w:rsidRPr="00831F85">
              <w:rPr>
                <w:i/>
                <w:iCs/>
                <w:sz w:val="24"/>
                <w:szCs w:val="24"/>
              </w:rPr>
              <w:t>Упражнения.</w:t>
            </w:r>
          </w:p>
          <w:p w:rsidR="000902C1" w:rsidRPr="00831F85" w:rsidRDefault="000902C1" w:rsidP="00B13209">
            <w:pPr>
              <w:rPr>
                <w:i/>
                <w:iCs/>
                <w:sz w:val="24"/>
                <w:szCs w:val="24"/>
              </w:rPr>
            </w:pPr>
          </w:p>
          <w:p w:rsidR="000902C1" w:rsidRPr="00831F85" w:rsidRDefault="000902C1" w:rsidP="00B13209">
            <w:pPr>
              <w:rPr>
                <w:i/>
                <w:iCs/>
                <w:sz w:val="24"/>
                <w:szCs w:val="24"/>
              </w:rPr>
            </w:pPr>
          </w:p>
          <w:p w:rsidR="000902C1" w:rsidRPr="00831F85" w:rsidRDefault="000902C1" w:rsidP="007A4DDE">
            <w:pPr>
              <w:rPr>
                <w:i/>
                <w:iCs/>
                <w:sz w:val="24"/>
                <w:szCs w:val="24"/>
              </w:rPr>
            </w:pPr>
          </w:p>
          <w:p w:rsidR="000902C1" w:rsidRPr="00831F85" w:rsidRDefault="000902C1" w:rsidP="00B13209">
            <w:pPr>
              <w:jc w:val="center"/>
              <w:rPr>
                <w:i/>
                <w:iCs/>
                <w:sz w:val="24"/>
                <w:szCs w:val="24"/>
              </w:rPr>
            </w:pPr>
            <w:r w:rsidRPr="00831F85">
              <w:rPr>
                <w:i/>
                <w:iCs/>
                <w:sz w:val="24"/>
                <w:szCs w:val="24"/>
              </w:rPr>
              <w:t>Танцы и пляски</w:t>
            </w:r>
          </w:p>
          <w:p w:rsidR="000902C1" w:rsidRPr="00831F85" w:rsidRDefault="000902C1" w:rsidP="00B13209">
            <w:pPr>
              <w:rPr>
                <w:i/>
                <w:iCs/>
                <w:sz w:val="24"/>
                <w:szCs w:val="24"/>
              </w:rPr>
            </w:pPr>
          </w:p>
          <w:p w:rsidR="000902C1" w:rsidRPr="00831F85" w:rsidRDefault="000902C1" w:rsidP="00B13209">
            <w:pPr>
              <w:rPr>
                <w:i/>
                <w:iCs/>
                <w:sz w:val="24"/>
                <w:szCs w:val="24"/>
              </w:rPr>
            </w:pPr>
          </w:p>
          <w:p w:rsidR="000902C1" w:rsidRPr="00831F85" w:rsidRDefault="000902C1" w:rsidP="00B13209">
            <w:pPr>
              <w:rPr>
                <w:i/>
                <w:iCs/>
                <w:sz w:val="24"/>
                <w:szCs w:val="24"/>
              </w:rPr>
            </w:pPr>
          </w:p>
          <w:p w:rsidR="000902C1" w:rsidRPr="00831F85" w:rsidRDefault="000902C1" w:rsidP="00B13209">
            <w:pPr>
              <w:rPr>
                <w:i/>
                <w:iCs/>
                <w:sz w:val="24"/>
                <w:szCs w:val="24"/>
              </w:rPr>
            </w:pPr>
          </w:p>
          <w:p w:rsidR="000902C1" w:rsidRPr="00831F85" w:rsidRDefault="000902C1" w:rsidP="00831F85">
            <w:pPr>
              <w:rPr>
                <w:rStyle w:val="21"/>
                <w:b w:val="0"/>
                <w:i/>
                <w:sz w:val="24"/>
                <w:szCs w:val="24"/>
              </w:rPr>
            </w:pPr>
          </w:p>
          <w:p w:rsidR="000902C1" w:rsidRPr="00831F85" w:rsidRDefault="000902C1" w:rsidP="00B13209">
            <w:pPr>
              <w:jc w:val="center"/>
              <w:rPr>
                <w:rStyle w:val="21"/>
                <w:b w:val="0"/>
                <w:i/>
                <w:sz w:val="24"/>
                <w:szCs w:val="24"/>
              </w:rPr>
            </w:pPr>
            <w:r w:rsidRPr="00831F85">
              <w:rPr>
                <w:rStyle w:val="21"/>
                <w:b w:val="0"/>
                <w:i/>
                <w:sz w:val="24"/>
                <w:szCs w:val="24"/>
              </w:rPr>
              <w:t>Характерные танцы.</w:t>
            </w:r>
          </w:p>
          <w:p w:rsidR="000902C1" w:rsidRPr="00831F85" w:rsidRDefault="000902C1" w:rsidP="007A4DDE">
            <w:pPr>
              <w:rPr>
                <w:i/>
                <w:iCs/>
                <w:sz w:val="24"/>
                <w:szCs w:val="24"/>
              </w:rPr>
            </w:pPr>
          </w:p>
          <w:p w:rsidR="000902C1" w:rsidRPr="004B29A0" w:rsidRDefault="000902C1" w:rsidP="004B29A0">
            <w:pPr>
              <w:jc w:val="center"/>
              <w:rPr>
                <w:i/>
                <w:iCs/>
                <w:sz w:val="24"/>
                <w:szCs w:val="24"/>
              </w:rPr>
            </w:pPr>
            <w:r w:rsidRPr="00831F85">
              <w:rPr>
                <w:i/>
                <w:iCs/>
                <w:sz w:val="24"/>
                <w:szCs w:val="24"/>
              </w:rPr>
              <w:t>Игры</w:t>
            </w:r>
          </w:p>
          <w:p w:rsidR="004B29A0" w:rsidRDefault="004B29A0" w:rsidP="00B13209">
            <w:pPr>
              <w:shd w:val="clear" w:color="auto" w:fill="FFFFFF"/>
              <w:ind w:right="-10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B29A0" w:rsidRPr="00831F85" w:rsidRDefault="004B29A0" w:rsidP="00B13209">
            <w:pPr>
              <w:shd w:val="clear" w:color="auto" w:fill="FFFFFF"/>
              <w:ind w:right="-10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902C1" w:rsidRPr="00831F85" w:rsidRDefault="000902C1" w:rsidP="00B13209">
            <w:pPr>
              <w:shd w:val="clear" w:color="auto" w:fill="FFFFFF"/>
              <w:ind w:right="-108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1F85">
              <w:rPr>
                <w:b/>
                <w:bCs/>
                <w:i/>
                <w:iCs/>
                <w:color w:val="000000"/>
                <w:sz w:val="24"/>
                <w:szCs w:val="24"/>
              </w:rPr>
              <w:t>Творческая деятельность</w:t>
            </w:r>
          </w:p>
          <w:p w:rsidR="000902C1" w:rsidRPr="00831F85" w:rsidRDefault="000902C1" w:rsidP="00B13209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831F85">
              <w:rPr>
                <w:i/>
                <w:iCs/>
                <w:sz w:val="24"/>
                <w:szCs w:val="24"/>
              </w:rPr>
              <w:t>Танц</w:t>
            </w:r>
            <w:proofErr w:type="gramStart"/>
            <w:r w:rsidRPr="00831F85">
              <w:rPr>
                <w:i/>
                <w:iCs/>
                <w:sz w:val="24"/>
                <w:szCs w:val="24"/>
              </w:rPr>
              <w:t>.-</w:t>
            </w:r>
            <w:proofErr w:type="gramEnd"/>
            <w:r w:rsidRPr="00831F85">
              <w:rPr>
                <w:i/>
                <w:iCs/>
                <w:sz w:val="24"/>
                <w:szCs w:val="24"/>
              </w:rPr>
              <w:t>игроваяя</w:t>
            </w:r>
            <w:proofErr w:type="spellEnd"/>
            <w:r w:rsidRPr="00831F85">
              <w:rPr>
                <w:i/>
                <w:iCs/>
                <w:sz w:val="24"/>
                <w:szCs w:val="24"/>
              </w:rPr>
              <w:t xml:space="preserve"> импровизация</w:t>
            </w:r>
          </w:p>
          <w:p w:rsidR="000902C1" w:rsidRDefault="000902C1" w:rsidP="00B13209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i/>
                <w:iCs/>
                <w:sz w:val="24"/>
                <w:szCs w:val="24"/>
              </w:rPr>
            </w:pPr>
          </w:p>
          <w:p w:rsidR="004B29A0" w:rsidRDefault="004B29A0" w:rsidP="00B13209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i/>
                <w:iCs/>
                <w:sz w:val="24"/>
                <w:szCs w:val="24"/>
              </w:rPr>
            </w:pPr>
          </w:p>
          <w:p w:rsidR="004B29A0" w:rsidRPr="00831F85" w:rsidRDefault="004B29A0" w:rsidP="00B13209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i/>
                <w:iCs/>
                <w:sz w:val="24"/>
                <w:szCs w:val="24"/>
              </w:rPr>
            </w:pPr>
          </w:p>
          <w:p w:rsidR="004B29A0" w:rsidRPr="00831F85" w:rsidRDefault="004B29A0" w:rsidP="004B29A0">
            <w:pPr>
              <w:jc w:val="center"/>
              <w:rPr>
                <w:i/>
                <w:iCs/>
                <w:sz w:val="24"/>
                <w:szCs w:val="24"/>
              </w:rPr>
            </w:pPr>
            <w:r w:rsidRPr="00831F85">
              <w:rPr>
                <w:i/>
                <w:iCs/>
                <w:sz w:val="24"/>
                <w:szCs w:val="24"/>
              </w:rPr>
              <w:t>Инсценировки.</w:t>
            </w:r>
          </w:p>
          <w:p w:rsidR="000902C1" w:rsidRDefault="000902C1" w:rsidP="00831F85">
            <w:pPr>
              <w:pStyle w:val="a9"/>
              <w:tabs>
                <w:tab w:val="clear" w:pos="4677"/>
                <w:tab w:val="clear" w:pos="9355"/>
              </w:tabs>
              <w:rPr>
                <w:i/>
                <w:iCs/>
                <w:sz w:val="24"/>
                <w:szCs w:val="24"/>
              </w:rPr>
            </w:pPr>
          </w:p>
          <w:p w:rsidR="004B29A0" w:rsidRDefault="004B29A0" w:rsidP="00831F85">
            <w:pPr>
              <w:pStyle w:val="a9"/>
              <w:tabs>
                <w:tab w:val="clear" w:pos="4677"/>
                <w:tab w:val="clear" w:pos="9355"/>
              </w:tabs>
              <w:rPr>
                <w:i/>
                <w:iCs/>
                <w:sz w:val="24"/>
                <w:szCs w:val="24"/>
              </w:rPr>
            </w:pPr>
          </w:p>
          <w:p w:rsidR="004B29A0" w:rsidRDefault="004B29A0" w:rsidP="00831F85">
            <w:pPr>
              <w:pStyle w:val="a9"/>
              <w:tabs>
                <w:tab w:val="clear" w:pos="4677"/>
                <w:tab w:val="clear" w:pos="9355"/>
              </w:tabs>
              <w:rPr>
                <w:i/>
                <w:iCs/>
                <w:sz w:val="24"/>
                <w:szCs w:val="24"/>
              </w:rPr>
            </w:pPr>
          </w:p>
          <w:p w:rsidR="004B29A0" w:rsidRPr="00831F85" w:rsidRDefault="004B29A0" w:rsidP="00831F85">
            <w:pPr>
              <w:pStyle w:val="a9"/>
              <w:tabs>
                <w:tab w:val="clear" w:pos="4677"/>
                <w:tab w:val="clear" w:pos="9355"/>
              </w:tabs>
              <w:rPr>
                <w:i/>
                <w:iCs/>
                <w:sz w:val="24"/>
                <w:szCs w:val="24"/>
              </w:rPr>
            </w:pPr>
          </w:p>
          <w:p w:rsidR="000902C1" w:rsidRPr="00831F85" w:rsidRDefault="000902C1" w:rsidP="00B13209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831F85">
              <w:rPr>
                <w:i/>
                <w:iCs/>
                <w:spacing w:val="-8"/>
                <w:sz w:val="24"/>
                <w:szCs w:val="24"/>
              </w:rPr>
              <w:t xml:space="preserve">Песенная </w:t>
            </w:r>
            <w:proofErr w:type="spellStart"/>
            <w:r w:rsidRPr="00831F85">
              <w:rPr>
                <w:i/>
                <w:iCs/>
                <w:spacing w:val="-8"/>
                <w:sz w:val="24"/>
                <w:szCs w:val="24"/>
              </w:rPr>
              <w:t>импровизац</w:t>
            </w:r>
            <w:proofErr w:type="spellEnd"/>
            <w:r w:rsidRPr="00831F85">
              <w:rPr>
                <w:i/>
                <w:iCs/>
                <w:sz w:val="24"/>
                <w:szCs w:val="24"/>
              </w:rPr>
              <w:t>.</w:t>
            </w:r>
          </w:p>
          <w:p w:rsidR="000902C1" w:rsidRPr="00831F85" w:rsidRDefault="000902C1" w:rsidP="00831F85">
            <w:pPr>
              <w:rPr>
                <w:i/>
                <w:iCs/>
                <w:sz w:val="24"/>
                <w:szCs w:val="24"/>
              </w:rPr>
            </w:pPr>
          </w:p>
          <w:p w:rsidR="000902C1" w:rsidRPr="00831F85" w:rsidRDefault="000902C1" w:rsidP="00B13209">
            <w:pPr>
              <w:jc w:val="center"/>
              <w:rPr>
                <w:i/>
                <w:iCs/>
                <w:sz w:val="24"/>
                <w:szCs w:val="24"/>
              </w:rPr>
            </w:pPr>
            <w:r w:rsidRPr="00831F85">
              <w:rPr>
                <w:i/>
                <w:iCs/>
                <w:sz w:val="24"/>
                <w:szCs w:val="24"/>
              </w:rPr>
              <w:t>Музыкально-дидактические игры</w:t>
            </w:r>
          </w:p>
          <w:p w:rsidR="000902C1" w:rsidRPr="00831F85" w:rsidRDefault="000902C1" w:rsidP="00B13209">
            <w:pPr>
              <w:rPr>
                <w:i/>
                <w:iCs/>
                <w:sz w:val="24"/>
                <w:szCs w:val="24"/>
              </w:rPr>
            </w:pPr>
          </w:p>
          <w:p w:rsidR="000902C1" w:rsidRPr="00831F85" w:rsidRDefault="000902C1" w:rsidP="00B13209">
            <w:pPr>
              <w:rPr>
                <w:i/>
                <w:iCs/>
                <w:sz w:val="24"/>
                <w:szCs w:val="24"/>
              </w:rPr>
            </w:pPr>
          </w:p>
          <w:p w:rsidR="000902C1" w:rsidRPr="00831F85" w:rsidRDefault="000902C1" w:rsidP="00B13209">
            <w:pPr>
              <w:jc w:val="center"/>
              <w:rPr>
                <w:i/>
                <w:iCs/>
                <w:sz w:val="24"/>
                <w:szCs w:val="24"/>
              </w:rPr>
            </w:pPr>
            <w:r w:rsidRPr="00831F85">
              <w:rPr>
                <w:i/>
                <w:iCs/>
                <w:sz w:val="24"/>
                <w:szCs w:val="24"/>
              </w:rPr>
              <w:t xml:space="preserve">Игра на </w:t>
            </w:r>
            <w:r w:rsidRPr="00831F85">
              <w:rPr>
                <w:i/>
                <w:iCs/>
                <w:sz w:val="24"/>
                <w:szCs w:val="24"/>
              </w:rPr>
              <w:lastRenderedPageBreak/>
              <w:t>музыкальных инструментах</w:t>
            </w:r>
          </w:p>
          <w:p w:rsidR="00B13209" w:rsidRDefault="00B13209" w:rsidP="00B13209">
            <w:pPr>
              <w:pBdr>
                <w:bottom w:val="single" w:sz="12" w:space="1" w:color="auto"/>
              </w:pBdr>
              <w:rPr>
                <w:b/>
                <w:i/>
                <w:iCs/>
                <w:sz w:val="24"/>
                <w:szCs w:val="24"/>
              </w:rPr>
            </w:pPr>
          </w:p>
          <w:p w:rsidR="006C6A22" w:rsidRPr="00831F85" w:rsidRDefault="006C6A22" w:rsidP="00B13209">
            <w:pPr>
              <w:pBdr>
                <w:bottom w:val="single" w:sz="12" w:space="1" w:color="auto"/>
              </w:pBdr>
              <w:rPr>
                <w:b/>
                <w:i/>
                <w:iCs/>
                <w:sz w:val="24"/>
                <w:szCs w:val="24"/>
              </w:rPr>
            </w:pPr>
          </w:p>
          <w:p w:rsidR="000902C1" w:rsidRPr="00831F85" w:rsidRDefault="000902C1" w:rsidP="00B13209">
            <w:pPr>
              <w:rPr>
                <w:i/>
                <w:iCs/>
                <w:sz w:val="24"/>
                <w:szCs w:val="24"/>
              </w:rPr>
            </w:pPr>
          </w:p>
          <w:p w:rsidR="000902C1" w:rsidRPr="00831F85" w:rsidRDefault="000902C1" w:rsidP="00B13209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31F85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Слушание</w:t>
            </w:r>
            <w:r w:rsidRPr="00831F8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1F8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музыки</w:t>
            </w:r>
          </w:p>
          <w:p w:rsidR="000902C1" w:rsidRPr="00831F85" w:rsidRDefault="000902C1" w:rsidP="00B13209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902C1" w:rsidRPr="00831F85" w:rsidRDefault="000902C1" w:rsidP="00B13209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902C1" w:rsidRPr="00831F85" w:rsidRDefault="000902C1" w:rsidP="00B13209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902C1" w:rsidRPr="00831F85" w:rsidRDefault="000902C1" w:rsidP="00B13209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1F85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Пение</w:t>
            </w:r>
          </w:p>
          <w:p w:rsidR="000902C1" w:rsidRPr="00831F85" w:rsidRDefault="000902C1" w:rsidP="00B13209">
            <w:pPr>
              <w:jc w:val="center"/>
              <w:rPr>
                <w:i/>
                <w:iCs/>
                <w:sz w:val="24"/>
                <w:szCs w:val="24"/>
              </w:rPr>
            </w:pPr>
            <w:r w:rsidRPr="00831F85">
              <w:rPr>
                <w:i/>
                <w:iCs/>
                <w:sz w:val="24"/>
                <w:szCs w:val="24"/>
              </w:rPr>
              <w:t>Упражнения на развитие слуха и голоса</w:t>
            </w:r>
          </w:p>
          <w:p w:rsidR="000902C1" w:rsidRPr="00831F85" w:rsidRDefault="000902C1" w:rsidP="00B13209">
            <w:pPr>
              <w:rPr>
                <w:i/>
                <w:iCs/>
                <w:sz w:val="24"/>
                <w:szCs w:val="24"/>
              </w:rPr>
            </w:pPr>
          </w:p>
          <w:p w:rsidR="000902C1" w:rsidRPr="00831F85" w:rsidRDefault="000902C1" w:rsidP="00B13209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831F85">
              <w:rPr>
                <w:i/>
                <w:iCs/>
                <w:sz w:val="24"/>
                <w:szCs w:val="24"/>
              </w:rPr>
              <w:t>Песни</w:t>
            </w:r>
          </w:p>
          <w:p w:rsidR="000902C1" w:rsidRPr="00831F85" w:rsidRDefault="000902C1" w:rsidP="00B13209">
            <w:pPr>
              <w:pStyle w:val="a9"/>
              <w:tabs>
                <w:tab w:val="clear" w:pos="4677"/>
                <w:tab w:val="clear" w:pos="9355"/>
              </w:tabs>
              <w:rPr>
                <w:i/>
                <w:iCs/>
                <w:sz w:val="24"/>
                <w:szCs w:val="24"/>
              </w:rPr>
            </w:pPr>
          </w:p>
          <w:p w:rsidR="000902C1" w:rsidRPr="00831F85" w:rsidRDefault="000902C1" w:rsidP="00B13209">
            <w:pPr>
              <w:pStyle w:val="a9"/>
              <w:tabs>
                <w:tab w:val="clear" w:pos="4677"/>
                <w:tab w:val="clear" w:pos="9355"/>
              </w:tabs>
              <w:rPr>
                <w:i/>
                <w:iCs/>
                <w:sz w:val="24"/>
                <w:szCs w:val="24"/>
              </w:rPr>
            </w:pPr>
          </w:p>
          <w:p w:rsidR="000902C1" w:rsidRPr="00831F85" w:rsidRDefault="000902C1" w:rsidP="00B13209">
            <w:pPr>
              <w:shd w:val="clear" w:color="auto" w:fill="FFFFFF"/>
              <w:ind w:right="-10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902C1" w:rsidRPr="00831F85" w:rsidRDefault="000902C1" w:rsidP="00B13209">
            <w:pPr>
              <w:shd w:val="clear" w:color="auto" w:fill="FFFFFF"/>
              <w:ind w:right="-108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1F8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Музыкально – </w:t>
            </w:r>
          </w:p>
          <w:p w:rsidR="000902C1" w:rsidRPr="00831F85" w:rsidRDefault="000902C1" w:rsidP="00B13209">
            <w:pPr>
              <w:shd w:val="clear" w:color="auto" w:fill="FFFFFF"/>
              <w:ind w:right="-108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1F85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ритмические движения</w:t>
            </w:r>
          </w:p>
          <w:p w:rsidR="000902C1" w:rsidRPr="00831F85" w:rsidRDefault="000902C1" w:rsidP="00CF36AD">
            <w:pPr>
              <w:jc w:val="center"/>
              <w:rPr>
                <w:i/>
                <w:iCs/>
                <w:sz w:val="24"/>
                <w:szCs w:val="24"/>
              </w:rPr>
            </w:pPr>
            <w:r w:rsidRPr="00831F85">
              <w:rPr>
                <w:i/>
                <w:iCs/>
                <w:sz w:val="24"/>
                <w:szCs w:val="24"/>
              </w:rPr>
              <w:t>Упражнения.</w:t>
            </w:r>
          </w:p>
          <w:p w:rsidR="00731448" w:rsidRPr="00831F85" w:rsidRDefault="00731448" w:rsidP="006675B9">
            <w:pPr>
              <w:rPr>
                <w:i/>
                <w:iCs/>
                <w:sz w:val="24"/>
                <w:szCs w:val="24"/>
              </w:rPr>
            </w:pPr>
          </w:p>
          <w:p w:rsidR="00731448" w:rsidRPr="00831F85" w:rsidRDefault="00731448" w:rsidP="00B13209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0902C1" w:rsidRPr="00831F85" w:rsidRDefault="000902C1" w:rsidP="00B13209">
            <w:pPr>
              <w:jc w:val="center"/>
              <w:rPr>
                <w:i/>
                <w:iCs/>
                <w:sz w:val="24"/>
                <w:szCs w:val="24"/>
              </w:rPr>
            </w:pPr>
            <w:r w:rsidRPr="00831F85">
              <w:rPr>
                <w:i/>
                <w:iCs/>
                <w:sz w:val="24"/>
                <w:szCs w:val="24"/>
              </w:rPr>
              <w:t>Этюды.</w:t>
            </w:r>
          </w:p>
          <w:p w:rsidR="000902C1" w:rsidRPr="00831F85" w:rsidRDefault="000902C1" w:rsidP="00B13209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731448" w:rsidRPr="00831F85" w:rsidRDefault="00731448" w:rsidP="00CF36AD">
            <w:pPr>
              <w:rPr>
                <w:i/>
                <w:iCs/>
                <w:sz w:val="24"/>
                <w:szCs w:val="24"/>
              </w:rPr>
            </w:pPr>
          </w:p>
          <w:p w:rsidR="00731448" w:rsidRPr="00831F85" w:rsidRDefault="00731448" w:rsidP="00B13209">
            <w:pPr>
              <w:rPr>
                <w:i/>
                <w:iCs/>
                <w:sz w:val="24"/>
                <w:szCs w:val="24"/>
              </w:rPr>
            </w:pPr>
          </w:p>
          <w:p w:rsidR="000902C1" w:rsidRPr="00831F85" w:rsidRDefault="000902C1" w:rsidP="00B13209">
            <w:pPr>
              <w:jc w:val="center"/>
              <w:rPr>
                <w:i/>
                <w:iCs/>
                <w:sz w:val="24"/>
                <w:szCs w:val="24"/>
              </w:rPr>
            </w:pPr>
            <w:r w:rsidRPr="00831F85">
              <w:rPr>
                <w:i/>
                <w:iCs/>
                <w:sz w:val="24"/>
                <w:szCs w:val="24"/>
              </w:rPr>
              <w:t>Танцы и пляски</w:t>
            </w:r>
          </w:p>
          <w:p w:rsidR="000902C1" w:rsidRPr="00831F85" w:rsidRDefault="000902C1" w:rsidP="00B13209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0902C1" w:rsidRPr="00831F85" w:rsidRDefault="000902C1" w:rsidP="00CF36AD">
            <w:pPr>
              <w:rPr>
                <w:i/>
                <w:iCs/>
                <w:sz w:val="24"/>
                <w:szCs w:val="24"/>
              </w:rPr>
            </w:pPr>
          </w:p>
          <w:p w:rsidR="000902C1" w:rsidRPr="00831F85" w:rsidRDefault="000902C1" w:rsidP="00B13209">
            <w:pPr>
              <w:rPr>
                <w:i/>
                <w:iCs/>
                <w:sz w:val="24"/>
                <w:szCs w:val="24"/>
              </w:rPr>
            </w:pPr>
          </w:p>
          <w:p w:rsidR="000902C1" w:rsidRPr="00831F85" w:rsidRDefault="000902C1" w:rsidP="00B13209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831F85">
              <w:rPr>
                <w:rStyle w:val="21"/>
                <w:b w:val="0"/>
                <w:i/>
                <w:sz w:val="24"/>
                <w:szCs w:val="24"/>
              </w:rPr>
              <w:t>Характерные танцы.</w:t>
            </w:r>
          </w:p>
          <w:p w:rsidR="000902C1" w:rsidRDefault="000902C1" w:rsidP="00B13209">
            <w:pPr>
              <w:rPr>
                <w:i/>
                <w:iCs/>
                <w:sz w:val="24"/>
                <w:szCs w:val="24"/>
              </w:rPr>
            </w:pPr>
          </w:p>
          <w:p w:rsidR="00CF36AD" w:rsidRPr="00831F85" w:rsidRDefault="00CF36AD" w:rsidP="00B13209">
            <w:pPr>
              <w:rPr>
                <w:i/>
                <w:iCs/>
                <w:sz w:val="24"/>
                <w:szCs w:val="24"/>
              </w:rPr>
            </w:pPr>
          </w:p>
          <w:p w:rsidR="000902C1" w:rsidRPr="00831F85" w:rsidRDefault="00CF36AD" w:rsidP="00CF36AD">
            <w:pPr>
              <w:jc w:val="center"/>
              <w:rPr>
                <w:b/>
                <w:i/>
                <w:sz w:val="24"/>
                <w:szCs w:val="24"/>
              </w:rPr>
            </w:pPr>
            <w:r w:rsidRPr="00831F85">
              <w:rPr>
                <w:rStyle w:val="21"/>
                <w:b w:val="0"/>
                <w:i/>
                <w:sz w:val="24"/>
                <w:szCs w:val="24"/>
              </w:rPr>
              <w:t>Хороводы.</w:t>
            </w:r>
          </w:p>
          <w:p w:rsidR="00731448" w:rsidRPr="00831F85" w:rsidRDefault="00731448" w:rsidP="00B1320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B28AC" w:rsidRPr="00831F85" w:rsidRDefault="000902C1" w:rsidP="00CF36AD">
            <w:pPr>
              <w:jc w:val="center"/>
              <w:rPr>
                <w:i/>
                <w:iCs/>
                <w:sz w:val="24"/>
                <w:szCs w:val="24"/>
              </w:rPr>
            </w:pPr>
            <w:r w:rsidRPr="00831F85">
              <w:rPr>
                <w:i/>
                <w:iCs/>
                <w:sz w:val="24"/>
                <w:szCs w:val="24"/>
              </w:rPr>
              <w:t>Игры.</w:t>
            </w:r>
          </w:p>
          <w:p w:rsidR="000902C1" w:rsidRPr="00831F85" w:rsidRDefault="000902C1" w:rsidP="00B13209">
            <w:pPr>
              <w:pStyle w:val="a9"/>
              <w:tabs>
                <w:tab w:val="clear" w:pos="4677"/>
                <w:tab w:val="clear" w:pos="9355"/>
              </w:tabs>
              <w:rPr>
                <w:i/>
                <w:iCs/>
                <w:sz w:val="24"/>
                <w:szCs w:val="24"/>
              </w:rPr>
            </w:pPr>
          </w:p>
          <w:p w:rsidR="000902C1" w:rsidRPr="00831F85" w:rsidRDefault="000902C1" w:rsidP="00B13209">
            <w:pPr>
              <w:shd w:val="clear" w:color="auto" w:fill="FFFFFF"/>
              <w:ind w:right="-108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1F85">
              <w:rPr>
                <w:b/>
                <w:bCs/>
                <w:i/>
                <w:iCs/>
                <w:color w:val="000000"/>
                <w:sz w:val="24"/>
                <w:szCs w:val="24"/>
              </w:rPr>
              <w:t>Творческая деятельность</w:t>
            </w:r>
          </w:p>
          <w:p w:rsidR="000902C1" w:rsidRPr="00831F85" w:rsidRDefault="000902C1" w:rsidP="00B13209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831F85">
              <w:rPr>
                <w:i/>
                <w:iCs/>
                <w:sz w:val="24"/>
                <w:szCs w:val="24"/>
              </w:rPr>
              <w:t>Танцевально-игроваяя</w:t>
            </w:r>
            <w:proofErr w:type="spellEnd"/>
            <w:r w:rsidRPr="00831F85">
              <w:rPr>
                <w:i/>
                <w:iCs/>
                <w:sz w:val="24"/>
                <w:szCs w:val="24"/>
              </w:rPr>
              <w:t xml:space="preserve"> импровизация</w:t>
            </w:r>
          </w:p>
          <w:p w:rsidR="000902C1" w:rsidRPr="00831F85" w:rsidRDefault="000902C1" w:rsidP="00B13209">
            <w:pPr>
              <w:pStyle w:val="a9"/>
              <w:tabs>
                <w:tab w:val="clear" w:pos="4677"/>
                <w:tab w:val="clear" w:pos="9355"/>
              </w:tabs>
              <w:rPr>
                <w:i/>
                <w:iCs/>
                <w:sz w:val="24"/>
                <w:szCs w:val="24"/>
              </w:rPr>
            </w:pPr>
          </w:p>
          <w:p w:rsidR="000902C1" w:rsidRPr="00831F85" w:rsidRDefault="000902C1" w:rsidP="00B13209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831F85">
              <w:rPr>
                <w:i/>
                <w:iCs/>
                <w:sz w:val="24"/>
                <w:szCs w:val="24"/>
              </w:rPr>
              <w:t>Песенная импровизация</w:t>
            </w:r>
          </w:p>
          <w:p w:rsidR="000902C1" w:rsidRPr="00831F85" w:rsidRDefault="000902C1" w:rsidP="00B13209">
            <w:pPr>
              <w:rPr>
                <w:i/>
                <w:iCs/>
                <w:sz w:val="24"/>
                <w:szCs w:val="24"/>
              </w:rPr>
            </w:pPr>
          </w:p>
          <w:p w:rsidR="000902C1" w:rsidRPr="00831F85" w:rsidRDefault="000902C1" w:rsidP="00B13209">
            <w:pPr>
              <w:jc w:val="center"/>
              <w:rPr>
                <w:i/>
                <w:iCs/>
                <w:sz w:val="24"/>
                <w:szCs w:val="24"/>
              </w:rPr>
            </w:pPr>
            <w:r w:rsidRPr="00831F85">
              <w:rPr>
                <w:i/>
                <w:iCs/>
                <w:sz w:val="24"/>
                <w:szCs w:val="24"/>
              </w:rPr>
              <w:t>Музыкально-дидактические игры</w:t>
            </w:r>
          </w:p>
          <w:p w:rsidR="000902C1" w:rsidRPr="00831F85" w:rsidRDefault="000902C1" w:rsidP="00B13209">
            <w:pPr>
              <w:rPr>
                <w:i/>
                <w:iCs/>
                <w:sz w:val="24"/>
                <w:szCs w:val="24"/>
              </w:rPr>
            </w:pPr>
          </w:p>
          <w:p w:rsidR="000902C1" w:rsidRPr="00831F85" w:rsidRDefault="000902C1" w:rsidP="00B13209">
            <w:pPr>
              <w:jc w:val="center"/>
              <w:rPr>
                <w:i/>
                <w:iCs/>
                <w:sz w:val="24"/>
                <w:szCs w:val="24"/>
              </w:rPr>
            </w:pPr>
            <w:r w:rsidRPr="00831F85">
              <w:rPr>
                <w:i/>
                <w:iCs/>
                <w:sz w:val="24"/>
                <w:szCs w:val="24"/>
              </w:rPr>
              <w:t>Игра на музыкальных инструментах</w:t>
            </w:r>
          </w:p>
          <w:p w:rsidR="000902C1" w:rsidRPr="00831F85" w:rsidRDefault="000902C1" w:rsidP="00B13209">
            <w:pPr>
              <w:rPr>
                <w:i/>
                <w:iCs/>
                <w:sz w:val="24"/>
                <w:szCs w:val="24"/>
              </w:rPr>
            </w:pPr>
          </w:p>
          <w:p w:rsidR="00203D32" w:rsidRPr="00831F85" w:rsidRDefault="00203D32" w:rsidP="00B13209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877" w:type="dxa"/>
          </w:tcPr>
          <w:p w:rsidR="001203D8" w:rsidRPr="006A6EDA" w:rsidRDefault="001203D8" w:rsidP="006A6EDA">
            <w:pPr>
              <w:pStyle w:val="a3"/>
              <w:ind w:left="0" w:right="23"/>
              <w:rPr>
                <w:sz w:val="16"/>
                <w:szCs w:val="16"/>
              </w:rPr>
            </w:pPr>
          </w:p>
          <w:p w:rsidR="001203D8" w:rsidRPr="006A6EDA" w:rsidRDefault="001203D8" w:rsidP="001203D8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«Детская полька», муз. М. Глинки; </w:t>
            </w:r>
          </w:p>
          <w:p w:rsidR="001203D8" w:rsidRPr="006A6EDA" w:rsidRDefault="001203D8" w:rsidP="001203D8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«Марш», муз. С. Прокофьева;</w:t>
            </w:r>
          </w:p>
          <w:p w:rsidR="001203D8" w:rsidRPr="006A6EDA" w:rsidRDefault="001203D8" w:rsidP="001203D8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«Колыбельная», муз. В. Моцарт; </w:t>
            </w:r>
          </w:p>
          <w:p w:rsidR="001203D8" w:rsidRPr="006A6EDA" w:rsidRDefault="001203D8" w:rsidP="001203D8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«Камаринская», муз. П. Чайковского;</w:t>
            </w:r>
          </w:p>
          <w:p w:rsidR="001203D8" w:rsidRPr="006A6EDA" w:rsidRDefault="001203D8" w:rsidP="001203D8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«Осень», муз. Ан. Александрова; </w:t>
            </w:r>
          </w:p>
          <w:p w:rsidR="001203D8" w:rsidRPr="006A6EDA" w:rsidRDefault="001203D8" w:rsidP="001203D8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«Осень» «Времена года» А. Вивальди;</w:t>
            </w:r>
          </w:p>
          <w:p w:rsidR="001203D8" w:rsidRPr="006A6EDA" w:rsidRDefault="001203D8" w:rsidP="001203D8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«Октябрь» «Времена года» П. Чайков</w:t>
            </w:r>
            <w:proofErr w:type="gramStart"/>
            <w:r w:rsidRPr="006A6EDA">
              <w:rPr>
                <w:sz w:val="24"/>
                <w:szCs w:val="24"/>
              </w:rPr>
              <w:t>.;</w:t>
            </w:r>
            <w:proofErr w:type="gramEnd"/>
          </w:p>
          <w:p w:rsidR="001203D8" w:rsidRPr="006A6EDA" w:rsidRDefault="001203D8" w:rsidP="001203D8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«Болезнь куклы», «Похороны куклы», «Новая кукла», муз. П. Чайковского;</w:t>
            </w:r>
          </w:p>
          <w:p w:rsidR="001203D8" w:rsidRPr="006A6EDA" w:rsidRDefault="001203D8" w:rsidP="001203D8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pacing w:val="-4"/>
                <w:sz w:val="24"/>
                <w:szCs w:val="24"/>
              </w:rPr>
              <w:t>«Веселый крестьянин», муз. Р. Шумана;</w:t>
            </w:r>
            <w:r w:rsidRPr="006A6EDA">
              <w:rPr>
                <w:sz w:val="24"/>
                <w:szCs w:val="24"/>
              </w:rPr>
              <w:t xml:space="preserve"> </w:t>
            </w:r>
          </w:p>
          <w:p w:rsidR="001203D8" w:rsidRPr="006A6EDA" w:rsidRDefault="001203D8" w:rsidP="006A6EDA">
            <w:pPr>
              <w:rPr>
                <w:b/>
                <w:w w:val="120"/>
                <w:sz w:val="16"/>
                <w:szCs w:val="16"/>
              </w:rPr>
            </w:pPr>
          </w:p>
          <w:p w:rsidR="001203D8" w:rsidRPr="006A6EDA" w:rsidRDefault="001203D8" w:rsidP="001203D8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«Лиса по лесу ходила», рус</w:t>
            </w:r>
            <w:proofErr w:type="gramStart"/>
            <w:r w:rsidRPr="006A6EDA">
              <w:rPr>
                <w:sz w:val="24"/>
                <w:szCs w:val="24"/>
              </w:rPr>
              <w:t>.</w:t>
            </w:r>
            <w:proofErr w:type="gramEnd"/>
            <w:r w:rsidRPr="006A6EDA">
              <w:rPr>
                <w:sz w:val="24"/>
                <w:szCs w:val="24"/>
              </w:rPr>
              <w:t xml:space="preserve"> </w:t>
            </w:r>
            <w:proofErr w:type="gramStart"/>
            <w:r w:rsidRPr="006A6EDA">
              <w:rPr>
                <w:sz w:val="24"/>
                <w:szCs w:val="24"/>
              </w:rPr>
              <w:t>н</w:t>
            </w:r>
            <w:proofErr w:type="gramEnd"/>
            <w:r w:rsidRPr="006A6EDA">
              <w:rPr>
                <w:sz w:val="24"/>
                <w:szCs w:val="24"/>
              </w:rPr>
              <w:t>ар. песня; «Бубенчики», «Наш дом», «Дудка», «</w:t>
            </w:r>
            <w:proofErr w:type="spellStart"/>
            <w:r w:rsidRPr="006A6EDA">
              <w:rPr>
                <w:sz w:val="24"/>
                <w:szCs w:val="24"/>
              </w:rPr>
              <w:t>Кукушечка</w:t>
            </w:r>
            <w:proofErr w:type="spellEnd"/>
            <w:r w:rsidRPr="006A6EDA">
              <w:rPr>
                <w:sz w:val="24"/>
                <w:szCs w:val="24"/>
              </w:rPr>
              <w:t xml:space="preserve">», муз. Е. </w:t>
            </w:r>
            <w:proofErr w:type="spellStart"/>
            <w:r w:rsidRPr="006A6EDA">
              <w:rPr>
                <w:sz w:val="24"/>
                <w:szCs w:val="24"/>
              </w:rPr>
              <w:t>Тиличеево</w:t>
            </w:r>
            <w:proofErr w:type="spellEnd"/>
            <w:r w:rsidRPr="006A6EDA">
              <w:rPr>
                <w:sz w:val="24"/>
                <w:szCs w:val="24"/>
              </w:rPr>
              <w:t xml:space="preserve">; </w:t>
            </w:r>
          </w:p>
          <w:p w:rsidR="001203D8" w:rsidRDefault="001203D8" w:rsidP="001203D8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«Ходит зайка по саду», рус</w:t>
            </w:r>
            <w:proofErr w:type="gramStart"/>
            <w:r w:rsidRPr="006A6EDA">
              <w:rPr>
                <w:sz w:val="24"/>
                <w:szCs w:val="24"/>
              </w:rPr>
              <w:t>.</w:t>
            </w:r>
            <w:proofErr w:type="gramEnd"/>
            <w:r w:rsidRPr="006A6EDA">
              <w:rPr>
                <w:sz w:val="24"/>
                <w:szCs w:val="24"/>
              </w:rPr>
              <w:t xml:space="preserve"> </w:t>
            </w:r>
            <w:proofErr w:type="gramStart"/>
            <w:r w:rsidRPr="006A6EDA">
              <w:rPr>
                <w:sz w:val="24"/>
                <w:szCs w:val="24"/>
              </w:rPr>
              <w:t>н</w:t>
            </w:r>
            <w:proofErr w:type="gramEnd"/>
            <w:r w:rsidRPr="006A6EDA">
              <w:rPr>
                <w:sz w:val="24"/>
                <w:szCs w:val="24"/>
              </w:rPr>
              <w:t>ар. мел.</w:t>
            </w:r>
          </w:p>
          <w:p w:rsidR="006A6EDA" w:rsidRPr="006A6EDA" w:rsidRDefault="006A6EDA" w:rsidP="001203D8">
            <w:pPr>
              <w:pStyle w:val="a3"/>
              <w:ind w:left="23" w:right="23"/>
              <w:rPr>
                <w:sz w:val="16"/>
                <w:szCs w:val="16"/>
              </w:rPr>
            </w:pPr>
          </w:p>
          <w:p w:rsidR="001203D8" w:rsidRPr="006A6EDA" w:rsidRDefault="001203D8" w:rsidP="001203D8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«Листопад», муз. Т. </w:t>
            </w:r>
            <w:proofErr w:type="spellStart"/>
            <w:r w:rsidRPr="006A6EDA">
              <w:rPr>
                <w:sz w:val="24"/>
                <w:szCs w:val="24"/>
              </w:rPr>
              <w:t>Попатенко</w:t>
            </w:r>
            <w:proofErr w:type="spellEnd"/>
            <w:r w:rsidRPr="006A6EDA">
              <w:rPr>
                <w:sz w:val="24"/>
                <w:szCs w:val="24"/>
              </w:rPr>
              <w:t xml:space="preserve">; </w:t>
            </w:r>
            <w:r w:rsidRPr="006A6EDA">
              <w:rPr>
                <w:spacing w:val="-8"/>
                <w:sz w:val="24"/>
                <w:szCs w:val="24"/>
              </w:rPr>
              <w:t>«Здравствуй, Родина моя!»,</w:t>
            </w:r>
            <w:proofErr w:type="gramStart"/>
            <w:r w:rsidRPr="006A6EDA">
              <w:rPr>
                <w:spacing w:val="-8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6A6EDA">
              <w:rPr>
                <w:spacing w:val="-8"/>
                <w:sz w:val="24"/>
                <w:szCs w:val="24"/>
              </w:rPr>
              <w:t>Ю.Чичкова</w:t>
            </w:r>
            <w:proofErr w:type="spellEnd"/>
            <w:r w:rsidRPr="006A6EDA">
              <w:rPr>
                <w:spacing w:val="-8"/>
                <w:sz w:val="24"/>
                <w:szCs w:val="24"/>
              </w:rPr>
              <w:t xml:space="preserve">;  </w:t>
            </w:r>
            <w:r w:rsidRPr="006A6EDA">
              <w:rPr>
                <w:sz w:val="24"/>
                <w:szCs w:val="24"/>
              </w:rPr>
              <w:t xml:space="preserve">«Моя Россия», муз. Г. Струве; </w:t>
            </w:r>
          </w:p>
          <w:p w:rsidR="001203D8" w:rsidRPr="006A6EDA" w:rsidRDefault="001203D8" w:rsidP="001203D8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«Нам в любой мороз тепло», М. </w:t>
            </w:r>
            <w:proofErr w:type="spellStart"/>
            <w:r w:rsidRPr="006A6EDA">
              <w:rPr>
                <w:sz w:val="24"/>
                <w:szCs w:val="24"/>
              </w:rPr>
              <w:t>Парцх</w:t>
            </w:r>
            <w:proofErr w:type="spellEnd"/>
            <w:r w:rsidRPr="006A6EDA">
              <w:rPr>
                <w:sz w:val="24"/>
                <w:szCs w:val="24"/>
              </w:rPr>
              <w:t>.</w:t>
            </w:r>
          </w:p>
          <w:p w:rsidR="001203D8" w:rsidRPr="006A6EDA" w:rsidRDefault="001203D8" w:rsidP="001203D8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«Улетают журавли», муз. В. </w:t>
            </w:r>
            <w:proofErr w:type="spellStart"/>
            <w:r w:rsidRPr="006A6EDA">
              <w:rPr>
                <w:sz w:val="24"/>
                <w:szCs w:val="24"/>
              </w:rPr>
              <w:t>Кикто</w:t>
            </w:r>
            <w:proofErr w:type="spellEnd"/>
            <w:r w:rsidRPr="006A6EDA">
              <w:rPr>
                <w:sz w:val="24"/>
                <w:szCs w:val="24"/>
              </w:rPr>
              <w:t xml:space="preserve">. </w:t>
            </w:r>
          </w:p>
          <w:p w:rsidR="001203D8" w:rsidRPr="006A6EDA" w:rsidRDefault="001203D8" w:rsidP="001203D8">
            <w:pPr>
              <w:pStyle w:val="a3"/>
              <w:ind w:right="23"/>
              <w:rPr>
                <w:b/>
                <w:w w:val="120"/>
                <w:sz w:val="16"/>
                <w:szCs w:val="16"/>
              </w:rPr>
            </w:pPr>
          </w:p>
          <w:p w:rsidR="001203D8" w:rsidRPr="006A6EDA" w:rsidRDefault="001203D8" w:rsidP="001203D8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«Марш», муз. И. Кишко;</w:t>
            </w:r>
          </w:p>
          <w:p w:rsidR="001203D8" w:rsidRPr="006A6EDA" w:rsidRDefault="001203D8" w:rsidP="001203D8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«Бег», «Цветные флажки» Е. </w:t>
            </w:r>
            <w:proofErr w:type="spellStart"/>
            <w:r w:rsidRPr="006A6EDA">
              <w:rPr>
                <w:sz w:val="24"/>
                <w:szCs w:val="24"/>
              </w:rPr>
              <w:t>Тиличевой</w:t>
            </w:r>
            <w:proofErr w:type="spellEnd"/>
            <w:r w:rsidRPr="006A6EDA">
              <w:rPr>
                <w:sz w:val="24"/>
                <w:szCs w:val="24"/>
              </w:rPr>
              <w:t xml:space="preserve">; </w:t>
            </w:r>
          </w:p>
          <w:p w:rsidR="001203D8" w:rsidRPr="006A6EDA" w:rsidRDefault="001203D8" w:rsidP="001203D8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«Кто лучше скачет?», </w:t>
            </w:r>
          </w:p>
          <w:p w:rsidR="001203D8" w:rsidRPr="006A6EDA" w:rsidRDefault="001203D8" w:rsidP="001203D8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«Бег», муз. Т. Ломовой; </w:t>
            </w:r>
          </w:p>
          <w:p w:rsidR="001203D8" w:rsidRPr="006A6EDA" w:rsidRDefault="001203D8" w:rsidP="001203D8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«Шагают девочки и мальчики В. </w:t>
            </w:r>
            <w:proofErr w:type="spellStart"/>
            <w:r w:rsidRPr="006A6EDA">
              <w:rPr>
                <w:sz w:val="24"/>
                <w:szCs w:val="24"/>
              </w:rPr>
              <w:t>Золот</w:t>
            </w:r>
            <w:proofErr w:type="spellEnd"/>
            <w:r w:rsidRPr="006A6EDA">
              <w:rPr>
                <w:sz w:val="24"/>
                <w:szCs w:val="24"/>
              </w:rPr>
              <w:t>.</w:t>
            </w:r>
          </w:p>
          <w:p w:rsidR="001203D8" w:rsidRPr="006A6EDA" w:rsidRDefault="001203D8" w:rsidP="001203D8">
            <w:pPr>
              <w:pStyle w:val="a3"/>
              <w:ind w:left="23" w:right="23"/>
              <w:rPr>
                <w:sz w:val="24"/>
                <w:szCs w:val="24"/>
              </w:rPr>
            </w:pPr>
            <w:proofErr w:type="gramStart"/>
            <w:r w:rsidRPr="006A6EDA">
              <w:rPr>
                <w:sz w:val="24"/>
                <w:szCs w:val="24"/>
              </w:rPr>
              <w:t>«Поднимай и скрещивай флажки» («Этюд», муз.</w:t>
            </w:r>
            <w:proofErr w:type="gramEnd"/>
            <w:r w:rsidRPr="006A6EDA">
              <w:rPr>
                <w:sz w:val="24"/>
                <w:szCs w:val="24"/>
              </w:rPr>
              <w:t xml:space="preserve"> </w:t>
            </w:r>
            <w:proofErr w:type="gramStart"/>
            <w:r w:rsidRPr="006A6EDA">
              <w:rPr>
                <w:sz w:val="24"/>
                <w:szCs w:val="24"/>
              </w:rPr>
              <w:t xml:space="preserve">К. </w:t>
            </w:r>
            <w:proofErr w:type="spellStart"/>
            <w:r w:rsidRPr="006A6EDA">
              <w:rPr>
                <w:sz w:val="24"/>
                <w:szCs w:val="24"/>
              </w:rPr>
              <w:t>Гуритта</w:t>
            </w:r>
            <w:proofErr w:type="spellEnd"/>
            <w:r w:rsidRPr="006A6EDA">
              <w:rPr>
                <w:sz w:val="24"/>
                <w:szCs w:val="24"/>
              </w:rPr>
              <w:t>).</w:t>
            </w:r>
            <w:proofErr w:type="gramEnd"/>
          </w:p>
          <w:p w:rsidR="001203D8" w:rsidRPr="006A6EDA" w:rsidRDefault="001203D8" w:rsidP="006A6EDA">
            <w:pPr>
              <w:pStyle w:val="a3"/>
              <w:ind w:left="0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«Попляшем» (рус</w:t>
            </w:r>
            <w:proofErr w:type="gramStart"/>
            <w:r w:rsidRPr="006A6EDA">
              <w:rPr>
                <w:sz w:val="24"/>
                <w:szCs w:val="24"/>
              </w:rPr>
              <w:t>.</w:t>
            </w:r>
            <w:proofErr w:type="gramEnd"/>
            <w:r w:rsidRPr="006A6EDA">
              <w:rPr>
                <w:sz w:val="24"/>
                <w:szCs w:val="24"/>
              </w:rPr>
              <w:t xml:space="preserve"> </w:t>
            </w:r>
            <w:proofErr w:type="gramStart"/>
            <w:r w:rsidRPr="006A6EDA">
              <w:rPr>
                <w:sz w:val="24"/>
                <w:szCs w:val="24"/>
              </w:rPr>
              <w:t>н</w:t>
            </w:r>
            <w:proofErr w:type="gramEnd"/>
            <w:r w:rsidRPr="006A6EDA">
              <w:rPr>
                <w:sz w:val="24"/>
                <w:szCs w:val="24"/>
              </w:rPr>
              <w:t xml:space="preserve">ар. мелодия); </w:t>
            </w:r>
          </w:p>
          <w:p w:rsidR="001203D8" w:rsidRPr="006A6EDA" w:rsidRDefault="001203D8" w:rsidP="001203D8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«Пружинка», муз. Ю. </w:t>
            </w:r>
            <w:proofErr w:type="spellStart"/>
            <w:r w:rsidRPr="006A6EDA">
              <w:rPr>
                <w:sz w:val="24"/>
                <w:szCs w:val="24"/>
              </w:rPr>
              <w:t>Чичкова</w:t>
            </w:r>
            <w:proofErr w:type="spellEnd"/>
            <w:r w:rsidRPr="006A6EDA">
              <w:rPr>
                <w:sz w:val="24"/>
                <w:szCs w:val="24"/>
              </w:rPr>
              <w:t>;</w:t>
            </w:r>
          </w:p>
          <w:p w:rsidR="001203D8" w:rsidRPr="006A6EDA" w:rsidRDefault="001203D8" w:rsidP="001203D8">
            <w:pPr>
              <w:pStyle w:val="a3"/>
              <w:ind w:right="23"/>
              <w:rPr>
                <w:sz w:val="16"/>
                <w:szCs w:val="16"/>
              </w:rPr>
            </w:pPr>
          </w:p>
          <w:p w:rsidR="001203D8" w:rsidRPr="006A6EDA" w:rsidRDefault="001203D8" w:rsidP="001203D8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«Парная пляска», </w:t>
            </w:r>
            <w:proofErr w:type="spellStart"/>
            <w:r w:rsidRPr="006A6EDA">
              <w:rPr>
                <w:sz w:val="24"/>
                <w:szCs w:val="24"/>
              </w:rPr>
              <w:t>карельск</w:t>
            </w:r>
            <w:proofErr w:type="spellEnd"/>
            <w:r w:rsidRPr="006A6EDA">
              <w:rPr>
                <w:sz w:val="24"/>
                <w:szCs w:val="24"/>
              </w:rPr>
              <w:t>. нар. мел</w:t>
            </w:r>
            <w:proofErr w:type="gramStart"/>
            <w:r w:rsidRPr="006A6EDA">
              <w:rPr>
                <w:sz w:val="24"/>
                <w:szCs w:val="24"/>
              </w:rPr>
              <w:t>.;</w:t>
            </w:r>
            <w:proofErr w:type="gramEnd"/>
          </w:p>
          <w:p w:rsidR="001203D8" w:rsidRPr="006A6EDA" w:rsidRDefault="001203D8" w:rsidP="001203D8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«Танец с колосьями», И. Дунаевского; </w:t>
            </w:r>
          </w:p>
          <w:p w:rsidR="006A6EDA" w:rsidRPr="006A6EDA" w:rsidRDefault="001203D8" w:rsidP="006A6EDA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lastRenderedPageBreak/>
              <w:t>«Круговой галоп», венг. нар</w:t>
            </w:r>
            <w:proofErr w:type="gramStart"/>
            <w:r w:rsidRPr="006A6EDA">
              <w:rPr>
                <w:sz w:val="24"/>
                <w:szCs w:val="24"/>
              </w:rPr>
              <w:t>.</w:t>
            </w:r>
            <w:proofErr w:type="gramEnd"/>
            <w:r w:rsidRPr="006A6EDA">
              <w:rPr>
                <w:sz w:val="24"/>
                <w:szCs w:val="24"/>
              </w:rPr>
              <w:t xml:space="preserve"> </w:t>
            </w:r>
            <w:proofErr w:type="gramStart"/>
            <w:r w:rsidRPr="006A6EDA">
              <w:rPr>
                <w:sz w:val="24"/>
                <w:szCs w:val="24"/>
              </w:rPr>
              <w:t>м</w:t>
            </w:r>
            <w:proofErr w:type="gramEnd"/>
            <w:r w:rsidRPr="006A6EDA">
              <w:rPr>
                <w:sz w:val="24"/>
                <w:szCs w:val="24"/>
              </w:rPr>
              <w:t xml:space="preserve">елодия; </w:t>
            </w:r>
          </w:p>
          <w:p w:rsidR="001203D8" w:rsidRPr="006A6EDA" w:rsidRDefault="001203D8" w:rsidP="001203D8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«Парный танец», латыш, нар</w:t>
            </w:r>
            <w:proofErr w:type="gramStart"/>
            <w:r w:rsidRPr="006A6EDA">
              <w:rPr>
                <w:sz w:val="24"/>
                <w:szCs w:val="24"/>
              </w:rPr>
              <w:t>.</w:t>
            </w:r>
            <w:proofErr w:type="gramEnd"/>
            <w:r w:rsidRPr="006A6EDA">
              <w:rPr>
                <w:sz w:val="24"/>
                <w:szCs w:val="24"/>
              </w:rPr>
              <w:t xml:space="preserve"> </w:t>
            </w:r>
            <w:proofErr w:type="gramStart"/>
            <w:r w:rsidRPr="006A6EDA">
              <w:rPr>
                <w:sz w:val="24"/>
                <w:szCs w:val="24"/>
              </w:rPr>
              <w:t>м</w:t>
            </w:r>
            <w:proofErr w:type="gramEnd"/>
            <w:r w:rsidRPr="006A6EDA">
              <w:rPr>
                <w:sz w:val="24"/>
                <w:szCs w:val="24"/>
              </w:rPr>
              <w:t xml:space="preserve">елодия; «Задорный танец», муз. В. Золотарева; «Полька», муз. В. Косенко. </w:t>
            </w:r>
          </w:p>
          <w:p w:rsidR="001203D8" w:rsidRPr="006A6EDA" w:rsidRDefault="001203D8" w:rsidP="001203D8">
            <w:pPr>
              <w:pStyle w:val="a3"/>
              <w:ind w:left="20" w:right="20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«Танец Петрушек» А. Даргомыжского.</w:t>
            </w:r>
          </w:p>
          <w:p w:rsidR="001203D8" w:rsidRPr="006A6EDA" w:rsidRDefault="001203D8" w:rsidP="001203D8">
            <w:pPr>
              <w:pStyle w:val="a3"/>
              <w:ind w:right="23"/>
              <w:rPr>
                <w:sz w:val="16"/>
                <w:szCs w:val="16"/>
              </w:rPr>
            </w:pPr>
            <w:r w:rsidRPr="006A6EDA">
              <w:rPr>
                <w:sz w:val="24"/>
                <w:szCs w:val="24"/>
              </w:rPr>
              <w:t xml:space="preserve"> </w:t>
            </w:r>
          </w:p>
          <w:p w:rsidR="001203D8" w:rsidRPr="006A6EDA" w:rsidRDefault="001203D8" w:rsidP="001203D8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«На горе-то калина», рус</w:t>
            </w:r>
            <w:proofErr w:type="gramStart"/>
            <w:r w:rsidRPr="006A6EDA">
              <w:rPr>
                <w:sz w:val="24"/>
                <w:szCs w:val="24"/>
              </w:rPr>
              <w:t>.</w:t>
            </w:r>
            <w:proofErr w:type="gramEnd"/>
            <w:r w:rsidRPr="006A6EDA">
              <w:rPr>
                <w:sz w:val="24"/>
                <w:szCs w:val="24"/>
              </w:rPr>
              <w:t xml:space="preserve"> </w:t>
            </w:r>
            <w:proofErr w:type="gramStart"/>
            <w:r w:rsidRPr="006A6EDA">
              <w:rPr>
                <w:sz w:val="24"/>
                <w:szCs w:val="24"/>
              </w:rPr>
              <w:t>н</w:t>
            </w:r>
            <w:proofErr w:type="gramEnd"/>
            <w:r w:rsidRPr="006A6EDA">
              <w:rPr>
                <w:sz w:val="24"/>
                <w:szCs w:val="24"/>
              </w:rPr>
              <w:t>ар. мел,</w:t>
            </w:r>
          </w:p>
          <w:p w:rsidR="001203D8" w:rsidRPr="006A6EDA" w:rsidRDefault="001203D8" w:rsidP="001203D8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«Бери флажок», венг. нар</w:t>
            </w:r>
            <w:proofErr w:type="gramStart"/>
            <w:r w:rsidRPr="006A6EDA">
              <w:rPr>
                <w:sz w:val="24"/>
                <w:szCs w:val="24"/>
              </w:rPr>
              <w:t>.</w:t>
            </w:r>
            <w:proofErr w:type="gramEnd"/>
            <w:r w:rsidRPr="006A6EDA">
              <w:rPr>
                <w:sz w:val="24"/>
                <w:szCs w:val="24"/>
              </w:rPr>
              <w:t xml:space="preserve"> </w:t>
            </w:r>
            <w:proofErr w:type="gramStart"/>
            <w:r w:rsidRPr="006A6EDA">
              <w:rPr>
                <w:sz w:val="24"/>
                <w:szCs w:val="24"/>
              </w:rPr>
              <w:t>м</w:t>
            </w:r>
            <w:proofErr w:type="gramEnd"/>
            <w:r w:rsidRPr="006A6EDA">
              <w:rPr>
                <w:sz w:val="24"/>
                <w:szCs w:val="24"/>
              </w:rPr>
              <w:t>елодии;</w:t>
            </w:r>
          </w:p>
          <w:p w:rsidR="001203D8" w:rsidRPr="006A6EDA" w:rsidRDefault="001203D8" w:rsidP="001203D8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«Найди себе пару», венг. нар</w:t>
            </w:r>
            <w:proofErr w:type="gramStart"/>
            <w:r w:rsidRPr="006A6EDA">
              <w:rPr>
                <w:sz w:val="24"/>
                <w:szCs w:val="24"/>
              </w:rPr>
              <w:t>.</w:t>
            </w:r>
            <w:proofErr w:type="gramEnd"/>
            <w:r w:rsidRPr="006A6EDA">
              <w:rPr>
                <w:sz w:val="24"/>
                <w:szCs w:val="24"/>
              </w:rPr>
              <w:t xml:space="preserve"> </w:t>
            </w:r>
            <w:proofErr w:type="gramStart"/>
            <w:r w:rsidRPr="006A6EDA">
              <w:rPr>
                <w:sz w:val="24"/>
                <w:szCs w:val="24"/>
              </w:rPr>
              <w:t>м</w:t>
            </w:r>
            <w:proofErr w:type="gramEnd"/>
            <w:r w:rsidRPr="006A6EDA">
              <w:rPr>
                <w:sz w:val="24"/>
                <w:szCs w:val="24"/>
              </w:rPr>
              <w:t xml:space="preserve">елодии; «Зайцы и лиса», муз. Т. Ломовой; </w:t>
            </w:r>
          </w:p>
          <w:p w:rsidR="001203D8" w:rsidRPr="006A6EDA" w:rsidRDefault="001203D8" w:rsidP="001203D8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«Кот и мыши», муз. Т. Ломовой.</w:t>
            </w:r>
          </w:p>
          <w:p w:rsidR="001203D8" w:rsidRPr="006A6EDA" w:rsidRDefault="001203D8" w:rsidP="001203D8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«Плетень», рус</w:t>
            </w:r>
            <w:proofErr w:type="gramStart"/>
            <w:r w:rsidRPr="006A6EDA">
              <w:rPr>
                <w:sz w:val="24"/>
                <w:szCs w:val="24"/>
              </w:rPr>
              <w:t>.</w:t>
            </w:r>
            <w:proofErr w:type="gramEnd"/>
            <w:r w:rsidRPr="006A6EDA">
              <w:rPr>
                <w:sz w:val="24"/>
                <w:szCs w:val="24"/>
              </w:rPr>
              <w:t xml:space="preserve"> </w:t>
            </w:r>
            <w:proofErr w:type="gramStart"/>
            <w:r w:rsidRPr="006A6EDA">
              <w:rPr>
                <w:sz w:val="24"/>
                <w:szCs w:val="24"/>
              </w:rPr>
              <w:t>н</w:t>
            </w:r>
            <w:proofErr w:type="gramEnd"/>
            <w:r w:rsidRPr="006A6EDA">
              <w:rPr>
                <w:sz w:val="24"/>
                <w:szCs w:val="24"/>
              </w:rPr>
              <w:t>ар. мелодия</w:t>
            </w:r>
          </w:p>
          <w:p w:rsidR="001203D8" w:rsidRPr="006A6EDA" w:rsidRDefault="001203D8" w:rsidP="001203D8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«Узнай по голосу», муз. В. </w:t>
            </w:r>
            <w:proofErr w:type="spellStart"/>
            <w:r w:rsidRPr="006A6EDA">
              <w:rPr>
                <w:sz w:val="24"/>
                <w:szCs w:val="24"/>
              </w:rPr>
              <w:t>Ребикова</w:t>
            </w:r>
            <w:proofErr w:type="spellEnd"/>
            <w:r w:rsidRPr="006A6EDA">
              <w:rPr>
                <w:sz w:val="24"/>
                <w:szCs w:val="24"/>
              </w:rPr>
              <w:t xml:space="preserve"> </w:t>
            </w:r>
          </w:p>
          <w:p w:rsidR="001203D8" w:rsidRPr="006A6EDA" w:rsidRDefault="001203D8" w:rsidP="001203D8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«Теремок», рус</w:t>
            </w:r>
            <w:proofErr w:type="gramStart"/>
            <w:r w:rsidRPr="006A6EDA">
              <w:rPr>
                <w:sz w:val="24"/>
                <w:szCs w:val="24"/>
              </w:rPr>
              <w:t>.</w:t>
            </w:r>
            <w:proofErr w:type="gramEnd"/>
            <w:r w:rsidRPr="006A6EDA">
              <w:rPr>
                <w:sz w:val="24"/>
                <w:szCs w:val="24"/>
              </w:rPr>
              <w:t xml:space="preserve"> </w:t>
            </w:r>
            <w:proofErr w:type="gramStart"/>
            <w:r w:rsidRPr="006A6EDA">
              <w:rPr>
                <w:sz w:val="24"/>
                <w:szCs w:val="24"/>
              </w:rPr>
              <w:t>н</w:t>
            </w:r>
            <w:proofErr w:type="gramEnd"/>
            <w:r w:rsidRPr="006A6EDA">
              <w:rPr>
                <w:sz w:val="24"/>
                <w:szCs w:val="24"/>
              </w:rPr>
              <w:t>ар. песня.</w:t>
            </w:r>
          </w:p>
          <w:p w:rsidR="001203D8" w:rsidRPr="006A6EDA" w:rsidRDefault="001203D8" w:rsidP="001203D8">
            <w:pPr>
              <w:pStyle w:val="a3"/>
              <w:ind w:right="23"/>
              <w:rPr>
                <w:b/>
                <w:w w:val="120"/>
                <w:sz w:val="24"/>
                <w:szCs w:val="24"/>
              </w:rPr>
            </w:pPr>
          </w:p>
          <w:p w:rsidR="001203D8" w:rsidRPr="006A6EDA" w:rsidRDefault="001203D8" w:rsidP="001203D8">
            <w:pPr>
              <w:pStyle w:val="a3"/>
              <w:ind w:left="23" w:right="23"/>
              <w:rPr>
                <w:sz w:val="24"/>
                <w:szCs w:val="24"/>
              </w:rPr>
            </w:pPr>
            <w:proofErr w:type="gramStart"/>
            <w:r w:rsidRPr="006A6EDA">
              <w:rPr>
                <w:sz w:val="24"/>
                <w:szCs w:val="24"/>
              </w:rPr>
              <w:t>«Танец медведя и медвежат» («Медведь», муз.</w:t>
            </w:r>
            <w:proofErr w:type="gramEnd"/>
            <w:r w:rsidRPr="006A6EDA">
              <w:rPr>
                <w:sz w:val="24"/>
                <w:szCs w:val="24"/>
              </w:rPr>
              <w:t xml:space="preserve"> </w:t>
            </w:r>
            <w:proofErr w:type="gramStart"/>
            <w:r w:rsidRPr="006A6EDA">
              <w:rPr>
                <w:sz w:val="24"/>
                <w:szCs w:val="24"/>
              </w:rPr>
              <w:t xml:space="preserve">Г. Галинина); </w:t>
            </w:r>
            <w:proofErr w:type="gramEnd"/>
          </w:p>
          <w:p w:rsidR="001203D8" w:rsidRPr="006A6EDA" w:rsidRDefault="001203D8" w:rsidP="001203D8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«Уж я колышки тешу», рус</w:t>
            </w:r>
            <w:proofErr w:type="gramStart"/>
            <w:r w:rsidRPr="006A6EDA">
              <w:rPr>
                <w:sz w:val="24"/>
                <w:szCs w:val="24"/>
              </w:rPr>
              <w:t>.</w:t>
            </w:r>
            <w:proofErr w:type="gramEnd"/>
            <w:r w:rsidRPr="006A6EDA">
              <w:rPr>
                <w:sz w:val="24"/>
                <w:szCs w:val="24"/>
              </w:rPr>
              <w:t xml:space="preserve"> </w:t>
            </w:r>
            <w:proofErr w:type="gramStart"/>
            <w:r w:rsidRPr="006A6EDA">
              <w:rPr>
                <w:sz w:val="24"/>
                <w:szCs w:val="24"/>
              </w:rPr>
              <w:t>н</w:t>
            </w:r>
            <w:proofErr w:type="gramEnd"/>
            <w:r w:rsidRPr="006A6EDA">
              <w:rPr>
                <w:sz w:val="24"/>
                <w:szCs w:val="24"/>
              </w:rPr>
              <w:t xml:space="preserve">ар. песня, </w:t>
            </w:r>
          </w:p>
          <w:p w:rsidR="001203D8" w:rsidRPr="006A6EDA" w:rsidRDefault="001203D8" w:rsidP="001203D8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«Хожу я по улице», рус</w:t>
            </w:r>
            <w:proofErr w:type="gramStart"/>
            <w:r w:rsidRPr="006A6EDA">
              <w:rPr>
                <w:sz w:val="24"/>
                <w:szCs w:val="24"/>
              </w:rPr>
              <w:t>.</w:t>
            </w:r>
            <w:proofErr w:type="gramEnd"/>
            <w:r w:rsidRPr="006A6EDA">
              <w:rPr>
                <w:sz w:val="24"/>
                <w:szCs w:val="24"/>
              </w:rPr>
              <w:t xml:space="preserve"> </w:t>
            </w:r>
            <w:proofErr w:type="gramStart"/>
            <w:r w:rsidRPr="006A6EDA">
              <w:rPr>
                <w:sz w:val="24"/>
                <w:szCs w:val="24"/>
              </w:rPr>
              <w:t>н</w:t>
            </w:r>
            <w:proofErr w:type="gramEnd"/>
            <w:r w:rsidRPr="006A6EDA">
              <w:rPr>
                <w:sz w:val="24"/>
                <w:szCs w:val="24"/>
              </w:rPr>
              <w:t>ар. песня,</w:t>
            </w:r>
          </w:p>
          <w:p w:rsidR="001203D8" w:rsidRDefault="001203D8" w:rsidP="007A4DDE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«На зеленом лугу», рус</w:t>
            </w:r>
            <w:proofErr w:type="gramStart"/>
            <w:r w:rsidRPr="006A6EDA">
              <w:rPr>
                <w:sz w:val="24"/>
                <w:szCs w:val="24"/>
              </w:rPr>
              <w:t>.</w:t>
            </w:r>
            <w:proofErr w:type="gramEnd"/>
            <w:r w:rsidRPr="006A6EDA">
              <w:rPr>
                <w:sz w:val="24"/>
                <w:szCs w:val="24"/>
              </w:rPr>
              <w:t xml:space="preserve"> </w:t>
            </w:r>
            <w:proofErr w:type="gramStart"/>
            <w:r w:rsidRPr="006A6EDA">
              <w:rPr>
                <w:sz w:val="24"/>
                <w:szCs w:val="24"/>
              </w:rPr>
              <w:t>н</w:t>
            </w:r>
            <w:proofErr w:type="gramEnd"/>
            <w:r w:rsidRPr="006A6EDA">
              <w:rPr>
                <w:sz w:val="24"/>
                <w:szCs w:val="24"/>
              </w:rPr>
              <w:t>ар. мелодия;</w:t>
            </w:r>
          </w:p>
          <w:p w:rsidR="007A4DDE" w:rsidRPr="006A6EDA" w:rsidRDefault="007A4DDE" w:rsidP="007A4DDE">
            <w:pPr>
              <w:pStyle w:val="a3"/>
              <w:ind w:left="23" w:right="23"/>
              <w:rPr>
                <w:sz w:val="24"/>
                <w:szCs w:val="24"/>
              </w:rPr>
            </w:pPr>
          </w:p>
          <w:p w:rsidR="001203D8" w:rsidRPr="006A6EDA" w:rsidRDefault="001203D8" w:rsidP="001203D8">
            <w:pPr>
              <w:pStyle w:val="a3"/>
              <w:ind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«Как у наших у ворот», рус</w:t>
            </w:r>
            <w:proofErr w:type="gramStart"/>
            <w:r w:rsidRPr="006A6EDA">
              <w:rPr>
                <w:sz w:val="24"/>
                <w:szCs w:val="24"/>
              </w:rPr>
              <w:t>.</w:t>
            </w:r>
            <w:proofErr w:type="gramEnd"/>
            <w:r w:rsidRPr="006A6EDA">
              <w:rPr>
                <w:sz w:val="24"/>
                <w:szCs w:val="24"/>
              </w:rPr>
              <w:t xml:space="preserve"> </w:t>
            </w:r>
            <w:proofErr w:type="gramStart"/>
            <w:r w:rsidRPr="006A6EDA">
              <w:rPr>
                <w:sz w:val="24"/>
                <w:szCs w:val="24"/>
              </w:rPr>
              <w:t>н</w:t>
            </w:r>
            <w:proofErr w:type="gramEnd"/>
            <w:r w:rsidRPr="006A6EDA">
              <w:rPr>
                <w:sz w:val="24"/>
                <w:szCs w:val="24"/>
              </w:rPr>
              <w:t>ар. мел.</w:t>
            </w:r>
          </w:p>
          <w:p w:rsidR="006A6EDA" w:rsidRDefault="001203D8" w:rsidP="007A4DDE">
            <w:pPr>
              <w:pStyle w:val="a3"/>
              <w:ind w:left="23" w:right="23"/>
              <w:rPr>
                <w:spacing w:val="-8"/>
                <w:sz w:val="24"/>
                <w:szCs w:val="24"/>
              </w:rPr>
            </w:pPr>
            <w:r w:rsidRPr="006A6EDA">
              <w:rPr>
                <w:spacing w:val="-8"/>
                <w:sz w:val="24"/>
                <w:szCs w:val="24"/>
              </w:rPr>
              <w:t xml:space="preserve">«Как на тоненький ледок», рус. нар. </w:t>
            </w:r>
            <w:proofErr w:type="gramStart"/>
            <w:r w:rsidRPr="006A6EDA">
              <w:rPr>
                <w:spacing w:val="-8"/>
                <w:sz w:val="24"/>
                <w:szCs w:val="24"/>
              </w:rPr>
              <w:t>п</w:t>
            </w:r>
            <w:proofErr w:type="gramEnd"/>
            <w:r w:rsidRPr="006A6EDA">
              <w:rPr>
                <w:spacing w:val="-8"/>
                <w:sz w:val="24"/>
                <w:szCs w:val="24"/>
              </w:rPr>
              <w:t xml:space="preserve">; </w:t>
            </w:r>
          </w:p>
          <w:p w:rsidR="007A4DDE" w:rsidRDefault="007A4DDE" w:rsidP="007A4DDE">
            <w:pPr>
              <w:pStyle w:val="a3"/>
              <w:ind w:left="23" w:right="23"/>
              <w:rPr>
                <w:spacing w:val="-8"/>
                <w:sz w:val="24"/>
                <w:szCs w:val="24"/>
              </w:rPr>
            </w:pPr>
          </w:p>
          <w:p w:rsidR="007A4DDE" w:rsidRPr="007A4DDE" w:rsidRDefault="007A4DDE" w:rsidP="007A4DDE">
            <w:pPr>
              <w:pStyle w:val="a3"/>
              <w:ind w:left="23" w:right="23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«Осенью»</w:t>
            </w:r>
            <w:r w:rsidRPr="006A6EDA">
              <w:rPr>
                <w:sz w:val="24"/>
                <w:szCs w:val="24"/>
              </w:rPr>
              <w:t xml:space="preserve"> муз.</w:t>
            </w:r>
            <w:r>
              <w:rPr>
                <w:sz w:val="24"/>
                <w:szCs w:val="24"/>
              </w:rPr>
              <w:t xml:space="preserve"> Г.Зингер, «Веселая песенка» </w:t>
            </w:r>
            <w:proofErr w:type="spellStart"/>
            <w:r w:rsidRPr="006A6EDA">
              <w:rPr>
                <w:sz w:val="24"/>
                <w:szCs w:val="24"/>
              </w:rPr>
              <w:t>муз</w:t>
            </w:r>
            <w:proofErr w:type="gramStart"/>
            <w:r w:rsidRPr="006A6E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.Струве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203D8" w:rsidRPr="006A6EDA" w:rsidRDefault="001203D8" w:rsidP="001203D8">
            <w:pPr>
              <w:pStyle w:val="a3"/>
              <w:ind w:right="23"/>
              <w:rPr>
                <w:sz w:val="24"/>
                <w:szCs w:val="24"/>
              </w:rPr>
            </w:pPr>
          </w:p>
          <w:p w:rsidR="001203D8" w:rsidRPr="006A6EDA" w:rsidRDefault="001203D8" w:rsidP="001203D8">
            <w:pPr>
              <w:pStyle w:val="a3"/>
              <w:ind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«На лугу», «Времена года»,</w:t>
            </w:r>
          </w:p>
          <w:p w:rsidR="001203D8" w:rsidRPr="006A6EDA" w:rsidRDefault="001203D8" w:rsidP="001203D8">
            <w:pPr>
              <w:pStyle w:val="a3"/>
              <w:ind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«Песня-танец-марш»</w:t>
            </w:r>
          </w:p>
          <w:p w:rsidR="007A4DDE" w:rsidRDefault="007A4DDE" w:rsidP="007A4DDE">
            <w:pPr>
              <w:pStyle w:val="a3"/>
              <w:ind w:right="23"/>
              <w:rPr>
                <w:sz w:val="24"/>
                <w:szCs w:val="24"/>
              </w:rPr>
            </w:pPr>
          </w:p>
          <w:p w:rsidR="007A4DDE" w:rsidRPr="006A6EDA" w:rsidRDefault="007A4DDE" w:rsidP="007A4DDE">
            <w:pPr>
              <w:pStyle w:val="a3"/>
              <w:ind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«Бубенчики», «В школу», «Гармошка», </w:t>
            </w:r>
          </w:p>
          <w:p w:rsidR="007A4DDE" w:rsidRPr="006A6EDA" w:rsidRDefault="007A4DDE" w:rsidP="007A4DDE">
            <w:pPr>
              <w:pStyle w:val="a3"/>
              <w:ind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«Андре</w:t>
            </w:r>
            <w:proofErr w:type="gramStart"/>
            <w:r w:rsidRPr="006A6EDA">
              <w:rPr>
                <w:sz w:val="24"/>
                <w:szCs w:val="24"/>
              </w:rPr>
              <w:t>й-</w:t>
            </w:r>
            <w:proofErr w:type="gramEnd"/>
            <w:r w:rsidRPr="006A6EDA">
              <w:rPr>
                <w:sz w:val="24"/>
                <w:szCs w:val="24"/>
              </w:rPr>
              <w:t xml:space="preserve"> воробей», Е. Тиличеевой.</w:t>
            </w:r>
          </w:p>
          <w:p w:rsidR="001203D8" w:rsidRPr="006A6EDA" w:rsidRDefault="001203D8" w:rsidP="001203D8">
            <w:pPr>
              <w:rPr>
                <w:sz w:val="24"/>
                <w:szCs w:val="24"/>
              </w:rPr>
            </w:pPr>
          </w:p>
          <w:p w:rsidR="006C6A22" w:rsidRDefault="006C6A22" w:rsidP="00B13209">
            <w:pPr>
              <w:pStyle w:val="a3"/>
              <w:ind w:left="0" w:right="23"/>
              <w:rPr>
                <w:sz w:val="24"/>
                <w:szCs w:val="24"/>
              </w:rPr>
            </w:pPr>
          </w:p>
          <w:p w:rsidR="000902C1" w:rsidRPr="006C6A22" w:rsidRDefault="000902C1" w:rsidP="00B13209">
            <w:pPr>
              <w:pStyle w:val="a3"/>
              <w:ind w:left="0" w:right="23"/>
              <w:rPr>
                <w:b/>
                <w:sz w:val="24"/>
                <w:szCs w:val="24"/>
              </w:rPr>
            </w:pPr>
            <w:r w:rsidRPr="006C6A22">
              <w:rPr>
                <w:b/>
                <w:sz w:val="24"/>
                <w:szCs w:val="24"/>
              </w:rPr>
              <w:t>_______________________________________</w:t>
            </w:r>
          </w:p>
          <w:p w:rsidR="006A6EDA" w:rsidRPr="006A6EDA" w:rsidRDefault="006A6EDA" w:rsidP="006A6EDA">
            <w:pPr>
              <w:pStyle w:val="a3"/>
              <w:ind w:right="23"/>
              <w:rPr>
                <w:sz w:val="24"/>
                <w:szCs w:val="24"/>
              </w:rPr>
            </w:pPr>
          </w:p>
          <w:p w:rsidR="006A6EDA" w:rsidRPr="006A6EDA" w:rsidRDefault="006A6EDA" w:rsidP="007A4DDE">
            <w:pPr>
              <w:pStyle w:val="a3"/>
              <w:ind w:left="0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«Море», «Белка», муз. Н. </w:t>
            </w:r>
            <w:proofErr w:type="spellStart"/>
            <w:r w:rsidRPr="006A6EDA">
              <w:rPr>
                <w:sz w:val="24"/>
                <w:szCs w:val="24"/>
              </w:rPr>
              <w:t>Римск</w:t>
            </w:r>
            <w:proofErr w:type="gramStart"/>
            <w:r w:rsidRPr="006A6EDA">
              <w:rPr>
                <w:sz w:val="24"/>
                <w:szCs w:val="24"/>
              </w:rPr>
              <w:t>.-</w:t>
            </w:r>
            <w:proofErr w:type="gramEnd"/>
            <w:r w:rsidRPr="006A6EDA">
              <w:rPr>
                <w:sz w:val="24"/>
                <w:szCs w:val="24"/>
              </w:rPr>
              <w:t>Корс</w:t>
            </w:r>
            <w:proofErr w:type="spellEnd"/>
            <w:r w:rsidRPr="006A6EDA">
              <w:rPr>
                <w:sz w:val="24"/>
                <w:szCs w:val="24"/>
              </w:rPr>
              <w:t>.</w:t>
            </w:r>
          </w:p>
          <w:p w:rsidR="006A6EDA" w:rsidRPr="006A6EDA" w:rsidRDefault="006A6EDA" w:rsidP="006A6EDA">
            <w:pPr>
              <w:pStyle w:val="a3"/>
              <w:ind w:left="23" w:right="-108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«Табакерочный вальс», А. </w:t>
            </w:r>
            <w:proofErr w:type="spellStart"/>
            <w:r w:rsidRPr="006A6EDA">
              <w:rPr>
                <w:sz w:val="24"/>
                <w:szCs w:val="24"/>
              </w:rPr>
              <w:t>Даргомыжск</w:t>
            </w:r>
            <w:proofErr w:type="spellEnd"/>
            <w:r w:rsidRPr="006A6EDA">
              <w:rPr>
                <w:sz w:val="24"/>
                <w:szCs w:val="24"/>
              </w:rPr>
              <w:t>.</w:t>
            </w:r>
          </w:p>
          <w:p w:rsidR="006A6EDA" w:rsidRPr="006A6EDA" w:rsidRDefault="006A6EDA" w:rsidP="006A6EDA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«Итальянская полька» С. Рахманинова; </w:t>
            </w:r>
          </w:p>
          <w:p w:rsidR="006A6EDA" w:rsidRPr="006A6EDA" w:rsidRDefault="006A6EDA" w:rsidP="006A6EDA">
            <w:pPr>
              <w:pStyle w:val="a3"/>
              <w:ind w:left="23" w:right="-108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«Танец с саблями», А. Хачатуряна; «Зима пришла», «Тройка» Г. Свиридов; </w:t>
            </w:r>
          </w:p>
          <w:p w:rsidR="006A6EDA" w:rsidRPr="006A6EDA" w:rsidRDefault="006A6EDA" w:rsidP="006A6EDA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«Вальс-шутка», «Гавот», «Полька». «Танец», муз. Д. Шостаковича; «Кавалерийская», Д. </w:t>
            </w:r>
            <w:proofErr w:type="spellStart"/>
            <w:r w:rsidRPr="006A6EDA">
              <w:rPr>
                <w:sz w:val="24"/>
                <w:szCs w:val="24"/>
              </w:rPr>
              <w:t>Кабалевского</w:t>
            </w:r>
            <w:proofErr w:type="spellEnd"/>
            <w:r w:rsidRPr="006A6EDA">
              <w:rPr>
                <w:sz w:val="24"/>
                <w:szCs w:val="24"/>
              </w:rPr>
              <w:t>;</w:t>
            </w:r>
          </w:p>
          <w:p w:rsidR="006A6EDA" w:rsidRPr="006A6EDA" w:rsidRDefault="006A6EDA" w:rsidP="006A6EDA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«Зима» («Времена года» А. Вивальди)</w:t>
            </w:r>
          </w:p>
          <w:p w:rsidR="006A6EDA" w:rsidRPr="006A6EDA" w:rsidRDefault="006A6EDA" w:rsidP="006A6EDA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«В пещере горного короля» («Пер </w:t>
            </w:r>
            <w:proofErr w:type="spellStart"/>
            <w:r w:rsidRPr="006A6EDA">
              <w:rPr>
                <w:sz w:val="24"/>
                <w:szCs w:val="24"/>
              </w:rPr>
              <w:t>Гюнт</w:t>
            </w:r>
            <w:proofErr w:type="spellEnd"/>
            <w:r w:rsidRPr="006A6EDA">
              <w:rPr>
                <w:sz w:val="24"/>
                <w:szCs w:val="24"/>
              </w:rPr>
              <w:t>»); «Шествие гномов» Э. Грига.</w:t>
            </w:r>
          </w:p>
          <w:p w:rsidR="006A6EDA" w:rsidRPr="006A6EDA" w:rsidRDefault="006A6EDA" w:rsidP="006A6EDA">
            <w:pPr>
              <w:jc w:val="center"/>
              <w:rPr>
                <w:b/>
                <w:w w:val="120"/>
                <w:sz w:val="24"/>
                <w:szCs w:val="24"/>
              </w:rPr>
            </w:pPr>
          </w:p>
          <w:p w:rsidR="006A6EDA" w:rsidRPr="006A6EDA" w:rsidRDefault="006A6EDA" w:rsidP="006A6EDA">
            <w:pPr>
              <w:pStyle w:val="a3"/>
              <w:ind w:left="23" w:right="23"/>
              <w:rPr>
                <w:spacing w:val="-8"/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«Спите, куклы», муз. Е. Тиличеевой; </w:t>
            </w:r>
            <w:r w:rsidRPr="006A6EDA">
              <w:rPr>
                <w:spacing w:val="-8"/>
                <w:sz w:val="24"/>
                <w:szCs w:val="24"/>
              </w:rPr>
              <w:t xml:space="preserve">«Зайка», «Петрушка», муз. В. Карасевой; </w:t>
            </w:r>
          </w:p>
          <w:p w:rsidR="006A6EDA" w:rsidRPr="006A6EDA" w:rsidRDefault="006A6EDA" w:rsidP="006A6EDA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«Труба». «Конь», муз. Е. Тиличеевой; </w:t>
            </w:r>
          </w:p>
          <w:p w:rsidR="006A6EDA" w:rsidRPr="006A6EDA" w:rsidRDefault="006A6EDA" w:rsidP="006A6EDA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«В школу», муз. Е. </w:t>
            </w:r>
            <w:proofErr w:type="spellStart"/>
            <w:r w:rsidRPr="006A6EDA">
              <w:rPr>
                <w:sz w:val="24"/>
                <w:szCs w:val="24"/>
              </w:rPr>
              <w:t>Тиличевой</w:t>
            </w:r>
            <w:proofErr w:type="spellEnd"/>
            <w:r w:rsidRPr="006A6EDA">
              <w:rPr>
                <w:sz w:val="24"/>
                <w:szCs w:val="24"/>
              </w:rPr>
              <w:t>;</w:t>
            </w:r>
          </w:p>
          <w:p w:rsidR="006A6EDA" w:rsidRDefault="006A6EDA" w:rsidP="006A6EDA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</w:t>
            </w:r>
            <w:proofErr w:type="spellStart"/>
            <w:r w:rsidRPr="006A6EDA">
              <w:rPr>
                <w:sz w:val="24"/>
                <w:szCs w:val="24"/>
              </w:rPr>
              <w:t>Котя-коток</w:t>
            </w:r>
            <w:proofErr w:type="spellEnd"/>
            <w:r w:rsidRPr="006A6EDA">
              <w:rPr>
                <w:sz w:val="24"/>
                <w:szCs w:val="24"/>
              </w:rPr>
              <w:t>», «Колыбельная», «Горошина», муз. В. Карасевой.</w:t>
            </w:r>
          </w:p>
          <w:p w:rsidR="007A4DDE" w:rsidRPr="006A6EDA" w:rsidRDefault="007A4DDE" w:rsidP="006A6EDA">
            <w:pPr>
              <w:pStyle w:val="a3"/>
              <w:ind w:left="23" w:right="23"/>
              <w:rPr>
                <w:sz w:val="24"/>
                <w:szCs w:val="24"/>
              </w:rPr>
            </w:pPr>
          </w:p>
          <w:p w:rsidR="006A6EDA" w:rsidRPr="006A6EDA" w:rsidRDefault="006A6EDA" w:rsidP="006A6EDA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«Будет горка во дворе» Т. </w:t>
            </w:r>
            <w:proofErr w:type="spellStart"/>
            <w:r w:rsidRPr="006A6EDA">
              <w:rPr>
                <w:sz w:val="24"/>
                <w:szCs w:val="24"/>
              </w:rPr>
              <w:t>Попатенко</w:t>
            </w:r>
            <w:proofErr w:type="spellEnd"/>
            <w:r w:rsidRPr="006A6EDA">
              <w:rPr>
                <w:sz w:val="24"/>
                <w:szCs w:val="24"/>
              </w:rPr>
              <w:t>;</w:t>
            </w:r>
          </w:p>
          <w:p w:rsidR="006A6EDA" w:rsidRPr="006A6EDA" w:rsidRDefault="006A6EDA" w:rsidP="006A6EDA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«Зимняя песенка», муз. М. </w:t>
            </w:r>
            <w:proofErr w:type="spellStart"/>
            <w:r w:rsidRPr="006A6EDA">
              <w:rPr>
                <w:sz w:val="24"/>
                <w:szCs w:val="24"/>
              </w:rPr>
              <w:t>Красева</w:t>
            </w:r>
            <w:proofErr w:type="spellEnd"/>
            <w:r w:rsidRPr="006A6EDA">
              <w:rPr>
                <w:sz w:val="24"/>
                <w:szCs w:val="24"/>
              </w:rPr>
              <w:t>; «Елка», муз. Е. Тиличеевой;</w:t>
            </w:r>
          </w:p>
          <w:p w:rsidR="006A6EDA" w:rsidRPr="006A6EDA" w:rsidRDefault="006A6EDA" w:rsidP="006A6EDA">
            <w:pPr>
              <w:pStyle w:val="a3"/>
              <w:ind w:left="23" w:right="-108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«К нам приходит Новый год» В. </w:t>
            </w:r>
            <w:proofErr w:type="spellStart"/>
            <w:r w:rsidRPr="006A6EDA">
              <w:rPr>
                <w:sz w:val="24"/>
                <w:szCs w:val="24"/>
              </w:rPr>
              <w:t>Герчик</w:t>
            </w:r>
            <w:proofErr w:type="spellEnd"/>
          </w:p>
          <w:p w:rsidR="006A6EDA" w:rsidRPr="006A6EDA" w:rsidRDefault="006A6EDA" w:rsidP="006A6EDA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«Мамин праздник», муз. Ю. Гурьева; «</w:t>
            </w:r>
            <w:proofErr w:type="gramStart"/>
            <w:r w:rsidRPr="006A6EDA">
              <w:rPr>
                <w:sz w:val="24"/>
                <w:szCs w:val="24"/>
              </w:rPr>
              <w:t>Самая</w:t>
            </w:r>
            <w:proofErr w:type="gramEnd"/>
            <w:r w:rsidRPr="006A6EDA">
              <w:rPr>
                <w:sz w:val="24"/>
                <w:szCs w:val="24"/>
              </w:rPr>
              <w:t xml:space="preserve"> хорошая», муз. В. Иванникова; </w:t>
            </w:r>
          </w:p>
          <w:p w:rsidR="006A6EDA" w:rsidRPr="006A6EDA" w:rsidRDefault="006A6EDA" w:rsidP="006A6EDA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«Хорошо у нас в саду», муз. В. </w:t>
            </w:r>
            <w:proofErr w:type="spellStart"/>
            <w:r w:rsidRPr="006A6EDA">
              <w:rPr>
                <w:sz w:val="24"/>
                <w:szCs w:val="24"/>
              </w:rPr>
              <w:t>Герчик</w:t>
            </w:r>
            <w:proofErr w:type="spellEnd"/>
            <w:r w:rsidRPr="006A6EDA">
              <w:rPr>
                <w:sz w:val="24"/>
                <w:szCs w:val="24"/>
              </w:rPr>
              <w:t>;</w:t>
            </w:r>
          </w:p>
          <w:p w:rsidR="006A6EDA" w:rsidRPr="006A6EDA" w:rsidRDefault="006A6EDA" w:rsidP="006A6EDA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«Новогодний хоровод», Т. </w:t>
            </w:r>
            <w:proofErr w:type="spellStart"/>
            <w:r w:rsidRPr="006A6EDA">
              <w:rPr>
                <w:sz w:val="24"/>
                <w:szCs w:val="24"/>
              </w:rPr>
              <w:t>Попатенко</w:t>
            </w:r>
            <w:proofErr w:type="spellEnd"/>
            <w:r w:rsidRPr="006A6EDA">
              <w:rPr>
                <w:sz w:val="24"/>
                <w:szCs w:val="24"/>
              </w:rPr>
              <w:t xml:space="preserve">; </w:t>
            </w:r>
          </w:p>
          <w:p w:rsidR="006A6EDA" w:rsidRPr="006A6EDA" w:rsidRDefault="006A6EDA" w:rsidP="006A6EDA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«Это мамин день», Ю. </w:t>
            </w:r>
            <w:proofErr w:type="spellStart"/>
            <w:r w:rsidRPr="006A6EDA">
              <w:rPr>
                <w:sz w:val="24"/>
                <w:szCs w:val="24"/>
              </w:rPr>
              <w:t>Тугаринова</w:t>
            </w:r>
            <w:proofErr w:type="spellEnd"/>
            <w:r w:rsidRPr="006A6EDA">
              <w:rPr>
                <w:sz w:val="24"/>
                <w:szCs w:val="24"/>
              </w:rPr>
              <w:t>;</w:t>
            </w:r>
          </w:p>
          <w:p w:rsidR="006A6EDA" w:rsidRPr="006A6EDA" w:rsidRDefault="006A6EDA" w:rsidP="006A6EDA">
            <w:pPr>
              <w:pStyle w:val="a3"/>
              <w:ind w:left="23" w:right="-108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«Новогодняя хороводная» С. Шнайдера; </w:t>
            </w:r>
          </w:p>
          <w:p w:rsidR="006A6EDA" w:rsidRPr="006A6EDA" w:rsidRDefault="006A6EDA" w:rsidP="006A6EDA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«Песенка про бабушку», </w:t>
            </w:r>
          </w:p>
          <w:p w:rsidR="006A6EDA" w:rsidRPr="006A6EDA" w:rsidRDefault="006A6EDA" w:rsidP="006A6EDA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«Брат-солдат», муз. М. </w:t>
            </w:r>
            <w:proofErr w:type="spellStart"/>
            <w:r w:rsidRPr="006A6EDA">
              <w:rPr>
                <w:sz w:val="24"/>
                <w:szCs w:val="24"/>
              </w:rPr>
              <w:t>Парцхаладзе</w:t>
            </w:r>
            <w:proofErr w:type="spellEnd"/>
            <w:r w:rsidRPr="006A6EDA">
              <w:rPr>
                <w:sz w:val="24"/>
                <w:szCs w:val="24"/>
              </w:rPr>
              <w:t>.</w:t>
            </w:r>
          </w:p>
          <w:p w:rsidR="006A6EDA" w:rsidRPr="006A6EDA" w:rsidRDefault="006A6EDA" w:rsidP="006A6EDA">
            <w:pPr>
              <w:pStyle w:val="a3"/>
              <w:ind w:right="23"/>
              <w:rPr>
                <w:sz w:val="24"/>
                <w:szCs w:val="24"/>
              </w:rPr>
            </w:pPr>
          </w:p>
          <w:p w:rsidR="006A6EDA" w:rsidRPr="006A6EDA" w:rsidRDefault="006A6EDA" w:rsidP="006A6EDA">
            <w:pPr>
              <w:pStyle w:val="a3"/>
              <w:ind w:right="23"/>
              <w:rPr>
                <w:sz w:val="24"/>
                <w:szCs w:val="24"/>
              </w:rPr>
            </w:pPr>
            <w:proofErr w:type="gramStart"/>
            <w:r w:rsidRPr="006A6EDA">
              <w:rPr>
                <w:sz w:val="24"/>
                <w:szCs w:val="24"/>
              </w:rPr>
              <w:t>«Поднимай и скрещивай флажки» («Этюд», муз.</w:t>
            </w:r>
            <w:proofErr w:type="gramEnd"/>
            <w:r w:rsidRPr="006A6EDA">
              <w:rPr>
                <w:sz w:val="24"/>
                <w:szCs w:val="24"/>
              </w:rPr>
              <w:t xml:space="preserve"> </w:t>
            </w:r>
            <w:proofErr w:type="gramStart"/>
            <w:r w:rsidRPr="006A6EDA">
              <w:rPr>
                <w:sz w:val="24"/>
                <w:szCs w:val="24"/>
              </w:rPr>
              <w:t xml:space="preserve">К. </w:t>
            </w:r>
            <w:proofErr w:type="spellStart"/>
            <w:r w:rsidRPr="006A6EDA">
              <w:rPr>
                <w:sz w:val="24"/>
                <w:szCs w:val="24"/>
              </w:rPr>
              <w:t>Гуритта</w:t>
            </w:r>
            <w:proofErr w:type="spellEnd"/>
            <w:r w:rsidRPr="006A6EDA">
              <w:rPr>
                <w:sz w:val="24"/>
                <w:szCs w:val="24"/>
              </w:rPr>
              <w:t>).</w:t>
            </w:r>
            <w:proofErr w:type="gramEnd"/>
          </w:p>
          <w:p w:rsidR="006A6EDA" w:rsidRPr="006A6EDA" w:rsidRDefault="006A6EDA" w:rsidP="006A6EDA">
            <w:pPr>
              <w:pStyle w:val="a3"/>
              <w:ind w:left="23" w:right="-108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«Кто лучше скачет?», «Бег» Т. Ломовой</w:t>
            </w:r>
          </w:p>
          <w:p w:rsidR="006A6EDA" w:rsidRPr="006A6EDA" w:rsidRDefault="006A6EDA" w:rsidP="006A6EDA">
            <w:pPr>
              <w:pStyle w:val="a3"/>
              <w:ind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«Качание рук», польск. нар</w:t>
            </w:r>
            <w:proofErr w:type="gramStart"/>
            <w:r w:rsidRPr="006A6EDA">
              <w:rPr>
                <w:sz w:val="24"/>
                <w:szCs w:val="24"/>
              </w:rPr>
              <w:t>.</w:t>
            </w:r>
            <w:proofErr w:type="gramEnd"/>
            <w:r w:rsidRPr="006A6EDA">
              <w:rPr>
                <w:sz w:val="24"/>
                <w:szCs w:val="24"/>
              </w:rPr>
              <w:t xml:space="preserve"> </w:t>
            </w:r>
            <w:proofErr w:type="gramStart"/>
            <w:r w:rsidRPr="006A6EDA">
              <w:rPr>
                <w:sz w:val="24"/>
                <w:szCs w:val="24"/>
              </w:rPr>
              <w:t>м</w:t>
            </w:r>
            <w:proofErr w:type="gramEnd"/>
            <w:r w:rsidRPr="006A6EDA">
              <w:rPr>
                <w:sz w:val="24"/>
                <w:szCs w:val="24"/>
              </w:rPr>
              <w:t>ел.</w:t>
            </w:r>
          </w:p>
          <w:p w:rsidR="006A6EDA" w:rsidRPr="006A6EDA" w:rsidRDefault="006A6EDA" w:rsidP="007A4DDE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«Упражнение с лентами», В. Моцарта</w:t>
            </w:r>
          </w:p>
          <w:p w:rsidR="006A6EDA" w:rsidRDefault="006A6EDA" w:rsidP="006A6EDA">
            <w:pPr>
              <w:pStyle w:val="a3"/>
              <w:ind w:left="20" w:right="20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«Вальс», муз. Е. Макарова; </w:t>
            </w:r>
          </w:p>
          <w:p w:rsidR="007A4DDE" w:rsidRPr="006A6EDA" w:rsidRDefault="007A4DDE" w:rsidP="006A6EDA">
            <w:pPr>
              <w:pStyle w:val="a3"/>
              <w:ind w:left="20" w:right="20"/>
              <w:rPr>
                <w:sz w:val="24"/>
                <w:szCs w:val="24"/>
              </w:rPr>
            </w:pPr>
          </w:p>
          <w:p w:rsidR="006A6EDA" w:rsidRPr="006A6EDA" w:rsidRDefault="006A6EDA" w:rsidP="006A6EDA">
            <w:pPr>
              <w:pStyle w:val="a3"/>
              <w:ind w:left="20" w:right="20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«Полька», муз. П. Чайковского; </w:t>
            </w:r>
          </w:p>
          <w:p w:rsidR="006A6EDA" w:rsidRDefault="006A6EDA" w:rsidP="006A6EDA">
            <w:pPr>
              <w:pStyle w:val="a3"/>
              <w:ind w:right="23"/>
              <w:rPr>
                <w:sz w:val="24"/>
                <w:szCs w:val="24"/>
              </w:rPr>
            </w:pPr>
            <w:proofErr w:type="gramStart"/>
            <w:r w:rsidRPr="006A6EDA">
              <w:rPr>
                <w:sz w:val="24"/>
                <w:szCs w:val="24"/>
              </w:rPr>
              <w:t>«Каблучки», рус н. м., обр. Е. Адлера; «</w:t>
            </w:r>
            <w:proofErr w:type="spellStart"/>
            <w:r w:rsidRPr="006A6EDA">
              <w:rPr>
                <w:sz w:val="24"/>
                <w:szCs w:val="24"/>
              </w:rPr>
              <w:t>Прялица</w:t>
            </w:r>
            <w:proofErr w:type="spellEnd"/>
            <w:r w:rsidRPr="006A6EDA">
              <w:rPr>
                <w:sz w:val="24"/>
                <w:szCs w:val="24"/>
              </w:rPr>
              <w:t xml:space="preserve">», р. н. мел., обр. Т. Ломовой; </w:t>
            </w:r>
            <w:proofErr w:type="gramEnd"/>
          </w:p>
          <w:p w:rsidR="007A4DDE" w:rsidRPr="006A6EDA" w:rsidRDefault="007A4DDE" w:rsidP="006A6EDA">
            <w:pPr>
              <w:pStyle w:val="a3"/>
              <w:ind w:right="23"/>
              <w:rPr>
                <w:sz w:val="24"/>
                <w:szCs w:val="24"/>
              </w:rPr>
            </w:pPr>
          </w:p>
          <w:p w:rsidR="006A6EDA" w:rsidRPr="006A6EDA" w:rsidRDefault="006A6EDA" w:rsidP="006A6EDA">
            <w:pPr>
              <w:pStyle w:val="a3"/>
              <w:ind w:left="23" w:right="23"/>
              <w:rPr>
                <w:spacing w:val="-8"/>
                <w:sz w:val="24"/>
                <w:szCs w:val="24"/>
              </w:rPr>
            </w:pPr>
            <w:r w:rsidRPr="006A6EDA">
              <w:rPr>
                <w:spacing w:val="-8"/>
                <w:sz w:val="24"/>
                <w:szCs w:val="24"/>
              </w:rPr>
              <w:t>«Сударушка», р. н, мел</w:t>
            </w:r>
            <w:proofErr w:type="gramStart"/>
            <w:r w:rsidRPr="006A6EDA">
              <w:rPr>
                <w:spacing w:val="-8"/>
                <w:sz w:val="24"/>
                <w:szCs w:val="24"/>
              </w:rPr>
              <w:t xml:space="preserve">., </w:t>
            </w:r>
            <w:proofErr w:type="gramEnd"/>
            <w:r w:rsidRPr="006A6EDA">
              <w:rPr>
                <w:spacing w:val="-8"/>
                <w:sz w:val="24"/>
                <w:szCs w:val="24"/>
              </w:rPr>
              <w:t xml:space="preserve">обр. Ю. </w:t>
            </w:r>
            <w:proofErr w:type="spellStart"/>
            <w:r w:rsidRPr="006A6EDA">
              <w:rPr>
                <w:spacing w:val="-8"/>
                <w:sz w:val="24"/>
                <w:szCs w:val="24"/>
              </w:rPr>
              <w:t>Слонова</w:t>
            </w:r>
            <w:proofErr w:type="spellEnd"/>
            <w:r w:rsidRPr="006A6EDA">
              <w:rPr>
                <w:spacing w:val="-8"/>
                <w:sz w:val="24"/>
                <w:szCs w:val="24"/>
              </w:rPr>
              <w:t xml:space="preserve">; </w:t>
            </w:r>
          </w:p>
          <w:p w:rsidR="006A6EDA" w:rsidRPr="006A6EDA" w:rsidRDefault="006A6EDA" w:rsidP="006A6EDA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«Кадриль с ложками», рус</w:t>
            </w:r>
            <w:proofErr w:type="gramStart"/>
            <w:r w:rsidRPr="006A6EDA">
              <w:rPr>
                <w:sz w:val="24"/>
                <w:szCs w:val="24"/>
              </w:rPr>
              <w:t>.</w:t>
            </w:r>
            <w:proofErr w:type="gramEnd"/>
            <w:r w:rsidRPr="006A6EDA">
              <w:rPr>
                <w:sz w:val="24"/>
                <w:szCs w:val="24"/>
              </w:rPr>
              <w:t xml:space="preserve"> </w:t>
            </w:r>
            <w:proofErr w:type="gramStart"/>
            <w:r w:rsidRPr="006A6EDA">
              <w:rPr>
                <w:sz w:val="24"/>
                <w:szCs w:val="24"/>
              </w:rPr>
              <w:t>н</w:t>
            </w:r>
            <w:proofErr w:type="gramEnd"/>
            <w:r w:rsidRPr="006A6EDA">
              <w:rPr>
                <w:sz w:val="24"/>
                <w:szCs w:val="24"/>
              </w:rPr>
              <w:t>ар. мел.</w:t>
            </w:r>
          </w:p>
          <w:p w:rsidR="006A6EDA" w:rsidRPr="006A6EDA" w:rsidRDefault="006A6EDA" w:rsidP="006A6EDA">
            <w:pPr>
              <w:rPr>
                <w:b/>
                <w:w w:val="120"/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«Танец снежинок», муз. А. Жилина; </w:t>
            </w:r>
          </w:p>
          <w:p w:rsidR="006A6EDA" w:rsidRPr="006A6EDA" w:rsidRDefault="006A6EDA" w:rsidP="006A6EDA">
            <w:pPr>
              <w:pStyle w:val="a3"/>
              <w:ind w:left="23" w:right="23"/>
              <w:rPr>
                <w:sz w:val="24"/>
                <w:szCs w:val="24"/>
              </w:rPr>
            </w:pPr>
          </w:p>
          <w:p w:rsidR="006A6EDA" w:rsidRPr="006A6EDA" w:rsidRDefault="006A6EDA" w:rsidP="006A6EDA">
            <w:pPr>
              <w:pStyle w:val="a3"/>
              <w:ind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«Кто скорей?», муз. М. Шварца; </w:t>
            </w:r>
          </w:p>
          <w:p w:rsidR="006A6EDA" w:rsidRPr="006A6EDA" w:rsidRDefault="006A6EDA" w:rsidP="006A6EDA">
            <w:pPr>
              <w:pStyle w:val="a3"/>
              <w:ind w:left="23" w:right="-108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«Ой, вставала я </w:t>
            </w:r>
            <w:proofErr w:type="spellStart"/>
            <w:r w:rsidRPr="006A6EDA">
              <w:rPr>
                <w:sz w:val="24"/>
                <w:szCs w:val="24"/>
              </w:rPr>
              <w:t>ранешенько</w:t>
            </w:r>
            <w:proofErr w:type="spellEnd"/>
            <w:r w:rsidRPr="006A6EDA">
              <w:rPr>
                <w:sz w:val="24"/>
                <w:szCs w:val="24"/>
              </w:rPr>
              <w:t>», рус</w:t>
            </w:r>
            <w:proofErr w:type="gramStart"/>
            <w:r w:rsidRPr="006A6EDA">
              <w:rPr>
                <w:sz w:val="24"/>
                <w:szCs w:val="24"/>
              </w:rPr>
              <w:t>.</w:t>
            </w:r>
            <w:proofErr w:type="gramEnd"/>
            <w:r w:rsidRPr="006A6EDA">
              <w:rPr>
                <w:sz w:val="24"/>
                <w:szCs w:val="24"/>
              </w:rPr>
              <w:t xml:space="preserve"> </w:t>
            </w:r>
            <w:proofErr w:type="gramStart"/>
            <w:r w:rsidRPr="006A6EDA">
              <w:rPr>
                <w:sz w:val="24"/>
                <w:szCs w:val="24"/>
              </w:rPr>
              <w:t>н</w:t>
            </w:r>
            <w:proofErr w:type="gramEnd"/>
            <w:r w:rsidRPr="006A6EDA">
              <w:rPr>
                <w:sz w:val="24"/>
                <w:szCs w:val="24"/>
              </w:rPr>
              <w:t>. м.</w:t>
            </w:r>
          </w:p>
          <w:p w:rsidR="006A6EDA" w:rsidRPr="006A6EDA" w:rsidRDefault="006A6EDA" w:rsidP="006A6EDA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«Ищи», муз. Т. Ломовой; </w:t>
            </w:r>
          </w:p>
          <w:p w:rsidR="006A6EDA" w:rsidRDefault="006A6EDA" w:rsidP="004B29A0">
            <w:pPr>
              <w:pStyle w:val="a3"/>
              <w:framePr w:hSpace="180" w:wrap="around" w:vAnchor="text" w:hAnchor="margin" w:x="-252" w:y="111"/>
              <w:ind w:left="0" w:right="20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  </w:t>
            </w:r>
            <w:r w:rsidR="004B29A0" w:rsidRPr="006A6EDA">
              <w:rPr>
                <w:sz w:val="24"/>
                <w:szCs w:val="24"/>
              </w:rPr>
              <w:t xml:space="preserve"> </w:t>
            </w:r>
          </w:p>
          <w:p w:rsidR="004B29A0" w:rsidRPr="004B29A0" w:rsidRDefault="004B29A0" w:rsidP="004B29A0">
            <w:pPr>
              <w:pStyle w:val="a3"/>
              <w:ind w:left="23" w:right="23"/>
              <w:rPr>
                <w:sz w:val="24"/>
                <w:szCs w:val="24"/>
              </w:rPr>
            </w:pPr>
            <w:r w:rsidRPr="004B29A0">
              <w:rPr>
                <w:sz w:val="24"/>
                <w:szCs w:val="24"/>
              </w:rPr>
              <w:t xml:space="preserve">«Лошадки», муз. </w:t>
            </w:r>
            <w:proofErr w:type="spellStart"/>
            <w:r w:rsidRPr="004B29A0">
              <w:rPr>
                <w:sz w:val="24"/>
                <w:szCs w:val="24"/>
              </w:rPr>
              <w:t>Дарондо</w:t>
            </w:r>
            <w:proofErr w:type="spellEnd"/>
          </w:p>
          <w:p w:rsidR="004B29A0" w:rsidRPr="004B29A0" w:rsidRDefault="004B29A0" w:rsidP="004B29A0">
            <w:pPr>
              <w:pStyle w:val="a3"/>
              <w:ind w:left="23" w:right="23"/>
              <w:rPr>
                <w:sz w:val="24"/>
                <w:szCs w:val="24"/>
              </w:rPr>
            </w:pPr>
            <w:r w:rsidRPr="004B29A0">
              <w:rPr>
                <w:sz w:val="24"/>
                <w:szCs w:val="24"/>
              </w:rPr>
              <w:t xml:space="preserve">«Обидели», муз. М, Степаненко; </w:t>
            </w:r>
          </w:p>
          <w:p w:rsidR="004B29A0" w:rsidRPr="004B29A0" w:rsidRDefault="004B29A0" w:rsidP="004B29A0">
            <w:pPr>
              <w:pStyle w:val="a3"/>
              <w:ind w:left="23" w:right="23"/>
              <w:rPr>
                <w:sz w:val="24"/>
                <w:szCs w:val="24"/>
              </w:rPr>
            </w:pPr>
            <w:r w:rsidRPr="004B29A0">
              <w:rPr>
                <w:sz w:val="24"/>
                <w:szCs w:val="24"/>
              </w:rPr>
              <w:t xml:space="preserve">«Медведи пляшут», муз. М. </w:t>
            </w:r>
            <w:proofErr w:type="spellStart"/>
            <w:r w:rsidRPr="004B29A0">
              <w:rPr>
                <w:sz w:val="24"/>
                <w:szCs w:val="24"/>
              </w:rPr>
              <w:t>Красева</w:t>
            </w:r>
            <w:proofErr w:type="spellEnd"/>
            <w:r w:rsidRPr="004B29A0">
              <w:rPr>
                <w:sz w:val="24"/>
                <w:szCs w:val="24"/>
              </w:rPr>
              <w:t xml:space="preserve">. </w:t>
            </w:r>
          </w:p>
          <w:p w:rsidR="004B29A0" w:rsidRPr="004B29A0" w:rsidRDefault="004B29A0" w:rsidP="004B29A0">
            <w:pPr>
              <w:pStyle w:val="a3"/>
              <w:ind w:left="23" w:right="23"/>
              <w:rPr>
                <w:sz w:val="24"/>
                <w:szCs w:val="24"/>
              </w:rPr>
            </w:pPr>
            <w:r w:rsidRPr="004B29A0">
              <w:rPr>
                <w:sz w:val="24"/>
                <w:szCs w:val="24"/>
              </w:rPr>
              <w:t xml:space="preserve">«Два петуха», муз. С. Разоренова; </w:t>
            </w:r>
          </w:p>
          <w:p w:rsidR="004B29A0" w:rsidRDefault="004B29A0" w:rsidP="004B29A0">
            <w:pPr>
              <w:pStyle w:val="a3"/>
              <w:ind w:left="23" w:right="-108"/>
              <w:rPr>
                <w:sz w:val="24"/>
                <w:szCs w:val="24"/>
              </w:rPr>
            </w:pPr>
            <w:r w:rsidRPr="004B29A0">
              <w:rPr>
                <w:sz w:val="24"/>
                <w:szCs w:val="24"/>
              </w:rPr>
              <w:t>«Вышли куклы танцевать», В. Витлина.</w:t>
            </w:r>
          </w:p>
          <w:p w:rsidR="004B29A0" w:rsidRPr="004B29A0" w:rsidRDefault="004B29A0" w:rsidP="004B29A0">
            <w:pPr>
              <w:pStyle w:val="a3"/>
              <w:ind w:left="23" w:right="-108"/>
              <w:rPr>
                <w:sz w:val="24"/>
                <w:szCs w:val="24"/>
              </w:rPr>
            </w:pPr>
          </w:p>
          <w:p w:rsidR="004B29A0" w:rsidRPr="006A6EDA" w:rsidRDefault="004B29A0" w:rsidP="004B29A0">
            <w:pPr>
              <w:pStyle w:val="a3"/>
              <w:ind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«Как на тоненький ледок», рус</w:t>
            </w:r>
            <w:proofErr w:type="gramStart"/>
            <w:r w:rsidRPr="006A6EDA">
              <w:rPr>
                <w:sz w:val="24"/>
                <w:szCs w:val="24"/>
              </w:rPr>
              <w:t>.</w:t>
            </w:r>
            <w:proofErr w:type="gramEnd"/>
            <w:r w:rsidRPr="006A6EDA">
              <w:rPr>
                <w:sz w:val="24"/>
                <w:szCs w:val="24"/>
              </w:rPr>
              <w:t xml:space="preserve"> </w:t>
            </w:r>
            <w:proofErr w:type="gramStart"/>
            <w:r w:rsidRPr="006A6EDA">
              <w:rPr>
                <w:sz w:val="24"/>
                <w:szCs w:val="24"/>
              </w:rPr>
              <w:t>н</w:t>
            </w:r>
            <w:proofErr w:type="gramEnd"/>
            <w:r w:rsidRPr="006A6EDA">
              <w:rPr>
                <w:sz w:val="24"/>
                <w:szCs w:val="24"/>
              </w:rPr>
              <w:t>ар. П.</w:t>
            </w:r>
          </w:p>
          <w:p w:rsidR="004B29A0" w:rsidRPr="006A6EDA" w:rsidRDefault="004B29A0" w:rsidP="004B29A0">
            <w:pPr>
              <w:pStyle w:val="a3"/>
              <w:ind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«Сеяли девушки», обр. И. Кишко; </w:t>
            </w:r>
          </w:p>
          <w:p w:rsidR="004B29A0" w:rsidRPr="006A6EDA" w:rsidRDefault="004B29A0" w:rsidP="004B29A0">
            <w:pPr>
              <w:pStyle w:val="a3"/>
              <w:ind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«Тень-тень», муз. В. </w:t>
            </w:r>
            <w:proofErr w:type="spellStart"/>
            <w:r w:rsidRPr="006A6EDA">
              <w:rPr>
                <w:sz w:val="24"/>
                <w:szCs w:val="24"/>
              </w:rPr>
              <w:t>Калинникова</w:t>
            </w:r>
            <w:proofErr w:type="spellEnd"/>
            <w:r w:rsidRPr="006A6EDA">
              <w:rPr>
                <w:sz w:val="24"/>
                <w:szCs w:val="24"/>
              </w:rPr>
              <w:t xml:space="preserve">; </w:t>
            </w:r>
          </w:p>
          <w:p w:rsidR="004B29A0" w:rsidRPr="006A6EDA" w:rsidRDefault="004B29A0" w:rsidP="004B29A0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«Со вьюном я хожу», рус</w:t>
            </w:r>
            <w:proofErr w:type="gramStart"/>
            <w:r w:rsidRPr="006A6EDA">
              <w:rPr>
                <w:sz w:val="24"/>
                <w:szCs w:val="24"/>
              </w:rPr>
              <w:t>.</w:t>
            </w:r>
            <w:proofErr w:type="gramEnd"/>
            <w:r w:rsidRPr="006A6EDA">
              <w:rPr>
                <w:sz w:val="24"/>
                <w:szCs w:val="24"/>
              </w:rPr>
              <w:t xml:space="preserve"> </w:t>
            </w:r>
            <w:proofErr w:type="gramStart"/>
            <w:r w:rsidRPr="006A6EDA">
              <w:rPr>
                <w:sz w:val="24"/>
                <w:szCs w:val="24"/>
              </w:rPr>
              <w:t>н</w:t>
            </w:r>
            <w:proofErr w:type="gramEnd"/>
            <w:r w:rsidRPr="006A6EDA">
              <w:rPr>
                <w:sz w:val="24"/>
                <w:szCs w:val="24"/>
              </w:rPr>
              <w:t xml:space="preserve">ар. песня,  </w:t>
            </w:r>
          </w:p>
          <w:p w:rsidR="004B29A0" w:rsidRPr="006A6EDA" w:rsidRDefault="004B29A0" w:rsidP="004B29A0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«Савка и Гришка», белорус, нар</w:t>
            </w:r>
            <w:proofErr w:type="gramStart"/>
            <w:r w:rsidRPr="006A6EDA">
              <w:rPr>
                <w:sz w:val="24"/>
                <w:szCs w:val="24"/>
              </w:rPr>
              <w:t>.</w:t>
            </w:r>
            <w:proofErr w:type="gramEnd"/>
            <w:r w:rsidRPr="006A6EDA">
              <w:rPr>
                <w:sz w:val="24"/>
                <w:szCs w:val="24"/>
              </w:rPr>
              <w:t xml:space="preserve"> </w:t>
            </w:r>
            <w:proofErr w:type="gramStart"/>
            <w:r w:rsidRPr="006A6EDA">
              <w:rPr>
                <w:sz w:val="24"/>
                <w:szCs w:val="24"/>
              </w:rPr>
              <w:t>п</w:t>
            </w:r>
            <w:proofErr w:type="gramEnd"/>
            <w:r w:rsidRPr="006A6EDA">
              <w:rPr>
                <w:sz w:val="24"/>
                <w:szCs w:val="24"/>
              </w:rPr>
              <w:t>есня.</w:t>
            </w:r>
          </w:p>
          <w:p w:rsidR="004B29A0" w:rsidRDefault="004B29A0" w:rsidP="006A6EDA">
            <w:pPr>
              <w:pStyle w:val="a3"/>
              <w:framePr w:hSpace="180" w:wrap="around" w:vAnchor="text" w:hAnchor="margin" w:x="-252" w:y="111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«Грустная песенка» муз. Г.Струве.</w:t>
            </w:r>
          </w:p>
          <w:p w:rsidR="004B29A0" w:rsidRDefault="004B29A0" w:rsidP="006A6EDA">
            <w:pPr>
              <w:pStyle w:val="a3"/>
              <w:framePr w:hSpace="180" w:wrap="around" w:vAnchor="text" w:hAnchor="margin" w:x="-252" w:y="111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«Плясовая»  </w:t>
            </w: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.Ломовой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B29A0" w:rsidRPr="006A6EDA" w:rsidRDefault="004B29A0" w:rsidP="006A6EDA">
            <w:pPr>
              <w:pStyle w:val="a3"/>
              <w:framePr w:hSpace="180" w:wrap="around" w:vAnchor="text" w:hAnchor="margin" w:x="-252" w:y="111"/>
              <w:ind w:right="20"/>
              <w:rPr>
                <w:sz w:val="24"/>
                <w:szCs w:val="24"/>
              </w:rPr>
            </w:pPr>
          </w:p>
          <w:p w:rsidR="006A6EDA" w:rsidRPr="006A6EDA" w:rsidRDefault="006A6EDA" w:rsidP="006A6EDA">
            <w:pPr>
              <w:pStyle w:val="a3"/>
              <w:framePr w:hSpace="180" w:wrap="around" w:vAnchor="text" w:hAnchor="margin" w:x="-252" w:y="111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«Подумай, отгадай», </w:t>
            </w:r>
          </w:p>
          <w:p w:rsidR="006A6EDA" w:rsidRPr="006A6EDA" w:rsidRDefault="006A6EDA" w:rsidP="006A6EDA">
            <w:pPr>
              <w:pStyle w:val="a3"/>
              <w:framePr w:hSpace="180" w:wrap="around" w:vAnchor="text" w:hAnchor="margin" w:x="-252" w:y="111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«Рассказ музыкального инструмента», «Звенящие колокольчики», «Ищи», </w:t>
            </w:r>
          </w:p>
          <w:p w:rsidR="006A6EDA" w:rsidRPr="006A6EDA" w:rsidRDefault="006A6EDA" w:rsidP="006A6EDA">
            <w:pPr>
              <w:pStyle w:val="a3"/>
              <w:framePr w:hSpace="180" w:wrap="around" w:vAnchor="text" w:hAnchor="margin" w:x="-252" w:y="111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«Наши любимые произведения», </w:t>
            </w:r>
          </w:p>
          <w:p w:rsidR="006A6EDA" w:rsidRPr="006A6EDA" w:rsidRDefault="006A6EDA" w:rsidP="006A6EDA">
            <w:pPr>
              <w:pStyle w:val="a3"/>
              <w:framePr w:hSpace="180" w:wrap="around" w:vAnchor="text" w:hAnchor="margin" w:x="-252" w:y="111"/>
              <w:ind w:left="20" w:right="20"/>
              <w:rPr>
                <w:sz w:val="24"/>
                <w:szCs w:val="24"/>
              </w:rPr>
            </w:pPr>
          </w:p>
          <w:p w:rsidR="006A6EDA" w:rsidRPr="006A6EDA" w:rsidRDefault="006A6EDA" w:rsidP="006A6EDA">
            <w:pPr>
              <w:pStyle w:val="a3"/>
              <w:framePr w:hSpace="180" w:wrap="around" w:vAnchor="text" w:hAnchor="margin" w:x="-252" w:y="111"/>
              <w:ind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«Наш оркестр», муз. Е. Тиличеевой; «Латвийская </w:t>
            </w:r>
            <w:r w:rsidRPr="006A6EDA">
              <w:rPr>
                <w:sz w:val="24"/>
                <w:szCs w:val="24"/>
              </w:rPr>
              <w:lastRenderedPageBreak/>
              <w:t xml:space="preserve">полька», </w:t>
            </w:r>
            <w:proofErr w:type="spellStart"/>
            <w:r w:rsidRPr="006A6EDA">
              <w:rPr>
                <w:sz w:val="24"/>
                <w:szCs w:val="24"/>
              </w:rPr>
              <w:t>М.Раухвергера</w:t>
            </w:r>
            <w:proofErr w:type="spellEnd"/>
            <w:r w:rsidRPr="006A6EDA">
              <w:rPr>
                <w:sz w:val="24"/>
                <w:szCs w:val="24"/>
              </w:rPr>
              <w:t xml:space="preserve">; </w:t>
            </w:r>
          </w:p>
          <w:p w:rsidR="006A6EDA" w:rsidRPr="006A6EDA" w:rsidRDefault="006A6EDA" w:rsidP="006A6EDA">
            <w:pPr>
              <w:pStyle w:val="a3"/>
              <w:framePr w:hSpace="180" w:wrap="around" w:vAnchor="text" w:hAnchor="margin" w:x="-252" w:y="111"/>
              <w:ind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«На зеленом лугу», рус</w:t>
            </w:r>
            <w:proofErr w:type="gramStart"/>
            <w:r w:rsidRPr="006A6EDA">
              <w:rPr>
                <w:sz w:val="24"/>
                <w:szCs w:val="24"/>
              </w:rPr>
              <w:t>.</w:t>
            </w:r>
            <w:proofErr w:type="gramEnd"/>
            <w:r w:rsidRPr="006A6EDA">
              <w:rPr>
                <w:sz w:val="24"/>
                <w:szCs w:val="24"/>
              </w:rPr>
              <w:t xml:space="preserve"> </w:t>
            </w:r>
            <w:proofErr w:type="gramStart"/>
            <w:r w:rsidRPr="006A6EDA">
              <w:rPr>
                <w:sz w:val="24"/>
                <w:szCs w:val="24"/>
              </w:rPr>
              <w:t>н</w:t>
            </w:r>
            <w:proofErr w:type="gramEnd"/>
            <w:r w:rsidRPr="006A6EDA">
              <w:rPr>
                <w:sz w:val="24"/>
                <w:szCs w:val="24"/>
              </w:rPr>
              <w:t>ар. мелодия</w:t>
            </w:r>
          </w:p>
          <w:p w:rsidR="006A6EDA" w:rsidRPr="006A6EDA" w:rsidRDefault="006A6EDA" w:rsidP="006A6EDA">
            <w:pPr>
              <w:pStyle w:val="a3"/>
              <w:framePr w:hSpace="180" w:wrap="around" w:vAnchor="text" w:hAnchor="margin" w:x="-252" w:y="111"/>
              <w:ind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«Во саду ли, в огороде», рус</w:t>
            </w:r>
            <w:proofErr w:type="gramStart"/>
            <w:r w:rsidRPr="006A6EDA">
              <w:rPr>
                <w:sz w:val="24"/>
                <w:szCs w:val="24"/>
              </w:rPr>
              <w:t>.</w:t>
            </w:r>
            <w:proofErr w:type="gramEnd"/>
            <w:r w:rsidRPr="006A6EDA">
              <w:rPr>
                <w:sz w:val="24"/>
                <w:szCs w:val="24"/>
              </w:rPr>
              <w:t xml:space="preserve"> </w:t>
            </w:r>
            <w:proofErr w:type="gramStart"/>
            <w:r w:rsidRPr="006A6EDA">
              <w:rPr>
                <w:sz w:val="24"/>
                <w:szCs w:val="24"/>
              </w:rPr>
              <w:t>н</w:t>
            </w:r>
            <w:proofErr w:type="gramEnd"/>
            <w:r w:rsidRPr="006A6EDA">
              <w:rPr>
                <w:sz w:val="24"/>
                <w:szCs w:val="24"/>
              </w:rPr>
              <w:t xml:space="preserve">ар. мел. </w:t>
            </w:r>
          </w:p>
          <w:p w:rsidR="00B13209" w:rsidRPr="006A6EDA" w:rsidRDefault="00B13209" w:rsidP="00B13209">
            <w:pPr>
              <w:pStyle w:val="a3"/>
              <w:pBdr>
                <w:bottom w:val="single" w:sz="12" w:space="1" w:color="auto"/>
              </w:pBdr>
              <w:ind w:right="23"/>
              <w:rPr>
                <w:rFonts w:eastAsia="Calibri"/>
                <w:color w:val="000000"/>
                <w:sz w:val="24"/>
                <w:szCs w:val="24"/>
              </w:rPr>
            </w:pPr>
          </w:p>
          <w:p w:rsidR="000902C1" w:rsidRPr="006A6EDA" w:rsidRDefault="000902C1" w:rsidP="00B13209">
            <w:pPr>
              <w:pStyle w:val="a3"/>
              <w:ind w:left="0" w:right="23"/>
              <w:rPr>
                <w:sz w:val="24"/>
                <w:szCs w:val="24"/>
              </w:rPr>
            </w:pPr>
          </w:p>
          <w:p w:rsidR="006A6EDA" w:rsidRPr="006A6EDA" w:rsidRDefault="006A6EDA" w:rsidP="006A6EDA">
            <w:pPr>
              <w:pStyle w:val="a3"/>
              <w:ind w:left="23" w:right="23"/>
              <w:rPr>
                <w:sz w:val="24"/>
                <w:szCs w:val="24"/>
              </w:rPr>
            </w:pPr>
          </w:p>
          <w:p w:rsidR="006A6EDA" w:rsidRPr="006A6EDA" w:rsidRDefault="006A6EDA" w:rsidP="006A6EDA">
            <w:pPr>
              <w:pStyle w:val="a3"/>
              <w:tabs>
                <w:tab w:val="left" w:pos="5171"/>
              </w:tabs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«Песня жаворонка», П. Чайковского; </w:t>
            </w:r>
          </w:p>
          <w:p w:rsidR="006A6EDA" w:rsidRPr="006A6EDA" w:rsidRDefault="006A6EDA" w:rsidP="006A6EDA">
            <w:pPr>
              <w:pStyle w:val="a3"/>
              <w:ind w:left="23" w:right="-108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«Рассвет на Москве-ре</w:t>
            </w:r>
            <w:r w:rsidRPr="006A6EDA">
              <w:rPr>
                <w:sz w:val="24"/>
                <w:szCs w:val="24"/>
              </w:rPr>
              <w:softHyphen/>
              <w:t xml:space="preserve">ке» М. </w:t>
            </w:r>
            <w:proofErr w:type="spellStart"/>
            <w:r w:rsidRPr="006A6EDA">
              <w:rPr>
                <w:sz w:val="24"/>
                <w:szCs w:val="24"/>
              </w:rPr>
              <w:t>Мусоргск</w:t>
            </w:r>
            <w:proofErr w:type="spellEnd"/>
            <w:r w:rsidRPr="006A6EDA">
              <w:rPr>
                <w:sz w:val="24"/>
                <w:szCs w:val="24"/>
              </w:rPr>
              <w:t>.</w:t>
            </w:r>
          </w:p>
          <w:p w:rsidR="006A6EDA" w:rsidRPr="006A6EDA" w:rsidRDefault="006A6EDA" w:rsidP="006A6EDA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«Весна и осень», муз. Г. Свиридова; </w:t>
            </w:r>
          </w:p>
          <w:p w:rsidR="006A6EDA" w:rsidRPr="006A6EDA" w:rsidRDefault="006A6EDA" w:rsidP="006A6EDA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Органная токката ре минор И.-С. Баха. </w:t>
            </w:r>
          </w:p>
          <w:p w:rsidR="006A6EDA" w:rsidRPr="006A6EDA" w:rsidRDefault="006A6EDA" w:rsidP="006A6EDA">
            <w:pPr>
              <w:jc w:val="center"/>
              <w:rPr>
                <w:b/>
                <w:w w:val="120"/>
                <w:sz w:val="24"/>
                <w:szCs w:val="24"/>
              </w:rPr>
            </w:pPr>
          </w:p>
          <w:p w:rsidR="006A6EDA" w:rsidRDefault="006A6EDA" w:rsidP="006A6EDA">
            <w:pPr>
              <w:pStyle w:val="a3"/>
              <w:ind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«Пришла весна», муз. 3. Левиной; «Веснянка», </w:t>
            </w:r>
            <w:proofErr w:type="spellStart"/>
            <w:r w:rsidRPr="006A6EDA">
              <w:rPr>
                <w:sz w:val="24"/>
                <w:szCs w:val="24"/>
              </w:rPr>
              <w:t>укр</w:t>
            </w:r>
            <w:proofErr w:type="spellEnd"/>
            <w:r w:rsidRPr="006A6EDA">
              <w:rPr>
                <w:sz w:val="24"/>
                <w:szCs w:val="24"/>
              </w:rPr>
              <w:t>. нар</w:t>
            </w:r>
            <w:proofErr w:type="gramStart"/>
            <w:r w:rsidRPr="006A6EDA">
              <w:rPr>
                <w:sz w:val="24"/>
                <w:szCs w:val="24"/>
              </w:rPr>
              <w:t>.</w:t>
            </w:r>
            <w:proofErr w:type="gramEnd"/>
            <w:r w:rsidRPr="006A6EDA">
              <w:rPr>
                <w:sz w:val="24"/>
                <w:szCs w:val="24"/>
              </w:rPr>
              <w:t xml:space="preserve"> </w:t>
            </w:r>
            <w:proofErr w:type="gramStart"/>
            <w:r w:rsidRPr="006A6EDA">
              <w:rPr>
                <w:sz w:val="24"/>
                <w:szCs w:val="24"/>
              </w:rPr>
              <w:t>п</w:t>
            </w:r>
            <w:proofErr w:type="gramEnd"/>
            <w:r w:rsidRPr="006A6EDA">
              <w:rPr>
                <w:sz w:val="24"/>
                <w:szCs w:val="24"/>
              </w:rPr>
              <w:t xml:space="preserve">есня, </w:t>
            </w:r>
          </w:p>
          <w:p w:rsidR="004B29A0" w:rsidRPr="006A6EDA" w:rsidRDefault="004B29A0" w:rsidP="006A6EDA">
            <w:pPr>
              <w:pStyle w:val="a3"/>
              <w:ind w:right="23"/>
              <w:rPr>
                <w:sz w:val="24"/>
                <w:szCs w:val="24"/>
              </w:rPr>
            </w:pPr>
          </w:p>
          <w:p w:rsidR="006A6EDA" w:rsidRPr="006A6EDA" w:rsidRDefault="006A6EDA" w:rsidP="006A6EDA">
            <w:pPr>
              <w:pStyle w:val="a3"/>
              <w:ind w:left="23" w:right="-108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«Спят деревья на опушке» М. </w:t>
            </w:r>
            <w:proofErr w:type="spellStart"/>
            <w:r w:rsidRPr="006A6EDA">
              <w:rPr>
                <w:sz w:val="24"/>
                <w:szCs w:val="24"/>
              </w:rPr>
              <w:t>Иорданск</w:t>
            </w:r>
            <w:proofErr w:type="spellEnd"/>
            <w:r w:rsidRPr="006A6EDA">
              <w:rPr>
                <w:sz w:val="24"/>
                <w:szCs w:val="24"/>
              </w:rPr>
              <w:t>.</w:t>
            </w:r>
          </w:p>
          <w:p w:rsidR="006A6EDA" w:rsidRPr="006A6EDA" w:rsidRDefault="006A6EDA" w:rsidP="006A6EDA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«Я хочу учиться», муз. А. </w:t>
            </w:r>
            <w:proofErr w:type="spellStart"/>
            <w:r w:rsidRPr="006A6EDA">
              <w:rPr>
                <w:sz w:val="24"/>
                <w:szCs w:val="24"/>
              </w:rPr>
              <w:t>Долуханян</w:t>
            </w:r>
            <w:proofErr w:type="spellEnd"/>
            <w:r w:rsidRPr="006A6EDA">
              <w:rPr>
                <w:sz w:val="24"/>
                <w:szCs w:val="24"/>
              </w:rPr>
              <w:t>;</w:t>
            </w:r>
          </w:p>
          <w:p w:rsidR="006A6EDA" w:rsidRPr="006A6EDA" w:rsidRDefault="006A6EDA" w:rsidP="006A6EDA">
            <w:pPr>
              <w:pStyle w:val="a3"/>
              <w:ind w:left="23" w:right="-108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«До свидания, детский сад» Ю. Слонов</w:t>
            </w:r>
          </w:p>
          <w:p w:rsidR="006A6EDA" w:rsidRPr="006A6EDA" w:rsidRDefault="006A6EDA" w:rsidP="006A6EDA">
            <w:pPr>
              <w:rPr>
                <w:b/>
                <w:w w:val="120"/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«Мы теперь ученики», муз. Г. Струве; «Праздник Победы», М. </w:t>
            </w:r>
            <w:proofErr w:type="spellStart"/>
            <w:r w:rsidRPr="006A6EDA">
              <w:rPr>
                <w:sz w:val="24"/>
                <w:szCs w:val="24"/>
              </w:rPr>
              <w:t>Парцхаладзе</w:t>
            </w:r>
            <w:proofErr w:type="spellEnd"/>
            <w:r w:rsidRPr="006A6EDA">
              <w:rPr>
                <w:sz w:val="24"/>
                <w:szCs w:val="24"/>
              </w:rPr>
              <w:t>;</w:t>
            </w:r>
          </w:p>
          <w:p w:rsidR="006A6EDA" w:rsidRPr="006A6EDA" w:rsidRDefault="006A6EDA" w:rsidP="006A6EDA">
            <w:pPr>
              <w:pStyle w:val="a3"/>
              <w:ind w:left="23" w:right="23"/>
              <w:rPr>
                <w:sz w:val="24"/>
                <w:szCs w:val="24"/>
              </w:rPr>
            </w:pPr>
          </w:p>
          <w:p w:rsidR="006A6EDA" w:rsidRPr="006A6EDA" w:rsidRDefault="006A6EDA" w:rsidP="006A6EDA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«Потопаем-покружимся»;</w:t>
            </w:r>
          </w:p>
          <w:p w:rsidR="006A6EDA" w:rsidRPr="006A6EDA" w:rsidRDefault="006A6EDA" w:rsidP="006A6EDA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«Полоскать платочки» рус</w:t>
            </w:r>
            <w:proofErr w:type="gramStart"/>
            <w:r w:rsidRPr="006A6EDA">
              <w:rPr>
                <w:sz w:val="24"/>
                <w:szCs w:val="24"/>
              </w:rPr>
              <w:t>.</w:t>
            </w:r>
            <w:proofErr w:type="gramEnd"/>
            <w:r w:rsidRPr="006A6EDA">
              <w:rPr>
                <w:sz w:val="24"/>
                <w:szCs w:val="24"/>
              </w:rPr>
              <w:t xml:space="preserve"> </w:t>
            </w:r>
            <w:proofErr w:type="gramStart"/>
            <w:r w:rsidRPr="006A6EDA">
              <w:rPr>
                <w:sz w:val="24"/>
                <w:szCs w:val="24"/>
              </w:rPr>
              <w:t>н</w:t>
            </w:r>
            <w:proofErr w:type="gramEnd"/>
            <w:r w:rsidRPr="006A6EDA">
              <w:rPr>
                <w:sz w:val="24"/>
                <w:szCs w:val="24"/>
              </w:rPr>
              <w:t xml:space="preserve">ар. мел, </w:t>
            </w:r>
          </w:p>
          <w:p w:rsidR="006A6EDA" w:rsidRPr="006A6EDA" w:rsidRDefault="006A6EDA" w:rsidP="006A6EDA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«Упражнение с цветами», Т. Ломовой; </w:t>
            </w:r>
          </w:p>
          <w:p w:rsidR="006A6EDA" w:rsidRPr="006A6EDA" w:rsidRDefault="006A6EDA" w:rsidP="006A6EDA">
            <w:pPr>
              <w:pStyle w:val="a3"/>
              <w:ind w:left="23" w:right="-108"/>
              <w:rPr>
                <w:b/>
                <w:w w:val="120"/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«Упражнение с флажками», </w:t>
            </w:r>
            <w:proofErr w:type="gramStart"/>
            <w:r w:rsidRPr="006A6EDA">
              <w:rPr>
                <w:sz w:val="24"/>
                <w:szCs w:val="24"/>
              </w:rPr>
              <w:t>нем</w:t>
            </w:r>
            <w:proofErr w:type="gramEnd"/>
            <w:r w:rsidRPr="006A6EDA">
              <w:rPr>
                <w:sz w:val="24"/>
                <w:szCs w:val="24"/>
              </w:rPr>
              <w:t>. н. мел.</w:t>
            </w:r>
          </w:p>
          <w:p w:rsidR="00CF36AD" w:rsidRDefault="00CF36AD" w:rsidP="00CF36AD">
            <w:pPr>
              <w:pStyle w:val="a3"/>
              <w:ind w:left="23" w:right="23"/>
              <w:rPr>
                <w:sz w:val="24"/>
                <w:szCs w:val="24"/>
              </w:rPr>
            </w:pPr>
          </w:p>
          <w:p w:rsidR="00CF36AD" w:rsidRPr="006A6EDA" w:rsidRDefault="00CF36AD" w:rsidP="00CF36AD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«Лягушки и аисты», муз. В. Витлина; </w:t>
            </w:r>
          </w:p>
          <w:p w:rsidR="00CF36AD" w:rsidRPr="006A6EDA" w:rsidRDefault="00CF36AD" w:rsidP="00CF36AD">
            <w:pPr>
              <w:pStyle w:val="a3"/>
              <w:ind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«Звероловы и звери», Е. Тиличеевой; </w:t>
            </w:r>
          </w:p>
          <w:p w:rsidR="00CF36AD" w:rsidRPr="006A6EDA" w:rsidRDefault="00CF36AD" w:rsidP="00CF36AD">
            <w:pPr>
              <w:pStyle w:val="a3"/>
              <w:ind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«Пастух и козлята», рус</w:t>
            </w:r>
            <w:proofErr w:type="gramStart"/>
            <w:r w:rsidRPr="006A6EDA">
              <w:rPr>
                <w:sz w:val="24"/>
                <w:szCs w:val="24"/>
              </w:rPr>
              <w:t>.</w:t>
            </w:r>
            <w:proofErr w:type="gramEnd"/>
            <w:r w:rsidRPr="006A6EDA">
              <w:rPr>
                <w:sz w:val="24"/>
                <w:szCs w:val="24"/>
              </w:rPr>
              <w:t xml:space="preserve"> </w:t>
            </w:r>
            <w:proofErr w:type="gramStart"/>
            <w:r w:rsidRPr="006A6EDA">
              <w:rPr>
                <w:sz w:val="24"/>
                <w:szCs w:val="24"/>
              </w:rPr>
              <w:t>н</w:t>
            </w:r>
            <w:proofErr w:type="gramEnd"/>
            <w:r w:rsidRPr="006A6EDA">
              <w:rPr>
                <w:sz w:val="24"/>
                <w:szCs w:val="24"/>
              </w:rPr>
              <w:t>ар. песня</w:t>
            </w:r>
          </w:p>
          <w:p w:rsidR="006A6EDA" w:rsidRPr="006A6EDA" w:rsidRDefault="006A6EDA" w:rsidP="006A6EDA">
            <w:pPr>
              <w:pStyle w:val="a3"/>
              <w:ind w:left="23" w:right="23"/>
              <w:rPr>
                <w:sz w:val="24"/>
                <w:szCs w:val="24"/>
              </w:rPr>
            </w:pPr>
          </w:p>
          <w:p w:rsidR="006A6EDA" w:rsidRPr="006A6EDA" w:rsidRDefault="006A6EDA" w:rsidP="006A6EDA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«Плясовая», муз. Т. Ломовой; </w:t>
            </w:r>
          </w:p>
          <w:p w:rsidR="006A6EDA" w:rsidRPr="006A6EDA" w:rsidRDefault="006A6EDA" w:rsidP="006A6EDA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«Вальс», муз. Ф. Шуберта; </w:t>
            </w:r>
          </w:p>
          <w:p w:rsidR="006A6EDA" w:rsidRPr="006A6EDA" w:rsidRDefault="006A6EDA" w:rsidP="006A6EDA">
            <w:pPr>
              <w:pStyle w:val="a3"/>
              <w:ind w:left="23" w:right="-108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«Барыня», рус</w:t>
            </w:r>
            <w:proofErr w:type="gramStart"/>
            <w:r w:rsidRPr="006A6EDA">
              <w:rPr>
                <w:sz w:val="24"/>
                <w:szCs w:val="24"/>
              </w:rPr>
              <w:t>.</w:t>
            </w:r>
            <w:proofErr w:type="gramEnd"/>
            <w:r w:rsidRPr="006A6EDA">
              <w:rPr>
                <w:sz w:val="24"/>
                <w:szCs w:val="24"/>
              </w:rPr>
              <w:t xml:space="preserve"> </w:t>
            </w:r>
            <w:proofErr w:type="gramStart"/>
            <w:r w:rsidRPr="006A6EDA">
              <w:rPr>
                <w:sz w:val="24"/>
                <w:szCs w:val="24"/>
              </w:rPr>
              <w:t>н</w:t>
            </w:r>
            <w:proofErr w:type="gramEnd"/>
            <w:r w:rsidRPr="006A6EDA">
              <w:rPr>
                <w:sz w:val="24"/>
                <w:szCs w:val="24"/>
              </w:rPr>
              <w:t xml:space="preserve">ар. песня, В. </w:t>
            </w:r>
            <w:proofErr w:type="spellStart"/>
            <w:r w:rsidRPr="006A6EDA">
              <w:rPr>
                <w:sz w:val="24"/>
                <w:szCs w:val="24"/>
              </w:rPr>
              <w:t>Кикто</w:t>
            </w:r>
            <w:proofErr w:type="spellEnd"/>
            <w:r w:rsidRPr="006A6EDA">
              <w:rPr>
                <w:sz w:val="24"/>
                <w:szCs w:val="24"/>
              </w:rPr>
              <w:t xml:space="preserve">; </w:t>
            </w:r>
          </w:p>
          <w:p w:rsidR="006A6EDA" w:rsidRPr="006A6EDA" w:rsidRDefault="006A6EDA" w:rsidP="00CF36AD">
            <w:pPr>
              <w:pStyle w:val="a3"/>
              <w:ind w:left="0" w:right="23"/>
              <w:rPr>
                <w:sz w:val="24"/>
                <w:szCs w:val="24"/>
              </w:rPr>
            </w:pPr>
          </w:p>
          <w:p w:rsidR="006A6EDA" w:rsidRPr="006A6EDA" w:rsidRDefault="006A6EDA" w:rsidP="006A6EDA">
            <w:pPr>
              <w:pStyle w:val="a3"/>
              <w:ind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«Вальс петушков», муз. И. </w:t>
            </w:r>
            <w:proofErr w:type="spellStart"/>
            <w:r w:rsidRPr="006A6EDA">
              <w:rPr>
                <w:sz w:val="24"/>
                <w:szCs w:val="24"/>
              </w:rPr>
              <w:t>Сгрибога</w:t>
            </w:r>
            <w:proofErr w:type="spellEnd"/>
            <w:r w:rsidRPr="006A6EDA">
              <w:rPr>
                <w:sz w:val="24"/>
                <w:szCs w:val="24"/>
              </w:rPr>
              <w:t>.</w:t>
            </w:r>
          </w:p>
          <w:p w:rsidR="006A6EDA" w:rsidRPr="006A6EDA" w:rsidRDefault="006A6EDA" w:rsidP="006A6EDA">
            <w:pPr>
              <w:pStyle w:val="a3"/>
              <w:ind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«Под сенью дружных муз»,</w:t>
            </w:r>
          </w:p>
          <w:p w:rsidR="006A6EDA" w:rsidRDefault="006A6EDA" w:rsidP="006A6EDA">
            <w:pPr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«Пляска бабочек», муз. Е. Тиличеевой.</w:t>
            </w:r>
          </w:p>
          <w:p w:rsidR="00CF36AD" w:rsidRPr="006A6EDA" w:rsidRDefault="00CF36AD" w:rsidP="006A6EDA">
            <w:pPr>
              <w:rPr>
                <w:sz w:val="24"/>
                <w:szCs w:val="24"/>
              </w:rPr>
            </w:pPr>
          </w:p>
          <w:p w:rsidR="006A6EDA" w:rsidRDefault="00CF36AD" w:rsidP="006A6EDA">
            <w:pPr>
              <w:rPr>
                <w:w w:val="120"/>
                <w:sz w:val="24"/>
                <w:szCs w:val="24"/>
              </w:rPr>
            </w:pPr>
            <w:r w:rsidRPr="00CF36AD">
              <w:rPr>
                <w:w w:val="120"/>
                <w:sz w:val="24"/>
                <w:szCs w:val="24"/>
              </w:rPr>
              <w:t>«Во поле береза стояла» р.н.</w:t>
            </w:r>
            <w:proofErr w:type="gramStart"/>
            <w:r w:rsidRPr="00CF36AD">
              <w:rPr>
                <w:w w:val="120"/>
                <w:sz w:val="24"/>
                <w:szCs w:val="24"/>
              </w:rPr>
              <w:t>м</w:t>
            </w:r>
            <w:proofErr w:type="gramEnd"/>
            <w:r w:rsidRPr="00CF36AD">
              <w:rPr>
                <w:w w:val="120"/>
                <w:sz w:val="24"/>
                <w:szCs w:val="24"/>
              </w:rPr>
              <w:t>.</w:t>
            </w:r>
          </w:p>
          <w:p w:rsidR="006A6EDA" w:rsidRPr="006A6EDA" w:rsidRDefault="006A6EDA" w:rsidP="00CF36AD">
            <w:pPr>
              <w:rPr>
                <w:b/>
                <w:w w:val="120"/>
                <w:sz w:val="24"/>
                <w:szCs w:val="24"/>
              </w:rPr>
            </w:pPr>
          </w:p>
          <w:p w:rsidR="006A6EDA" w:rsidRPr="006A6EDA" w:rsidRDefault="006A6EDA" w:rsidP="006A6EDA">
            <w:pPr>
              <w:pStyle w:val="a3"/>
              <w:ind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«Зайчик», «</w:t>
            </w:r>
            <w:proofErr w:type="spellStart"/>
            <w:r w:rsidRPr="006A6EDA">
              <w:rPr>
                <w:sz w:val="24"/>
                <w:szCs w:val="24"/>
              </w:rPr>
              <w:t>Медведюшка</w:t>
            </w:r>
            <w:proofErr w:type="spellEnd"/>
            <w:r w:rsidRPr="006A6EDA">
              <w:rPr>
                <w:sz w:val="24"/>
                <w:szCs w:val="24"/>
              </w:rPr>
              <w:t>», рус</w:t>
            </w:r>
            <w:proofErr w:type="gramStart"/>
            <w:r w:rsidRPr="006A6EDA">
              <w:rPr>
                <w:sz w:val="24"/>
                <w:szCs w:val="24"/>
              </w:rPr>
              <w:t>.</w:t>
            </w:r>
            <w:proofErr w:type="gramEnd"/>
            <w:r w:rsidRPr="006A6EDA">
              <w:rPr>
                <w:sz w:val="24"/>
                <w:szCs w:val="24"/>
              </w:rPr>
              <w:t xml:space="preserve"> </w:t>
            </w:r>
            <w:proofErr w:type="gramStart"/>
            <w:r w:rsidRPr="006A6EDA">
              <w:rPr>
                <w:sz w:val="24"/>
                <w:szCs w:val="24"/>
              </w:rPr>
              <w:t>н</w:t>
            </w:r>
            <w:proofErr w:type="gramEnd"/>
            <w:r w:rsidRPr="006A6EDA">
              <w:rPr>
                <w:sz w:val="24"/>
                <w:szCs w:val="24"/>
              </w:rPr>
              <w:t>ар. п.</w:t>
            </w:r>
          </w:p>
          <w:p w:rsidR="006A6EDA" w:rsidRDefault="006A6EDA" w:rsidP="006A6EDA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 xml:space="preserve">«Журавель», </w:t>
            </w:r>
            <w:proofErr w:type="spellStart"/>
            <w:r w:rsidRPr="006A6EDA">
              <w:rPr>
                <w:sz w:val="24"/>
                <w:szCs w:val="24"/>
              </w:rPr>
              <w:t>укр</w:t>
            </w:r>
            <w:proofErr w:type="spellEnd"/>
            <w:r w:rsidRPr="006A6EDA">
              <w:rPr>
                <w:sz w:val="24"/>
                <w:szCs w:val="24"/>
              </w:rPr>
              <w:t>. нар</w:t>
            </w:r>
            <w:proofErr w:type="gramStart"/>
            <w:r w:rsidRPr="006A6EDA">
              <w:rPr>
                <w:sz w:val="24"/>
                <w:szCs w:val="24"/>
              </w:rPr>
              <w:t>.</w:t>
            </w:r>
            <w:proofErr w:type="gramEnd"/>
            <w:r w:rsidRPr="006A6EDA">
              <w:rPr>
                <w:sz w:val="24"/>
                <w:szCs w:val="24"/>
              </w:rPr>
              <w:t xml:space="preserve"> </w:t>
            </w:r>
            <w:proofErr w:type="gramStart"/>
            <w:r w:rsidRPr="006A6EDA">
              <w:rPr>
                <w:sz w:val="24"/>
                <w:szCs w:val="24"/>
              </w:rPr>
              <w:t>п</w:t>
            </w:r>
            <w:proofErr w:type="gramEnd"/>
            <w:r w:rsidRPr="006A6EDA">
              <w:rPr>
                <w:sz w:val="24"/>
                <w:szCs w:val="24"/>
              </w:rPr>
              <w:t xml:space="preserve">есня; </w:t>
            </w:r>
          </w:p>
          <w:p w:rsidR="00CF36AD" w:rsidRDefault="00CF36AD" w:rsidP="006A6EDA">
            <w:pPr>
              <w:pStyle w:val="a3"/>
              <w:ind w:left="23" w:right="23"/>
              <w:rPr>
                <w:sz w:val="24"/>
                <w:szCs w:val="24"/>
              </w:rPr>
            </w:pPr>
          </w:p>
          <w:p w:rsidR="00CF36AD" w:rsidRDefault="00CF36AD" w:rsidP="006A6EDA">
            <w:pPr>
              <w:pStyle w:val="a3"/>
              <w:ind w:left="23" w:right="23"/>
              <w:rPr>
                <w:sz w:val="24"/>
                <w:szCs w:val="24"/>
              </w:rPr>
            </w:pPr>
          </w:p>
          <w:p w:rsidR="00CF36AD" w:rsidRDefault="00CF36AD" w:rsidP="006A6EDA">
            <w:pPr>
              <w:pStyle w:val="a3"/>
              <w:ind w:left="23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«Вышли куклы танцевать» </w:t>
            </w: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.Витлина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F36AD" w:rsidRDefault="00CF36AD" w:rsidP="006A6EDA">
            <w:pPr>
              <w:pStyle w:val="a3"/>
              <w:ind w:left="23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«Русский перепляс» р.н.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CF36AD" w:rsidRDefault="00CF36AD" w:rsidP="006A6EDA">
            <w:pPr>
              <w:pStyle w:val="a3"/>
              <w:ind w:left="23" w:right="23"/>
              <w:rPr>
                <w:sz w:val="24"/>
                <w:szCs w:val="24"/>
              </w:rPr>
            </w:pPr>
          </w:p>
          <w:p w:rsidR="00CF36AD" w:rsidRPr="006A6EDA" w:rsidRDefault="00CF36AD" w:rsidP="006A6EDA">
            <w:pPr>
              <w:pStyle w:val="a3"/>
              <w:ind w:left="23" w:right="23"/>
              <w:rPr>
                <w:sz w:val="24"/>
                <w:szCs w:val="24"/>
              </w:rPr>
            </w:pPr>
          </w:p>
          <w:p w:rsidR="00CF36AD" w:rsidRPr="006A6EDA" w:rsidRDefault="00CF36AD" w:rsidP="00CF36AD">
            <w:pPr>
              <w:pStyle w:val="a3"/>
              <w:ind w:right="20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«Тихая песенка», «Громкая песенка»</w:t>
            </w:r>
          </w:p>
          <w:p w:rsidR="00CF36AD" w:rsidRPr="006A6EDA" w:rsidRDefault="00CF36AD" w:rsidP="00CF36AD">
            <w:pPr>
              <w:pStyle w:val="a3"/>
              <w:ind w:left="20" w:right="20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«Медленная песенка», «Быстрая песенка»</w:t>
            </w:r>
          </w:p>
          <w:p w:rsidR="00CF36AD" w:rsidRPr="006A6EDA" w:rsidRDefault="00CF36AD" w:rsidP="00CF36AD">
            <w:pPr>
              <w:rPr>
                <w:b/>
                <w:w w:val="120"/>
                <w:sz w:val="24"/>
                <w:szCs w:val="24"/>
              </w:rPr>
            </w:pPr>
          </w:p>
          <w:p w:rsidR="006A6EDA" w:rsidRPr="006A6EDA" w:rsidRDefault="006A6EDA" w:rsidP="006A6EDA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«Звуки разные бывают», «Определи по ритму», «Музыкальный домик»,</w:t>
            </w:r>
          </w:p>
          <w:p w:rsidR="006A6EDA" w:rsidRPr="006A6EDA" w:rsidRDefault="006A6EDA" w:rsidP="006A6EDA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«Времена года», «Повтори мелодию»</w:t>
            </w:r>
          </w:p>
          <w:p w:rsidR="006A6EDA" w:rsidRPr="006A6EDA" w:rsidRDefault="006A6EDA" w:rsidP="006A6EDA">
            <w:pPr>
              <w:jc w:val="center"/>
              <w:rPr>
                <w:b/>
                <w:w w:val="120"/>
                <w:sz w:val="24"/>
                <w:szCs w:val="24"/>
              </w:rPr>
            </w:pPr>
          </w:p>
          <w:p w:rsidR="006A6EDA" w:rsidRPr="006A6EDA" w:rsidRDefault="006A6EDA" w:rsidP="006A6EDA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«Сорока-сорока», рус</w:t>
            </w:r>
            <w:proofErr w:type="gramStart"/>
            <w:r w:rsidRPr="006A6EDA">
              <w:rPr>
                <w:sz w:val="24"/>
                <w:szCs w:val="24"/>
              </w:rPr>
              <w:t>.</w:t>
            </w:r>
            <w:proofErr w:type="gramEnd"/>
            <w:r w:rsidRPr="006A6EDA">
              <w:rPr>
                <w:sz w:val="24"/>
                <w:szCs w:val="24"/>
              </w:rPr>
              <w:t xml:space="preserve"> </w:t>
            </w:r>
            <w:proofErr w:type="gramStart"/>
            <w:r w:rsidRPr="006A6EDA">
              <w:rPr>
                <w:sz w:val="24"/>
                <w:szCs w:val="24"/>
              </w:rPr>
              <w:t>н</w:t>
            </w:r>
            <w:proofErr w:type="gramEnd"/>
            <w:r w:rsidRPr="006A6EDA">
              <w:rPr>
                <w:sz w:val="24"/>
                <w:szCs w:val="24"/>
              </w:rPr>
              <w:t xml:space="preserve">ар. мелодии; </w:t>
            </w:r>
          </w:p>
          <w:p w:rsidR="006A6EDA" w:rsidRPr="006A6EDA" w:rsidRDefault="006A6EDA" w:rsidP="006A6EDA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«Ворон», рус</w:t>
            </w:r>
            <w:proofErr w:type="gramStart"/>
            <w:r w:rsidRPr="006A6EDA">
              <w:rPr>
                <w:sz w:val="24"/>
                <w:szCs w:val="24"/>
              </w:rPr>
              <w:t>.</w:t>
            </w:r>
            <w:proofErr w:type="gramEnd"/>
            <w:r w:rsidRPr="006A6EDA">
              <w:rPr>
                <w:sz w:val="24"/>
                <w:szCs w:val="24"/>
              </w:rPr>
              <w:t xml:space="preserve"> </w:t>
            </w:r>
            <w:proofErr w:type="gramStart"/>
            <w:r w:rsidRPr="006A6EDA">
              <w:rPr>
                <w:sz w:val="24"/>
                <w:szCs w:val="24"/>
              </w:rPr>
              <w:t>н</w:t>
            </w:r>
            <w:proofErr w:type="gramEnd"/>
            <w:r w:rsidRPr="006A6EDA">
              <w:rPr>
                <w:sz w:val="24"/>
                <w:szCs w:val="24"/>
              </w:rPr>
              <w:t xml:space="preserve">ар. прибаутка, </w:t>
            </w:r>
          </w:p>
          <w:p w:rsidR="006A6EDA" w:rsidRPr="006A6EDA" w:rsidRDefault="006A6EDA" w:rsidP="006A6EDA">
            <w:pPr>
              <w:pStyle w:val="a3"/>
              <w:ind w:left="23" w:right="23"/>
              <w:rPr>
                <w:sz w:val="24"/>
                <w:szCs w:val="24"/>
              </w:rPr>
            </w:pPr>
            <w:r w:rsidRPr="006A6EDA">
              <w:rPr>
                <w:sz w:val="24"/>
                <w:szCs w:val="24"/>
              </w:rPr>
              <w:t>«Я на горку шла».</w:t>
            </w:r>
          </w:p>
          <w:p w:rsidR="006A6EDA" w:rsidRPr="006A6EDA" w:rsidRDefault="006A6EDA" w:rsidP="006A6EDA">
            <w:pPr>
              <w:rPr>
                <w:b/>
                <w:w w:val="120"/>
                <w:sz w:val="24"/>
                <w:szCs w:val="24"/>
              </w:rPr>
            </w:pPr>
          </w:p>
          <w:p w:rsidR="00203D32" w:rsidRPr="00831F85" w:rsidRDefault="00203D32" w:rsidP="00203D32">
            <w:pPr>
              <w:rPr>
                <w:sz w:val="24"/>
                <w:szCs w:val="24"/>
              </w:rPr>
            </w:pPr>
          </w:p>
        </w:tc>
      </w:tr>
      <w:tr w:rsidR="00420D1C" w:rsidRPr="00BC4311" w:rsidTr="00831F85">
        <w:trPr>
          <w:trHeight w:val="85"/>
        </w:trPr>
        <w:tc>
          <w:tcPr>
            <w:tcW w:w="10065" w:type="dxa"/>
            <w:gridSpan w:val="3"/>
          </w:tcPr>
          <w:p w:rsidR="00420D1C" w:rsidRPr="00831F85" w:rsidRDefault="00420D1C" w:rsidP="00CA5924">
            <w:pPr>
              <w:jc w:val="center"/>
              <w:rPr>
                <w:b/>
                <w:sz w:val="24"/>
                <w:szCs w:val="24"/>
              </w:rPr>
            </w:pPr>
            <w:r w:rsidRPr="00831F85">
              <w:rPr>
                <w:b/>
                <w:sz w:val="24"/>
                <w:szCs w:val="24"/>
              </w:rPr>
              <w:lastRenderedPageBreak/>
              <w:t>Летний оздоровительный период</w:t>
            </w:r>
          </w:p>
        </w:tc>
      </w:tr>
      <w:tr w:rsidR="00420D1C" w:rsidRPr="00BC4311" w:rsidTr="00831F85">
        <w:trPr>
          <w:trHeight w:val="85"/>
        </w:trPr>
        <w:tc>
          <w:tcPr>
            <w:tcW w:w="2153" w:type="dxa"/>
          </w:tcPr>
          <w:p w:rsidR="00420D1C" w:rsidRPr="00831F85" w:rsidRDefault="00420D1C" w:rsidP="00CF36AD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831F85">
              <w:rPr>
                <w:b/>
                <w:color w:val="000000"/>
                <w:sz w:val="24"/>
                <w:szCs w:val="24"/>
                <w:u w:val="single"/>
              </w:rPr>
              <w:t>Июнь</w:t>
            </w:r>
          </w:p>
          <w:p w:rsidR="00A67179" w:rsidRPr="008364DE" w:rsidRDefault="00A67179" w:rsidP="008364DE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«</w:t>
            </w:r>
            <w:r w:rsidRPr="00707BEF">
              <w:rPr>
                <w:rFonts w:eastAsia="Calibri"/>
                <w:b/>
                <w:sz w:val="24"/>
                <w:szCs w:val="24"/>
              </w:rPr>
              <w:t>Народная игрушка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  <w:r w:rsidR="008364DE">
              <w:rPr>
                <w:rFonts w:eastAsia="Calibri"/>
                <w:b/>
                <w:color w:val="000000"/>
              </w:rPr>
              <w:t xml:space="preserve"> </w:t>
            </w:r>
            <w:r w:rsidR="008364DE">
              <w:rPr>
                <w:rFonts w:eastAsia="Calibri"/>
                <w:b/>
                <w:color w:val="000000"/>
                <w:sz w:val="24"/>
                <w:szCs w:val="24"/>
              </w:rPr>
              <w:t>03.06.2019-14.06.2019</w:t>
            </w:r>
            <w:r>
              <w:rPr>
                <w:rFonts w:eastAsia="Calibri"/>
                <w:b/>
                <w:sz w:val="24"/>
                <w:szCs w:val="24"/>
              </w:rPr>
              <w:t>,</w:t>
            </w:r>
          </w:p>
          <w:p w:rsidR="00420D1C" w:rsidRDefault="00A67179" w:rsidP="00420D1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«</w:t>
            </w:r>
            <w:r w:rsidRPr="00E15F72">
              <w:rPr>
                <w:rFonts w:eastAsia="Times New Roman"/>
                <w:b/>
                <w:sz w:val="24"/>
                <w:szCs w:val="24"/>
              </w:rPr>
              <w:t xml:space="preserve">Планета </w:t>
            </w:r>
            <w:r>
              <w:rPr>
                <w:rFonts w:eastAsia="Times New Roman"/>
                <w:b/>
                <w:sz w:val="24"/>
                <w:szCs w:val="24"/>
              </w:rPr>
              <w:t>музыки и цвета»</w:t>
            </w:r>
          </w:p>
          <w:p w:rsidR="008364DE" w:rsidRDefault="008364DE" w:rsidP="008364DE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17.06.2019-28.06.2019</w:t>
            </w:r>
          </w:p>
          <w:p w:rsidR="00A67179" w:rsidRPr="00CF36AD" w:rsidRDefault="00A67179" w:rsidP="00420D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20D1C" w:rsidRDefault="00420D1C" w:rsidP="00CF36AD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831F85">
              <w:rPr>
                <w:b/>
                <w:color w:val="000000"/>
                <w:sz w:val="24"/>
                <w:szCs w:val="24"/>
                <w:u w:val="single"/>
              </w:rPr>
              <w:t>Июль</w:t>
            </w:r>
          </w:p>
          <w:p w:rsidR="00A67179" w:rsidRPr="008364DE" w:rsidRDefault="00A67179" w:rsidP="008364DE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r w:rsidRPr="00E15F72">
              <w:rPr>
                <w:rFonts w:eastAsia="Times New Roman"/>
                <w:b/>
                <w:bCs/>
                <w:sz w:val="24"/>
                <w:szCs w:val="24"/>
              </w:rPr>
              <w:t>Детям о спорте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  <w:r w:rsidR="008364DE">
              <w:rPr>
                <w:rFonts w:eastAsia="Calibri"/>
                <w:b/>
                <w:color w:val="000000"/>
              </w:rPr>
              <w:t xml:space="preserve"> </w:t>
            </w:r>
            <w:r w:rsidR="008364DE">
              <w:rPr>
                <w:rFonts w:eastAsia="Calibri"/>
                <w:b/>
                <w:color w:val="000000"/>
                <w:sz w:val="24"/>
                <w:szCs w:val="24"/>
              </w:rPr>
              <w:t>01.07.2019-12.07.2019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,</w:t>
            </w:r>
          </w:p>
          <w:p w:rsidR="00A67179" w:rsidRPr="00405DB4" w:rsidRDefault="00A67179" w:rsidP="008364D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«Безопасность</w:t>
            </w:r>
            <w:r w:rsidRPr="00405DB4">
              <w:rPr>
                <w:rFonts w:eastAsia="Times New Roman"/>
                <w:b/>
                <w:bCs/>
                <w:sz w:val="24"/>
                <w:szCs w:val="24"/>
              </w:rPr>
              <w:t xml:space="preserve"> дорожного движения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</w:p>
          <w:p w:rsidR="008364DE" w:rsidRDefault="008364DE" w:rsidP="008364DE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15.07.2019-31.07.2019</w:t>
            </w:r>
          </w:p>
          <w:p w:rsidR="00A67179" w:rsidRPr="00831F85" w:rsidRDefault="00A67179" w:rsidP="00CF3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20D1C" w:rsidRPr="00831F85" w:rsidRDefault="00420D1C" w:rsidP="00CF36AD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831F85">
              <w:rPr>
                <w:b/>
                <w:color w:val="000000"/>
                <w:sz w:val="24"/>
                <w:szCs w:val="24"/>
                <w:u w:val="single"/>
              </w:rPr>
              <w:t>Август</w:t>
            </w:r>
          </w:p>
          <w:p w:rsidR="00420D1C" w:rsidRPr="008364DE" w:rsidRDefault="00A67179" w:rsidP="008364DE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«Юный эколог»</w:t>
            </w:r>
            <w:r w:rsidR="008364DE">
              <w:rPr>
                <w:rFonts w:eastAsia="Calibri"/>
                <w:b/>
                <w:color w:val="000000"/>
              </w:rPr>
              <w:t xml:space="preserve"> </w:t>
            </w:r>
            <w:r w:rsidR="008364DE">
              <w:rPr>
                <w:rFonts w:eastAsia="Calibri"/>
                <w:b/>
                <w:color w:val="000000"/>
                <w:sz w:val="24"/>
                <w:szCs w:val="24"/>
              </w:rPr>
              <w:t>01.08.2019-16.08.2019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,</w:t>
            </w:r>
          </w:p>
          <w:p w:rsidR="008364DE" w:rsidRDefault="00A67179" w:rsidP="008364DE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r w:rsidRPr="002D49AA">
              <w:rPr>
                <w:rFonts w:eastAsia="Times New Roman"/>
                <w:b/>
                <w:bCs/>
                <w:sz w:val="24"/>
                <w:szCs w:val="24"/>
              </w:rPr>
              <w:t>Дружат дети на планете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  <w:r w:rsidR="008364DE">
              <w:rPr>
                <w:rFonts w:eastAsia="Calibri"/>
                <w:b/>
                <w:color w:val="000000"/>
              </w:rPr>
              <w:t xml:space="preserve"> </w:t>
            </w:r>
            <w:r w:rsidR="008364DE">
              <w:rPr>
                <w:rFonts w:eastAsia="Calibri"/>
                <w:b/>
                <w:color w:val="000000"/>
                <w:sz w:val="24"/>
                <w:szCs w:val="24"/>
              </w:rPr>
              <w:t>19.08.2019-30.08.2019</w:t>
            </w:r>
          </w:p>
          <w:p w:rsidR="00A67179" w:rsidRPr="00831F85" w:rsidRDefault="00A67179" w:rsidP="00420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420D1C" w:rsidRPr="00831F85" w:rsidRDefault="00420D1C" w:rsidP="00420D1C">
            <w:pPr>
              <w:shd w:val="clear" w:color="auto" w:fill="FFFFFF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831F85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Слушание</w:t>
            </w:r>
            <w:r w:rsidRPr="00831F85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Pr="00831F85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музыки</w:t>
            </w:r>
          </w:p>
          <w:p w:rsidR="00420D1C" w:rsidRPr="00831F85" w:rsidRDefault="00420D1C" w:rsidP="00420D1C">
            <w:pPr>
              <w:shd w:val="clear" w:color="auto" w:fill="FFFFFF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  <w:p w:rsidR="00420D1C" w:rsidRPr="00831F85" w:rsidRDefault="00420D1C" w:rsidP="00420D1C">
            <w:pPr>
              <w:shd w:val="clear" w:color="auto" w:fill="FFFFFF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  <w:p w:rsidR="00420D1C" w:rsidRPr="00831F85" w:rsidRDefault="00420D1C" w:rsidP="00420D1C">
            <w:pPr>
              <w:shd w:val="clear" w:color="auto" w:fill="FFFFFF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420D1C" w:rsidRPr="00831F85" w:rsidRDefault="00420D1C" w:rsidP="00420D1C">
            <w:pPr>
              <w:shd w:val="clear" w:color="auto" w:fill="FFFFFF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420D1C" w:rsidRPr="00831F85" w:rsidRDefault="00420D1C" w:rsidP="00420D1C">
            <w:pPr>
              <w:shd w:val="clear" w:color="auto" w:fill="FFFFFF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420D1C" w:rsidRPr="00831F85" w:rsidRDefault="00420D1C" w:rsidP="00420D1C">
            <w:pPr>
              <w:shd w:val="clear" w:color="auto" w:fill="FFFFFF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420D1C" w:rsidRPr="00831F85" w:rsidRDefault="00420D1C" w:rsidP="00420D1C">
            <w:pPr>
              <w:shd w:val="clear" w:color="auto" w:fill="FFFFFF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  <w:p w:rsidR="00420D1C" w:rsidRPr="00831F85" w:rsidRDefault="00420D1C" w:rsidP="00420D1C">
            <w:pPr>
              <w:shd w:val="clear" w:color="auto" w:fill="FFFFFF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  <w:p w:rsidR="00420D1C" w:rsidRPr="00831F85" w:rsidRDefault="00420D1C" w:rsidP="00420D1C">
            <w:pPr>
              <w:shd w:val="clear" w:color="auto" w:fill="FFFFFF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831F85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Пение</w:t>
            </w:r>
          </w:p>
          <w:p w:rsidR="00420D1C" w:rsidRPr="00831F85" w:rsidRDefault="00420D1C" w:rsidP="00420D1C">
            <w:pPr>
              <w:pStyle w:val="a9"/>
              <w:tabs>
                <w:tab w:val="clear" w:pos="4677"/>
                <w:tab w:val="clear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420D1C" w:rsidRPr="00831F85" w:rsidRDefault="00420D1C" w:rsidP="00420D1C">
            <w:pPr>
              <w:pStyle w:val="a9"/>
              <w:tabs>
                <w:tab w:val="clear" w:pos="4677"/>
                <w:tab w:val="clear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420D1C" w:rsidRPr="00831F85" w:rsidRDefault="00420D1C" w:rsidP="00420D1C">
            <w:pPr>
              <w:pStyle w:val="a9"/>
              <w:tabs>
                <w:tab w:val="clear" w:pos="4677"/>
                <w:tab w:val="clear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420D1C" w:rsidRPr="00831F85" w:rsidRDefault="00420D1C" w:rsidP="00420D1C">
            <w:pPr>
              <w:pStyle w:val="a9"/>
              <w:tabs>
                <w:tab w:val="clear" w:pos="4677"/>
                <w:tab w:val="clear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420D1C" w:rsidRPr="00831F85" w:rsidRDefault="00420D1C" w:rsidP="00420D1C">
            <w:pPr>
              <w:pStyle w:val="a9"/>
              <w:tabs>
                <w:tab w:val="clear" w:pos="4677"/>
                <w:tab w:val="clear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420D1C" w:rsidRPr="00831F85" w:rsidRDefault="00420D1C" w:rsidP="00420D1C">
            <w:pPr>
              <w:pStyle w:val="a9"/>
              <w:tabs>
                <w:tab w:val="clear" w:pos="4677"/>
                <w:tab w:val="clear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420D1C" w:rsidRPr="00831F85" w:rsidRDefault="00420D1C" w:rsidP="00420D1C">
            <w:pPr>
              <w:pStyle w:val="a9"/>
              <w:tabs>
                <w:tab w:val="clear" w:pos="4677"/>
                <w:tab w:val="clear" w:pos="9355"/>
              </w:tabs>
              <w:rPr>
                <w:i/>
                <w:sz w:val="24"/>
                <w:szCs w:val="24"/>
              </w:rPr>
            </w:pPr>
          </w:p>
          <w:p w:rsidR="00420D1C" w:rsidRDefault="00420D1C" w:rsidP="00420D1C">
            <w:pPr>
              <w:pStyle w:val="a9"/>
              <w:tabs>
                <w:tab w:val="clear" w:pos="4677"/>
                <w:tab w:val="clear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6675B9" w:rsidRPr="00831F85" w:rsidRDefault="006675B9" w:rsidP="00420D1C">
            <w:pPr>
              <w:pStyle w:val="a9"/>
              <w:tabs>
                <w:tab w:val="clear" w:pos="4677"/>
                <w:tab w:val="clear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420D1C" w:rsidRPr="00831F85" w:rsidRDefault="00420D1C" w:rsidP="00420D1C">
            <w:pPr>
              <w:pStyle w:val="a9"/>
              <w:tabs>
                <w:tab w:val="clear" w:pos="4677"/>
                <w:tab w:val="clear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420D1C" w:rsidRPr="00831F85" w:rsidRDefault="00420D1C" w:rsidP="00420D1C">
            <w:pPr>
              <w:shd w:val="clear" w:color="auto" w:fill="FFFFFF"/>
              <w:ind w:right="-108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831F85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Музыкально – ритмические движения</w:t>
            </w:r>
          </w:p>
          <w:p w:rsidR="00420D1C" w:rsidRPr="00831F85" w:rsidRDefault="00420D1C" w:rsidP="00420D1C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420D1C" w:rsidRPr="00831F85" w:rsidRDefault="00420D1C" w:rsidP="00420D1C">
            <w:pPr>
              <w:rPr>
                <w:rFonts w:eastAsia="Times New Roman"/>
                <w:i/>
                <w:sz w:val="24"/>
                <w:szCs w:val="24"/>
              </w:rPr>
            </w:pPr>
          </w:p>
          <w:p w:rsidR="00420D1C" w:rsidRPr="00831F85" w:rsidRDefault="00420D1C" w:rsidP="00420D1C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831F85">
              <w:rPr>
                <w:rFonts w:eastAsia="Times New Roman"/>
                <w:i/>
                <w:sz w:val="24"/>
                <w:szCs w:val="24"/>
              </w:rPr>
              <w:t>пляски</w:t>
            </w:r>
          </w:p>
          <w:p w:rsidR="00420D1C" w:rsidRPr="00831F85" w:rsidRDefault="00420D1C" w:rsidP="00420D1C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420D1C" w:rsidRPr="00831F85" w:rsidRDefault="00420D1C" w:rsidP="00420D1C">
            <w:pPr>
              <w:rPr>
                <w:rFonts w:eastAsia="Times New Roman"/>
                <w:i/>
                <w:sz w:val="24"/>
                <w:szCs w:val="24"/>
              </w:rPr>
            </w:pPr>
          </w:p>
          <w:p w:rsidR="00420D1C" w:rsidRPr="00831F85" w:rsidRDefault="00420D1C" w:rsidP="00420D1C">
            <w:pPr>
              <w:rPr>
                <w:rFonts w:eastAsia="Times New Roman"/>
                <w:i/>
                <w:sz w:val="24"/>
                <w:szCs w:val="24"/>
              </w:rPr>
            </w:pPr>
          </w:p>
          <w:p w:rsidR="00420D1C" w:rsidRPr="00831F85" w:rsidRDefault="00420D1C" w:rsidP="00420D1C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831F85">
              <w:rPr>
                <w:rFonts w:eastAsia="Times New Roman"/>
                <w:i/>
                <w:sz w:val="24"/>
                <w:szCs w:val="24"/>
              </w:rPr>
              <w:t>игры</w:t>
            </w:r>
          </w:p>
          <w:p w:rsidR="00420D1C" w:rsidRPr="00831F85" w:rsidRDefault="00420D1C" w:rsidP="00420D1C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420D1C" w:rsidRPr="00831F85" w:rsidRDefault="00420D1C" w:rsidP="00420D1C">
            <w:pPr>
              <w:rPr>
                <w:rFonts w:eastAsia="Times New Roman"/>
                <w:i/>
                <w:sz w:val="24"/>
                <w:szCs w:val="24"/>
              </w:rPr>
            </w:pPr>
          </w:p>
          <w:p w:rsidR="00420D1C" w:rsidRPr="00831F85" w:rsidRDefault="00420D1C" w:rsidP="00420D1C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831F85">
              <w:rPr>
                <w:rFonts w:eastAsia="Times New Roman"/>
                <w:b/>
                <w:i/>
                <w:sz w:val="24"/>
                <w:szCs w:val="24"/>
              </w:rPr>
              <w:t>Творческая деятельность</w:t>
            </w:r>
          </w:p>
          <w:p w:rsidR="00420D1C" w:rsidRPr="00831F85" w:rsidRDefault="00420D1C" w:rsidP="00420D1C">
            <w:pPr>
              <w:rPr>
                <w:rFonts w:eastAsia="Times New Roman"/>
                <w:i/>
                <w:sz w:val="24"/>
                <w:szCs w:val="24"/>
              </w:rPr>
            </w:pPr>
          </w:p>
          <w:p w:rsidR="00420D1C" w:rsidRPr="00831F85" w:rsidRDefault="00420D1C" w:rsidP="00420D1C">
            <w:pPr>
              <w:rPr>
                <w:i/>
                <w:color w:val="000000"/>
                <w:sz w:val="24"/>
                <w:szCs w:val="24"/>
              </w:rPr>
            </w:pPr>
          </w:p>
          <w:p w:rsidR="00420D1C" w:rsidRPr="00831F85" w:rsidRDefault="00420D1C" w:rsidP="00DB28AC">
            <w:pPr>
              <w:rPr>
                <w:b/>
                <w:sz w:val="24"/>
                <w:szCs w:val="24"/>
              </w:rPr>
            </w:pPr>
          </w:p>
        </w:tc>
        <w:tc>
          <w:tcPr>
            <w:tcW w:w="5877" w:type="dxa"/>
          </w:tcPr>
          <w:p w:rsidR="006675B9" w:rsidRDefault="006675B9" w:rsidP="00420D1C">
            <w:pPr>
              <w:rPr>
                <w:rFonts w:eastAsia="Times New Roman"/>
                <w:sz w:val="24"/>
                <w:szCs w:val="24"/>
              </w:rPr>
            </w:pPr>
          </w:p>
          <w:p w:rsidR="00420D1C" w:rsidRPr="00831F85" w:rsidRDefault="00420D1C" w:rsidP="00420D1C">
            <w:pPr>
              <w:rPr>
                <w:rFonts w:eastAsia="Times New Roman"/>
                <w:sz w:val="24"/>
                <w:szCs w:val="24"/>
              </w:rPr>
            </w:pPr>
            <w:r w:rsidRPr="00831F85">
              <w:rPr>
                <w:rFonts w:eastAsia="Times New Roman"/>
                <w:sz w:val="24"/>
                <w:szCs w:val="24"/>
              </w:rPr>
              <w:t>«Бабочка» (Э. Грига)</w:t>
            </w:r>
          </w:p>
          <w:p w:rsidR="00420D1C" w:rsidRPr="00831F85" w:rsidRDefault="00420D1C" w:rsidP="00420D1C">
            <w:pPr>
              <w:rPr>
                <w:rFonts w:eastAsia="Times New Roman"/>
                <w:sz w:val="24"/>
                <w:szCs w:val="24"/>
              </w:rPr>
            </w:pPr>
            <w:r w:rsidRPr="00831F85">
              <w:rPr>
                <w:rFonts w:eastAsia="Times New Roman"/>
                <w:sz w:val="24"/>
                <w:szCs w:val="24"/>
              </w:rPr>
              <w:t>«Парень с гармошкой» (Г. Свиридова)</w:t>
            </w:r>
          </w:p>
          <w:p w:rsidR="00420D1C" w:rsidRPr="00831F85" w:rsidRDefault="00420D1C" w:rsidP="00420D1C">
            <w:pPr>
              <w:rPr>
                <w:rFonts w:eastAsia="Times New Roman"/>
                <w:sz w:val="24"/>
                <w:szCs w:val="24"/>
              </w:rPr>
            </w:pPr>
            <w:r w:rsidRPr="00831F85">
              <w:rPr>
                <w:rFonts w:eastAsia="Times New Roman"/>
                <w:sz w:val="24"/>
                <w:szCs w:val="24"/>
              </w:rPr>
              <w:t xml:space="preserve">«Весёлые козлята» (Д. </w:t>
            </w:r>
            <w:proofErr w:type="spellStart"/>
            <w:r w:rsidRPr="00831F85">
              <w:rPr>
                <w:rFonts w:eastAsia="Times New Roman"/>
                <w:sz w:val="24"/>
                <w:szCs w:val="24"/>
              </w:rPr>
              <w:t>Кабалевский</w:t>
            </w:r>
            <w:proofErr w:type="spellEnd"/>
            <w:r w:rsidRPr="00831F85">
              <w:rPr>
                <w:rFonts w:eastAsia="Times New Roman"/>
                <w:sz w:val="24"/>
                <w:szCs w:val="24"/>
              </w:rPr>
              <w:t>)</w:t>
            </w:r>
          </w:p>
          <w:p w:rsidR="00420D1C" w:rsidRPr="00831F85" w:rsidRDefault="00420D1C" w:rsidP="00420D1C">
            <w:pPr>
              <w:rPr>
                <w:rFonts w:eastAsia="Times New Roman"/>
                <w:sz w:val="24"/>
                <w:szCs w:val="24"/>
              </w:rPr>
            </w:pPr>
            <w:r w:rsidRPr="00831F85">
              <w:rPr>
                <w:rFonts w:eastAsia="Times New Roman"/>
                <w:sz w:val="24"/>
                <w:szCs w:val="24"/>
              </w:rPr>
              <w:t xml:space="preserve">«Новый мячик» (М. </w:t>
            </w:r>
            <w:proofErr w:type="gramStart"/>
            <w:r w:rsidRPr="00831F85">
              <w:rPr>
                <w:rFonts w:eastAsia="Times New Roman"/>
                <w:sz w:val="24"/>
                <w:szCs w:val="24"/>
              </w:rPr>
              <w:t>Иорданского</w:t>
            </w:r>
            <w:proofErr w:type="gramEnd"/>
            <w:r w:rsidRPr="00831F85">
              <w:rPr>
                <w:rFonts w:eastAsia="Times New Roman"/>
                <w:sz w:val="24"/>
                <w:szCs w:val="24"/>
              </w:rPr>
              <w:t>)</w:t>
            </w:r>
          </w:p>
          <w:p w:rsidR="00420D1C" w:rsidRPr="00831F85" w:rsidRDefault="00420D1C" w:rsidP="00420D1C">
            <w:pPr>
              <w:ind w:right="-66"/>
              <w:rPr>
                <w:rFonts w:eastAsia="Times New Roman"/>
                <w:sz w:val="24"/>
                <w:szCs w:val="24"/>
              </w:rPr>
            </w:pPr>
            <w:r w:rsidRPr="00831F85">
              <w:rPr>
                <w:rFonts w:eastAsia="Times New Roman"/>
                <w:sz w:val="24"/>
                <w:szCs w:val="24"/>
              </w:rPr>
              <w:t xml:space="preserve">«Пастухи играют на свирели» К. </w:t>
            </w:r>
            <w:r w:rsidRPr="00831F85">
              <w:rPr>
                <w:rFonts w:eastAsia="Times New Roman"/>
                <w:spacing w:val="-20"/>
                <w:sz w:val="24"/>
                <w:szCs w:val="24"/>
              </w:rPr>
              <w:t>Сорок.</w:t>
            </w:r>
          </w:p>
          <w:p w:rsidR="00420D1C" w:rsidRPr="00831F85" w:rsidRDefault="00420D1C" w:rsidP="00420D1C">
            <w:pPr>
              <w:rPr>
                <w:rFonts w:eastAsia="Times New Roman"/>
                <w:sz w:val="24"/>
                <w:szCs w:val="24"/>
              </w:rPr>
            </w:pPr>
            <w:r w:rsidRPr="00831F85">
              <w:rPr>
                <w:rFonts w:eastAsia="Times New Roman"/>
                <w:sz w:val="24"/>
                <w:szCs w:val="24"/>
              </w:rPr>
              <w:t>«Барыня»  (рус</w:t>
            </w:r>
            <w:proofErr w:type="gramStart"/>
            <w:r w:rsidRPr="00831F85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831F85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831F85">
              <w:rPr>
                <w:rFonts w:eastAsia="Times New Roman"/>
                <w:sz w:val="24"/>
                <w:szCs w:val="24"/>
              </w:rPr>
              <w:t>н</w:t>
            </w:r>
            <w:proofErr w:type="gramEnd"/>
            <w:r w:rsidRPr="00831F85">
              <w:rPr>
                <w:rFonts w:eastAsia="Times New Roman"/>
                <w:sz w:val="24"/>
                <w:szCs w:val="24"/>
              </w:rPr>
              <w:t>ар. мел.)</w:t>
            </w:r>
          </w:p>
          <w:p w:rsidR="00420D1C" w:rsidRPr="00831F85" w:rsidRDefault="00420D1C" w:rsidP="00420D1C">
            <w:pPr>
              <w:shd w:val="clear" w:color="auto" w:fill="FFFFFF"/>
              <w:ind w:right="34"/>
              <w:rPr>
                <w:rFonts w:eastAsia="Times New Roman"/>
                <w:color w:val="000000"/>
                <w:sz w:val="24"/>
                <w:szCs w:val="24"/>
              </w:rPr>
            </w:pPr>
            <w:r w:rsidRPr="00831F85">
              <w:rPr>
                <w:rFonts w:eastAsia="Times New Roman"/>
                <w:color w:val="000000"/>
                <w:sz w:val="24"/>
                <w:szCs w:val="24"/>
              </w:rPr>
              <w:t>«Ходит месяц над лугами» Прокофьев,</w:t>
            </w:r>
          </w:p>
          <w:p w:rsidR="00420D1C" w:rsidRPr="00831F85" w:rsidRDefault="00420D1C" w:rsidP="00420D1C">
            <w:pPr>
              <w:shd w:val="clear" w:color="auto" w:fill="FFFFFF"/>
              <w:ind w:right="34"/>
              <w:rPr>
                <w:rFonts w:eastAsia="Times New Roman"/>
                <w:color w:val="000000"/>
                <w:sz w:val="24"/>
                <w:szCs w:val="24"/>
              </w:rPr>
            </w:pPr>
            <w:r w:rsidRPr="00831F85">
              <w:rPr>
                <w:rFonts w:eastAsia="Times New Roman"/>
                <w:color w:val="000000"/>
                <w:sz w:val="24"/>
                <w:szCs w:val="24"/>
              </w:rPr>
              <w:t xml:space="preserve">«Мальчик-замарашка» </w:t>
            </w:r>
            <w:proofErr w:type="spellStart"/>
            <w:r w:rsidRPr="00831F85">
              <w:rPr>
                <w:rFonts w:eastAsia="Times New Roman"/>
                <w:color w:val="000000"/>
                <w:sz w:val="24"/>
                <w:szCs w:val="24"/>
              </w:rPr>
              <w:t>Попатенко</w:t>
            </w:r>
            <w:proofErr w:type="spellEnd"/>
            <w:r w:rsidRPr="00831F85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420D1C" w:rsidRPr="00831F85" w:rsidRDefault="00420D1C" w:rsidP="00420D1C">
            <w:pPr>
              <w:rPr>
                <w:rFonts w:eastAsia="Times New Roman"/>
                <w:sz w:val="24"/>
                <w:szCs w:val="24"/>
              </w:rPr>
            </w:pPr>
          </w:p>
          <w:p w:rsidR="00420D1C" w:rsidRPr="00831F85" w:rsidRDefault="00420D1C" w:rsidP="00420D1C">
            <w:pPr>
              <w:rPr>
                <w:rFonts w:eastAsia="Times New Roman"/>
                <w:sz w:val="24"/>
                <w:szCs w:val="24"/>
              </w:rPr>
            </w:pPr>
            <w:r w:rsidRPr="00831F85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831F85">
              <w:rPr>
                <w:rFonts w:eastAsia="Times New Roman"/>
                <w:sz w:val="24"/>
                <w:szCs w:val="24"/>
              </w:rPr>
              <w:t>Тяв-тяв</w:t>
            </w:r>
            <w:proofErr w:type="spellEnd"/>
            <w:r w:rsidRPr="00831F85">
              <w:rPr>
                <w:rFonts w:eastAsia="Times New Roman"/>
                <w:sz w:val="24"/>
                <w:szCs w:val="24"/>
              </w:rPr>
              <w:t xml:space="preserve">» (В. </w:t>
            </w:r>
            <w:proofErr w:type="spellStart"/>
            <w:r w:rsidRPr="00831F85">
              <w:rPr>
                <w:rFonts w:eastAsia="Times New Roman"/>
                <w:sz w:val="24"/>
                <w:szCs w:val="24"/>
              </w:rPr>
              <w:t>Герчик</w:t>
            </w:r>
            <w:proofErr w:type="spellEnd"/>
            <w:r w:rsidRPr="00831F85">
              <w:rPr>
                <w:rFonts w:eastAsia="Times New Roman"/>
                <w:sz w:val="24"/>
                <w:szCs w:val="24"/>
              </w:rPr>
              <w:t>)</w:t>
            </w:r>
          </w:p>
          <w:p w:rsidR="00420D1C" w:rsidRPr="00831F85" w:rsidRDefault="00420D1C" w:rsidP="00420D1C">
            <w:pPr>
              <w:rPr>
                <w:rFonts w:eastAsia="Times New Roman"/>
                <w:sz w:val="24"/>
                <w:szCs w:val="24"/>
              </w:rPr>
            </w:pPr>
            <w:r w:rsidRPr="00831F85">
              <w:rPr>
                <w:rFonts w:eastAsia="Times New Roman"/>
                <w:sz w:val="24"/>
                <w:szCs w:val="24"/>
              </w:rPr>
              <w:t xml:space="preserve">«Петрушка»  (М. </w:t>
            </w:r>
            <w:proofErr w:type="spellStart"/>
            <w:r w:rsidRPr="00831F85">
              <w:rPr>
                <w:rFonts w:eastAsia="Times New Roman"/>
                <w:sz w:val="24"/>
                <w:szCs w:val="24"/>
              </w:rPr>
              <w:t>Красева</w:t>
            </w:r>
            <w:proofErr w:type="spellEnd"/>
            <w:r w:rsidRPr="00831F85">
              <w:rPr>
                <w:rFonts w:eastAsia="Times New Roman"/>
                <w:sz w:val="24"/>
                <w:szCs w:val="24"/>
              </w:rPr>
              <w:t>)</w:t>
            </w:r>
          </w:p>
          <w:p w:rsidR="00420D1C" w:rsidRPr="00831F85" w:rsidRDefault="00420D1C" w:rsidP="00420D1C">
            <w:pPr>
              <w:ind w:right="-147"/>
              <w:rPr>
                <w:rFonts w:eastAsia="Times New Roman"/>
                <w:sz w:val="24"/>
                <w:szCs w:val="24"/>
              </w:rPr>
            </w:pPr>
            <w:r w:rsidRPr="00831F85">
              <w:rPr>
                <w:rFonts w:eastAsia="Times New Roman"/>
                <w:sz w:val="24"/>
                <w:szCs w:val="24"/>
              </w:rPr>
              <w:t>«Колыбельная зайчонка» (В. Карасёвой)</w:t>
            </w:r>
          </w:p>
          <w:p w:rsidR="00420D1C" w:rsidRPr="00831F85" w:rsidRDefault="00420D1C" w:rsidP="00420D1C">
            <w:pPr>
              <w:rPr>
                <w:rFonts w:eastAsia="Times New Roman"/>
                <w:sz w:val="24"/>
                <w:szCs w:val="24"/>
              </w:rPr>
            </w:pPr>
            <w:r w:rsidRPr="00831F85">
              <w:rPr>
                <w:rFonts w:eastAsia="Times New Roman"/>
                <w:sz w:val="24"/>
                <w:szCs w:val="24"/>
              </w:rPr>
              <w:t>«Уточки» (С. Сосниной)</w:t>
            </w:r>
          </w:p>
          <w:p w:rsidR="00420D1C" w:rsidRPr="00831F85" w:rsidRDefault="00420D1C" w:rsidP="00420D1C">
            <w:pPr>
              <w:ind w:right="-147"/>
              <w:rPr>
                <w:rFonts w:eastAsia="Times New Roman"/>
                <w:sz w:val="24"/>
                <w:szCs w:val="24"/>
              </w:rPr>
            </w:pPr>
            <w:r w:rsidRPr="00831F85">
              <w:rPr>
                <w:rFonts w:eastAsia="Times New Roman"/>
                <w:sz w:val="24"/>
                <w:szCs w:val="24"/>
              </w:rPr>
              <w:t>«Гуси»  (рус</w:t>
            </w:r>
            <w:proofErr w:type="gramStart"/>
            <w:r w:rsidRPr="00831F85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831F85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831F85">
              <w:rPr>
                <w:rFonts w:eastAsia="Times New Roman"/>
                <w:sz w:val="24"/>
                <w:szCs w:val="24"/>
              </w:rPr>
              <w:t>н</w:t>
            </w:r>
            <w:proofErr w:type="gramEnd"/>
            <w:r w:rsidRPr="00831F85">
              <w:rPr>
                <w:rFonts w:eastAsia="Times New Roman"/>
                <w:sz w:val="24"/>
                <w:szCs w:val="24"/>
              </w:rPr>
              <w:t>ар. песня)</w:t>
            </w:r>
          </w:p>
          <w:p w:rsidR="00420D1C" w:rsidRPr="00831F85" w:rsidRDefault="00420D1C" w:rsidP="00420D1C">
            <w:pPr>
              <w:ind w:right="-147"/>
              <w:rPr>
                <w:rFonts w:eastAsia="Times New Roman"/>
                <w:sz w:val="24"/>
                <w:szCs w:val="24"/>
              </w:rPr>
            </w:pPr>
            <w:r w:rsidRPr="00831F85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831F85">
              <w:rPr>
                <w:rFonts w:eastAsia="Times New Roman"/>
                <w:sz w:val="24"/>
                <w:szCs w:val="24"/>
              </w:rPr>
              <w:t>Кукушечка</w:t>
            </w:r>
            <w:proofErr w:type="spellEnd"/>
            <w:r w:rsidRPr="00831F85">
              <w:rPr>
                <w:rFonts w:eastAsia="Times New Roman"/>
                <w:sz w:val="24"/>
                <w:szCs w:val="24"/>
              </w:rPr>
              <w:t xml:space="preserve">»   (И. Арсеевой)         </w:t>
            </w:r>
          </w:p>
          <w:p w:rsidR="00420D1C" w:rsidRPr="00831F85" w:rsidRDefault="00420D1C" w:rsidP="00420D1C">
            <w:pPr>
              <w:ind w:right="-147"/>
              <w:rPr>
                <w:rFonts w:eastAsia="Times New Roman"/>
                <w:sz w:val="24"/>
                <w:szCs w:val="24"/>
              </w:rPr>
            </w:pPr>
            <w:r w:rsidRPr="00831F85">
              <w:rPr>
                <w:rFonts w:eastAsia="Times New Roman"/>
                <w:sz w:val="24"/>
                <w:szCs w:val="24"/>
              </w:rPr>
              <w:t>«Паучок» (рус</w:t>
            </w:r>
            <w:proofErr w:type="gramStart"/>
            <w:r w:rsidRPr="00831F85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831F85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831F85">
              <w:rPr>
                <w:rFonts w:eastAsia="Times New Roman"/>
                <w:sz w:val="24"/>
                <w:szCs w:val="24"/>
              </w:rPr>
              <w:t>н</w:t>
            </w:r>
            <w:proofErr w:type="gramEnd"/>
            <w:r w:rsidRPr="00831F85">
              <w:rPr>
                <w:rFonts w:eastAsia="Times New Roman"/>
                <w:sz w:val="24"/>
                <w:szCs w:val="24"/>
              </w:rPr>
              <w:t>ар. песенка)</w:t>
            </w:r>
          </w:p>
          <w:p w:rsidR="00420D1C" w:rsidRPr="00831F85" w:rsidRDefault="00420D1C" w:rsidP="00420D1C">
            <w:pPr>
              <w:ind w:right="-147"/>
              <w:rPr>
                <w:rFonts w:eastAsia="Times New Roman"/>
                <w:sz w:val="24"/>
                <w:szCs w:val="24"/>
              </w:rPr>
            </w:pPr>
            <w:r w:rsidRPr="00831F85">
              <w:rPr>
                <w:rFonts w:eastAsia="Times New Roman"/>
                <w:sz w:val="24"/>
                <w:szCs w:val="24"/>
              </w:rPr>
              <w:t xml:space="preserve">«Весёлый музыкант»  (А. Филиппенко)       </w:t>
            </w:r>
          </w:p>
          <w:p w:rsidR="00420D1C" w:rsidRPr="00831F85" w:rsidRDefault="00420D1C" w:rsidP="00420D1C">
            <w:pPr>
              <w:shd w:val="clear" w:color="auto" w:fill="FFFFFF"/>
              <w:ind w:right="34"/>
              <w:rPr>
                <w:rFonts w:eastAsia="Times New Roman"/>
                <w:color w:val="000000"/>
                <w:sz w:val="24"/>
                <w:szCs w:val="24"/>
              </w:rPr>
            </w:pPr>
            <w:r w:rsidRPr="00831F85">
              <w:rPr>
                <w:rFonts w:eastAsia="Times New Roman"/>
                <w:color w:val="000000"/>
                <w:sz w:val="24"/>
                <w:szCs w:val="24"/>
              </w:rPr>
              <w:t xml:space="preserve">«Земляничная поляна» </w:t>
            </w:r>
            <w:proofErr w:type="spellStart"/>
            <w:r w:rsidRPr="00831F85">
              <w:rPr>
                <w:rFonts w:eastAsia="Times New Roman"/>
                <w:color w:val="000000"/>
                <w:sz w:val="24"/>
                <w:szCs w:val="24"/>
              </w:rPr>
              <w:t>Олифирова</w:t>
            </w:r>
            <w:proofErr w:type="spellEnd"/>
            <w:r w:rsidRPr="00831F85">
              <w:rPr>
                <w:rFonts w:eastAsia="Times New Roman"/>
                <w:color w:val="000000"/>
                <w:sz w:val="24"/>
                <w:szCs w:val="24"/>
              </w:rPr>
              <w:t>,</w:t>
            </w:r>
          </w:p>
          <w:p w:rsidR="00420D1C" w:rsidRPr="00831F85" w:rsidRDefault="00420D1C" w:rsidP="00420D1C">
            <w:pPr>
              <w:shd w:val="clear" w:color="auto" w:fill="FFFFFF"/>
              <w:ind w:right="34"/>
              <w:rPr>
                <w:rFonts w:eastAsia="Times New Roman"/>
                <w:color w:val="000000"/>
                <w:sz w:val="24"/>
                <w:szCs w:val="24"/>
              </w:rPr>
            </w:pPr>
            <w:r w:rsidRPr="00831F85">
              <w:rPr>
                <w:rFonts w:eastAsia="Times New Roman"/>
                <w:color w:val="000000"/>
                <w:sz w:val="24"/>
                <w:szCs w:val="24"/>
              </w:rPr>
              <w:t xml:space="preserve">«Заячий поход» </w:t>
            </w:r>
            <w:proofErr w:type="spellStart"/>
            <w:r w:rsidRPr="00831F85">
              <w:rPr>
                <w:rFonts w:eastAsia="Times New Roman"/>
                <w:color w:val="000000"/>
                <w:sz w:val="24"/>
                <w:szCs w:val="24"/>
              </w:rPr>
              <w:t>Олифирова</w:t>
            </w:r>
            <w:proofErr w:type="spellEnd"/>
            <w:r w:rsidRPr="00831F85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420D1C" w:rsidRPr="00831F85" w:rsidRDefault="00420D1C" w:rsidP="00420D1C">
            <w:pPr>
              <w:pStyle w:val="a9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420D1C" w:rsidRPr="00831F85" w:rsidRDefault="00420D1C" w:rsidP="00420D1C">
            <w:pPr>
              <w:shd w:val="clear" w:color="auto" w:fill="FFFFFF"/>
              <w:ind w:right="2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1F85">
              <w:rPr>
                <w:rFonts w:eastAsia="Times New Roman"/>
                <w:bCs/>
                <w:color w:val="000000"/>
                <w:sz w:val="24"/>
                <w:szCs w:val="24"/>
              </w:rPr>
              <w:t>«Бег с листочками» Жилин,</w:t>
            </w:r>
          </w:p>
          <w:p w:rsidR="00420D1C" w:rsidRPr="00831F85" w:rsidRDefault="00420D1C" w:rsidP="00420D1C">
            <w:pPr>
              <w:shd w:val="clear" w:color="auto" w:fill="FFFFFF"/>
              <w:ind w:right="2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1F85">
              <w:rPr>
                <w:rFonts w:eastAsia="Times New Roman"/>
                <w:bCs/>
                <w:color w:val="000000"/>
                <w:sz w:val="24"/>
                <w:szCs w:val="24"/>
              </w:rPr>
              <w:t>«Кто лучше скачет» Ломова.</w:t>
            </w:r>
          </w:p>
          <w:p w:rsidR="00420D1C" w:rsidRPr="00831F85" w:rsidRDefault="00420D1C" w:rsidP="00420D1C">
            <w:pPr>
              <w:shd w:val="clear" w:color="auto" w:fill="FFFFFF"/>
              <w:ind w:right="2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1F85">
              <w:rPr>
                <w:rFonts w:eastAsia="Times New Roman"/>
                <w:bCs/>
                <w:color w:val="000000"/>
                <w:sz w:val="24"/>
                <w:szCs w:val="24"/>
              </w:rPr>
              <w:t>«Переменный шаг» обр. Ломовой,</w:t>
            </w:r>
          </w:p>
          <w:p w:rsidR="00420D1C" w:rsidRPr="00831F85" w:rsidRDefault="00420D1C" w:rsidP="00420D1C">
            <w:pPr>
              <w:shd w:val="clear" w:color="auto" w:fill="FFFFFF"/>
              <w:ind w:right="130"/>
              <w:rPr>
                <w:rFonts w:eastAsia="Times New Roman"/>
                <w:sz w:val="24"/>
                <w:szCs w:val="24"/>
              </w:rPr>
            </w:pPr>
          </w:p>
          <w:p w:rsidR="00420D1C" w:rsidRPr="00831F85" w:rsidRDefault="00420D1C" w:rsidP="00420D1C">
            <w:pPr>
              <w:shd w:val="clear" w:color="auto" w:fill="FFFFFF"/>
              <w:ind w:right="130"/>
              <w:rPr>
                <w:rFonts w:eastAsia="Times New Roman"/>
                <w:sz w:val="24"/>
                <w:szCs w:val="24"/>
              </w:rPr>
            </w:pPr>
            <w:r w:rsidRPr="00831F85">
              <w:rPr>
                <w:rFonts w:eastAsia="Times New Roman"/>
                <w:sz w:val="24"/>
                <w:szCs w:val="24"/>
              </w:rPr>
              <w:t xml:space="preserve">«Березка» (Р. </w:t>
            </w:r>
            <w:proofErr w:type="spellStart"/>
            <w:r w:rsidRPr="00831F85">
              <w:rPr>
                <w:rFonts w:eastAsia="Times New Roman"/>
                <w:sz w:val="24"/>
                <w:szCs w:val="24"/>
              </w:rPr>
              <w:t>Рустамова</w:t>
            </w:r>
            <w:proofErr w:type="spellEnd"/>
            <w:r w:rsidRPr="00831F85">
              <w:rPr>
                <w:rFonts w:eastAsia="Times New Roman"/>
                <w:sz w:val="24"/>
                <w:szCs w:val="24"/>
              </w:rPr>
              <w:t xml:space="preserve">) </w:t>
            </w:r>
          </w:p>
          <w:p w:rsidR="00420D1C" w:rsidRPr="00831F85" w:rsidRDefault="00420D1C" w:rsidP="00420D1C">
            <w:pPr>
              <w:shd w:val="clear" w:color="auto" w:fill="FFFFFF"/>
              <w:ind w:right="130"/>
              <w:rPr>
                <w:rFonts w:eastAsia="Times New Roman"/>
                <w:sz w:val="24"/>
                <w:szCs w:val="24"/>
              </w:rPr>
            </w:pPr>
            <w:r w:rsidRPr="00831F85">
              <w:rPr>
                <w:rFonts w:eastAsia="Times New Roman"/>
                <w:sz w:val="24"/>
                <w:szCs w:val="24"/>
              </w:rPr>
              <w:t xml:space="preserve">«Танец с куклой» (Г. </w:t>
            </w:r>
            <w:proofErr w:type="spellStart"/>
            <w:r w:rsidRPr="00831F85">
              <w:rPr>
                <w:rFonts w:eastAsia="Times New Roman"/>
                <w:sz w:val="24"/>
                <w:szCs w:val="24"/>
              </w:rPr>
              <w:t>Финаровского</w:t>
            </w:r>
            <w:proofErr w:type="spellEnd"/>
            <w:r w:rsidRPr="00831F85">
              <w:rPr>
                <w:rFonts w:eastAsia="Times New Roman"/>
                <w:sz w:val="24"/>
                <w:szCs w:val="24"/>
              </w:rPr>
              <w:t>)</w:t>
            </w:r>
          </w:p>
          <w:p w:rsidR="00420D1C" w:rsidRPr="00831F85" w:rsidRDefault="00420D1C" w:rsidP="00420D1C">
            <w:pPr>
              <w:shd w:val="clear" w:color="auto" w:fill="FFFFFF"/>
              <w:ind w:right="60"/>
              <w:rPr>
                <w:rFonts w:eastAsia="Times New Roman"/>
                <w:sz w:val="24"/>
                <w:szCs w:val="24"/>
              </w:rPr>
            </w:pPr>
            <w:r w:rsidRPr="00831F85">
              <w:rPr>
                <w:rFonts w:eastAsia="Times New Roman"/>
                <w:sz w:val="24"/>
                <w:szCs w:val="24"/>
              </w:rPr>
              <w:t>«Певучая пляска» (рус</w:t>
            </w:r>
            <w:proofErr w:type="gramStart"/>
            <w:r w:rsidRPr="00831F85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831F85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831F85">
              <w:rPr>
                <w:rFonts w:eastAsia="Times New Roman"/>
                <w:sz w:val="24"/>
                <w:szCs w:val="24"/>
              </w:rPr>
              <w:t>н</w:t>
            </w:r>
            <w:proofErr w:type="gramEnd"/>
            <w:r w:rsidRPr="00831F85">
              <w:rPr>
                <w:rFonts w:eastAsia="Times New Roman"/>
                <w:sz w:val="24"/>
                <w:szCs w:val="24"/>
              </w:rPr>
              <w:t xml:space="preserve">ар. мелодия) </w:t>
            </w:r>
          </w:p>
          <w:p w:rsidR="00420D1C" w:rsidRPr="00831F85" w:rsidRDefault="00420D1C" w:rsidP="00420D1C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831F85">
              <w:rPr>
                <w:rFonts w:eastAsia="Times New Roman"/>
                <w:sz w:val="24"/>
                <w:szCs w:val="24"/>
              </w:rPr>
              <w:t>«Топай-хлопай» (А.Александрова</w:t>
            </w:r>
            <w:proofErr w:type="gramEnd"/>
          </w:p>
          <w:p w:rsidR="00420D1C" w:rsidRPr="00831F85" w:rsidRDefault="00420D1C" w:rsidP="00420D1C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420D1C" w:rsidRPr="00831F85" w:rsidRDefault="00420D1C" w:rsidP="00420D1C">
            <w:pPr>
              <w:shd w:val="clear" w:color="auto" w:fill="FFFFFF"/>
              <w:ind w:right="2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1F8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«Кот и мыши» Ломова, </w:t>
            </w:r>
          </w:p>
          <w:p w:rsidR="00420D1C" w:rsidRPr="00831F85" w:rsidRDefault="00420D1C" w:rsidP="00420D1C">
            <w:pPr>
              <w:shd w:val="clear" w:color="auto" w:fill="FFFFFF"/>
              <w:ind w:right="2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1F8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«Ежик» Аверкин, </w:t>
            </w:r>
          </w:p>
          <w:p w:rsidR="00420D1C" w:rsidRPr="00831F85" w:rsidRDefault="00420D1C" w:rsidP="00420D1C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420D1C" w:rsidRPr="00831F85" w:rsidRDefault="00420D1C" w:rsidP="00420D1C">
            <w:pPr>
              <w:pStyle w:val="a3"/>
              <w:ind w:left="23" w:right="23"/>
              <w:rPr>
                <w:rFonts w:eastAsia="Times New Roman"/>
                <w:sz w:val="24"/>
                <w:szCs w:val="24"/>
              </w:rPr>
            </w:pPr>
            <w:r w:rsidRPr="00831F85">
              <w:rPr>
                <w:rFonts w:eastAsia="Times New Roman"/>
                <w:sz w:val="24"/>
                <w:szCs w:val="24"/>
              </w:rPr>
              <w:t xml:space="preserve">«Лошадки», муз. </w:t>
            </w:r>
            <w:proofErr w:type="spellStart"/>
            <w:r w:rsidRPr="00831F85">
              <w:rPr>
                <w:rFonts w:eastAsia="Times New Roman"/>
                <w:sz w:val="24"/>
                <w:szCs w:val="24"/>
              </w:rPr>
              <w:t>Дарондо</w:t>
            </w:r>
            <w:proofErr w:type="spellEnd"/>
          </w:p>
          <w:p w:rsidR="00420D1C" w:rsidRPr="00831F85" w:rsidRDefault="00420D1C" w:rsidP="00420D1C">
            <w:pPr>
              <w:pStyle w:val="a3"/>
              <w:ind w:left="23" w:right="23"/>
              <w:rPr>
                <w:rFonts w:eastAsia="Times New Roman"/>
                <w:sz w:val="24"/>
                <w:szCs w:val="24"/>
              </w:rPr>
            </w:pPr>
            <w:r w:rsidRPr="00831F85">
              <w:rPr>
                <w:rFonts w:eastAsia="Times New Roman"/>
                <w:sz w:val="24"/>
                <w:szCs w:val="24"/>
              </w:rPr>
              <w:t xml:space="preserve">«Обидели», муз. М, Степаненко; </w:t>
            </w:r>
          </w:p>
          <w:p w:rsidR="00420D1C" w:rsidRPr="00831F85" w:rsidRDefault="00420D1C" w:rsidP="00420D1C">
            <w:pPr>
              <w:pStyle w:val="a3"/>
              <w:ind w:left="23" w:right="23"/>
              <w:rPr>
                <w:rFonts w:eastAsia="Times New Roman"/>
                <w:sz w:val="24"/>
                <w:szCs w:val="24"/>
              </w:rPr>
            </w:pPr>
            <w:r w:rsidRPr="00831F85">
              <w:rPr>
                <w:rFonts w:eastAsia="Times New Roman"/>
                <w:sz w:val="24"/>
                <w:szCs w:val="24"/>
              </w:rPr>
              <w:t xml:space="preserve">«Медведи пляшут», муз. М. </w:t>
            </w:r>
            <w:proofErr w:type="spellStart"/>
            <w:r w:rsidRPr="00831F85">
              <w:rPr>
                <w:rFonts w:eastAsia="Times New Roman"/>
                <w:sz w:val="24"/>
                <w:szCs w:val="24"/>
              </w:rPr>
              <w:t>Красева</w:t>
            </w:r>
            <w:proofErr w:type="spellEnd"/>
            <w:r w:rsidRPr="00831F85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420D1C" w:rsidRPr="00831F85" w:rsidRDefault="00420D1C" w:rsidP="00420D1C">
            <w:pPr>
              <w:pStyle w:val="a3"/>
              <w:ind w:left="23" w:right="23"/>
              <w:rPr>
                <w:rFonts w:eastAsia="Times New Roman"/>
                <w:sz w:val="24"/>
                <w:szCs w:val="24"/>
              </w:rPr>
            </w:pPr>
            <w:r w:rsidRPr="00831F85">
              <w:rPr>
                <w:rFonts w:eastAsia="Times New Roman"/>
                <w:sz w:val="24"/>
                <w:szCs w:val="24"/>
              </w:rPr>
              <w:t xml:space="preserve">«Два петуха», муз. С. Разоренова; </w:t>
            </w:r>
          </w:p>
          <w:p w:rsidR="00420D1C" w:rsidRPr="00831F85" w:rsidRDefault="00420D1C" w:rsidP="00DB28AC">
            <w:pPr>
              <w:pStyle w:val="a3"/>
              <w:ind w:left="23" w:right="23"/>
              <w:rPr>
                <w:rFonts w:eastAsia="Times New Roman"/>
                <w:sz w:val="24"/>
                <w:szCs w:val="24"/>
              </w:rPr>
            </w:pPr>
            <w:r w:rsidRPr="00831F85">
              <w:rPr>
                <w:rFonts w:eastAsia="Times New Roman"/>
                <w:sz w:val="24"/>
                <w:szCs w:val="24"/>
              </w:rPr>
              <w:t>«Вышли куклы танцевать», В. Витлина.</w:t>
            </w:r>
          </w:p>
        </w:tc>
      </w:tr>
    </w:tbl>
    <w:p w:rsidR="00A60E73" w:rsidRDefault="00A60E73" w:rsidP="00FD1DA0">
      <w:pPr>
        <w:pStyle w:val="a5"/>
        <w:ind w:left="1080"/>
        <w:jc w:val="center"/>
        <w:rPr>
          <w:b/>
          <w:sz w:val="26"/>
          <w:szCs w:val="26"/>
        </w:rPr>
      </w:pPr>
    </w:p>
    <w:p w:rsidR="009C1645" w:rsidRDefault="009C1645" w:rsidP="00FD1DA0">
      <w:pPr>
        <w:pStyle w:val="a5"/>
        <w:ind w:left="1080"/>
        <w:jc w:val="center"/>
        <w:rPr>
          <w:b/>
          <w:sz w:val="26"/>
          <w:szCs w:val="26"/>
        </w:rPr>
      </w:pPr>
    </w:p>
    <w:p w:rsidR="00FD1DA0" w:rsidRPr="00BC4311" w:rsidRDefault="00FD1DA0" w:rsidP="00FD1DA0">
      <w:pPr>
        <w:pStyle w:val="a5"/>
        <w:ind w:left="10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2.3</w:t>
      </w:r>
      <w:r w:rsidRPr="00BC4311">
        <w:rPr>
          <w:b/>
          <w:sz w:val="26"/>
          <w:szCs w:val="26"/>
        </w:rPr>
        <w:t xml:space="preserve">. </w:t>
      </w:r>
      <w:r w:rsidR="006255C5" w:rsidRPr="006255C5">
        <w:rPr>
          <w:b/>
          <w:sz w:val="26"/>
          <w:szCs w:val="26"/>
        </w:rPr>
        <w:t>Перспективный план работы с родителями</w:t>
      </w:r>
      <w:r w:rsidRPr="006255C5">
        <w:rPr>
          <w:b/>
          <w:sz w:val="26"/>
          <w:szCs w:val="26"/>
        </w:rPr>
        <w:t>.</w:t>
      </w:r>
    </w:p>
    <w:p w:rsidR="002676A5" w:rsidRDefault="002676A5" w:rsidP="00FD1DA0">
      <w:pPr>
        <w:shd w:val="clear" w:color="auto" w:fill="FFFFFF"/>
        <w:suppressAutoHyphens/>
        <w:ind w:right="36"/>
        <w:jc w:val="both"/>
        <w:rPr>
          <w:rFonts w:eastAsia="Times New Roman"/>
          <w:sz w:val="26"/>
          <w:szCs w:val="26"/>
          <w:lang w:eastAsia="ar-SA"/>
        </w:rPr>
      </w:pPr>
    </w:p>
    <w:tbl>
      <w:tblPr>
        <w:tblStyle w:val="ac"/>
        <w:tblW w:w="9923" w:type="dxa"/>
        <w:tblInd w:w="108" w:type="dxa"/>
        <w:tblLayout w:type="fixed"/>
        <w:tblLook w:val="04A0"/>
      </w:tblPr>
      <w:tblGrid>
        <w:gridCol w:w="2977"/>
        <w:gridCol w:w="2977"/>
        <w:gridCol w:w="3969"/>
      </w:tblGrid>
      <w:tr w:rsidR="00A60E73" w:rsidRPr="00BC4311" w:rsidTr="00B76E13">
        <w:tc>
          <w:tcPr>
            <w:tcW w:w="2977" w:type="dxa"/>
          </w:tcPr>
          <w:p w:rsidR="00A60E73" w:rsidRPr="00F2450F" w:rsidRDefault="00A60E73" w:rsidP="009C4D0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2450F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</w:tcPr>
          <w:p w:rsidR="00A60E73" w:rsidRPr="00F2450F" w:rsidRDefault="00A60E73" w:rsidP="009C4D0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2450F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969" w:type="dxa"/>
          </w:tcPr>
          <w:p w:rsidR="00A60E73" w:rsidRPr="00F2450F" w:rsidRDefault="00A60E73" w:rsidP="009C4D0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2450F">
              <w:rPr>
                <w:b/>
                <w:sz w:val="24"/>
                <w:szCs w:val="24"/>
              </w:rPr>
              <w:t>Темы</w:t>
            </w:r>
          </w:p>
        </w:tc>
      </w:tr>
      <w:tr w:rsidR="00A60E73" w:rsidRPr="00BC4311" w:rsidTr="00B76E13">
        <w:tc>
          <w:tcPr>
            <w:tcW w:w="2977" w:type="dxa"/>
          </w:tcPr>
          <w:p w:rsidR="00A60E73" w:rsidRDefault="00A60E73" w:rsidP="009C4D05">
            <w:pPr>
              <w:pStyle w:val="a5"/>
              <w:rPr>
                <w:sz w:val="24"/>
                <w:szCs w:val="24"/>
              </w:rPr>
            </w:pPr>
            <w:r w:rsidRPr="00F2450F">
              <w:rPr>
                <w:sz w:val="24"/>
                <w:szCs w:val="24"/>
              </w:rPr>
              <w:t>Сентябрь</w:t>
            </w:r>
          </w:p>
          <w:p w:rsidR="006C6A22" w:rsidRDefault="006C6A22" w:rsidP="009C4D05">
            <w:pPr>
              <w:pStyle w:val="a5"/>
              <w:rPr>
                <w:sz w:val="24"/>
                <w:szCs w:val="24"/>
              </w:rPr>
            </w:pPr>
          </w:p>
          <w:p w:rsidR="006C6A22" w:rsidRPr="00F2450F" w:rsidRDefault="006C6A22" w:rsidP="009C4D05">
            <w:pPr>
              <w:pStyle w:val="a5"/>
              <w:rPr>
                <w:sz w:val="24"/>
                <w:szCs w:val="24"/>
              </w:rPr>
            </w:pPr>
          </w:p>
          <w:p w:rsidR="00A60E73" w:rsidRPr="00F2450F" w:rsidRDefault="00A60E73" w:rsidP="009C4D05">
            <w:pPr>
              <w:pStyle w:val="a5"/>
              <w:rPr>
                <w:sz w:val="24"/>
                <w:szCs w:val="24"/>
              </w:rPr>
            </w:pPr>
            <w:r w:rsidRPr="00F2450F"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A60E73" w:rsidRPr="00F2450F" w:rsidRDefault="00A60E73" w:rsidP="009C4D05">
            <w:pPr>
              <w:pStyle w:val="a5"/>
              <w:rPr>
                <w:b/>
                <w:sz w:val="24"/>
                <w:szCs w:val="24"/>
              </w:rPr>
            </w:pPr>
            <w:r w:rsidRPr="00F2450F">
              <w:rPr>
                <w:sz w:val="24"/>
                <w:szCs w:val="24"/>
              </w:rPr>
              <w:lastRenderedPageBreak/>
              <w:t>Собрание родителей</w:t>
            </w:r>
          </w:p>
        </w:tc>
        <w:tc>
          <w:tcPr>
            <w:tcW w:w="3969" w:type="dxa"/>
          </w:tcPr>
          <w:p w:rsidR="00A60E73" w:rsidRPr="00F2450F" w:rsidRDefault="00A60E73" w:rsidP="009C4D05">
            <w:pPr>
              <w:pStyle w:val="a5"/>
              <w:rPr>
                <w:sz w:val="24"/>
                <w:szCs w:val="24"/>
              </w:rPr>
            </w:pPr>
            <w:r w:rsidRPr="00F2450F">
              <w:rPr>
                <w:sz w:val="24"/>
                <w:szCs w:val="24"/>
              </w:rPr>
              <w:t xml:space="preserve">«Содержание музыкального воспитания детей 5-6 лет»- </w:t>
            </w:r>
            <w:r w:rsidRPr="00F2450F">
              <w:rPr>
                <w:sz w:val="24"/>
                <w:szCs w:val="24"/>
              </w:rPr>
              <w:lastRenderedPageBreak/>
              <w:t>консультация</w:t>
            </w:r>
          </w:p>
          <w:p w:rsidR="00A60E73" w:rsidRPr="00F2450F" w:rsidRDefault="00A67179" w:rsidP="00A60E73">
            <w:pPr>
              <w:pStyle w:val="a5"/>
              <w:rPr>
                <w:sz w:val="24"/>
                <w:szCs w:val="24"/>
              </w:rPr>
            </w:pPr>
            <w:r w:rsidRPr="00F2450F">
              <w:rPr>
                <w:sz w:val="24"/>
                <w:szCs w:val="24"/>
              </w:rPr>
              <w:t>«Музыкальное воспитание в семье»</w:t>
            </w:r>
            <w:r w:rsidR="00A60E73" w:rsidRPr="00F2450F">
              <w:rPr>
                <w:sz w:val="24"/>
                <w:szCs w:val="24"/>
              </w:rPr>
              <w:t xml:space="preserve">- </w:t>
            </w:r>
            <w:r w:rsidRPr="00F2450F">
              <w:rPr>
                <w:sz w:val="24"/>
                <w:szCs w:val="24"/>
              </w:rPr>
              <w:t>консультация</w:t>
            </w:r>
            <w:r w:rsidR="00A60E73" w:rsidRPr="00F2450F">
              <w:rPr>
                <w:sz w:val="24"/>
                <w:szCs w:val="24"/>
              </w:rPr>
              <w:t>.</w:t>
            </w:r>
          </w:p>
          <w:p w:rsidR="00A60E73" w:rsidRPr="00F2450F" w:rsidRDefault="00A60E73" w:rsidP="009C4D05">
            <w:pPr>
              <w:pStyle w:val="a5"/>
              <w:rPr>
                <w:b/>
                <w:i/>
                <w:sz w:val="24"/>
                <w:szCs w:val="24"/>
              </w:rPr>
            </w:pPr>
          </w:p>
        </w:tc>
      </w:tr>
      <w:tr w:rsidR="00A60E73" w:rsidRPr="00BC4311" w:rsidTr="00B76E13">
        <w:tc>
          <w:tcPr>
            <w:tcW w:w="2977" w:type="dxa"/>
          </w:tcPr>
          <w:p w:rsidR="00A60E73" w:rsidRPr="00F2450F" w:rsidRDefault="00A60E73" w:rsidP="009C4D05">
            <w:pPr>
              <w:pStyle w:val="a5"/>
              <w:rPr>
                <w:sz w:val="24"/>
                <w:szCs w:val="24"/>
              </w:rPr>
            </w:pPr>
            <w:r w:rsidRPr="00F2450F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977" w:type="dxa"/>
          </w:tcPr>
          <w:p w:rsidR="00A60E73" w:rsidRPr="00F2450F" w:rsidRDefault="0069297F" w:rsidP="009C4D05">
            <w:pPr>
              <w:pStyle w:val="a5"/>
              <w:rPr>
                <w:b/>
                <w:sz w:val="24"/>
                <w:szCs w:val="24"/>
              </w:rPr>
            </w:pPr>
            <w:r w:rsidRPr="00F2450F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3969" w:type="dxa"/>
          </w:tcPr>
          <w:p w:rsidR="006D47F8" w:rsidRPr="00F2450F" w:rsidRDefault="006D47F8" w:rsidP="006D47F8">
            <w:pPr>
              <w:jc w:val="center"/>
              <w:rPr>
                <w:b/>
                <w:bCs/>
                <w:sz w:val="24"/>
                <w:szCs w:val="24"/>
              </w:rPr>
            </w:pPr>
            <w:r w:rsidRPr="00F2450F">
              <w:rPr>
                <w:sz w:val="24"/>
                <w:szCs w:val="24"/>
              </w:rPr>
              <w:t>«Музыкальное воспитание в ДОУ - плюсы и минусы?»</w:t>
            </w:r>
          </w:p>
          <w:p w:rsidR="00A60E73" w:rsidRPr="00F2450F" w:rsidRDefault="00A60E73" w:rsidP="009C4D05">
            <w:pPr>
              <w:pStyle w:val="a5"/>
              <w:rPr>
                <w:b/>
                <w:i/>
                <w:sz w:val="24"/>
                <w:szCs w:val="24"/>
              </w:rPr>
            </w:pPr>
          </w:p>
        </w:tc>
      </w:tr>
      <w:tr w:rsidR="00A60E73" w:rsidRPr="00BC4311" w:rsidTr="00B76E13">
        <w:tc>
          <w:tcPr>
            <w:tcW w:w="2977" w:type="dxa"/>
          </w:tcPr>
          <w:p w:rsidR="00A60E73" w:rsidRPr="00F2450F" w:rsidRDefault="0069297F" w:rsidP="009C4D05">
            <w:pPr>
              <w:pStyle w:val="a5"/>
              <w:rPr>
                <w:sz w:val="24"/>
                <w:szCs w:val="24"/>
              </w:rPr>
            </w:pPr>
            <w:r w:rsidRPr="00F2450F">
              <w:rPr>
                <w:sz w:val="24"/>
                <w:szCs w:val="24"/>
              </w:rPr>
              <w:t>Октябрь</w:t>
            </w:r>
          </w:p>
          <w:p w:rsidR="0069297F" w:rsidRPr="00F2450F" w:rsidRDefault="0069297F" w:rsidP="009C4D05">
            <w:pPr>
              <w:pStyle w:val="a5"/>
              <w:rPr>
                <w:sz w:val="24"/>
                <w:szCs w:val="24"/>
              </w:rPr>
            </w:pPr>
            <w:r w:rsidRPr="00F2450F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A60E73" w:rsidRPr="00F2450F" w:rsidRDefault="00A60E73" w:rsidP="009C4D05">
            <w:pPr>
              <w:pStyle w:val="a5"/>
              <w:rPr>
                <w:b/>
                <w:sz w:val="24"/>
                <w:szCs w:val="24"/>
              </w:rPr>
            </w:pPr>
            <w:r w:rsidRPr="00F2450F">
              <w:rPr>
                <w:sz w:val="24"/>
                <w:szCs w:val="24"/>
              </w:rPr>
              <w:t>Дни открытых дверей</w:t>
            </w:r>
          </w:p>
        </w:tc>
        <w:tc>
          <w:tcPr>
            <w:tcW w:w="3969" w:type="dxa"/>
          </w:tcPr>
          <w:p w:rsidR="00A60E73" w:rsidRPr="00F2450F" w:rsidRDefault="0069297F" w:rsidP="009C4D05">
            <w:pPr>
              <w:pStyle w:val="a5"/>
              <w:rPr>
                <w:sz w:val="24"/>
                <w:szCs w:val="24"/>
              </w:rPr>
            </w:pPr>
            <w:r w:rsidRPr="00F2450F">
              <w:rPr>
                <w:sz w:val="24"/>
                <w:szCs w:val="24"/>
              </w:rPr>
              <w:t>«Осеняя ярмарка»- развлечение</w:t>
            </w:r>
          </w:p>
          <w:p w:rsidR="0069297F" w:rsidRPr="00F2450F" w:rsidRDefault="0069297F" w:rsidP="009C4D05">
            <w:pPr>
              <w:pStyle w:val="a5"/>
              <w:rPr>
                <w:b/>
                <w:sz w:val="24"/>
                <w:szCs w:val="24"/>
              </w:rPr>
            </w:pPr>
            <w:r w:rsidRPr="00F2450F">
              <w:rPr>
                <w:b/>
                <w:sz w:val="24"/>
                <w:szCs w:val="24"/>
              </w:rPr>
              <w:t xml:space="preserve">  - </w:t>
            </w:r>
            <w:r w:rsidRPr="00F2450F">
              <w:rPr>
                <w:sz w:val="24"/>
                <w:szCs w:val="24"/>
              </w:rPr>
              <w:t>открытое занятие</w:t>
            </w:r>
          </w:p>
        </w:tc>
      </w:tr>
      <w:tr w:rsidR="00A60E73" w:rsidRPr="00BC4311" w:rsidTr="00B76E13">
        <w:tc>
          <w:tcPr>
            <w:tcW w:w="2977" w:type="dxa"/>
          </w:tcPr>
          <w:p w:rsidR="00A60E73" w:rsidRPr="00F2450F" w:rsidRDefault="0069297F" w:rsidP="009C4D05">
            <w:pPr>
              <w:pStyle w:val="a5"/>
              <w:rPr>
                <w:sz w:val="24"/>
                <w:szCs w:val="24"/>
              </w:rPr>
            </w:pPr>
            <w:r w:rsidRPr="00F2450F">
              <w:rPr>
                <w:sz w:val="24"/>
                <w:szCs w:val="24"/>
              </w:rPr>
              <w:t>Ноябрь</w:t>
            </w:r>
          </w:p>
          <w:p w:rsidR="0069297F" w:rsidRPr="00F2450F" w:rsidRDefault="0069297F" w:rsidP="009C4D05">
            <w:pPr>
              <w:pStyle w:val="a5"/>
              <w:rPr>
                <w:sz w:val="24"/>
                <w:szCs w:val="24"/>
              </w:rPr>
            </w:pPr>
            <w:r w:rsidRPr="00F2450F">
              <w:rPr>
                <w:sz w:val="24"/>
                <w:szCs w:val="24"/>
              </w:rPr>
              <w:t xml:space="preserve">Декабрь </w:t>
            </w:r>
          </w:p>
          <w:p w:rsidR="0069297F" w:rsidRPr="00F2450F" w:rsidRDefault="0069297F" w:rsidP="009C4D05">
            <w:pPr>
              <w:pStyle w:val="a5"/>
              <w:rPr>
                <w:sz w:val="24"/>
                <w:szCs w:val="24"/>
              </w:rPr>
            </w:pPr>
            <w:r w:rsidRPr="00F2450F">
              <w:rPr>
                <w:sz w:val="24"/>
                <w:szCs w:val="24"/>
              </w:rPr>
              <w:t>Январь</w:t>
            </w:r>
          </w:p>
          <w:p w:rsidR="0069297F" w:rsidRPr="00F2450F" w:rsidRDefault="0069297F" w:rsidP="009C4D05">
            <w:pPr>
              <w:pStyle w:val="a5"/>
              <w:rPr>
                <w:sz w:val="24"/>
                <w:szCs w:val="24"/>
              </w:rPr>
            </w:pPr>
            <w:r w:rsidRPr="00F2450F">
              <w:rPr>
                <w:sz w:val="24"/>
                <w:szCs w:val="24"/>
              </w:rPr>
              <w:t xml:space="preserve">Февраль </w:t>
            </w:r>
          </w:p>
          <w:p w:rsidR="0069297F" w:rsidRPr="00F2450F" w:rsidRDefault="0069297F" w:rsidP="009C4D05">
            <w:pPr>
              <w:pStyle w:val="a5"/>
              <w:rPr>
                <w:sz w:val="24"/>
                <w:szCs w:val="24"/>
              </w:rPr>
            </w:pPr>
            <w:r w:rsidRPr="00F2450F">
              <w:rPr>
                <w:sz w:val="24"/>
                <w:szCs w:val="24"/>
              </w:rPr>
              <w:t>Май</w:t>
            </w:r>
          </w:p>
          <w:p w:rsidR="0069297F" w:rsidRPr="00F2450F" w:rsidRDefault="0069297F" w:rsidP="009C4D0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60E73" w:rsidRPr="00F2450F" w:rsidRDefault="00A60E73" w:rsidP="009C4D05">
            <w:pPr>
              <w:pStyle w:val="a5"/>
              <w:rPr>
                <w:b/>
                <w:sz w:val="24"/>
                <w:szCs w:val="24"/>
              </w:rPr>
            </w:pPr>
            <w:r w:rsidRPr="00F2450F">
              <w:rPr>
                <w:sz w:val="24"/>
                <w:szCs w:val="24"/>
              </w:rPr>
              <w:t>Тематические консультации</w:t>
            </w:r>
          </w:p>
        </w:tc>
        <w:tc>
          <w:tcPr>
            <w:tcW w:w="3969" w:type="dxa"/>
          </w:tcPr>
          <w:p w:rsidR="00A67179" w:rsidRPr="00F2450F" w:rsidRDefault="00A67179" w:rsidP="00A67179">
            <w:pPr>
              <w:rPr>
                <w:sz w:val="24"/>
                <w:szCs w:val="24"/>
              </w:rPr>
            </w:pPr>
            <w:r w:rsidRPr="00F2450F">
              <w:rPr>
                <w:sz w:val="24"/>
                <w:szCs w:val="24"/>
              </w:rPr>
              <w:t>«Музыкальные игры в семье»</w:t>
            </w:r>
          </w:p>
          <w:p w:rsidR="0069297F" w:rsidRPr="00F2450F" w:rsidRDefault="0069297F" w:rsidP="009C4D05">
            <w:pPr>
              <w:pStyle w:val="a5"/>
              <w:rPr>
                <w:sz w:val="24"/>
                <w:szCs w:val="24"/>
              </w:rPr>
            </w:pPr>
            <w:r w:rsidRPr="00F2450F">
              <w:rPr>
                <w:sz w:val="24"/>
                <w:szCs w:val="24"/>
              </w:rPr>
              <w:t>- рекомендации</w:t>
            </w:r>
          </w:p>
          <w:p w:rsidR="00F2450F" w:rsidRPr="00F2450F" w:rsidRDefault="00F2450F" w:rsidP="00F2450F">
            <w:pPr>
              <w:rPr>
                <w:sz w:val="24"/>
                <w:szCs w:val="24"/>
              </w:rPr>
            </w:pPr>
            <w:r w:rsidRPr="00F2450F">
              <w:rPr>
                <w:sz w:val="24"/>
                <w:szCs w:val="24"/>
              </w:rPr>
              <w:t>«Музыку в каждый дом. Домашняя фонотека»</w:t>
            </w:r>
          </w:p>
          <w:p w:rsidR="00F2450F" w:rsidRPr="00F2450F" w:rsidRDefault="00F2450F" w:rsidP="00F2450F">
            <w:pPr>
              <w:pStyle w:val="a5"/>
              <w:rPr>
                <w:sz w:val="24"/>
                <w:szCs w:val="24"/>
              </w:rPr>
            </w:pPr>
            <w:r w:rsidRPr="00F2450F">
              <w:rPr>
                <w:sz w:val="24"/>
                <w:szCs w:val="24"/>
              </w:rPr>
              <w:t>- рекомендации</w:t>
            </w:r>
          </w:p>
          <w:p w:rsidR="006D47F8" w:rsidRPr="00F2450F" w:rsidRDefault="00F2450F" w:rsidP="00F2450F">
            <w:pPr>
              <w:rPr>
                <w:sz w:val="24"/>
                <w:szCs w:val="24"/>
              </w:rPr>
            </w:pPr>
            <w:r w:rsidRPr="00F2450F">
              <w:rPr>
                <w:sz w:val="24"/>
                <w:szCs w:val="24"/>
              </w:rPr>
              <w:t>«</w:t>
            </w:r>
            <w:proofErr w:type="spellStart"/>
            <w:r w:rsidRPr="00F2450F">
              <w:rPr>
                <w:sz w:val="24"/>
                <w:szCs w:val="24"/>
              </w:rPr>
              <w:t>Сказки-шумелки</w:t>
            </w:r>
            <w:proofErr w:type="spellEnd"/>
            <w:r w:rsidRPr="00F2450F">
              <w:rPr>
                <w:sz w:val="24"/>
                <w:szCs w:val="24"/>
              </w:rPr>
              <w:t>» -  рекомендации</w:t>
            </w:r>
            <w:r w:rsidR="006D47F8" w:rsidRPr="00F2450F">
              <w:rPr>
                <w:bCs/>
                <w:spacing w:val="-10"/>
                <w:sz w:val="24"/>
                <w:szCs w:val="24"/>
              </w:rPr>
              <w:t>.</w:t>
            </w:r>
          </w:p>
          <w:p w:rsidR="00F2450F" w:rsidRPr="00F2450F" w:rsidRDefault="00F2450F" w:rsidP="00F2450F">
            <w:pPr>
              <w:rPr>
                <w:sz w:val="24"/>
                <w:szCs w:val="24"/>
              </w:rPr>
            </w:pPr>
            <w:r w:rsidRPr="00F2450F">
              <w:rPr>
                <w:sz w:val="24"/>
                <w:szCs w:val="24"/>
              </w:rPr>
              <w:t>«Музыкотерапия»</w:t>
            </w:r>
          </w:p>
          <w:p w:rsidR="006D47F8" w:rsidRPr="00F2450F" w:rsidRDefault="00B13209" w:rsidP="00F2450F">
            <w:pPr>
              <w:rPr>
                <w:sz w:val="24"/>
                <w:szCs w:val="24"/>
              </w:rPr>
            </w:pPr>
            <w:r w:rsidRPr="00F2450F">
              <w:rPr>
                <w:spacing w:val="-10"/>
                <w:sz w:val="24"/>
                <w:szCs w:val="24"/>
              </w:rPr>
              <w:t xml:space="preserve">- </w:t>
            </w:r>
            <w:r w:rsidR="00F2450F" w:rsidRPr="00F2450F">
              <w:rPr>
                <w:sz w:val="24"/>
                <w:szCs w:val="24"/>
              </w:rPr>
              <w:t>Консультация</w:t>
            </w:r>
          </w:p>
          <w:p w:rsidR="00F2450F" w:rsidRDefault="00B13209" w:rsidP="006D47F8">
            <w:pPr>
              <w:pStyle w:val="ab"/>
              <w:spacing w:before="0" w:after="0"/>
              <w:rPr>
                <w:spacing w:val="-10"/>
                <w:sz w:val="24"/>
                <w:szCs w:val="24"/>
              </w:rPr>
            </w:pPr>
            <w:r w:rsidRPr="00F2450F">
              <w:rPr>
                <w:spacing w:val="-10"/>
                <w:sz w:val="24"/>
                <w:szCs w:val="24"/>
              </w:rPr>
              <w:t xml:space="preserve">«Развиваем музыкальную культуру </w:t>
            </w:r>
          </w:p>
          <w:p w:rsidR="00B13209" w:rsidRPr="00F2450F" w:rsidRDefault="00B13209" w:rsidP="006D47F8">
            <w:pPr>
              <w:pStyle w:val="ab"/>
              <w:spacing w:before="0" w:after="0"/>
              <w:rPr>
                <w:spacing w:val="-10"/>
                <w:sz w:val="24"/>
                <w:szCs w:val="24"/>
              </w:rPr>
            </w:pPr>
            <w:r w:rsidRPr="00F2450F">
              <w:rPr>
                <w:spacing w:val="-10"/>
                <w:sz w:val="24"/>
                <w:szCs w:val="24"/>
              </w:rPr>
              <w:t>детей» - консультация</w:t>
            </w:r>
          </w:p>
        </w:tc>
      </w:tr>
      <w:tr w:rsidR="00A60E73" w:rsidRPr="00BC4311" w:rsidTr="00B76E13">
        <w:tc>
          <w:tcPr>
            <w:tcW w:w="2977" w:type="dxa"/>
          </w:tcPr>
          <w:p w:rsidR="00A60E73" w:rsidRPr="00F2450F" w:rsidRDefault="00A60E73" w:rsidP="009C4D05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60E73" w:rsidRPr="00F2450F" w:rsidRDefault="00A60E73" w:rsidP="009C4D05">
            <w:pPr>
              <w:pStyle w:val="a5"/>
              <w:rPr>
                <w:b/>
                <w:sz w:val="24"/>
                <w:szCs w:val="24"/>
              </w:rPr>
            </w:pPr>
            <w:r w:rsidRPr="00F2450F">
              <w:rPr>
                <w:b/>
                <w:sz w:val="24"/>
                <w:szCs w:val="24"/>
              </w:rPr>
              <w:t xml:space="preserve">   </w:t>
            </w:r>
          </w:p>
          <w:p w:rsidR="00A60E73" w:rsidRPr="00F2450F" w:rsidRDefault="0069297F" w:rsidP="009C4D05">
            <w:pPr>
              <w:pStyle w:val="a5"/>
              <w:rPr>
                <w:sz w:val="24"/>
                <w:szCs w:val="24"/>
              </w:rPr>
            </w:pPr>
            <w:r w:rsidRPr="00F2450F">
              <w:rPr>
                <w:sz w:val="24"/>
                <w:szCs w:val="24"/>
              </w:rPr>
              <w:t>Праздники и развлечения</w:t>
            </w:r>
          </w:p>
        </w:tc>
        <w:tc>
          <w:tcPr>
            <w:tcW w:w="3969" w:type="dxa"/>
          </w:tcPr>
          <w:p w:rsidR="00203D32" w:rsidRPr="00F2450F" w:rsidRDefault="00203D32" w:rsidP="00203D32">
            <w:pPr>
              <w:pStyle w:val="a3"/>
              <w:pBdr>
                <w:bottom w:val="single" w:sz="12" w:space="1" w:color="auto"/>
              </w:pBdr>
              <w:ind w:right="23"/>
              <w:rPr>
                <w:sz w:val="24"/>
                <w:szCs w:val="24"/>
              </w:rPr>
            </w:pPr>
            <w:r w:rsidRPr="00F2450F">
              <w:rPr>
                <w:sz w:val="24"/>
                <w:szCs w:val="24"/>
              </w:rPr>
              <w:t>«</w:t>
            </w:r>
            <w:r w:rsidR="00F2450F" w:rsidRPr="00F2450F">
              <w:rPr>
                <w:sz w:val="24"/>
                <w:szCs w:val="24"/>
              </w:rPr>
              <w:t>Осенняя ярмарка</w:t>
            </w:r>
            <w:r w:rsidRPr="00F2450F">
              <w:rPr>
                <w:sz w:val="24"/>
                <w:szCs w:val="24"/>
              </w:rPr>
              <w:t>»</w:t>
            </w:r>
            <w:r w:rsidR="00F2450F" w:rsidRPr="00F2450F">
              <w:rPr>
                <w:b/>
                <w:sz w:val="24"/>
                <w:szCs w:val="24"/>
              </w:rPr>
              <w:t xml:space="preserve"> - </w:t>
            </w:r>
            <w:r w:rsidR="00F2450F" w:rsidRPr="00F2450F">
              <w:rPr>
                <w:sz w:val="24"/>
                <w:szCs w:val="24"/>
              </w:rPr>
              <w:t>осеннее развлечение.</w:t>
            </w:r>
          </w:p>
          <w:p w:rsidR="00F2450F" w:rsidRPr="00F2450F" w:rsidRDefault="00203D32" w:rsidP="00203D32">
            <w:pPr>
              <w:pStyle w:val="a3"/>
              <w:pBdr>
                <w:bottom w:val="single" w:sz="12" w:space="1" w:color="auto"/>
              </w:pBdr>
              <w:ind w:right="23"/>
              <w:rPr>
                <w:rFonts w:eastAsia="Calibri"/>
                <w:color w:val="000000"/>
                <w:sz w:val="24"/>
                <w:szCs w:val="24"/>
              </w:rPr>
            </w:pPr>
            <w:r w:rsidRPr="00F2450F">
              <w:rPr>
                <w:sz w:val="24"/>
                <w:szCs w:val="24"/>
              </w:rPr>
              <w:t>Новогодний утренник</w:t>
            </w:r>
            <w:r w:rsidRPr="00F2450F">
              <w:rPr>
                <w:rFonts w:eastAsia="Calibri"/>
                <w:b/>
                <w:color w:val="000000"/>
                <w:sz w:val="24"/>
                <w:szCs w:val="24"/>
              </w:rPr>
              <w:t xml:space="preserve"> - </w:t>
            </w:r>
            <w:r w:rsidRPr="00F2450F">
              <w:rPr>
                <w:rFonts w:eastAsia="Calibri"/>
                <w:color w:val="000000"/>
                <w:sz w:val="24"/>
                <w:szCs w:val="24"/>
              </w:rPr>
              <w:t>«</w:t>
            </w:r>
            <w:proofErr w:type="spellStart"/>
            <w:r w:rsidRPr="00F2450F">
              <w:rPr>
                <w:rFonts w:eastAsia="Calibri"/>
                <w:color w:val="000000"/>
                <w:sz w:val="24"/>
                <w:szCs w:val="24"/>
              </w:rPr>
              <w:t>Турагенство</w:t>
            </w:r>
            <w:proofErr w:type="spellEnd"/>
            <w:r w:rsidRPr="00F2450F">
              <w:rPr>
                <w:rFonts w:eastAsia="Calibri"/>
                <w:color w:val="000000"/>
                <w:sz w:val="24"/>
                <w:szCs w:val="24"/>
              </w:rPr>
              <w:t xml:space="preserve"> Бабы Яги»</w:t>
            </w:r>
            <w:r w:rsidRPr="00F2450F">
              <w:rPr>
                <w:i/>
                <w:sz w:val="24"/>
                <w:szCs w:val="24"/>
              </w:rPr>
              <w:t xml:space="preserve"> </w:t>
            </w:r>
            <w:r w:rsidR="00F2450F" w:rsidRPr="00F2450F">
              <w:rPr>
                <w:rFonts w:eastAsia="Calibri"/>
                <w:b/>
                <w:color w:val="000000"/>
                <w:sz w:val="24"/>
                <w:szCs w:val="24"/>
              </w:rPr>
              <w:t xml:space="preserve">-  </w:t>
            </w:r>
            <w:r w:rsidR="00F2450F" w:rsidRPr="00F2450F">
              <w:rPr>
                <w:rFonts w:eastAsia="Calibri"/>
                <w:color w:val="000000"/>
                <w:sz w:val="24"/>
                <w:szCs w:val="24"/>
              </w:rPr>
              <w:t>новогодний праздник,</w:t>
            </w:r>
          </w:p>
          <w:p w:rsidR="00A60E73" w:rsidRPr="00F2450F" w:rsidRDefault="00203D32" w:rsidP="00203D32">
            <w:pPr>
              <w:pStyle w:val="a3"/>
              <w:pBdr>
                <w:bottom w:val="single" w:sz="12" w:space="1" w:color="auto"/>
              </w:pBdr>
              <w:ind w:right="23"/>
              <w:rPr>
                <w:rFonts w:eastAsia="Calibri"/>
                <w:color w:val="000000"/>
                <w:sz w:val="24"/>
                <w:szCs w:val="24"/>
              </w:rPr>
            </w:pPr>
            <w:r w:rsidRPr="00F2450F">
              <w:rPr>
                <w:rFonts w:eastAsia="Calibri"/>
                <w:color w:val="000000"/>
                <w:sz w:val="24"/>
                <w:szCs w:val="24"/>
              </w:rPr>
              <w:t>«Мамочка милая моя»</w:t>
            </w:r>
            <w:r w:rsidR="00F2450F" w:rsidRPr="00F2450F">
              <w:rPr>
                <w:rFonts w:eastAsia="Calibri"/>
                <w:color w:val="000000"/>
                <w:sz w:val="24"/>
                <w:szCs w:val="24"/>
              </w:rPr>
              <w:t xml:space="preserve"> -  утренник 8 </w:t>
            </w:r>
            <w:proofErr w:type="spellStart"/>
            <w:r w:rsidR="00F2450F" w:rsidRPr="00F2450F">
              <w:rPr>
                <w:rFonts w:eastAsia="Calibri"/>
                <w:color w:val="000000"/>
                <w:sz w:val="24"/>
                <w:szCs w:val="24"/>
              </w:rPr>
              <w:t>марата</w:t>
            </w:r>
            <w:proofErr w:type="spellEnd"/>
            <w:r w:rsidR="00F2450F" w:rsidRPr="00F2450F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</w:tr>
    </w:tbl>
    <w:p w:rsidR="009C1645" w:rsidRDefault="009C1645" w:rsidP="00FD1DA0">
      <w:pPr>
        <w:shd w:val="clear" w:color="auto" w:fill="FFFFFF"/>
        <w:suppressAutoHyphens/>
        <w:ind w:right="36"/>
        <w:jc w:val="both"/>
        <w:rPr>
          <w:rFonts w:eastAsia="Times New Roman"/>
          <w:sz w:val="26"/>
          <w:szCs w:val="26"/>
          <w:lang w:eastAsia="ar-SA"/>
        </w:rPr>
      </w:pPr>
    </w:p>
    <w:p w:rsidR="00F2450F" w:rsidRDefault="00F2450F" w:rsidP="00944861">
      <w:pPr>
        <w:shd w:val="clear" w:color="auto" w:fill="FFFFFF"/>
        <w:suppressAutoHyphens/>
        <w:ind w:right="36"/>
        <w:rPr>
          <w:rFonts w:eastAsia="Times New Roman"/>
          <w:b/>
          <w:sz w:val="26"/>
          <w:szCs w:val="26"/>
          <w:lang w:eastAsia="ar-SA"/>
        </w:rPr>
      </w:pPr>
    </w:p>
    <w:p w:rsidR="00FD1DA0" w:rsidRDefault="009C1645" w:rsidP="009C4D05">
      <w:pPr>
        <w:shd w:val="clear" w:color="auto" w:fill="FFFFFF"/>
        <w:suppressAutoHyphens/>
        <w:ind w:right="36"/>
        <w:jc w:val="center"/>
        <w:rPr>
          <w:rFonts w:eastAsia="Times New Roman"/>
          <w:b/>
          <w:sz w:val="26"/>
          <w:szCs w:val="26"/>
          <w:lang w:eastAsia="ar-SA"/>
        </w:rPr>
      </w:pPr>
      <w:r>
        <w:rPr>
          <w:rFonts w:eastAsia="Times New Roman"/>
          <w:b/>
          <w:sz w:val="26"/>
          <w:szCs w:val="26"/>
          <w:lang w:eastAsia="ar-SA"/>
        </w:rPr>
        <w:t xml:space="preserve">3. </w:t>
      </w:r>
      <w:r w:rsidR="00FD1DA0" w:rsidRPr="009C4D05">
        <w:rPr>
          <w:rFonts w:eastAsia="Times New Roman"/>
          <w:b/>
          <w:sz w:val="26"/>
          <w:szCs w:val="26"/>
          <w:lang w:eastAsia="ar-SA"/>
        </w:rPr>
        <w:t>ОРГАНИЗАЦИОННЫЙ РАЗДЕЛ</w:t>
      </w:r>
    </w:p>
    <w:p w:rsidR="00F2450F" w:rsidRDefault="00F2450F" w:rsidP="009C4D05">
      <w:pPr>
        <w:shd w:val="clear" w:color="auto" w:fill="FFFFFF"/>
        <w:suppressAutoHyphens/>
        <w:ind w:right="36"/>
        <w:jc w:val="center"/>
        <w:rPr>
          <w:rFonts w:eastAsia="Times New Roman"/>
          <w:b/>
          <w:sz w:val="26"/>
          <w:szCs w:val="26"/>
          <w:lang w:eastAsia="ar-SA"/>
        </w:rPr>
      </w:pPr>
    </w:p>
    <w:p w:rsidR="006255C5" w:rsidRDefault="006255C5" w:rsidP="006255C5">
      <w:pPr>
        <w:jc w:val="center"/>
        <w:rPr>
          <w:b/>
          <w:i/>
        </w:rPr>
      </w:pPr>
      <w:r w:rsidRPr="00C6467D">
        <w:rPr>
          <w:b/>
          <w:i/>
        </w:rPr>
        <w:t>ЦИКЛОГРАММА РАСПРЕДЕЛЕНИЯ РАБОЧЕГО ВРЕМЕНИ</w:t>
      </w:r>
    </w:p>
    <w:p w:rsidR="006255C5" w:rsidRPr="006255C5" w:rsidRDefault="006255C5" w:rsidP="006255C5">
      <w:r w:rsidRPr="006255C5">
        <w:t>ПОНЕДЕЛЬНИК.</w:t>
      </w:r>
    </w:p>
    <w:p w:rsidR="006255C5" w:rsidRPr="006255C5" w:rsidRDefault="006255C5" w:rsidP="006255C5">
      <w:r w:rsidRPr="006255C5">
        <w:t>08</w:t>
      </w:r>
      <w:r w:rsidRPr="006255C5">
        <w:rPr>
          <w:vertAlign w:val="superscript"/>
        </w:rPr>
        <w:t xml:space="preserve">00 </w:t>
      </w:r>
      <w:r w:rsidRPr="006255C5">
        <w:t>- 08</w:t>
      </w:r>
      <w:r w:rsidRPr="006255C5">
        <w:rPr>
          <w:vertAlign w:val="superscript"/>
        </w:rPr>
        <w:t xml:space="preserve">20    </w:t>
      </w:r>
      <w:r w:rsidRPr="006255C5">
        <w:t>-   утренняя зарядка</w:t>
      </w:r>
    </w:p>
    <w:p w:rsidR="006255C5" w:rsidRPr="006255C5" w:rsidRDefault="006255C5" w:rsidP="006255C5">
      <w:r w:rsidRPr="006255C5">
        <w:t>08</w:t>
      </w:r>
      <w:r w:rsidRPr="006255C5">
        <w:rPr>
          <w:vertAlign w:val="superscript"/>
        </w:rPr>
        <w:t>20</w:t>
      </w:r>
      <w:r w:rsidRPr="006255C5">
        <w:t xml:space="preserve"> - 08</w:t>
      </w:r>
      <w:r w:rsidRPr="006255C5">
        <w:rPr>
          <w:vertAlign w:val="superscript"/>
        </w:rPr>
        <w:t xml:space="preserve">35   </w:t>
      </w:r>
      <w:r w:rsidRPr="006255C5">
        <w:t>-  консультации        родителей</w:t>
      </w:r>
    </w:p>
    <w:p w:rsidR="006255C5" w:rsidRPr="006255C5" w:rsidRDefault="006255C5" w:rsidP="006255C5">
      <w:r w:rsidRPr="006255C5">
        <w:t>08</w:t>
      </w:r>
      <w:r w:rsidRPr="006255C5">
        <w:rPr>
          <w:vertAlign w:val="superscript"/>
        </w:rPr>
        <w:t>35</w:t>
      </w:r>
      <w:r w:rsidRPr="006255C5">
        <w:t xml:space="preserve"> - 09</w:t>
      </w:r>
      <w:r w:rsidRPr="006255C5">
        <w:rPr>
          <w:vertAlign w:val="superscript"/>
        </w:rPr>
        <w:t xml:space="preserve">00  </w:t>
      </w:r>
      <w:r w:rsidRPr="006255C5">
        <w:t xml:space="preserve"> -  педагогические наблюдения  за детьми.</w:t>
      </w:r>
    </w:p>
    <w:p w:rsidR="006255C5" w:rsidRPr="006255C5" w:rsidRDefault="006255C5" w:rsidP="006255C5">
      <w:r w:rsidRPr="006255C5">
        <w:t>09</w:t>
      </w:r>
      <w:r w:rsidRPr="006255C5">
        <w:rPr>
          <w:vertAlign w:val="superscript"/>
        </w:rPr>
        <w:t xml:space="preserve">00  </w:t>
      </w:r>
      <w:r w:rsidRPr="006255C5">
        <w:t>- 11</w:t>
      </w:r>
      <w:r w:rsidRPr="006255C5">
        <w:rPr>
          <w:vertAlign w:val="superscript"/>
        </w:rPr>
        <w:t xml:space="preserve">10  </w:t>
      </w:r>
      <w:r w:rsidRPr="006255C5">
        <w:t xml:space="preserve"> -  организация образовательной деятельности с детьми.</w:t>
      </w:r>
    </w:p>
    <w:p w:rsidR="006255C5" w:rsidRPr="006255C5" w:rsidRDefault="006255C5" w:rsidP="006255C5">
      <w:r w:rsidRPr="006255C5">
        <w:t>11</w:t>
      </w:r>
      <w:r w:rsidRPr="006255C5">
        <w:rPr>
          <w:vertAlign w:val="superscript"/>
        </w:rPr>
        <w:t xml:space="preserve">10  </w:t>
      </w:r>
      <w:r w:rsidRPr="006255C5">
        <w:t>-</w:t>
      </w:r>
      <w:r w:rsidRPr="006255C5">
        <w:rPr>
          <w:vertAlign w:val="superscript"/>
        </w:rPr>
        <w:t xml:space="preserve"> </w:t>
      </w:r>
      <w:r w:rsidRPr="006255C5">
        <w:t>12</w:t>
      </w:r>
      <w:r w:rsidRPr="006255C5">
        <w:rPr>
          <w:vertAlign w:val="superscript"/>
        </w:rPr>
        <w:t xml:space="preserve">30    </w:t>
      </w:r>
      <w:r w:rsidRPr="006255C5">
        <w:t>-  индивидуальная работа детьми.</w:t>
      </w:r>
    </w:p>
    <w:p w:rsidR="006255C5" w:rsidRPr="006255C5" w:rsidRDefault="006255C5" w:rsidP="006255C5">
      <w:r w:rsidRPr="006255C5">
        <w:t>13</w:t>
      </w:r>
      <w:r w:rsidRPr="006255C5">
        <w:rPr>
          <w:vertAlign w:val="superscript"/>
        </w:rPr>
        <w:t>00</w:t>
      </w:r>
      <w:r w:rsidRPr="006255C5">
        <w:t>- 13</w:t>
      </w:r>
      <w:r w:rsidRPr="006255C5">
        <w:rPr>
          <w:vertAlign w:val="superscript"/>
        </w:rPr>
        <w:t>45</w:t>
      </w:r>
      <w:r w:rsidRPr="006255C5">
        <w:t xml:space="preserve">   -  методическая деятельность.</w:t>
      </w:r>
    </w:p>
    <w:p w:rsidR="006255C5" w:rsidRPr="006255C5" w:rsidRDefault="006255C5" w:rsidP="006255C5">
      <w:r w:rsidRPr="006255C5">
        <w:t>13</w:t>
      </w:r>
      <w:r w:rsidRPr="006255C5">
        <w:rPr>
          <w:vertAlign w:val="superscript"/>
        </w:rPr>
        <w:t>45</w:t>
      </w:r>
      <w:r w:rsidRPr="006255C5">
        <w:t xml:space="preserve"> - 14</w:t>
      </w:r>
      <w:r w:rsidRPr="006255C5">
        <w:rPr>
          <w:vertAlign w:val="superscript"/>
        </w:rPr>
        <w:t xml:space="preserve">00    -    </w:t>
      </w:r>
      <w:r w:rsidRPr="006255C5">
        <w:t>консультации</w:t>
      </w:r>
      <w:r w:rsidRPr="006255C5">
        <w:rPr>
          <w:vertAlign w:val="superscript"/>
        </w:rPr>
        <w:t xml:space="preserve"> </w:t>
      </w:r>
      <w:r w:rsidRPr="006255C5">
        <w:t>педагогов подготовительной группы.</w:t>
      </w:r>
    </w:p>
    <w:p w:rsidR="006255C5" w:rsidRPr="006255C5" w:rsidRDefault="006255C5" w:rsidP="006255C5">
      <w:r w:rsidRPr="006255C5">
        <w:t>14</w:t>
      </w:r>
      <w:r w:rsidRPr="006255C5">
        <w:rPr>
          <w:vertAlign w:val="superscript"/>
        </w:rPr>
        <w:t>00</w:t>
      </w:r>
      <w:r w:rsidRPr="006255C5">
        <w:t xml:space="preserve"> - 14</w:t>
      </w:r>
      <w:r w:rsidRPr="006255C5">
        <w:rPr>
          <w:vertAlign w:val="superscript"/>
        </w:rPr>
        <w:t>18</w:t>
      </w:r>
      <w:r w:rsidRPr="006255C5">
        <w:t xml:space="preserve">  -  диагностические выводы</w:t>
      </w:r>
    </w:p>
    <w:p w:rsidR="006255C5" w:rsidRPr="006255C5" w:rsidRDefault="006255C5" w:rsidP="006255C5">
      <w:r w:rsidRPr="006255C5">
        <w:t>14</w:t>
      </w:r>
      <w:r w:rsidRPr="006255C5">
        <w:rPr>
          <w:vertAlign w:val="superscript"/>
        </w:rPr>
        <w:t>18</w:t>
      </w:r>
      <w:r w:rsidRPr="006255C5">
        <w:t xml:space="preserve"> – 14</w:t>
      </w:r>
      <w:r w:rsidRPr="006255C5">
        <w:rPr>
          <w:vertAlign w:val="superscript"/>
        </w:rPr>
        <w:t xml:space="preserve">45 </w:t>
      </w:r>
      <w:r w:rsidRPr="006255C5">
        <w:t xml:space="preserve"> -  организационная работа.</w:t>
      </w:r>
    </w:p>
    <w:p w:rsidR="006255C5" w:rsidRPr="006255C5" w:rsidRDefault="006255C5" w:rsidP="006255C5">
      <w:pPr>
        <w:jc w:val="both"/>
        <w:rPr>
          <w:rFonts w:ascii="Times New Roman CYR" w:hAnsi="Times New Roman CYR" w:cs="Times New Roman CYR"/>
        </w:rPr>
      </w:pPr>
      <w:r w:rsidRPr="006255C5">
        <w:t>14</w:t>
      </w:r>
      <w:r w:rsidRPr="006255C5">
        <w:rPr>
          <w:vertAlign w:val="superscript"/>
        </w:rPr>
        <w:t>45</w:t>
      </w:r>
      <w:r w:rsidRPr="006255C5">
        <w:t xml:space="preserve"> – 14</w:t>
      </w:r>
      <w:r w:rsidRPr="006255C5">
        <w:rPr>
          <w:vertAlign w:val="superscript"/>
        </w:rPr>
        <w:t>54</w:t>
      </w:r>
      <w:r w:rsidRPr="006255C5">
        <w:t xml:space="preserve"> - </w:t>
      </w:r>
      <w:r w:rsidRPr="006255C5">
        <w:rPr>
          <w:rFonts w:ascii="Times New Roman CYR" w:hAnsi="Times New Roman CYR" w:cs="Times New Roman CYR"/>
        </w:rPr>
        <w:t>творческая  исследовательская работа.</w:t>
      </w:r>
    </w:p>
    <w:p w:rsidR="006255C5" w:rsidRPr="006255C5" w:rsidRDefault="006255C5" w:rsidP="006255C5">
      <w:pPr>
        <w:rPr>
          <w:vertAlign w:val="superscript"/>
        </w:rPr>
      </w:pPr>
      <w:r w:rsidRPr="006255C5">
        <w:t>14</w:t>
      </w:r>
      <w:r w:rsidRPr="006255C5">
        <w:rPr>
          <w:vertAlign w:val="superscript"/>
        </w:rPr>
        <w:t xml:space="preserve">54 </w:t>
      </w:r>
      <w:r w:rsidRPr="006255C5">
        <w:t>- 15</w:t>
      </w:r>
      <w:r w:rsidRPr="006255C5">
        <w:rPr>
          <w:vertAlign w:val="superscript"/>
        </w:rPr>
        <w:t xml:space="preserve">18  </w:t>
      </w:r>
      <w:r w:rsidRPr="006255C5">
        <w:t xml:space="preserve">–  написание </w:t>
      </w:r>
      <w:r w:rsidRPr="006255C5">
        <w:rPr>
          <w:rFonts w:ascii="Times New Roman CYR" w:hAnsi="Times New Roman CYR" w:cs="Times New Roman CYR"/>
        </w:rPr>
        <w:t>планов</w:t>
      </w:r>
      <w:r w:rsidRPr="006255C5">
        <w:t>.</w:t>
      </w:r>
    </w:p>
    <w:p w:rsidR="006255C5" w:rsidRPr="006255C5" w:rsidRDefault="006255C5" w:rsidP="006255C5">
      <w:r w:rsidRPr="006255C5">
        <w:t>15</w:t>
      </w:r>
      <w:r w:rsidRPr="006255C5">
        <w:rPr>
          <w:vertAlign w:val="superscript"/>
        </w:rPr>
        <w:t>15</w:t>
      </w:r>
      <w:r w:rsidRPr="006255C5">
        <w:t>-</w:t>
      </w:r>
      <w:r w:rsidRPr="006255C5">
        <w:rPr>
          <w:vertAlign w:val="superscript"/>
        </w:rPr>
        <w:t xml:space="preserve">  </w:t>
      </w:r>
      <w:r w:rsidRPr="006255C5">
        <w:t>15</w:t>
      </w:r>
      <w:r w:rsidRPr="006255C5">
        <w:rPr>
          <w:vertAlign w:val="superscript"/>
        </w:rPr>
        <w:t>42</w:t>
      </w:r>
      <w:r w:rsidRPr="006255C5">
        <w:t xml:space="preserve">  -  педагогические наблюдения  за детьми.</w:t>
      </w:r>
    </w:p>
    <w:p w:rsidR="006255C5" w:rsidRPr="006255C5" w:rsidRDefault="006255C5" w:rsidP="006255C5"/>
    <w:p w:rsidR="006255C5" w:rsidRPr="006255C5" w:rsidRDefault="006255C5" w:rsidP="006255C5">
      <w:r w:rsidRPr="006255C5">
        <w:t>ВТОРНИК</w:t>
      </w:r>
    </w:p>
    <w:p w:rsidR="006255C5" w:rsidRPr="006255C5" w:rsidRDefault="006255C5" w:rsidP="006255C5">
      <w:r w:rsidRPr="006255C5">
        <w:t>10</w:t>
      </w:r>
      <w:r w:rsidRPr="006255C5">
        <w:rPr>
          <w:vertAlign w:val="superscript"/>
        </w:rPr>
        <w:t>30</w:t>
      </w:r>
      <w:r w:rsidRPr="006255C5">
        <w:t>- 11</w:t>
      </w:r>
      <w:r w:rsidRPr="006255C5">
        <w:rPr>
          <w:vertAlign w:val="superscript"/>
        </w:rPr>
        <w:t>45</w:t>
      </w:r>
      <w:r w:rsidRPr="006255C5">
        <w:t xml:space="preserve">    -  индивидуальная работа с детьми.</w:t>
      </w:r>
    </w:p>
    <w:p w:rsidR="006255C5" w:rsidRPr="006255C5" w:rsidRDefault="006255C5" w:rsidP="006255C5">
      <w:r w:rsidRPr="006255C5">
        <w:t>11</w:t>
      </w:r>
      <w:r w:rsidRPr="006255C5">
        <w:rPr>
          <w:vertAlign w:val="superscript"/>
        </w:rPr>
        <w:t xml:space="preserve">45 - </w:t>
      </w:r>
      <w:r w:rsidRPr="006255C5">
        <w:t>12</w:t>
      </w:r>
      <w:r w:rsidRPr="006255C5">
        <w:rPr>
          <w:vertAlign w:val="superscript"/>
        </w:rPr>
        <w:t xml:space="preserve">30       </w:t>
      </w:r>
      <w:r w:rsidRPr="006255C5">
        <w:t>-  педагогические наблюдения  за детьми.</w:t>
      </w:r>
    </w:p>
    <w:p w:rsidR="006255C5" w:rsidRPr="006255C5" w:rsidRDefault="006255C5" w:rsidP="006255C5">
      <w:r w:rsidRPr="006255C5">
        <w:t>13</w:t>
      </w:r>
      <w:r w:rsidRPr="006255C5">
        <w:rPr>
          <w:vertAlign w:val="superscript"/>
        </w:rPr>
        <w:t>00</w:t>
      </w:r>
      <w:r w:rsidRPr="006255C5">
        <w:t>- 13</w:t>
      </w:r>
      <w:r w:rsidRPr="006255C5">
        <w:rPr>
          <w:vertAlign w:val="superscript"/>
        </w:rPr>
        <w:t>45</w:t>
      </w:r>
      <w:r w:rsidRPr="006255C5">
        <w:t xml:space="preserve">    -  методическая деятельность.</w:t>
      </w:r>
    </w:p>
    <w:p w:rsidR="006255C5" w:rsidRPr="006255C5" w:rsidRDefault="006255C5" w:rsidP="006255C5">
      <w:r w:rsidRPr="006255C5">
        <w:t>13</w:t>
      </w:r>
      <w:r w:rsidRPr="006255C5">
        <w:rPr>
          <w:vertAlign w:val="superscript"/>
        </w:rPr>
        <w:t>45</w:t>
      </w:r>
      <w:r w:rsidRPr="006255C5">
        <w:t xml:space="preserve"> - 14</w:t>
      </w:r>
      <w:r w:rsidRPr="006255C5">
        <w:rPr>
          <w:vertAlign w:val="superscript"/>
        </w:rPr>
        <w:t xml:space="preserve">00     -    </w:t>
      </w:r>
      <w:r w:rsidRPr="006255C5">
        <w:t>консультации</w:t>
      </w:r>
      <w:r w:rsidRPr="006255C5">
        <w:rPr>
          <w:vertAlign w:val="superscript"/>
        </w:rPr>
        <w:t xml:space="preserve"> </w:t>
      </w:r>
      <w:r w:rsidRPr="006255C5">
        <w:t>педагогов старших групп.</w:t>
      </w:r>
    </w:p>
    <w:p w:rsidR="006255C5" w:rsidRPr="006255C5" w:rsidRDefault="006255C5" w:rsidP="006255C5">
      <w:r w:rsidRPr="006255C5">
        <w:t>14</w:t>
      </w:r>
      <w:r w:rsidRPr="006255C5">
        <w:rPr>
          <w:vertAlign w:val="superscript"/>
        </w:rPr>
        <w:t xml:space="preserve">00 </w:t>
      </w:r>
      <w:r w:rsidRPr="006255C5">
        <w:t xml:space="preserve"> - 15</w:t>
      </w:r>
      <w:r w:rsidRPr="006255C5">
        <w:rPr>
          <w:vertAlign w:val="superscript"/>
        </w:rPr>
        <w:t>18</w:t>
      </w:r>
      <w:r w:rsidRPr="006255C5">
        <w:t xml:space="preserve">  -   написание </w:t>
      </w:r>
      <w:r w:rsidRPr="006255C5">
        <w:rPr>
          <w:rFonts w:ascii="Times New Roman CYR" w:hAnsi="Times New Roman CYR" w:cs="Times New Roman CYR"/>
        </w:rPr>
        <w:t>планов</w:t>
      </w:r>
      <w:r w:rsidRPr="006255C5">
        <w:t>.</w:t>
      </w:r>
    </w:p>
    <w:p w:rsidR="006255C5" w:rsidRPr="006255C5" w:rsidRDefault="006255C5" w:rsidP="006255C5">
      <w:pPr>
        <w:rPr>
          <w:rFonts w:ascii="Times New Roman CYR" w:hAnsi="Times New Roman CYR" w:cs="Times New Roman CYR"/>
          <w:color w:val="000000"/>
        </w:rPr>
      </w:pPr>
      <w:r w:rsidRPr="006255C5">
        <w:t>15</w:t>
      </w:r>
      <w:r w:rsidRPr="006255C5">
        <w:rPr>
          <w:vertAlign w:val="superscript"/>
        </w:rPr>
        <w:t>18</w:t>
      </w:r>
      <w:r w:rsidRPr="006255C5">
        <w:t>- 15</w:t>
      </w:r>
      <w:r w:rsidRPr="006255C5">
        <w:rPr>
          <w:vertAlign w:val="superscript"/>
        </w:rPr>
        <w:t xml:space="preserve">40     </w:t>
      </w:r>
      <w:r w:rsidRPr="006255C5">
        <w:t xml:space="preserve"> -  </w:t>
      </w:r>
      <w:proofErr w:type="gramStart"/>
      <w:r w:rsidRPr="006255C5">
        <w:t>коррекционная</w:t>
      </w:r>
      <w:proofErr w:type="gramEnd"/>
      <w:r w:rsidRPr="006255C5">
        <w:t xml:space="preserve"> работы с детьми с </w:t>
      </w:r>
      <w:r>
        <w:t>ТНР</w:t>
      </w:r>
      <w:r w:rsidRPr="006255C5">
        <w:t xml:space="preserve"> по </w:t>
      </w:r>
      <w:r w:rsidRPr="006255C5">
        <w:rPr>
          <w:rFonts w:ascii="Times New Roman CYR" w:hAnsi="Times New Roman CYR" w:cs="Times New Roman CYR"/>
          <w:color w:val="000000"/>
        </w:rPr>
        <w:t xml:space="preserve">индивидуальным   </w:t>
      </w:r>
    </w:p>
    <w:p w:rsidR="006255C5" w:rsidRPr="006255C5" w:rsidRDefault="006255C5" w:rsidP="006255C5">
      <w:r w:rsidRPr="006255C5">
        <w:rPr>
          <w:rFonts w:ascii="Times New Roman CYR" w:hAnsi="Times New Roman CYR" w:cs="Times New Roman CYR"/>
          <w:color w:val="000000"/>
        </w:rPr>
        <w:lastRenderedPageBreak/>
        <w:t xml:space="preserve">                       образовательным маршрутам</w:t>
      </w:r>
      <w:proofErr w:type="gramStart"/>
      <w:r w:rsidRPr="006255C5">
        <w:rPr>
          <w:rFonts w:ascii="Times New Roman CYR" w:hAnsi="Times New Roman CYR" w:cs="Times New Roman CYR"/>
          <w:color w:val="000000"/>
        </w:rPr>
        <w:t xml:space="preserve"> .</w:t>
      </w:r>
      <w:proofErr w:type="gramEnd"/>
    </w:p>
    <w:p w:rsidR="006255C5" w:rsidRPr="006255C5" w:rsidRDefault="006255C5" w:rsidP="006255C5">
      <w:r w:rsidRPr="006255C5">
        <w:t>15</w:t>
      </w:r>
      <w:r w:rsidRPr="006255C5">
        <w:rPr>
          <w:vertAlign w:val="superscript"/>
        </w:rPr>
        <w:t xml:space="preserve">40 </w:t>
      </w:r>
      <w:r w:rsidRPr="006255C5">
        <w:t>- 16</w:t>
      </w:r>
      <w:r w:rsidRPr="006255C5">
        <w:rPr>
          <w:vertAlign w:val="superscript"/>
        </w:rPr>
        <w:t xml:space="preserve">35  </w:t>
      </w:r>
      <w:r w:rsidRPr="006255C5">
        <w:t xml:space="preserve">  -  организация образовательной деятельности с детьми.</w:t>
      </w:r>
    </w:p>
    <w:p w:rsidR="006255C5" w:rsidRPr="006255C5" w:rsidRDefault="006255C5" w:rsidP="006255C5">
      <w:pPr>
        <w:tabs>
          <w:tab w:val="left" w:pos="1338"/>
        </w:tabs>
      </w:pPr>
      <w:r w:rsidRPr="006255C5">
        <w:t>16</w:t>
      </w:r>
      <w:r w:rsidRPr="006255C5">
        <w:rPr>
          <w:vertAlign w:val="superscript"/>
        </w:rPr>
        <w:t xml:space="preserve">35 </w:t>
      </w:r>
      <w:r w:rsidRPr="006255C5">
        <w:t>- 16</w:t>
      </w:r>
      <w:r w:rsidRPr="006255C5">
        <w:rPr>
          <w:vertAlign w:val="superscript"/>
        </w:rPr>
        <w:t xml:space="preserve"> 53    </w:t>
      </w:r>
      <w:r w:rsidRPr="006255C5">
        <w:t xml:space="preserve"> – диагностические выводы</w:t>
      </w:r>
    </w:p>
    <w:p w:rsidR="006255C5" w:rsidRPr="006255C5" w:rsidRDefault="006255C5" w:rsidP="006255C5">
      <w:pPr>
        <w:tabs>
          <w:tab w:val="left" w:pos="1338"/>
        </w:tabs>
      </w:pPr>
      <w:r w:rsidRPr="006255C5">
        <w:t>16</w:t>
      </w:r>
      <w:r w:rsidRPr="006255C5">
        <w:rPr>
          <w:vertAlign w:val="superscript"/>
        </w:rPr>
        <w:t xml:space="preserve"> 53</w:t>
      </w:r>
      <w:r w:rsidRPr="006255C5">
        <w:t>- 17</w:t>
      </w:r>
      <w:r w:rsidRPr="006255C5">
        <w:rPr>
          <w:vertAlign w:val="superscript"/>
        </w:rPr>
        <w:t xml:space="preserve">45      </w:t>
      </w:r>
      <w:r w:rsidRPr="006255C5">
        <w:t>-</w:t>
      </w:r>
      <w:r w:rsidRPr="006255C5">
        <w:rPr>
          <w:vertAlign w:val="superscript"/>
        </w:rPr>
        <w:t xml:space="preserve">  </w:t>
      </w:r>
      <w:r w:rsidRPr="006255C5">
        <w:t xml:space="preserve"> индивидуальная работа детьми.</w:t>
      </w:r>
      <w:r w:rsidRPr="006255C5">
        <w:rPr>
          <w:vertAlign w:val="superscript"/>
        </w:rPr>
        <w:tab/>
      </w:r>
    </w:p>
    <w:p w:rsidR="006255C5" w:rsidRPr="006255C5" w:rsidRDefault="006255C5" w:rsidP="006255C5">
      <w:r w:rsidRPr="006255C5">
        <w:t>17</w:t>
      </w:r>
      <w:r w:rsidRPr="006255C5">
        <w:rPr>
          <w:vertAlign w:val="superscript"/>
        </w:rPr>
        <w:t>45</w:t>
      </w:r>
      <w:r w:rsidRPr="006255C5">
        <w:t>-18</w:t>
      </w:r>
      <w:r w:rsidRPr="006255C5">
        <w:rPr>
          <w:vertAlign w:val="superscript"/>
        </w:rPr>
        <w:t xml:space="preserve">12        </w:t>
      </w:r>
      <w:r w:rsidRPr="006255C5">
        <w:t>-  организационная работа.</w:t>
      </w:r>
    </w:p>
    <w:p w:rsidR="006255C5" w:rsidRPr="006255C5" w:rsidRDefault="006255C5" w:rsidP="006255C5">
      <w:pPr>
        <w:rPr>
          <w:vertAlign w:val="superscript"/>
        </w:rPr>
      </w:pPr>
    </w:p>
    <w:p w:rsidR="006255C5" w:rsidRPr="006255C5" w:rsidRDefault="006255C5" w:rsidP="006255C5">
      <w:r w:rsidRPr="006255C5">
        <w:t>СРЕДА</w:t>
      </w:r>
    </w:p>
    <w:p w:rsidR="006255C5" w:rsidRPr="006255C5" w:rsidRDefault="006255C5" w:rsidP="006255C5">
      <w:r w:rsidRPr="006255C5">
        <w:t>08</w:t>
      </w:r>
      <w:r w:rsidRPr="006255C5">
        <w:rPr>
          <w:vertAlign w:val="superscript"/>
        </w:rPr>
        <w:t xml:space="preserve">00 </w:t>
      </w:r>
      <w:r w:rsidRPr="006255C5">
        <w:t>- 08</w:t>
      </w:r>
      <w:r w:rsidRPr="006255C5">
        <w:rPr>
          <w:vertAlign w:val="superscript"/>
        </w:rPr>
        <w:t xml:space="preserve">20    </w:t>
      </w:r>
      <w:r w:rsidRPr="006255C5">
        <w:t>-   утренняя зарядка</w:t>
      </w:r>
    </w:p>
    <w:p w:rsidR="006255C5" w:rsidRPr="006255C5" w:rsidRDefault="006255C5" w:rsidP="006255C5">
      <w:r w:rsidRPr="006255C5">
        <w:t>08</w:t>
      </w:r>
      <w:r w:rsidRPr="006255C5">
        <w:rPr>
          <w:vertAlign w:val="superscript"/>
        </w:rPr>
        <w:t>20</w:t>
      </w:r>
      <w:r w:rsidRPr="006255C5">
        <w:t xml:space="preserve"> - 08</w:t>
      </w:r>
      <w:r w:rsidRPr="006255C5">
        <w:rPr>
          <w:vertAlign w:val="superscript"/>
        </w:rPr>
        <w:t xml:space="preserve">35   </w:t>
      </w:r>
      <w:r w:rsidRPr="006255C5">
        <w:t>-  консультации        родителей</w:t>
      </w:r>
    </w:p>
    <w:p w:rsidR="006255C5" w:rsidRPr="006255C5" w:rsidRDefault="006255C5" w:rsidP="006255C5">
      <w:r w:rsidRPr="006255C5">
        <w:t>08</w:t>
      </w:r>
      <w:r w:rsidRPr="006255C5">
        <w:rPr>
          <w:vertAlign w:val="superscript"/>
        </w:rPr>
        <w:t>35</w:t>
      </w:r>
      <w:r w:rsidRPr="006255C5">
        <w:t xml:space="preserve"> - 09</w:t>
      </w:r>
      <w:r w:rsidRPr="006255C5">
        <w:rPr>
          <w:vertAlign w:val="superscript"/>
        </w:rPr>
        <w:t xml:space="preserve">00  </w:t>
      </w:r>
      <w:r w:rsidRPr="006255C5">
        <w:t xml:space="preserve"> -  педагогические наблюдения  за детьми.</w:t>
      </w:r>
    </w:p>
    <w:p w:rsidR="006255C5" w:rsidRPr="006255C5" w:rsidRDefault="006255C5" w:rsidP="006255C5">
      <w:r w:rsidRPr="006255C5">
        <w:t>09</w:t>
      </w:r>
      <w:r w:rsidRPr="006255C5">
        <w:rPr>
          <w:vertAlign w:val="superscript"/>
        </w:rPr>
        <w:t xml:space="preserve">00 </w:t>
      </w:r>
      <w:r w:rsidRPr="006255C5">
        <w:t>- 10</w:t>
      </w:r>
      <w:r w:rsidRPr="006255C5">
        <w:rPr>
          <w:vertAlign w:val="superscript"/>
        </w:rPr>
        <w:t xml:space="preserve">45 </w:t>
      </w:r>
      <w:r w:rsidRPr="006255C5">
        <w:t xml:space="preserve"> -  организация образовательной деятельности с детьми.</w:t>
      </w:r>
    </w:p>
    <w:p w:rsidR="006255C5" w:rsidRPr="006255C5" w:rsidRDefault="006255C5" w:rsidP="006255C5">
      <w:pPr>
        <w:tabs>
          <w:tab w:val="left" w:pos="1338"/>
        </w:tabs>
      </w:pPr>
      <w:r w:rsidRPr="006255C5">
        <w:t>10</w:t>
      </w:r>
      <w:r w:rsidRPr="006255C5">
        <w:rPr>
          <w:vertAlign w:val="superscript"/>
        </w:rPr>
        <w:t xml:space="preserve">45 </w:t>
      </w:r>
      <w:r w:rsidRPr="006255C5">
        <w:t>– 11</w:t>
      </w:r>
      <w:r w:rsidRPr="006255C5">
        <w:rPr>
          <w:vertAlign w:val="superscript"/>
        </w:rPr>
        <w:t>20</w:t>
      </w:r>
      <w:r w:rsidRPr="006255C5">
        <w:t xml:space="preserve"> -  индивидуальная работа детьми.</w:t>
      </w:r>
      <w:r w:rsidRPr="006255C5">
        <w:rPr>
          <w:vertAlign w:val="superscript"/>
        </w:rPr>
        <w:tab/>
      </w:r>
    </w:p>
    <w:p w:rsidR="006255C5" w:rsidRPr="006255C5" w:rsidRDefault="006255C5" w:rsidP="006255C5">
      <w:r w:rsidRPr="006255C5">
        <w:t>11</w:t>
      </w:r>
      <w:r w:rsidRPr="006255C5">
        <w:rPr>
          <w:vertAlign w:val="superscript"/>
        </w:rPr>
        <w:t xml:space="preserve">20 </w:t>
      </w:r>
      <w:r w:rsidRPr="006255C5">
        <w:t>-</w:t>
      </w:r>
      <w:r w:rsidRPr="006255C5">
        <w:rPr>
          <w:vertAlign w:val="superscript"/>
        </w:rPr>
        <w:t xml:space="preserve"> </w:t>
      </w:r>
      <w:r w:rsidRPr="006255C5">
        <w:t>12</w:t>
      </w:r>
      <w:r w:rsidRPr="006255C5">
        <w:rPr>
          <w:vertAlign w:val="superscript"/>
        </w:rPr>
        <w:t xml:space="preserve">30    </w:t>
      </w:r>
      <w:r w:rsidRPr="006255C5">
        <w:t xml:space="preserve">-  коррекционная индивидуальная работа с </w:t>
      </w:r>
      <w:r w:rsidRPr="006255C5">
        <w:rPr>
          <w:rFonts w:ascii="Times New Roman CYR" w:hAnsi="Times New Roman CYR" w:cs="Times New Roman CYR"/>
        </w:rPr>
        <w:t xml:space="preserve">неорганизованными </w:t>
      </w:r>
      <w:r w:rsidRPr="006255C5">
        <w:t xml:space="preserve">детьми            </w:t>
      </w:r>
    </w:p>
    <w:p w:rsidR="006255C5" w:rsidRPr="006255C5" w:rsidRDefault="006255C5" w:rsidP="006255C5">
      <w:r w:rsidRPr="006255C5">
        <w:t xml:space="preserve">                      инвалидами.</w:t>
      </w:r>
    </w:p>
    <w:p w:rsidR="006255C5" w:rsidRPr="006255C5" w:rsidRDefault="006255C5" w:rsidP="006255C5">
      <w:r w:rsidRPr="006255C5">
        <w:t>13</w:t>
      </w:r>
      <w:r w:rsidRPr="006255C5">
        <w:rPr>
          <w:vertAlign w:val="superscript"/>
        </w:rPr>
        <w:t>00</w:t>
      </w:r>
      <w:r w:rsidRPr="006255C5">
        <w:t>- 13</w:t>
      </w:r>
      <w:r w:rsidRPr="006255C5">
        <w:rPr>
          <w:vertAlign w:val="superscript"/>
        </w:rPr>
        <w:t>45</w:t>
      </w:r>
      <w:r w:rsidRPr="006255C5">
        <w:t xml:space="preserve">   -  методическая деятельность.</w:t>
      </w:r>
    </w:p>
    <w:p w:rsidR="006255C5" w:rsidRPr="006255C5" w:rsidRDefault="006255C5" w:rsidP="006255C5">
      <w:r w:rsidRPr="006255C5">
        <w:t>13</w:t>
      </w:r>
      <w:r w:rsidRPr="006255C5">
        <w:rPr>
          <w:vertAlign w:val="superscript"/>
        </w:rPr>
        <w:t>45</w:t>
      </w:r>
      <w:r w:rsidRPr="006255C5">
        <w:t xml:space="preserve"> - 14</w:t>
      </w:r>
      <w:r w:rsidRPr="006255C5">
        <w:rPr>
          <w:vertAlign w:val="superscript"/>
        </w:rPr>
        <w:t xml:space="preserve">00    -    </w:t>
      </w:r>
      <w:r w:rsidRPr="006255C5">
        <w:t>консультации</w:t>
      </w:r>
      <w:r w:rsidRPr="006255C5">
        <w:rPr>
          <w:vertAlign w:val="superscript"/>
        </w:rPr>
        <w:t xml:space="preserve"> </w:t>
      </w:r>
      <w:r w:rsidRPr="006255C5">
        <w:t>педагогов средней группы.</w:t>
      </w:r>
    </w:p>
    <w:p w:rsidR="006255C5" w:rsidRPr="006255C5" w:rsidRDefault="006255C5" w:rsidP="006255C5">
      <w:r w:rsidRPr="006255C5">
        <w:t>14</w:t>
      </w:r>
      <w:r w:rsidRPr="006255C5">
        <w:rPr>
          <w:vertAlign w:val="superscript"/>
        </w:rPr>
        <w:t>00</w:t>
      </w:r>
      <w:r w:rsidRPr="006255C5">
        <w:t xml:space="preserve"> - 14</w:t>
      </w:r>
      <w:r w:rsidRPr="006255C5">
        <w:rPr>
          <w:vertAlign w:val="superscript"/>
        </w:rPr>
        <w:t>18</w:t>
      </w:r>
      <w:r w:rsidRPr="006255C5">
        <w:t xml:space="preserve">  -  диагностические выводы</w:t>
      </w:r>
    </w:p>
    <w:p w:rsidR="006255C5" w:rsidRPr="006255C5" w:rsidRDefault="006255C5" w:rsidP="006255C5">
      <w:r w:rsidRPr="006255C5">
        <w:t>14</w:t>
      </w:r>
      <w:r w:rsidRPr="006255C5">
        <w:rPr>
          <w:vertAlign w:val="superscript"/>
        </w:rPr>
        <w:t>18</w:t>
      </w:r>
      <w:r w:rsidRPr="006255C5">
        <w:t xml:space="preserve"> – 14</w:t>
      </w:r>
      <w:r w:rsidRPr="006255C5">
        <w:rPr>
          <w:vertAlign w:val="superscript"/>
        </w:rPr>
        <w:t xml:space="preserve">45 </w:t>
      </w:r>
      <w:r w:rsidRPr="006255C5">
        <w:t xml:space="preserve"> -  организационная работа.</w:t>
      </w:r>
    </w:p>
    <w:p w:rsidR="006255C5" w:rsidRPr="006255C5" w:rsidRDefault="006255C5" w:rsidP="006255C5">
      <w:pPr>
        <w:jc w:val="both"/>
        <w:rPr>
          <w:rFonts w:ascii="Times New Roman CYR" w:hAnsi="Times New Roman CYR" w:cs="Times New Roman CYR"/>
        </w:rPr>
      </w:pPr>
      <w:r w:rsidRPr="006255C5">
        <w:t>14</w:t>
      </w:r>
      <w:r w:rsidRPr="006255C5">
        <w:rPr>
          <w:vertAlign w:val="superscript"/>
        </w:rPr>
        <w:t>45</w:t>
      </w:r>
      <w:r w:rsidRPr="006255C5">
        <w:t xml:space="preserve"> – 14</w:t>
      </w:r>
      <w:r w:rsidRPr="006255C5">
        <w:rPr>
          <w:vertAlign w:val="superscript"/>
        </w:rPr>
        <w:t>54</w:t>
      </w:r>
      <w:r w:rsidRPr="006255C5">
        <w:t xml:space="preserve"> - </w:t>
      </w:r>
      <w:r w:rsidRPr="006255C5">
        <w:rPr>
          <w:rFonts w:ascii="Times New Roman CYR" w:hAnsi="Times New Roman CYR" w:cs="Times New Roman CYR"/>
        </w:rPr>
        <w:t>творческая  исследовательская работа.</w:t>
      </w:r>
    </w:p>
    <w:p w:rsidR="006255C5" w:rsidRPr="006255C5" w:rsidRDefault="006255C5" w:rsidP="006255C5">
      <w:pPr>
        <w:rPr>
          <w:vertAlign w:val="superscript"/>
        </w:rPr>
      </w:pPr>
      <w:r w:rsidRPr="006255C5">
        <w:t>14</w:t>
      </w:r>
      <w:r w:rsidRPr="006255C5">
        <w:rPr>
          <w:vertAlign w:val="superscript"/>
        </w:rPr>
        <w:t xml:space="preserve">54 </w:t>
      </w:r>
      <w:r w:rsidRPr="006255C5">
        <w:t>- 15</w:t>
      </w:r>
      <w:r w:rsidRPr="006255C5">
        <w:rPr>
          <w:vertAlign w:val="superscript"/>
        </w:rPr>
        <w:t xml:space="preserve">15  </w:t>
      </w:r>
      <w:r w:rsidRPr="006255C5">
        <w:t xml:space="preserve">–  написание </w:t>
      </w:r>
      <w:r w:rsidRPr="006255C5">
        <w:rPr>
          <w:rFonts w:ascii="Times New Roman CYR" w:hAnsi="Times New Roman CYR" w:cs="Times New Roman CYR"/>
        </w:rPr>
        <w:t>планов</w:t>
      </w:r>
      <w:r w:rsidRPr="006255C5">
        <w:t>.</w:t>
      </w:r>
    </w:p>
    <w:p w:rsidR="006255C5" w:rsidRPr="006255C5" w:rsidRDefault="006255C5" w:rsidP="006255C5">
      <w:r w:rsidRPr="006255C5">
        <w:t>15</w:t>
      </w:r>
      <w:r w:rsidRPr="006255C5">
        <w:rPr>
          <w:vertAlign w:val="superscript"/>
        </w:rPr>
        <w:t>15</w:t>
      </w:r>
      <w:r w:rsidRPr="006255C5">
        <w:t>-</w:t>
      </w:r>
      <w:r w:rsidRPr="006255C5">
        <w:rPr>
          <w:vertAlign w:val="superscript"/>
        </w:rPr>
        <w:t xml:space="preserve">  </w:t>
      </w:r>
      <w:r w:rsidRPr="006255C5">
        <w:t>15</w:t>
      </w:r>
      <w:r w:rsidRPr="006255C5">
        <w:rPr>
          <w:vertAlign w:val="superscript"/>
        </w:rPr>
        <w:t>42</w:t>
      </w:r>
      <w:r w:rsidRPr="006255C5">
        <w:t xml:space="preserve">  -  педагогические наблюдения  за детьми.</w:t>
      </w:r>
    </w:p>
    <w:p w:rsidR="006255C5" w:rsidRPr="006255C5" w:rsidRDefault="006255C5" w:rsidP="006255C5"/>
    <w:p w:rsidR="006255C5" w:rsidRPr="006255C5" w:rsidRDefault="006255C5" w:rsidP="006255C5">
      <w:pPr>
        <w:rPr>
          <w:vertAlign w:val="superscript"/>
        </w:rPr>
      </w:pPr>
      <w:r w:rsidRPr="006255C5">
        <w:t>ЧЕТВЕРГ</w:t>
      </w:r>
    </w:p>
    <w:p w:rsidR="006255C5" w:rsidRPr="006255C5" w:rsidRDefault="006255C5" w:rsidP="006255C5">
      <w:r w:rsidRPr="006255C5">
        <w:t>10</w:t>
      </w:r>
      <w:r w:rsidRPr="006255C5">
        <w:rPr>
          <w:vertAlign w:val="superscript"/>
        </w:rPr>
        <w:t>30</w:t>
      </w:r>
      <w:r w:rsidRPr="006255C5">
        <w:t>- 11</w:t>
      </w:r>
      <w:r w:rsidRPr="006255C5">
        <w:rPr>
          <w:vertAlign w:val="superscript"/>
        </w:rPr>
        <w:t>45</w:t>
      </w:r>
      <w:r w:rsidRPr="006255C5">
        <w:t xml:space="preserve">    -  индивидуальная работа с детьми.</w:t>
      </w:r>
    </w:p>
    <w:p w:rsidR="006255C5" w:rsidRPr="006255C5" w:rsidRDefault="006255C5" w:rsidP="006255C5">
      <w:r w:rsidRPr="006255C5">
        <w:t>11</w:t>
      </w:r>
      <w:r w:rsidRPr="006255C5">
        <w:rPr>
          <w:vertAlign w:val="superscript"/>
        </w:rPr>
        <w:t xml:space="preserve">45 - </w:t>
      </w:r>
      <w:r w:rsidRPr="006255C5">
        <w:t>12</w:t>
      </w:r>
      <w:r w:rsidRPr="006255C5">
        <w:rPr>
          <w:vertAlign w:val="superscript"/>
        </w:rPr>
        <w:t xml:space="preserve">30       </w:t>
      </w:r>
      <w:r w:rsidRPr="006255C5">
        <w:t>-  педагогические наблюдения  за детьми.</w:t>
      </w:r>
    </w:p>
    <w:p w:rsidR="006255C5" w:rsidRPr="006255C5" w:rsidRDefault="006255C5" w:rsidP="006255C5">
      <w:r w:rsidRPr="006255C5">
        <w:t>13</w:t>
      </w:r>
      <w:r w:rsidRPr="006255C5">
        <w:rPr>
          <w:vertAlign w:val="superscript"/>
        </w:rPr>
        <w:t>00</w:t>
      </w:r>
      <w:r w:rsidRPr="006255C5">
        <w:t>- 13</w:t>
      </w:r>
      <w:r w:rsidRPr="006255C5">
        <w:rPr>
          <w:vertAlign w:val="superscript"/>
        </w:rPr>
        <w:t>45</w:t>
      </w:r>
      <w:r w:rsidRPr="006255C5">
        <w:t xml:space="preserve">    -  методическая деятельность.</w:t>
      </w:r>
    </w:p>
    <w:p w:rsidR="006255C5" w:rsidRPr="006255C5" w:rsidRDefault="006255C5" w:rsidP="006255C5">
      <w:r w:rsidRPr="006255C5">
        <w:t>13</w:t>
      </w:r>
      <w:r w:rsidRPr="006255C5">
        <w:rPr>
          <w:vertAlign w:val="superscript"/>
        </w:rPr>
        <w:t>45</w:t>
      </w:r>
      <w:r w:rsidRPr="006255C5">
        <w:t>- 14</w:t>
      </w:r>
      <w:r w:rsidRPr="006255C5">
        <w:rPr>
          <w:vertAlign w:val="superscript"/>
        </w:rPr>
        <w:t xml:space="preserve">00     -    </w:t>
      </w:r>
      <w:r w:rsidRPr="006255C5">
        <w:t>консультации</w:t>
      </w:r>
      <w:r w:rsidRPr="006255C5">
        <w:rPr>
          <w:vertAlign w:val="superscript"/>
        </w:rPr>
        <w:t xml:space="preserve"> </w:t>
      </w:r>
      <w:r w:rsidRPr="006255C5">
        <w:t>педагогов ясельных групп.</w:t>
      </w:r>
    </w:p>
    <w:p w:rsidR="006255C5" w:rsidRPr="006255C5" w:rsidRDefault="006255C5" w:rsidP="006255C5">
      <w:r w:rsidRPr="006255C5">
        <w:t>14</w:t>
      </w:r>
      <w:r w:rsidRPr="006255C5">
        <w:rPr>
          <w:vertAlign w:val="superscript"/>
        </w:rPr>
        <w:t>00</w:t>
      </w:r>
      <w:r w:rsidRPr="006255C5">
        <w:t xml:space="preserve"> - 15</w:t>
      </w:r>
      <w:r w:rsidRPr="006255C5">
        <w:rPr>
          <w:vertAlign w:val="superscript"/>
        </w:rPr>
        <w:t>18</w:t>
      </w:r>
      <w:r w:rsidRPr="006255C5">
        <w:t xml:space="preserve">  -   написание </w:t>
      </w:r>
      <w:r w:rsidRPr="006255C5">
        <w:rPr>
          <w:rFonts w:ascii="Times New Roman CYR" w:hAnsi="Times New Roman CYR" w:cs="Times New Roman CYR"/>
        </w:rPr>
        <w:t>планов</w:t>
      </w:r>
      <w:r w:rsidRPr="006255C5">
        <w:t>.</w:t>
      </w:r>
    </w:p>
    <w:p w:rsidR="006255C5" w:rsidRPr="006255C5" w:rsidRDefault="006255C5" w:rsidP="006255C5">
      <w:r w:rsidRPr="006255C5">
        <w:t>15</w:t>
      </w:r>
      <w:r w:rsidRPr="006255C5">
        <w:rPr>
          <w:vertAlign w:val="superscript"/>
        </w:rPr>
        <w:t>18</w:t>
      </w:r>
      <w:r w:rsidRPr="006255C5">
        <w:t>- 15</w:t>
      </w:r>
      <w:r w:rsidRPr="006255C5">
        <w:rPr>
          <w:vertAlign w:val="superscript"/>
        </w:rPr>
        <w:t xml:space="preserve">35     </w:t>
      </w:r>
      <w:r w:rsidRPr="006255C5">
        <w:t xml:space="preserve"> -  коррекционная</w:t>
      </w:r>
      <w:r>
        <w:t xml:space="preserve"> работы с детьми с ТНР</w:t>
      </w:r>
      <w:proofErr w:type="gramStart"/>
      <w:r w:rsidRPr="006255C5">
        <w:t xml:space="preserve"> .</w:t>
      </w:r>
      <w:proofErr w:type="gramEnd"/>
    </w:p>
    <w:p w:rsidR="006255C5" w:rsidRPr="006255C5" w:rsidRDefault="006255C5" w:rsidP="006255C5">
      <w:r w:rsidRPr="006255C5">
        <w:t>15</w:t>
      </w:r>
      <w:r w:rsidRPr="006255C5">
        <w:rPr>
          <w:vertAlign w:val="superscript"/>
        </w:rPr>
        <w:t xml:space="preserve">35 </w:t>
      </w:r>
      <w:r w:rsidRPr="006255C5">
        <w:t>–16</w:t>
      </w:r>
      <w:r w:rsidRPr="006255C5">
        <w:rPr>
          <w:vertAlign w:val="superscript"/>
        </w:rPr>
        <w:t xml:space="preserve">18  </w:t>
      </w:r>
      <w:r w:rsidRPr="006255C5">
        <w:t xml:space="preserve">  -  организация образовательной деятельности с детьми.</w:t>
      </w:r>
    </w:p>
    <w:p w:rsidR="006255C5" w:rsidRPr="006255C5" w:rsidRDefault="006255C5" w:rsidP="006255C5">
      <w:pPr>
        <w:tabs>
          <w:tab w:val="left" w:pos="1338"/>
        </w:tabs>
      </w:pPr>
      <w:r w:rsidRPr="006255C5">
        <w:t>16</w:t>
      </w:r>
      <w:r w:rsidRPr="006255C5">
        <w:rPr>
          <w:vertAlign w:val="superscript"/>
        </w:rPr>
        <w:t xml:space="preserve">35 </w:t>
      </w:r>
      <w:r w:rsidRPr="006255C5">
        <w:t>- 16</w:t>
      </w:r>
      <w:r w:rsidRPr="006255C5">
        <w:rPr>
          <w:vertAlign w:val="superscript"/>
        </w:rPr>
        <w:t xml:space="preserve"> 27    </w:t>
      </w:r>
      <w:r w:rsidRPr="006255C5">
        <w:t xml:space="preserve"> – индивидуальная работа детьми.</w:t>
      </w:r>
      <w:r w:rsidRPr="006255C5">
        <w:rPr>
          <w:vertAlign w:val="superscript"/>
        </w:rPr>
        <w:tab/>
      </w:r>
    </w:p>
    <w:p w:rsidR="006255C5" w:rsidRPr="006255C5" w:rsidRDefault="006255C5" w:rsidP="006255C5">
      <w:pPr>
        <w:tabs>
          <w:tab w:val="left" w:pos="1338"/>
        </w:tabs>
      </w:pPr>
      <w:r w:rsidRPr="006255C5">
        <w:t>16</w:t>
      </w:r>
      <w:r w:rsidRPr="006255C5">
        <w:rPr>
          <w:vertAlign w:val="superscript"/>
        </w:rPr>
        <w:t>27</w:t>
      </w:r>
      <w:r w:rsidRPr="006255C5">
        <w:t>- 17</w:t>
      </w:r>
      <w:r w:rsidRPr="006255C5">
        <w:rPr>
          <w:vertAlign w:val="superscript"/>
        </w:rPr>
        <w:t xml:space="preserve">45      </w:t>
      </w:r>
      <w:r w:rsidRPr="006255C5">
        <w:t>-</w:t>
      </w:r>
      <w:r w:rsidRPr="006255C5">
        <w:rPr>
          <w:vertAlign w:val="superscript"/>
        </w:rPr>
        <w:t xml:space="preserve">  </w:t>
      </w:r>
      <w:r w:rsidRPr="006255C5">
        <w:t xml:space="preserve"> диагностические выводы</w:t>
      </w:r>
    </w:p>
    <w:p w:rsidR="006255C5" w:rsidRPr="006255C5" w:rsidRDefault="006255C5" w:rsidP="006255C5">
      <w:r w:rsidRPr="006255C5">
        <w:t>17</w:t>
      </w:r>
      <w:r w:rsidRPr="006255C5">
        <w:rPr>
          <w:vertAlign w:val="superscript"/>
        </w:rPr>
        <w:t>45</w:t>
      </w:r>
      <w:r w:rsidRPr="006255C5">
        <w:t>-18</w:t>
      </w:r>
      <w:r w:rsidRPr="006255C5">
        <w:rPr>
          <w:vertAlign w:val="superscript"/>
        </w:rPr>
        <w:t xml:space="preserve">12        </w:t>
      </w:r>
      <w:r w:rsidRPr="006255C5">
        <w:t>- организационная работа.</w:t>
      </w:r>
    </w:p>
    <w:p w:rsidR="006255C5" w:rsidRPr="006255C5" w:rsidRDefault="006255C5" w:rsidP="006255C5"/>
    <w:p w:rsidR="006255C5" w:rsidRPr="006255C5" w:rsidRDefault="006255C5" w:rsidP="006255C5">
      <w:r w:rsidRPr="006255C5">
        <w:t>ПЯТНИЦА</w:t>
      </w:r>
    </w:p>
    <w:p w:rsidR="006255C5" w:rsidRPr="006255C5" w:rsidRDefault="006255C5" w:rsidP="006255C5">
      <w:r w:rsidRPr="006255C5">
        <w:t>08</w:t>
      </w:r>
      <w:r w:rsidRPr="006255C5">
        <w:rPr>
          <w:vertAlign w:val="superscript"/>
        </w:rPr>
        <w:t xml:space="preserve">00 </w:t>
      </w:r>
      <w:r w:rsidRPr="006255C5">
        <w:t>- 08</w:t>
      </w:r>
      <w:r w:rsidRPr="006255C5">
        <w:rPr>
          <w:vertAlign w:val="superscript"/>
        </w:rPr>
        <w:t xml:space="preserve">20    </w:t>
      </w:r>
      <w:r w:rsidRPr="006255C5">
        <w:t>-   утренняя зарядка</w:t>
      </w:r>
    </w:p>
    <w:p w:rsidR="006255C5" w:rsidRPr="006255C5" w:rsidRDefault="006255C5" w:rsidP="006255C5">
      <w:r w:rsidRPr="006255C5">
        <w:t>08</w:t>
      </w:r>
      <w:r w:rsidRPr="006255C5">
        <w:rPr>
          <w:vertAlign w:val="superscript"/>
        </w:rPr>
        <w:t>20</w:t>
      </w:r>
      <w:r w:rsidRPr="006255C5">
        <w:t xml:space="preserve"> - 08</w:t>
      </w:r>
      <w:r w:rsidRPr="006255C5">
        <w:rPr>
          <w:vertAlign w:val="superscript"/>
        </w:rPr>
        <w:t xml:space="preserve">35   </w:t>
      </w:r>
      <w:r w:rsidRPr="006255C5">
        <w:t>-  консультации        родителей</w:t>
      </w:r>
    </w:p>
    <w:p w:rsidR="006255C5" w:rsidRPr="006255C5" w:rsidRDefault="006255C5" w:rsidP="006255C5">
      <w:r w:rsidRPr="006255C5">
        <w:t>08</w:t>
      </w:r>
      <w:r w:rsidRPr="006255C5">
        <w:rPr>
          <w:vertAlign w:val="superscript"/>
        </w:rPr>
        <w:t>35</w:t>
      </w:r>
      <w:r w:rsidRPr="006255C5">
        <w:t xml:space="preserve"> - 09</w:t>
      </w:r>
      <w:r w:rsidRPr="006255C5">
        <w:rPr>
          <w:vertAlign w:val="superscript"/>
        </w:rPr>
        <w:t xml:space="preserve">00  </w:t>
      </w:r>
      <w:r w:rsidRPr="006255C5">
        <w:t xml:space="preserve"> -  педагогические наблюдения  за детьми.</w:t>
      </w:r>
    </w:p>
    <w:p w:rsidR="006255C5" w:rsidRPr="006255C5" w:rsidRDefault="006255C5" w:rsidP="006255C5">
      <w:r w:rsidRPr="006255C5">
        <w:t>09</w:t>
      </w:r>
      <w:r w:rsidRPr="006255C5">
        <w:rPr>
          <w:vertAlign w:val="superscript"/>
        </w:rPr>
        <w:t xml:space="preserve">00  </w:t>
      </w:r>
      <w:r w:rsidRPr="006255C5">
        <w:t>- 09</w:t>
      </w:r>
      <w:r w:rsidRPr="006255C5">
        <w:rPr>
          <w:vertAlign w:val="superscript"/>
        </w:rPr>
        <w:t xml:space="preserve">28 </w:t>
      </w:r>
      <w:r w:rsidRPr="006255C5">
        <w:t xml:space="preserve"> -  организация образовательной деятельности с детьми.</w:t>
      </w:r>
    </w:p>
    <w:p w:rsidR="006255C5" w:rsidRPr="006255C5" w:rsidRDefault="006255C5" w:rsidP="006255C5">
      <w:r w:rsidRPr="006255C5">
        <w:t>09</w:t>
      </w:r>
      <w:r w:rsidRPr="006255C5">
        <w:rPr>
          <w:vertAlign w:val="superscript"/>
        </w:rPr>
        <w:t xml:space="preserve">28  </w:t>
      </w:r>
      <w:r w:rsidRPr="006255C5">
        <w:t>-</w:t>
      </w:r>
      <w:r w:rsidRPr="006255C5">
        <w:rPr>
          <w:vertAlign w:val="superscript"/>
        </w:rPr>
        <w:t xml:space="preserve"> </w:t>
      </w:r>
      <w:r w:rsidRPr="006255C5">
        <w:t>12</w:t>
      </w:r>
      <w:r w:rsidRPr="006255C5">
        <w:rPr>
          <w:vertAlign w:val="superscript"/>
        </w:rPr>
        <w:t xml:space="preserve">10    </w:t>
      </w:r>
      <w:r w:rsidRPr="006255C5">
        <w:t>-  индивидуальная работа детьми.</w:t>
      </w:r>
    </w:p>
    <w:p w:rsidR="006255C5" w:rsidRPr="006255C5" w:rsidRDefault="006255C5" w:rsidP="006255C5">
      <w:r w:rsidRPr="006255C5">
        <w:t>12</w:t>
      </w:r>
      <w:r w:rsidRPr="006255C5">
        <w:rPr>
          <w:vertAlign w:val="superscript"/>
        </w:rPr>
        <w:t>10</w:t>
      </w:r>
      <w:r w:rsidRPr="006255C5">
        <w:t xml:space="preserve"> – 12</w:t>
      </w:r>
      <w:r w:rsidRPr="006255C5">
        <w:rPr>
          <w:vertAlign w:val="superscript"/>
        </w:rPr>
        <w:t xml:space="preserve">30  </w:t>
      </w:r>
      <w:r w:rsidRPr="006255C5">
        <w:t>- педагогические наблюдения  за детьми.</w:t>
      </w:r>
    </w:p>
    <w:p w:rsidR="006255C5" w:rsidRPr="006255C5" w:rsidRDefault="006255C5" w:rsidP="006255C5">
      <w:r w:rsidRPr="006255C5">
        <w:t>13</w:t>
      </w:r>
      <w:r w:rsidRPr="006255C5">
        <w:rPr>
          <w:vertAlign w:val="superscript"/>
        </w:rPr>
        <w:t>00</w:t>
      </w:r>
      <w:r w:rsidRPr="006255C5">
        <w:t>- 13</w:t>
      </w:r>
      <w:r w:rsidRPr="006255C5">
        <w:rPr>
          <w:vertAlign w:val="superscript"/>
        </w:rPr>
        <w:t>45</w:t>
      </w:r>
      <w:r w:rsidRPr="006255C5">
        <w:t xml:space="preserve">   -  методическая деятельность.</w:t>
      </w:r>
    </w:p>
    <w:p w:rsidR="006255C5" w:rsidRPr="006255C5" w:rsidRDefault="006255C5" w:rsidP="006255C5">
      <w:r w:rsidRPr="006255C5">
        <w:t>13</w:t>
      </w:r>
      <w:r w:rsidRPr="006255C5">
        <w:rPr>
          <w:vertAlign w:val="superscript"/>
        </w:rPr>
        <w:t>45</w:t>
      </w:r>
      <w:r w:rsidRPr="006255C5">
        <w:t xml:space="preserve"> - 14</w:t>
      </w:r>
      <w:r w:rsidRPr="006255C5">
        <w:rPr>
          <w:vertAlign w:val="superscript"/>
        </w:rPr>
        <w:t xml:space="preserve">00    -    </w:t>
      </w:r>
      <w:r w:rsidRPr="006255C5">
        <w:t>консультации</w:t>
      </w:r>
      <w:r w:rsidRPr="006255C5">
        <w:rPr>
          <w:vertAlign w:val="superscript"/>
        </w:rPr>
        <w:t xml:space="preserve"> </w:t>
      </w:r>
      <w:r w:rsidRPr="006255C5">
        <w:t>педагогов младшей группы.</w:t>
      </w:r>
    </w:p>
    <w:p w:rsidR="006255C5" w:rsidRPr="006255C5" w:rsidRDefault="006255C5" w:rsidP="006255C5">
      <w:r w:rsidRPr="006255C5">
        <w:t>14</w:t>
      </w:r>
      <w:r w:rsidRPr="006255C5">
        <w:rPr>
          <w:vertAlign w:val="superscript"/>
        </w:rPr>
        <w:t>00</w:t>
      </w:r>
      <w:r w:rsidRPr="006255C5">
        <w:t xml:space="preserve"> - 14</w:t>
      </w:r>
      <w:r w:rsidRPr="006255C5">
        <w:rPr>
          <w:vertAlign w:val="superscript"/>
        </w:rPr>
        <w:t>18</w:t>
      </w:r>
      <w:r w:rsidRPr="006255C5">
        <w:t xml:space="preserve">  -  диагностические выводы</w:t>
      </w:r>
    </w:p>
    <w:p w:rsidR="006255C5" w:rsidRPr="006255C5" w:rsidRDefault="006255C5" w:rsidP="006255C5">
      <w:r w:rsidRPr="006255C5">
        <w:t>14</w:t>
      </w:r>
      <w:r w:rsidRPr="006255C5">
        <w:rPr>
          <w:vertAlign w:val="superscript"/>
        </w:rPr>
        <w:t>18</w:t>
      </w:r>
      <w:r w:rsidRPr="006255C5">
        <w:t xml:space="preserve"> – 14</w:t>
      </w:r>
      <w:r w:rsidRPr="006255C5">
        <w:rPr>
          <w:vertAlign w:val="superscript"/>
        </w:rPr>
        <w:t xml:space="preserve">45 </w:t>
      </w:r>
      <w:r w:rsidRPr="006255C5">
        <w:t xml:space="preserve"> -  организационная работа.</w:t>
      </w:r>
    </w:p>
    <w:p w:rsidR="006255C5" w:rsidRPr="006255C5" w:rsidRDefault="006255C5" w:rsidP="006255C5">
      <w:pPr>
        <w:jc w:val="both"/>
        <w:rPr>
          <w:rFonts w:ascii="Times New Roman CYR" w:hAnsi="Times New Roman CYR" w:cs="Times New Roman CYR"/>
        </w:rPr>
      </w:pPr>
      <w:r w:rsidRPr="006255C5">
        <w:t>14</w:t>
      </w:r>
      <w:r w:rsidRPr="006255C5">
        <w:rPr>
          <w:vertAlign w:val="superscript"/>
        </w:rPr>
        <w:t>45</w:t>
      </w:r>
      <w:r w:rsidRPr="006255C5">
        <w:t xml:space="preserve"> – 14</w:t>
      </w:r>
      <w:r w:rsidRPr="006255C5">
        <w:rPr>
          <w:vertAlign w:val="superscript"/>
        </w:rPr>
        <w:t>54</w:t>
      </w:r>
      <w:r w:rsidRPr="006255C5">
        <w:t xml:space="preserve"> - </w:t>
      </w:r>
      <w:r w:rsidRPr="006255C5">
        <w:rPr>
          <w:rFonts w:ascii="Times New Roman CYR" w:hAnsi="Times New Roman CYR" w:cs="Times New Roman CYR"/>
        </w:rPr>
        <w:t>творческая  исследовательская работа.</w:t>
      </w:r>
    </w:p>
    <w:p w:rsidR="006255C5" w:rsidRPr="006255C5" w:rsidRDefault="006255C5" w:rsidP="006255C5">
      <w:pPr>
        <w:rPr>
          <w:vertAlign w:val="superscript"/>
        </w:rPr>
      </w:pPr>
      <w:r w:rsidRPr="006255C5">
        <w:t>14</w:t>
      </w:r>
      <w:r w:rsidRPr="006255C5">
        <w:rPr>
          <w:vertAlign w:val="superscript"/>
        </w:rPr>
        <w:t xml:space="preserve">54 </w:t>
      </w:r>
      <w:r w:rsidRPr="006255C5">
        <w:t>- 15</w:t>
      </w:r>
      <w:r w:rsidRPr="006255C5">
        <w:rPr>
          <w:vertAlign w:val="superscript"/>
        </w:rPr>
        <w:t xml:space="preserve">18  </w:t>
      </w:r>
      <w:r w:rsidRPr="006255C5">
        <w:t xml:space="preserve">–  написание </w:t>
      </w:r>
      <w:r w:rsidRPr="006255C5">
        <w:rPr>
          <w:rFonts w:ascii="Times New Roman CYR" w:hAnsi="Times New Roman CYR" w:cs="Times New Roman CYR"/>
        </w:rPr>
        <w:t>планов</w:t>
      </w:r>
      <w:r w:rsidRPr="006255C5">
        <w:t>.</w:t>
      </w:r>
    </w:p>
    <w:p w:rsidR="006255C5" w:rsidRPr="006255C5" w:rsidRDefault="006255C5" w:rsidP="006255C5">
      <w:r w:rsidRPr="006255C5">
        <w:t>15</w:t>
      </w:r>
      <w:r w:rsidRPr="006255C5">
        <w:rPr>
          <w:vertAlign w:val="superscript"/>
        </w:rPr>
        <w:t>15</w:t>
      </w:r>
      <w:r w:rsidRPr="006255C5">
        <w:t>-</w:t>
      </w:r>
      <w:r w:rsidRPr="006255C5">
        <w:rPr>
          <w:vertAlign w:val="superscript"/>
        </w:rPr>
        <w:t xml:space="preserve">  </w:t>
      </w:r>
      <w:r w:rsidRPr="006255C5">
        <w:t>15</w:t>
      </w:r>
      <w:r w:rsidRPr="006255C5">
        <w:rPr>
          <w:vertAlign w:val="superscript"/>
        </w:rPr>
        <w:t>42</w:t>
      </w:r>
      <w:r w:rsidRPr="006255C5">
        <w:t xml:space="preserve">  -  индивидуальная работа детьми.</w:t>
      </w:r>
    </w:p>
    <w:p w:rsidR="0047479A" w:rsidRPr="0047479A" w:rsidRDefault="0047479A" w:rsidP="0047479A"/>
    <w:p w:rsidR="00FD1DA0" w:rsidRPr="009C4D05" w:rsidRDefault="00FD1DA0" w:rsidP="009C4D05">
      <w:pPr>
        <w:pStyle w:val="a5"/>
        <w:ind w:firstLine="360"/>
        <w:jc w:val="center"/>
        <w:rPr>
          <w:b/>
          <w:sz w:val="26"/>
          <w:szCs w:val="26"/>
        </w:rPr>
      </w:pPr>
    </w:p>
    <w:p w:rsidR="00FD1DA0" w:rsidRDefault="009C4D05" w:rsidP="00FD1DA0">
      <w:pPr>
        <w:pStyle w:val="a5"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3.2</w:t>
      </w:r>
      <w:r w:rsidR="00FD1DA0" w:rsidRPr="00BC431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Расписание ООД</w:t>
      </w:r>
      <w:r w:rsidR="00FD1DA0" w:rsidRPr="00BC4311">
        <w:rPr>
          <w:b/>
          <w:sz w:val="26"/>
          <w:szCs w:val="26"/>
        </w:rPr>
        <w:t>.</w:t>
      </w:r>
    </w:p>
    <w:p w:rsidR="009C4D05" w:rsidRPr="00BC4311" w:rsidRDefault="009C4D05" w:rsidP="00FD1DA0">
      <w:pPr>
        <w:pStyle w:val="a5"/>
        <w:ind w:left="720"/>
        <w:jc w:val="center"/>
        <w:rPr>
          <w:b/>
          <w:sz w:val="26"/>
          <w:szCs w:val="26"/>
        </w:rPr>
      </w:pPr>
    </w:p>
    <w:p w:rsidR="00FD1DA0" w:rsidRPr="009C4D05" w:rsidRDefault="009C4D05" w:rsidP="00FD1DA0">
      <w:pPr>
        <w:rPr>
          <w:sz w:val="26"/>
          <w:szCs w:val="26"/>
        </w:rPr>
      </w:pPr>
      <w:r w:rsidRPr="009C4D05">
        <w:rPr>
          <w:sz w:val="26"/>
          <w:szCs w:val="26"/>
        </w:rPr>
        <w:t>Занятия проводятся 2 раза в неделю, в год 70-72 занятия.</w:t>
      </w:r>
    </w:p>
    <w:p w:rsidR="009C4D05" w:rsidRPr="009C4D05" w:rsidRDefault="009C4D05" w:rsidP="00FD1DA0">
      <w:pPr>
        <w:rPr>
          <w:sz w:val="26"/>
          <w:szCs w:val="26"/>
        </w:rPr>
      </w:pPr>
      <w:r w:rsidRPr="009C4D05">
        <w:rPr>
          <w:sz w:val="26"/>
          <w:szCs w:val="26"/>
        </w:rPr>
        <w:lastRenderedPageBreak/>
        <w:t>Продолжительно</w:t>
      </w:r>
      <w:r w:rsidR="006C6A22">
        <w:rPr>
          <w:sz w:val="26"/>
          <w:szCs w:val="26"/>
        </w:rPr>
        <w:t>сть занятий в старшей группе (</w:t>
      </w:r>
      <w:r w:rsidRPr="009C4D05">
        <w:rPr>
          <w:sz w:val="26"/>
          <w:szCs w:val="26"/>
        </w:rPr>
        <w:t>6</w:t>
      </w:r>
      <w:r w:rsidR="006C6A22">
        <w:rPr>
          <w:sz w:val="26"/>
          <w:szCs w:val="26"/>
        </w:rPr>
        <w:t>-7) лет - 30</w:t>
      </w:r>
      <w:r w:rsidRPr="009C4D05">
        <w:rPr>
          <w:sz w:val="26"/>
          <w:szCs w:val="26"/>
        </w:rPr>
        <w:t xml:space="preserve"> мин.</w:t>
      </w:r>
    </w:p>
    <w:p w:rsidR="00FD1DA0" w:rsidRPr="009C4D05" w:rsidRDefault="00CC6715" w:rsidP="00FD1DA0">
      <w:pPr>
        <w:rPr>
          <w:sz w:val="26"/>
          <w:szCs w:val="26"/>
        </w:rPr>
      </w:pPr>
      <w:r>
        <w:rPr>
          <w:sz w:val="26"/>
          <w:szCs w:val="26"/>
        </w:rPr>
        <w:t>Вторник</w:t>
      </w:r>
      <w:r w:rsidR="009C4D05" w:rsidRPr="009C4D05">
        <w:rPr>
          <w:sz w:val="26"/>
          <w:szCs w:val="26"/>
        </w:rPr>
        <w:t>:</w:t>
      </w:r>
    </w:p>
    <w:p w:rsidR="009C4D05" w:rsidRDefault="00CC6715" w:rsidP="00FD1DA0">
      <w:pPr>
        <w:rPr>
          <w:sz w:val="26"/>
          <w:szCs w:val="26"/>
        </w:rPr>
      </w:pPr>
      <w:r w:rsidRPr="00CC6715">
        <w:rPr>
          <w:sz w:val="26"/>
          <w:szCs w:val="26"/>
        </w:rPr>
        <w:t>15.40-16.10</w:t>
      </w:r>
      <w:r w:rsidR="009C4D05" w:rsidRPr="009C4D05">
        <w:rPr>
          <w:sz w:val="26"/>
          <w:szCs w:val="26"/>
        </w:rPr>
        <w:t>-</w:t>
      </w:r>
      <w:r w:rsidR="00F30A2C">
        <w:rPr>
          <w:sz w:val="26"/>
          <w:szCs w:val="26"/>
        </w:rPr>
        <w:t xml:space="preserve"> </w:t>
      </w:r>
      <w:r w:rsidR="009C4D05" w:rsidRPr="009C4D05">
        <w:rPr>
          <w:sz w:val="26"/>
          <w:szCs w:val="26"/>
        </w:rPr>
        <w:t>организованная образова</w:t>
      </w:r>
      <w:r w:rsidR="006C6A22">
        <w:rPr>
          <w:sz w:val="26"/>
          <w:szCs w:val="26"/>
        </w:rPr>
        <w:t xml:space="preserve">тельная деятельность с детьми </w:t>
      </w:r>
      <w:r w:rsidR="009C4D05" w:rsidRPr="009C4D05">
        <w:rPr>
          <w:sz w:val="26"/>
          <w:szCs w:val="26"/>
        </w:rPr>
        <w:t>6</w:t>
      </w:r>
      <w:r w:rsidR="006C6A22">
        <w:rPr>
          <w:sz w:val="26"/>
          <w:szCs w:val="26"/>
        </w:rPr>
        <w:t>-7</w:t>
      </w:r>
      <w:r w:rsidR="009C4D05" w:rsidRPr="009C4D05">
        <w:rPr>
          <w:sz w:val="26"/>
          <w:szCs w:val="26"/>
        </w:rPr>
        <w:t xml:space="preserve"> лет ТНР</w:t>
      </w:r>
      <w:r w:rsidR="00F30A2C">
        <w:rPr>
          <w:sz w:val="26"/>
          <w:szCs w:val="26"/>
        </w:rPr>
        <w:t>.</w:t>
      </w:r>
    </w:p>
    <w:p w:rsidR="00F30A2C" w:rsidRPr="009C4D05" w:rsidRDefault="00F30A2C" w:rsidP="00FD1DA0">
      <w:pPr>
        <w:rPr>
          <w:sz w:val="26"/>
          <w:szCs w:val="26"/>
        </w:rPr>
      </w:pPr>
      <w:r>
        <w:rPr>
          <w:sz w:val="26"/>
          <w:szCs w:val="26"/>
        </w:rPr>
        <w:t>Среда:</w:t>
      </w:r>
    </w:p>
    <w:p w:rsidR="009C4D05" w:rsidRPr="009C4D05" w:rsidRDefault="009C4D05" w:rsidP="009C4D0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CC6715" w:rsidRPr="00CC6715">
        <w:rPr>
          <w:sz w:val="26"/>
          <w:szCs w:val="26"/>
        </w:rPr>
        <w:t>10.05-10.35</w:t>
      </w:r>
      <w:r w:rsidR="00CC6715">
        <w:rPr>
          <w:sz w:val="32"/>
          <w:szCs w:val="32"/>
        </w:rPr>
        <w:t xml:space="preserve">  </w:t>
      </w:r>
      <w:r w:rsidRPr="009C4D05">
        <w:rPr>
          <w:sz w:val="26"/>
          <w:szCs w:val="26"/>
        </w:rPr>
        <w:t>-организованная образова</w:t>
      </w:r>
      <w:r w:rsidR="006C6A22">
        <w:rPr>
          <w:sz w:val="26"/>
          <w:szCs w:val="26"/>
        </w:rPr>
        <w:t xml:space="preserve">тельная деятельность с детьми </w:t>
      </w:r>
      <w:r w:rsidRPr="009C4D05">
        <w:rPr>
          <w:sz w:val="26"/>
          <w:szCs w:val="26"/>
        </w:rPr>
        <w:t>6</w:t>
      </w:r>
      <w:r w:rsidR="006C6A22">
        <w:rPr>
          <w:sz w:val="26"/>
          <w:szCs w:val="26"/>
        </w:rPr>
        <w:t>-7</w:t>
      </w:r>
      <w:r w:rsidRPr="009C4D05">
        <w:rPr>
          <w:sz w:val="26"/>
          <w:szCs w:val="26"/>
        </w:rPr>
        <w:t xml:space="preserve"> лет ТНР</w:t>
      </w:r>
    </w:p>
    <w:p w:rsidR="00A76F1D" w:rsidRPr="00BC4311" w:rsidRDefault="00A76F1D" w:rsidP="00A76F1D">
      <w:pPr>
        <w:rPr>
          <w:sz w:val="26"/>
          <w:szCs w:val="26"/>
        </w:rPr>
      </w:pPr>
    </w:p>
    <w:p w:rsidR="00A76F1D" w:rsidRPr="00BC4311" w:rsidRDefault="009C1645" w:rsidP="00A76F1D">
      <w:pPr>
        <w:pStyle w:val="a8"/>
        <w:snapToGrid w:val="0"/>
        <w:ind w:left="1080"/>
        <w:rPr>
          <w:b/>
          <w:sz w:val="26"/>
          <w:szCs w:val="26"/>
        </w:rPr>
      </w:pPr>
      <w:r>
        <w:rPr>
          <w:b/>
          <w:sz w:val="26"/>
          <w:szCs w:val="26"/>
        </w:rPr>
        <w:t>3.3</w:t>
      </w:r>
      <w:r w:rsidR="00A76F1D" w:rsidRPr="00BC4311">
        <w:rPr>
          <w:b/>
          <w:sz w:val="26"/>
          <w:szCs w:val="26"/>
        </w:rPr>
        <w:t>.</w:t>
      </w:r>
      <w:r w:rsidR="00B76E13">
        <w:rPr>
          <w:b/>
          <w:sz w:val="26"/>
          <w:szCs w:val="26"/>
        </w:rPr>
        <w:t>Ор</w:t>
      </w:r>
      <w:r>
        <w:rPr>
          <w:b/>
          <w:sz w:val="26"/>
          <w:szCs w:val="26"/>
        </w:rPr>
        <w:t xml:space="preserve">ганизация развивающей предметно </w:t>
      </w:r>
      <w:proofErr w:type="gramStart"/>
      <w:r>
        <w:rPr>
          <w:b/>
          <w:sz w:val="26"/>
          <w:szCs w:val="26"/>
        </w:rPr>
        <w:t>-</w:t>
      </w:r>
      <w:r w:rsidR="00B76E13">
        <w:rPr>
          <w:b/>
          <w:sz w:val="26"/>
          <w:szCs w:val="26"/>
        </w:rPr>
        <w:t>п</w:t>
      </w:r>
      <w:proofErr w:type="gramEnd"/>
      <w:r w:rsidR="00B76E13">
        <w:rPr>
          <w:b/>
          <w:sz w:val="26"/>
          <w:szCs w:val="26"/>
        </w:rPr>
        <w:t>ространственной среды.</w:t>
      </w:r>
    </w:p>
    <w:p w:rsidR="00A76F1D" w:rsidRPr="00BC4311" w:rsidRDefault="00A76F1D" w:rsidP="00A76F1D">
      <w:pPr>
        <w:ind w:firstLine="540"/>
        <w:jc w:val="both"/>
        <w:rPr>
          <w:rFonts w:eastAsia="Times New Roman"/>
          <w:sz w:val="26"/>
          <w:szCs w:val="26"/>
        </w:rPr>
      </w:pPr>
    </w:p>
    <w:p w:rsidR="00A76F1D" w:rsidRPr="00BC4311" w:rsidRDefault="00A76F1D" w:rsidP="00A76F1D">
      <w:pPr>
        <w:ind w:firstLine="540"/>
        <w:jc w:val="both"/>
        <w:rPr>
          <w:rFonts w:eastAsia="Times New Roman"/>
          <w:sz w:val="26"/>
          <w:szCs w:val="26"/>
        </w:rPr>
      </w:pPr>
      <w:proofErr w:type="gramStart"/>
      <w:r w:rsidRPr="00BC4311">
        <w:rPr>
          <w:rFonts w:eastAsia="Times New Roman"/>
          <w:sz w:val="26"/>
          <w:szCs w:val="26"/>
        </w:rPr>
        <w:t>Проектирование предметно-развивающей среды осуществляется на основе требований реализуемой основной образовательной Программы, обеспечивает максимальную реализацию образовательного потенциала пространства ДОУ, материалов и оборудования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взрослых.</w:t>
      </w:r>
      <w:proofErr w:type="gramEnd"/>
    </w:p>
    <w:p w:rsidR="00A76F1D" w:rsidRPr="00BC4311" w:rsidRDefault="00A76F1D" w:rsidP="00A76F1D">
      <w:pPr>
        <w:ind w:firstLine="540"/>
        <w:jc w:val="both"/>
        <w:rPr>
          <w:rFonts w:eastAsia="Times New Roman"/>
          <w:sz w:val="26"/>
          <w:szCs w:val="26"/>
        </w:rPr>
      </w:pPr>
      <w:r w:rsidRPr="00BC4311">
        <w:rPr>
          <w:rFonts w:eastAsia="Times New Roman"/>
          <w:sz w:val="26"/>
          <w:szCs w:val="26"/>
        </w:rPr>
        <w:t>Музыкальный зал расположен на первом этаже здания и находится в центре дошкольного учреждения с удобным подходом для передвижения детей. Помещение с подогреваемым полом, легко проветривается. Температурный режим выдержан. Мебель соответствует росту и возрасту детей, игрушки обеспечивают максимальный для каждого возраста развивающий эффект.</w:t>
      </w:r>
    </w:p>
    <w:p w:rsidR="00A76F1D" w:rsidRPr="00BC4311" w:rsidRDefault="00A76F1D" w:rsidP="00A76F1D">
      <w:pPr>
        <w:pStyle w:val="210"/>
        <w:ind w:firstLine="540"/>
        <w:rPr>
          <w:sz w:val="26"/>
          <w:szCs w:val="26"/>
        </w:rPr>
      </w:pPr>
      <w:r w:rsidRPr="00BC4311">
        <w:rPr>
          <w:sz w:val="26"/>
          <w:szCs w:val="26"/>
        </w:rPr>
        <w:t>Развивающая предметно-пространственная среда построена  на  следующих  принципах:</w:t>
      </w:r>
    </w:p>
    <w:p w:rsidR="00A76F1D" w:rsidRPr="00BC4311" w:rsidRDefault="00A76F1D" w:rsidP="00A76F1D">
      <w:pPr>
        <w:tabs>
          <w:tab w:val="left" w:pos="4593"/>
        </w:tabs>
        <w:jc w:val="both"/>
        <w:rPr>
          <w:rFonts w:eastAsia="Times New Roman"/>
          <w:sz w:val="26"/>
          <w:szCs w:val="26"/>
        </w:rPr>
      </w:pPr>
      <w:r w:rsidRPr="00BC4311">
        <w:rPr>
          <w:rFonts w:eastAsia="Times New Roman"/>
          <w:sz w:val="26"/>
          <w:szCs w:val="26"/>
        </w:rPr>
        <w:t xml:space="preserve">1. </w:t>
      </w:r>
      <w:r w:rsidRPr="00BC4311">
        <w:rPr>
          <w:rFonts w:eastAsia="Times New Roman"/>
          <w:i/>
          <w:sz w:val="26"/>
          <w:szCs w:val="26"/>
        </w:rPr>
        <w:t>насыщенность</w:t>
      </w:r>
      <w:r w:rsidRPr="00BC4311">
        <w:rPr>
          <w:rFonts w:eastAsia="Times New Roman"/>
          <w:sz w:val="26"/>
          <w:szCs w:val="26"/>
        </w:rPr>
        <w:t xml:space="preserve"> среды соответствует возрастным возможностям детей и содержанию Программы;</w:t>
      </w:r>
    </w:p>
    <w:p w:rsidR="00A76F1D" w:rsidRPr="00BC4311" w:rsidRDefault="00A76F1D" w:rsidP="00A76F1D">
      <w:pPr>
        <w:tabs>
          <w:tab w:val="left" w:pos="720"/>
        </w:tabs>
        <w:suppressAutoHyphens/>
        <w:jc w:val="both"/>
        <w:rPr>
          <w:rFonts w:eastAsia="Times New Roman"/>
          <w:sz w:val="26"/>
          <w:szCs w:val="26"/>
        </w:rPr>
      </w:pPr>
      <w:r w:rsidRPr="00BC4311">
        <w:rPr>
          <w:rFonts w:eastAsia="Times New Roman"/>
          <w:sz w:val="26"/>
          <w:szCs w:val="26"/>
        </w:rPr>
        <w:t xml:space="preserve">2. </w:t>
      </w:r>
      <w:proofErr w:type="spellStart"/>
      <w:r w:rsidRPr="00BC4311">
        <w:rPr>
          <w:rFonts w:eastAsia="Times New Roman"/>
          <w:i/>
          <w:sz w:val="26"/>
          <w:szCs w:val="26"/>
        </w:rPr>
        <w:t>трансформируемость</w:t>
      </w:r>
      <w:proofErr w:type="spellEnd"/>
      <w:r w:rsidRPr="00BC4311">
        <w:rPr>
          <w:rFonts w:eastAsia="Times New Roman"/>
          <w:sz w:val="26"/>
          <w:szCs w:val="26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A76F1D" w:rsidRPr="00BC4311" w:rsidRDefault="00A76F1D" w:rsidP="00A76F1D">
      <w:pPr>
        <w:tabs>
          <w:tab w:val="left" w:pos="0"/>
        </w:tabs>
        <w:suppressAutoHyphens/>
        <w:jc w:val="both"/>
        <w:rPr>
          <w:rFonts w:eastAsia="Times New Roman"/>
          <w:sz w:val="26"/>
          <w:szCs w:val="26"/>
        </w:rPr>
      </w:pPr>
      <w:r w:rsidRPr="00BC4311">
        <w:rPr>
          <w:rFonts w:eastAsia="Times New Roman"/>
          <w:sz w:val="26"/>
          <w:szCs w:val="26"/>
        </w:rPr>
        <w:t xml:space="preserve">3. </w:t>
      </w:r>
      <w:proofErr w:type="spellStart"/>
      <w:r w:rsidRPr="00BC4311">
        <w:rPr>
          <w:rFonts w:eastAsia="Times New Roman"/>
          <w:i/>
          <w:sz w:val="26"/>
          <w:szCs w:val="26"/>
        </w:rPr>
        <w:t>полифункциональность</w:t>
      </w:r>
      <w:proofErr w:type="spellEnd"/>
      <w:r w:rsidRPr="00BC4311">
        <w:rPr>
          <w:rFonts w:eastAsia="Times New Roman"/>
          <w:sz w:val="26"/>
          <w:szCs w:val="26"/>
        </w:rPr>
        <w:t xml:space="preserve"> материалов позволяет разнообразно использовать различные составляющие предметной среды: детскую мебель, мягкие модули, ширмы, природные материалы, пригодные в разных видах детской активности;</w:t>
      </w:r>
    </w:p>
    <w:p w:rsidR="00A76F1D" w:rsidRPr="00BC4311" w:rsidRDefault="00A76F1D" w:rsidP="00A76F1D">
      <w:pPr>
        <w:jc w:val="both"/>
        <w:rPr>
          <w:rFonts w:eastAsia="Times New Roman"/>
          <w:sz w:val="26"/>
          <w:szCs w:val="26"/>
        </w:rPr>
      </w:pPr>
      <w:r w:rsidRPr="00BC4311">
        <w:rPr>
          <w:rFonts w:eastAsia="Times New Roman"/>
          <w:sz w:val="26"/>
          <w:szCs w:val="26"/>
        </w:rPr>
        <w:t xml:space="preserve">4. </w:t>
      </w:r>
      <w:r w:rsidRPr="00BC4311">
        <w:rPr>
          <w:rFonts w:eastAsia="Times New Roman"/>
          <w:i/>
          <w:sz w:val="26"/>
          <w:szCs w:val="26"/>
        </w:rPr>
        <w:t>вариативность</w:t>
      </w:r>
      <w:r w:rsidRPr="00BC4311">
        <w:rPr>
          <w:rFonts w:eastAsia="Times New Roman"/>
          <w:sz w:val="26"/>
          <w:szCs w:val="26"/>
        </w:rPr>
        <w:t xml:space="preserve"> среды позволяет создать различные пространства для музыкально-художественной деятельности, а также разнообразный материал, игры, игрушки и оборудование, обеспечивают свободный выбор детей. Игровой материал периодически сменяется, что стимулирует  игровую, двигательную, познавательную и исследовательскую активность детей;</w:t>
      </w:r>
    </w:p>
    <w:p w:rsidR="00A76F1D" w:rsidRPr="00BC4311" w:rsidRDefault="00A76F1D" w:rsidP="00A76F1D">
      <w:pPr>
        <w:jc w:val="both"/>
        <w:rPr>
          <w:rFonts w:eastAsia="Times New Roman"/>
          <w:sz w:val="26"/>
          <w:szCs w:val="26"/>
        </w:rPr>
      </w:pPr>
      <w:r w:rsidRPr="00BC4311">
        <w:rPr>
          <w:rFonts w:eastAsia="Times New Roman"/>
          <w:sz w:val="26"/>
          <w:szCs w:val="26"/>
        </w:rPr>
        <w:t xml:space="preserve">5. </w:t>
      </w:r>
      <w:r w:rsidRPr="00BC4311">
        <w:rPr>
          <w:rFonts w:eastAsia="Times New Roman"/>
          <w:i/>
          <w:sz w:val="26"/>
          <w:szCs w:val="26"/>
        </w:rPr>
        <w:t>доступность</w:t>
      </w:r>
      <w:r w:rsidRPr="00BC4311">
        <w:rPr>
          <w:rFonts w:eastAsia="Times New Roman"/>
          <w:sz w:val="26"/>
          <w:szCs w:val="26"/>
        </w:rPr>
        <w:t xml:space="preserve"> среды создает условия для свободной музыкальной деятельности детей, доступа детей к игрушкам, материалам, пособиям; </w:t>
      </w:r>
    </w:p>
    <w:p w:rsidR="00A76F1D" w:rsidRPr="00BC4311" w:rsidRDefault="00A76F1D" w:rsidP="00A76F1D">
      <w:pPr>
        <w:jc w:val="both"/>
        <w:rPr>
          <w:rFonts w:eastAsia="Times New Roman"/>
          <w:sz w:val="26"/>
          <w:szCs w:val="26"/>
        </w:rPr>
      </w:pPr>
      <w:r w:rsidRPr="00BC4311">
        <w:rPr>
          <w:rFonts w:eastAsia="Times New Roman"/>
          <w:sz w:val="26"/>
          <w:szCs w:val="26"/>
        </w:rPr>
        <w:t xml:space="preserve">6. </w:t>
      </w:r>
      <w:r w:rsidRPr="00BC4311">
        <w:rPr>
          <w:rFonts w:eastAsia="Times New Roman"/>
          <w:i/>
          <w:sz w:val="26"/>
          <w:szCs w:val="26"/>
        </w:rPr>
        <w:t>безопасность</w:t>
      </w:r>
      <w:r w:rsidRPr="00BC4311">
        <w:rPr>
          <w:rFonts w:eastAsia="Times New Roman"/>
          <w:sz w:val="26"/>
          <w:szCs w:val="26"/>
        </w:rPr>
        <w:t xml:space="preserve"> предметно-пространственной среды обеспечивает соответствие всех её элементов требованиям по надежности и безопасности их использования.</w:t>
      </w:r>
    </w:p>
    <w:p w:rsidR="00A76F1D" w:rsidRPr="00BC4311" w:rsidRDefault="00A76F1D" w:rsidP="00A76F1D">
      <w:pPr>
        <w:ind w:firstLine="567"/>
        <w:jc w:val="both"/>
        <w:rPr>
          <w:rFonts w:eastAsia="Times New Roman"/>
          <w:sz w:val="26"/>
          <w:szCs w:val="26"/>
        </w:rPr>
      </w:pPr>
      <w:r w:rsidRPr="00BC4311">
        <w:rPr>
          <w:rFonts w:eastAsia="Times New Roman"/>
          <w:sz w:val="26"/>
          <w:szCs w:val="26"/>
        </w:rPr>
        <w:t xml:space="preserve">В процессе проектирования среды продуманы варианты её изменения: </w:t>
      </w:r>
    </w:p>
    <w:p w:rsidR="00A76F1D" w:rsidRPr="00BC4311" w:rsidRDefault="00A76F1D" w:rsidP="00A76F1D">
      <w:pPr>
        <w:jc w:val="both"/>
        <w:rPr>
          <w:rFonts w:eastAsia="Times New Roman"/>
          <w:sz w:val="26"/>
          <w:szCs w:val="26"/>
        </w:rPr>
      </w:pPr>
      <w:r w:rsidRPr="00BC4311">
        <w:rPr>
          <w:rFonts w:eastAsia="Times New Roman"/>
          <w:sz w:val="26"/>
          <w:szCs w:val="26"/>
        </w:rPr>
        <w:t xml:space="preserve">- обновление пособий, обогащение центров музыкальной деятельности новыми материалами и изменение организации пространства в течение учебного года; освоенности с ориентировкой на зону ближайшего развития детей и уже освоенного; </w:t>
      </w:r>
    </w:p>
    <w:p w:rsidR="00A76F1D" w:rsidRPr="00BC4311" w:rsidRDefault="00A76F1D" w:rsidP="00A76F1D">
      <w:pPr>
        <w:jc w:val="both"/>
        <w:rPr>
          <w:rFonts w:eastAsia="Times New Roman"/>
          <w:sz w:val="26"/>
          <w:szCs w:val="26"/>
        </w:rPr>
      </w:pPr>
      <w:r w:rsidRPr="00BC4311">
        <w:rPr>
          <w:rFonts w:eastAsia="Times New Roman"/>
          <w:sz w:val="26"/>
          <w:szCs w:val="26"/>
        </w:rPr>
        <w:t>- обновление по мере решения конкретных задач и развертывания определенного вида деятельности.</w:t>
      </w:r>
    </w:p>
    <w:p w:rsidR="00893F23" w:rsidRPr="00893F23" w:rsidRDefault="00A76F1D" w:rsidP="00893F23">
      <w:pPr>
        <w:jc w:val="both"/>
        <w:rPr>
          <w:rFonts w:eastAsia="Times New Roman"/>
          <w:sz w:val="26"/>
          <w:szCs w:val="26"/>
        </w:rPr>
      </w:pPr>
      <w:r w:rsidRPr="00893F23">
        <w:rPr>
          <w:rFonts w:eastAsia="Times New Roman"/>
          <w:sz w:val="26"/>
          <w:szCs w:val="26"/>
        </w:rPr>
        <w:t xml:space="preserve">Музыкальный зал можно разделить на зоны: </w:t>
      </w:r>
      <w:r w:rsidR="00893F23" w:rsidRPr="00893F23">
        <w:rPr>
          <w:rFonts w:eastAsia="Times New Roman"/>
          <w:i/>
          <w:sz w:val="26"/>
          <w:szCs w:val="26"/>
        </w:rPr>
        <w:t>- зона методического и технического оснащения</w:t>
      </w:r>
      <w:r w:rsidR="00893F23" w:rsidRPr="00893F23">
        <w:rPr>
          <w:rFonts w:eastAsia="Times New Roman"/>
          <w:sz w:val="26"/>
          <w:szCs w:val="26"/>
        </w:rPr>
        <w:t xml:space="preserve"> (документация музыкального   руководителя, фонотека, библиотека  методической   литературы</w:t>
      </w:r>
      <w:r w:rsidR="00893F23">
        <w:rPr>
          <w:sz w:val="26"/>
          <w:szCs w:val="26"/>
        </w:rPr>
        <w:t xml:space="preserve"> </w:t>
      </w:r>
      <w:r w:rsidR="00893F23" w:rsidRPr="00893F23">
        <w:rPr>
          <w:rFonts w:eastAsia="Times New Roman"/>
          <w:sz w:val="26"/>
          <w:szCs w:val="26"/>
        </w:rPr>
        <w:t>и музыкальных пособий);</w:t>
      </w:r>
    </w:p>
    <w:p w:rsidR="00893F23" w:rsidRPr="00893F23" w:rsidRDefault="00893F23" w:rsidP="00893F23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893F23">
        <w:rPr>
          <w:rFonts w:eastAsia="Times New Roman"/>
          <w:i/>
          <w:sz w:val="26"/>
          <w:szCs w:val="26"/>
        </w:rPr>
        <w:t>- игровая зона</w:t>
      </w:r>
      <w:r w:rsidRPr="00893F23">
        <w:rPr>
          <w:rFonts w:eastAsia="Times New Roman"/>
          <w:sz w:val="26"/>
          <w:szCs w:val="26"/>
        </w:rPr>
        <w:t xml:space="preserve"> (дидактические игры, оборудование для режиссёрских игр, атрибуты для </w:t>
      </w:r>
      <w:r w:rsidRPr="00893F23">
        <w:rPr>
          <w:rFonts w:eastAsia="Times New Roman"/>
          <w:sz w:val="26"/>
          <w:szCs w:val="26"/>
        </w:rPr>
        <w:lastRenderedPageBreak/>
        <w:t xml:space="preserve">сюжетно-ролевых игр, мягкая игрушка, музыкальные игрушки); </w:t>
      </w:r>
    </w:p>
    <w:p w:rsidR="00893F23" w:rsidRPr="00893F23" w:rsidRDefault="00893F23" w:rsidP="00893F23">
      <w:pPr>
        <w:shd w:val="clear" w:color="auto" w:fill="FFFFFF"/>
        <w:jc w:val="both"/>
        <w:rPr>
          <w:rFonts w:eastAsia="Times New Roman"/>
          <w:sz w:val="26"/>
          <w:szCs w:val="26"/>
        </w:rPr>
      </w:pPr>
      <w:proofErr w:type="gramStart"/>
      <w:r w:rsidRPr="00893F23">
        <w:rPr>
          <w:rFonts w:eastAsia="Times New Roman"/>
          <w:sz w:val="26"/>
          <w:szCs w:val="26"/>
        </w:rPr>
        <w:t xml:space="preserve">- </w:t>
      </w:r>
      <w:r w:rsidRPr="00893F23">
        <w:rPr>
          <w:rFonts w:eastAsia="Times New Roman"/>
          <w:i/>
          <w:sz w:val="26"/>
          <w:szCs w:val="26"/>
        </w:rPr>
        <w:t>театрализованная зона</w:t>
      </w:r>
      <w:r w:rsidRPr="00893F23">
        <w:rPr>
          <w:rFonts w:eastAsia="Times New Roman"/>
          <w:sz w:val="26"/>
          <w:szCs w:val="26"/>
        </w:rPr>
        <w:t xml:space="preserve"> (разно уровневые театральные напольная, настольная и теневая ширмы, разнообразие театральных кукол, масок, театрализованные игры);</w:t>
      </w:r>
      <w:proofErr w:type="gramEnd"/>
    </w:p>
    <w:p w:rsidR="00A76F1D" w:rsidRPr="00893F23" w:rsidRDefault="00893F23" w:rsidP="00893F23">
      <w:pPr>
        <w:shd w:val="clear" w:color="auto" w:fill="FFFFFF"/>
        <w:jc w:val="both"/>
        <w:rPr>
          <w:sz w:val="26"/>
          <w:szCs w:val="26"/>
        </w:rPr>
      </w:pPr>
      <w:r w:rsidRPr="00893F23">
        <w:rPr>
          <w:rFonts w:eastAsia="Times New Roman"/>
          <w:i/>
          <w:sz w:val="26"/>
          <w:szCs w:val="26"/>
        </w:rPr>
        <w:t>- зона самостоятельной деятельности</w:t>
      </w:r>
      <w:r w:rsidRPr="00893F23">
        <w:rPr>
          <w:rFonts w:eastAsia="Times New Roman"/>
          <w:sz w:val="26"/>
          <w:szCs w:val="26"/>
        </w:rPr>
        <w:t xml:space="preserve"> (пособия и атрибуты для творческих игр, детские музыкальные инструменты для </w:t>
      </w:r>
      <w:proofErr w:type="spellStart"/>
      <w:r w:rsidRPr="00893F23">
        <w:rPr>
          <w:rFonts w:eastAsia="Times New Roman"/>
          <w:sz w:val="26"/>
          <w:szCs w:val="26"/>
        </w:rPr>
        <w:t>музицирования</w:t>
      </w:r>
      <w:proofErr w:type="spellEnd"/>
      <w:r w:rsidRPr="00893F23">
        <w:rPr>
          <w:rFonts w:eastAsia="Times New Roman"/>
          <w:sz w:val="26"/>
          <w:szCs w:val="26"/>
        </w:rPr>
        <w:t>).</w:t>
      </w:r>
    </w:p>
    <w:p w:rsidR="00A76F1D" w:rsidRPr="00BC4311" w:rsidRDefault="00A76F1D" w:rsidP="00A76F1D">
      <w:pPr>
        <w:ind w:firstLine="540"/>
        <w:jc w:val="both"/>
        <w:rPr>
          <w:rFonts w:eastAsia="Times New Roman"/>
          <w:sz w:val="26"/>
          <w:szCs w:val="26"/>
        </w:rPr>
      </w:pPr>
      <w:r w:rsidRPr="00BC4311">
        <w:rPr>
          <w:rFonts w:eastAsia="Times New Roman"/>
          <w:sz w:val="26"/>
          <w:szCs w:val="26"/>
        </w:rPr>
        <w:t xml:space="preserve">Для свободной музыкальной деятельности в группе компенсирующей направленности создан музыкальный уголок. Собраны детские музыкальные игрушки и инструменты. Группа оснащена музыкальным центром и фонотекой. </w:t>
      </w:r>
      <w:r w:rsidR="00921AB3" w:rsidRPr="00921AB3">
        <w:rPr>
          <w:rFonts w:eastAsia="Times New Roman"/>
          <w:i/>
          <w:sz w:val="26"/>
          <w:szCs w:val="26"/>
        </w:rPr>
        <w:t>(Приложение 2)</w:t>
      </w:r>
    </w:p>
    <w:p w:rsidR="00A76F1D" w:rsidRPr="00BC4311" w:rsidRDefault="00A76F1D" w:rsidP="00921AB3">
      <w:pPr>
        <w:jc w:val="both"/>
        <w:rPr>
          <w:b/>
          <w:sz w:val="26"/>
          <w:szCs w:val="26"/>
        </w:rPr>
      </w:pPr>
    </w:p>
    <w:p w:rsidR="00A76F1D" w:rsidRPr="00BC4311" w:rsidRDefault="00B76E13" w:rsidP="00893F23">
      <w:pPr>
        <w:pStyle w:val="a8"/>
        <w:snapToGri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</w:t>
      </w:r>
      <w:r w:rsidR="00893F23">
        <w:rPr>
          <w:b/>
          <w:sz w:val="26"/>
          <w:szCs w:val="26"/>
        </w:rPr>
        <w:t xml:space="preserve"> методической литературы</w:t>
      </w:r>
      <w:r w:rsidR="00A76F1D" w:rsidRPr="00BC4311">
        <w:rPr>
          <w:b/>
          <w:sz w:val="26"/>
          <w:szCs w:val="26"/>
        </w:rPr>
        <w:t>.</w:t>
      </w:r>
    </w:p>
    <w:p w:rsidR="00A76F1D" w:rsidRPr="00BC4311" w:rsidRDefault="00A76F1D" w:rsidP="00A76F1D">
      <w:pPr>
        <w:pStyle w:val="body"/>
        <w:spacing w:before="0" w:after="0"/>
        <w:jc w:val="center"/>
        <w:rPr>
          <w:sz w:val="26"/>
          <w:szCs w:val="26"/>
        </w:rPr>
      </w:pPr>
      <w:r w:rsidRPr="00BC4311">
        <w:rPr>
          <w:sz w:val="26"/>
          <w:szCs w:val="26"/>
        </w:rPr>
        <w:t>В работе используются программы, технологии и пособия:</w:t>
      </w:r>
    </w:p>
    <w:p w:rsidR="00A76F1D" w:rsidRPr="00BC4311" w:rsidRDefault="00A76F1D" w:rsidP="00A76F1D">
      <w:pPr>
        <w:pStyle w:val="a5"/>
        <w:numPr>
          <w:ilvl w:val="0"/>
          <w:numId w:val="17"/>
        </w:numPr>
        <w:tabs>
          <w:tab w:val="left" w:pos="834"/>
        </w:tabs>
        <w:kinsoku w:val="0"/>
        <w:overflowPunct w:val="0"/>
        <w:rPr>
          <w:sz w:val="26"/>
          <w:szCs w:val="26"/>
        </w:rPr>
      </w:pPr>
      <w:proofErr w:type="spellStart"/>
      <w:r w:rsidRPr="00BC4311">
        <w:rPr>
          <w:rFonts w:eastAsia="Times New Roman"/>
          <w:sz w:val="26"/>
          <w:szCs w:val="26"/>
        </w:rPr>
        <w:t>Боромыкова</w:t>
      </w:r>
      <w:proofErr w:type="spellEnd"/>
      <w:r w:rsidRPr="00BC4311">
        <w:rPr>
          <w:rFonts w:eastAsia="Times New Roman"/>
          <w:sz w:val="26"/>
          <w:szCs w:val="26"/>
        </w:rPr>
        <w:t xml:space="preserve"> О.С. Коррекция речи и движения. – </w:t>
      </w:r>
      <w:proofErr w:type="gramStart"/>
      <w:r w:rsidRPr="00BC4311">
        <w:rPr>
          <w:rFonts w:eastAsia="Times New Roman"/>
          <w:sz w:val="26"/>
          <w:szCs w:val="26"/>
        </w:rPr>
        <w:t>С-П</w:t>
      </w:r>
      <w:proofErr w:type="gramEnd"/>
      <w:r w:rsidRPr="00BC4311">
        <w:rPr>
          <w:rFonts w:eastAsia="Times New Roman"/>
          <w:sz w:val="26"/>
          <w:szCs w:val="26"/>
        </w:rPr>
        <w:t>., Детство-пресс, 1999</w:t>
      </w:r>
    </w:p>
    <w:p w:rsidR="00A76F1D" w:rsidRPr="00BC4311" w:rsidRDefault="00A76F1D" w:rsidP="00A76F1D">
      <w:pPr>
        <w:pStyle w:val="a5"/>
        <w:numPr>
          <w:ilvl w:val="0"/>
          <w:numId w:val="17"/>
        </w:numPr>
        <w:tabs>
          <w:tab w:val="left" w:pos="834"/>
        </w:tabs>
        <w:kinsoku w:val="0"/>
        <w:overflowPunct w:val="0"/>
        <w:rPr>
          <w:sz w:val="26"/>
          <w:szCs w:val="26"/>
        </w:rPr>
      </w:pPr>
      <w:proofErr w:type="spellStart"/>
      <w:r w:rsidRPr="00BC4311">
        <w:rPr>
          <w:sz w:val="26"/>
          <w:szCs w:val="26"/>
        </w:rPr>
        <w:t>Зацепина</w:t>
      </w:r>
      <w:proofErr w:type="spellEnd"/>
      <w:r w:rsidRPr="00BC4311">
        <w:rPr>
          <w:sz w:val="26"/>
          <w:szCs w:val="26"/>
        </w:rPr>
        <w:t xml:space="preserve"> М.Б. Музыкальное воспитание в детском</w:t>
      </w:r>
      <w:r w:rsidRPr="00BC4311">
        <w:rPr>
          <w:spacing w:val="-6"/>
          <w:sz w:val="26"/>
          <w:szCs w:val="26"/>
        </w:rPr>
        <w:t xml:space="preserve"> </w:t>
      </w:r>
      <w:r w:rsidRPr="00BC4311">
        <w:rPr>
          <w:sz w:val="26"/>
          <w:szCs w:val="26"/>
        </w:rPr>
        <w:t>саду.</w:t>
      </w:r>
    </w:p>
    <w:p w:rsidR="00A76F1D" w:rsidRPr="00BC4311" w:rsidRDefault="00A76F1D" w:rsidP="00A76F1D">
      <w:pPr>
        <w:pStyle w:val="a5"/>
        <w:numPr>
          <w:ilvl w:val="0"/>
          <w:numId w:val="17"/>
        </w:numPr>
        <w:tabs>
          <w:tab w:val="left" w:pos="834"/>
        </w:tabs>
        <w:kinsoku w:val="0"/>
        <w:overflowPunct w:val="0"/>
        <w:rPr>
          <w:sz w:val="26"/>
          <w:szCs w:val="26"/>
        </w:rPr>
      </w:pPr>
      <w:r w:rsidRPr="00BC4311">
        <w:rPr>
          <w:rFonts w:eastAsia="Times New Roman"/>
          <w:sz w:val="26"/>
          <w:szCs w:val="26"/>
        </w:rPr>
        <w:t>Ветлугина Н.А. Музыкальное развитие ребёнка. – М., 1968.</w:t>
      </w:r>
    </w:p>
    <w:p w:rsidR="009C1645" w:rsidRDefault="00A76F1D" w:rsidP="009C1645">
      <w:pPr>
        <w:pStyle w:val="a5"/>
        <w:numPr>
          <w:ilvl w:val="0"/>
          <w:numId w:val="17"/>
        </w:numPr>
        <w:tabs>
          <w:tab w:val="left" w:pos="834"/>
        </w:tabs>
        <w:kinsoku w:val="0"/>
        <w:overflowPunct w:val="0"/>
        <w:rPr>
          <w:sz w:val="26"/>
          <w:szCs w:val="26"/>
        </w:rPr>
      </w:pPr>
      <w:r w:rsidRPr="00BC4311">
        <w:rPr>
          <w:rFonts w:eastAsia="Times New Roman"/>
          <w:sz w:val="26"/>
          <w:szCs w:val="26"/>
        </w:rPr>
        <w:t xml:space="preserve">Ветлугина Н.А., Дзержинская И., </w:t>
      </w:r>
      <w:proofErr w:type="spellStart"/>
      <w:r w:rsidRPr="00BC4311">
        <w:rPr>
          <w:rFonts w:eastAsia="Times New Roman"/>
          <w:sz w:val="26"/>
          <w:szCs w:val="26"/>
        </w:rPr>
        <w:t>Лап</w:t>
      </w:r>
      <w:r w:rsidR="00F2450F">
        <w:rPr>
          <w:rFonts w:eastAsia="Times New Roman"/>
          <w:sz w:val="26"/>
          <w:szCs w:val="26"/>
        </w:rPr>
        <w:t>ова</w:t>
      </w:r>
      <w:proofErr w:type="spellEnd"/>
      <w:r w:rsidR="00F2450F">
        <w:rPr>
          <w:rFonts w:eastAsia="Times New Roman"/>
          <w:sz w:val="26"/>
          <w:szCs w:val="26"/>
        </w:rPr>
        <w:t xml:space="preserve"> Т. Музыка в детском саду /</w:t>
      </w:r>
      <w:proofErr w:type="spellStart"/>
      <w:r w:rsidR="00F2450F">
        <w:rPr>
          <w:rFonts w:eastAsia="Times New Roman"/>
          <w:sz w:val="26"/>
          <w:szCs w:val="26"/>
        </w:rPr>
        <w:t>подг</w:t>
      </w:r>
      <w:proofErr w:type="spellEnd"/>
      <w:r w:rsidR="00F2450F">
        <w:rPr>
          <w:rFonts w:eastAsia="Times New Roman"/>
          <w:sz w:val="26"/>
          <w:szCs w:val="26"/>
        </w:rPr>
        <w:t>. к школе</w:t>
      </w:r>
      <w:r w:rsidRPr="00BC4311">
        <w:rPr>
          <w:rFonts w:eastAsia="Times New Roman"/>
          <w:sz w:val="26"/>
          <w:szCs w:val="26"/>
        </w:rPr>
        <w:t xml:space="preserve"> возраст/ – </w:t>
      </w:r>
      <w:r w:rsidRPr="00BC4311">
        <w:rPr>
          <w:sz w:val="26"/>
          <w:szCs w:val="26"/>
        </w:rPr>
        <w:t xml:space="preserve">   </w:t>
      </w:r>
      <w:r w:rsidRPr="009C1645">
        <w:rPr>
          <w:sz w:val="26"/>
          <w:szCs w:val="26"/>
        </w:rPr>
        <w:t xml:space="preserve"> М., 1990 </w:t>
      </w:r>
    </w:p>
    <w:p w:rsidR="009C1645" w:rsidRDefault="00A76F1D" w:rsidP="009C1645">
      <w:pPr>
        <w:pStyle w:val="a5"/>
        <w:numPr>
          <w:ilvl w:val="0"/>
          <w:numId w:val="17"/>
        </w:numPr>
        <w:tabs>
          <w:tab w:val="left" w:pos="834"/>
        </w:tabs>
        <w:kinsoku w:val="0"/>
        <w:overflowPunct w:val="0"/>
        <w:rPr>
          <w:sz w:val="26"/>
          <w:szCs w:val="26"/>
        </w:rPr>
      </w:pPr>
      <w:r w:rsidRPr="009C1645">
        <w:rPr>
          <w:sz w:val="26"/>
          <w:szCs w:val="26"/>
        </w:rPr>
        <w:t>Ветлугина Н.А. Музыкальное воспитание в детском саду. – М., Просвещение, 1981.</w:t>
      </w:r>
    </w:p>
    <w:p w:rsidR="009C1645" w:rsidRDefault="00A76F1D" w:rsidP="009C1645">
      <w:pPr>
        <w:pStyle w:val="a5"/>
        <w:numPr>
          <w:ilvl w:val="0"/>
          <w:numId w:val="17"/>
        </w:numPr>
        <w:tabs>
          <w:tab w:val="left" w:pos="834"/>
        </w:tabs>
        <w:kinsoku w:val="0"/>
        <w:overflowPunct w:val="0"/>
        <w:rPr>
          <w:sz w:val="26"/>
          <w:szCs w:val="26"/>
        </w:rPr>
      </w:pPr>
      <w:r w:rsidRPr="009C1645">
        <w:rPr>
          <w:sz w:val="26"/>
          <w:szCs w:val="26"/>
        </w:rPr>
        <w:t xml:space="preserve">Гоголева М.Ю. </w:t>
      </w:r>
      <w:proofErr w:type="spellStart"/>
      <w:r w:rsidRPr="009C1645">
        <w:rPr>
          <w:sz w:val="26"/>
          <w:szCs w:val="26"/>
        </w:rPr>
        <w:t>Логоритмика</w:t>
      </w:r>
      <w:proofErr w:type="spellEnd"/>
      <w:r w:rsidRPr="009C1645">
        <w:rPr>
          <w:sz w:val="26"/>
          <w:szCs w:val="26"/>
        </w:rPr>
        <w:t xml:space="preserve"> в детском са</w:t>
      </w:r>
      <w:r w:rsidR="009C1645">
        <w:rPr>
          <w:sz w:val="26"/>
          <w:szCs w:val="26"/>
        </w:rPr>
        <w:t xml:space="preserve">ду. – </w:t>
      </w:r>
      <w:proofErr w:type="gramStart"/>
      <w:r w:rsidR="009C1645">
        <w:rPr>
          <w:sz w:val="26"/>
          <w:szCs w:val="26"/>
        </w:rPr>
        <w:t>С-П</w:t>
      </w:r>
      <w:proofErr w:type="gramEnd"/>
      <w:r w:rsidR="009C1645">
        <w:rPr>
          <w:sz w:val="26"/>
          <w:szCs w:val="26"/>
        </w:rPr>
        <w:t>., Детство-пресс, 2006</w:t>
      </w:r>
    </w:p>
    <w:p w:rsidR="009C1645" w:rsidRDefault="00A76F1D" w:rsidP="009C1645">
      <w:pPr>
        <w:pStyle w:val="a5"/>
        <w:numPr>
          <w:ilvl w:val="0"/>
          <w:numId w:val="17"/>
        </w:numPr>
        <w:tabs>
          <w:tab w:val="left" w:pos="834"/>
        </w:tabs>
        <w:kinsoku w:val="0"/>
        <w:overflowPunct w:val="0"/>
        <w:rPr>
          <w:sz w:val="26"/>
          <w:szCs w:val="26"/>
        </w:rPr>
      </w:pPr>
      <w:proofErr w:type="spellStart"/>
      <w:r w:rsidRPr="009C1645">
        <w:rPr>
          <w:sz w:val="26"/>
          <w:szCs w:val="26"/>
        </w:rPr>
        <w:t>Картушина</w:t>
      </w:r>
      <w:proofErr w:type="spellEnd"/>
      <w:r w:rsidRPr="009C1645">
        <w:rPr>
          <w:sz w:val="26"/>
          <w:szCs w:val="26"/>
        </w:rPr>
        <w:t xml:space="preserve"> М.Ю. </w:t>
      </w:r>
      <w:proofErr w:type="spellStart"/>
      <w:r w:rsidRPr="009C1645">
        <w:rPr>
          <w:sz w:val="26"/>
          <w:szCs w:val="26"/>
        </w:rPr>
        <w:t>Логоритмические</w:t>
      </w:r>
      <w:proofErr w:type="spellEnd"/>
      <w:r w:rsidRPr="009C1645">
        <w:rPr>
          <w:sz w:val="26"/>
          <w:szCs w:val="26"/>
        </w:rPr>
        <w:t xml:space="preserve"> занятия в детском саду. – М., Сфера, 2003.</w:t>
      </w:r>
    </w:p>
    <w:p w:rsidR="00A76F1D" w:rsidRPr="009C1645" w:rsidRDefault="00A76F1D" w:rsidP="009C1645">
      <w:pPr>
        <w:pStyle w:val="a5"/>
        <w:numPr>
          <w:ilvl w:val="0"/>
          <w:numId w:val="17"/>
        </w:numPr>
        <w:tabs>
          <w:tab w:val="left" w:pos="834"/>
        </w:tabs>
        <w:kinsoku w:val="0"/>
        <w:overflowPunct w:val="0"/>
        <w:rPr>
          <w:sz w:val="26"/>
          <w:szCs w:val="26"/>
        </w:rPr>
      </w:pPr>
      <w:proofErr w:type="spellStart"/>
      <w:r w:rsidRPr="009C1645">
        <w:rPr>
          <w:sz w:val="26"/>
          <w:szCs w:val="26"/>
        </w:rPr>
        <w:t>Зацепина</w:t>
      </w:r>
      <w:proofErr w:type="spellEnd"/>
      <w:r w:rsidRPr="009C1645">
        <w:rPr>
          <w:sz w:val="26"/>
          <w:szCs w:val="26"/>
        </w:rPr>
        <w:t xml:space="preserve"> Н.Б., Антонова Т.В. Народные праздники в детском саду: Методическое    </w:t>
      </w:r>
    </w:p>
    <w:p w:rsidR="009C1645" w:rsidRDefault="00A76F1D" w:rsidP="009C1645">
      <w:pPr>
        <w:pStyle w:val="TimesNewRoman12002014"/>
        <w:tabs>
          <w:tab w:val="left" w:pos="540"/>
        </w:tabs>
        <w:spacing w:line="240" w:lineRule="auto"/>
        <w:ind w:left="720" w:right="0" w:firstLine="0"/>
        <w:jc w:val="both"/>
        <w:rPr>
          <w:rFonts w:cs="Times New Roman"/>
          <w:sz w:val="26"/>
          <w:szCs w:val="26"/>
        </w:rPr>
      </w:pPr>
      <w:r w:rsidRPr="00BC4311">
        <w:rPr>
          <w:rFonts w:cs="Times New Roman"/>
          <w:sz w:val="26"/>
          <w:szCs w:val="26"/>
        </w:rPr>
        <w:t>пособие. – М., Мозаика-Синтез, 2010.</w:t>
      </w:r>
    </w:p>
    <w:p w:rsidR="009C1645" w:rsidRDefault="009C1645" w:rsidP="009C1645">
      <w:pPr>
        <w:pStyle w:val="TimesNewRoman12002014"/>
        <w:tabs>
          <w:tab w:val="left" w:pos="540"/>
        </w:tabs>
        <w:spacing w:line="240" w:lineRule="auto"/>
        <w:ind w:left="720" w:right="0" w:firstLine="0"/>
        <w:jc w:val="both"/>
        <w:rPr>
          <w:rFonts w:cs="Times New Roman"/>
          <w:sz w:val="26"/>
          <w:szCs w:val="26"/>
        </w:rPr>
      </w:pPr>
    </w:p>
    <w:p w:rsidR="00A76F1D" w:rsidRPr="00BC4311" w:rsidRDefault="009C1645" w:rsidP="009C1645">
      <w:pPr>
        <w:pStyle w:val="TimesNewRoman12002014"/>
        <w:tabs>
          <w:tab w:val="left" w:pos="540"/>
        </w:tabs>
        <w:spacing w:line="240" w:lineRule="auto"/>
        <w:ind w:left="720" w:right="0" w:firstLine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9. </w:t>
      </w:r>
      <w:r w:rsidR="00A76F1D" w:rsidRPr="00BC4311">
        <w:rPr>
          <w:rFonts w:cs="Times New Roman"/>
          <w:sz w:val="26"/>
          <w:szCs w:val="26"/>
        </w:rPr>
        <w:t xml:space="preserve">  </w:t>
      </w:r>
      <w:proofErr w:type="spellStart"/>
      <w:r w:rsidR="00A76F1D" w:rsidRPr="00BC4311">
        <w:rPr>
          <w:rFonts w:cs="Times New Roman"/>
          <w:sz w:val="26"/>
          <w:szCs w:val="26"/>
        </w:rPr>
        <w:t>Зацепина</w:t>
      </w:r>
      <w:proofErr w:type="spellEnd"/>
      <w:r w:rsidR="00A76F1D" w:rsidRPr="00BC4311">
        <w:rPr>
          <w:rFonts w:cs="Times New Roman"/>
          <w:sz w:val="26"/>
          <w:szCs w:val="26"/>
        </w:rPr>
        <w:t xml:space="preserve"> М.Б. Музыкальное воспитание в детском саду: Программа и   </w:t>
      </w:r>
    </w:p>
    <w:p w:rsidR="009C1645" w:rsidRDefault="00A76F1D" w:rsidP="009C1645">
      <w:pPr>
        <w:pStyle w:val="TimesNewRoman12002014"/>
        <w:tabs>
          <w:tab w:val="left" w:pos="540"/>
        </w:tabs>
        <w:snapToGrid w:val="0"/>
        <w:spacing w:line="240" w:lineRule="auto"/>
        <w:ind w:left="720" w:right="0" w:firstLine="0"/>
        <w:rPr>
          <w:rFonts w:cs="Times New Roman"/>
          <w:sz w:val="26"/>
          <w:szCs w:val="26"/>
        </w:rPr>
      </w:pPr>
      <w:r w:rsidRPr="00BC4311">
        <w:rPr>
          <w:rFonts w:cs="Times New Roman"/>
          <w:sz w:val="26"/>
          <w:szCs w:val="26"/>
        </w:rPr>
        <w:t>методические рекомендации. – М., Мозаика-Синтез, 2010.</w:t>
      </w:r>
    </w:p>
    <w:p w:rsidR="00A76F1D" w:rsidRPr="009C1645" w:rsidRDefault="009C1645" w:rsidP="009C1645">
      <w:pPr>
        <w:pStyle w:val="TimesNewRoman12002014"/>
        <w:tabs>
          <w:tab w:val="left" w:pos="540"/>
        </w:tabs>
        <w:snapToGrid w:val="0"/>
        <w:spacing w:line="240" w:lineRule="auto"/>
        <w:ind w:left="720" w:right="0"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10.</w:t>
      </w:r>
      <w:r w:rsidR="00A76F1D" w:rsidRPr="00BC4311">
        <w:rPr>
          <w:sz w:val="26"/>
          <w:szCs w:val="26"/>
        </w:rPr>
        <w:t xml:space="preserve">Зацепина М.Б. Культурно-досуговая деятельность в детском саду. Программа и   </w:t>
      </w:r>
    </w:p>
    <w:p w:rsidR="009C1645" w:rsidRDefault="00A76F1D" w:rsidP="009C1645">
      <w:pPr>
        <w:pStyle w:val="11"/>
        <w:widowControl w:val="0"/>
        <w:tabs>
          <w:tab w:val="left" w:pos="5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C4311">
        <w:rPr>
          <w:rFonts w:ascii="Times New Roman" w:hAnsi="Times New Roman"/>
          <w:sz w:val="26"/>
          <w:szCs w:val="26"/>
        </w:rPr>
        <w:t xml:space="preserve">методические рекомендации. – 2-е изд., </w:t>
      </w:r>
      <w:proofErr w:type="spellStart"/>
      <w:r w:rsidRPr="00BC4311">
        <w:rPr>
          <w:rFonts w:ascii="Times New Roman" w:hAnsi="Times New Roman"/>
          <w:sz w:val="26"/>
          <w:szCs w:val="26"/>
        </w:rPr>
        <w:t>испр</w:t>
      </w:r>
      <w:proofErr w:type="spellEnd"/>
      <w:r w:rsidRPr="00BC4311">
        <w:rPr>
          <w:rFonts w:ascii="Times New Roman" w:hAnsi="Times New Roman"/>
          <w:sz w:val="26"/>
          <w:szCs w:val="26"/>
        </w:rPr>
        <w:t>. и доп. – М., Мозаика-Синтез, 2010.</w:t>
      </w:r>
    </w:p>
    <w:p w:rsidR="00A76F1D" w:rsidRPr="009C1645" w:rsidRDefault="009C1645" w:rsidP="009C1645">
      <w:pPr>
        <w:pStyle w:val="11"/>
        <w:widowControl w:val="0"/>
        <w:tabs>
          <w:tab w:val="left" w:pos="5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</w:t>
      </w:r>
      <w:r w:rsidR="00A76F1D" w:rsidRPr="009C1645">
        <w:rPr>
          <w:rFonts w:ascii="Times New Roman" w:hAnsi="Times New Roman"/>
          <w:sz w:val="26"/>
          <w:szCs w:val="26"/>
        </w:rPr>
        <w:t xml:space="preserve">Радынова О.П., Комиссарова Л.Н. Теория и методика музыкального воспитания   </w:t>
      </w:r>
    </w:p>
    <w:p w:rsidR="00870457" w:rsidRDefault="00A76F1D" w:rsidP="00870457">
      <w:pPr>
        <w:pStyle w:val="TimesNewRoman12002014"/>
        <w:tabs>
          <w:tab w:val="left" w:pos="540"/>
        </w:tabs>
        <w:snapToGrid w:val="0"/>
        <w:spacing w:line="240" w:lineRule="auto"/>
        <w:ind w:left="720" w:right="0" w:firstLine="0"/>
        <w:jc w:val="both"/>
        <w:rPr>
          <w:rFonts w:cs="Times New Roman"/>
          <w:sz w:val="26"/>
          <w:szCs w:val="26"/>
        </w:rPr>
      </w:pPr>
      <w:r w:rsidRPr="009C1645">
        <w:rPr>
          <w:rFonts w:cs="Times New Roman"/>
          <w:sz w:val="26"/>
          <w:szCs w:val="26"/>
        </w:rPr>
        <w:t>детей дошк</w:t>
      </w:r>
      <w:r w:rsidR="00870457">
        <w:rPr>
          <w:rFonts w:cs="Times New Roman"/>
          <w:sz w:val="26"/>
          <w:szCs w:val="26"/>
        </w:rPr>
        <w:t>ольного возраста. – Дубна, 2010</w:t>
      </w:r>
    </w:p>
    <w:p w:rsidR="00870457" w:rsidRDefault="00870457" w:rsidP="00870457">
      <w:pPr>
        <w:pStyle w:val="TimesNewRoman12002014"/>
        <w:tabs>
          <w:tab w:val="left" w:pos="540"/>
        </w:tabs>
        <w:snapToGrid w:val="0"/>
        <w:spacing w:line="240" w:lineRule="auto"/>
        <w:ind w:left="720" w:right="0" w:firstLine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12.</w:t>
      </w:r>
      <w:r w:rsidR="00A76F1D" w:rsidRPr="009C1645">
        <w:rPr>
          <w:rFonts w:cs="Times New Roman"/>
          <w:sz w:val="26"/>
          <w:szCs w:val="26"/>
        </w:rPr>
        <w:t xml:space="preserve"> </w:t>
      </w:r>
      <w:proofErr w:type="spellStart"/>
      <w:r w:rsidR="00A76F1D" w:rsidRPr="009C1645">
        <w:rPr>
          <w:rFonts w:cs="Times New Roman"/>
          <w:sz w:val="26"/>
          <w:szCs w:val="26"/>
        </w:rPr>
        <w:t>Радынова</w:t>
      </w:r>
      <w:proofErr w:type="spellEnd"/>
      <w:r w:rsidR="00A76F1D" w:rsidRPr="009C1645">
        <w:rPr>
          <w:rFonts w:cs="Times New Roman"/>
          <w:sz w:val="26"/>
          <w:szCs w:val="26"/>
        </w:rPr>
        <w:t xml:space="preserve"> О.П. Музыкальные шедевры. – М., </w:t>
      </w:r>
      <w:proofErr w:type="spellStart"/>
      <w:r w:rsidR="00A76F1D" w:rsidRPr="009C1645">
        <w:rPr>
          <w:rFonts w:cs="Times New Roman"/>
          <w:sz w:val="26"/>
          <w:szCs w:val="26"/>
        </w:rPr>
        <w:t>Владос</w:t>
      </w:r>
      <w:proofErr w:type="spellEnd"/>
      <w:r>
        <w:rPr>
          <w:rFonts w:cs="Times New Roman"/>
          <w:sz w:val="26"/>
          <w:szCs w:val="26"/>
        </w:rPr>
        <w:t>, 1999.</w:t>
      </w:r>
    </w:p>
    <w:p w:rsidR="00B76E13" w:rsidRPr="00CC6715" w:rsidRDefault="00870457" w:rsidP="00CC6715">
      <w:pPr>
        <w:pStyle w:val="TimesNewRoman12002014"/>
        <w:tabs>
          <w:tab w:val="left" w:pos="540"/>
        </w:tabs>
        <w:snapToGrid w:val="0"/>
        <w:spacing w:line="240" w:lineRule="auto"/>
        <w:ind w:left="720" w:right="0" w:firstLine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13. </w:t>
      </w:r>
      <w:proofErr w:type="spellStart"/>
      <w:r w:rsidR="00A76F1D" w:rsidRPr="00BC4311">
        <w:rPr>
          <w:rFonts w:cs="Times New Roman"/>
          <w:bCs/>
          <w:sz w:val="26"/>
          <w:szCs w:val="26"/>
        </w:rPr>
        <w:t>Каплунова</w:t>
      </w:r>
      <w:proofErr w:type="spellEnd"/>
      <w:r w:rsidR="00A76F1D" w:rsidRPr="00BC4311">
        <w:rPr>
          <w:rFonts w:cs="Times New Roman"/>
          <w:bCs/>
          <w:sz w:val="26"/>
          <w:szCs w:val="26"/>
        </w:rPr>
        <w:t xml:space="preserve"> И.М. Этот удивительный ри</w:t>
      </w:r>
      <w:r w:rsidR="00CC6715">
        <w:rPr>
          <w:rFonts w:cs="Times New Roman"/>
          <w:bCs/>
          <w:sz w:val="26"/>
          <w:szCs w:val="26"/>
        </w:rPr>
        <w:t>тм. Композитор, 2005.</w:t>
      </w:r>
    </w:p>
    <w:p w:rsidR="00944861" w:rsidRDefault="00944861" w:rsidP="00703682">
      <w:pPr>
        <w:rPr>
          <w:b/>
          <w:sz w:val="26"/>
          <w:szCs w:val="26"/>
        </w:rPr>
      </w:pPr>
    </w:p>
    <w:p w:rsidR="00B76E13" w:rsidRPr="00CC6715" w:rsidRDefault="00B76E13" w:rsidP="00B76E13">
      <w:pPr>
        <w:tabs>
          <w:tab w:val="left" w:pos="5959"/>
        </w:tabs>
        <w:suppressAutoHyphens/>
        <w:jc w:val="right"/>
        <w:rPr>
          <w:rFonts w:eastAsia="Times New Roman"/>
          <w:b/>
          <w:i/>
          <w:sz w:val="26"/>
          <w:szCs w:val="26"/>
          <w:lang w:eastAsia="ar-SA"/>
        </w:rPr>
      </w:pPr>
      <w:r w:rsidRPr="00CC6715">
        <w:rPr>
          <w:rFonts w:eastAsia="Times New Roman"/>
          <w:b/>
          <w:i/>
          <w:sz w:val="26"/>
          <w:szCs w:val="26"/>
          <w:lang w:eastAsia="ar-SA"/>
        </w:rPr>
        <w:t>Приложение 1.</w:t>
      </w:r>
    </w:p>
    <w:p w:rsidR="00A76F1D" w:rsidRPr="00BC4311" w:rsidRDefault="00CC6715" w:rsidP="00B76E13">
      <w:pPr>
        <w:tabs>
          <w:tab w:val="left" w:pos="5959"/>
        </w:tabs>
        <w:suppressAutoHyphens/>
        <w:jc w:val="center"/>
        <w:rPr>
          <w:rFonts w:eastAsia="Times New Roman"/>
          <w:b/>
          <w:sz w:val="26"/>
          <w:szCs w:val="26"/>
          <w:lang w:eastAsia="ar-SA"/>
        </w:rPr>
      </w:pPr>
      <w:r>
        <w:rPr>
          <w:rFonts w:eastAsia="Times New Roman"/>
          <w:b/>
          <w:sz w:val="26"/>
          <w:szCs w:val="26"/>
          <w:lang w:eastAsia="ar-SA"/>
        </w:rPr>
        <w:t>Карты</w:t>
      </w:r>
      <w:r w:rsidR="00A76F1D" w:rsidRPr="00BC4311">
        <w:rPr>
          <w:rFonts w:eastAsia="Times New Roman"/>
          <w:b/>
          <w:sz w:val="26"/>
          <w:szCs w:val="26"/>
          <w:lang w:eastAsia="ar-SA"/>
        </w:rPr>
        <w:t xml:space="preserve">  педагогических наблюдений музыкального развития.</w:t>
      </w:r>
    </w:p>
    <w:p w:rsidR="00A76F1D" w:rsidRDefault="00870457" w:rsidP="00A76F1D">
      <w:pPr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</w:t>
      </w:r>
      <w:r w:rsidR="00A76F1D" w:rsidRPr="00BC4311">
        <w:rPr>
          <w:rFonts w:eastAsia="Times New Roman"/>
          <w:sz w:val="26"/>
          <w:szCs w:val="26"/>
        </w:rPr>
        <w:t>едагогические наблюдения индивидуального развития детей, которые предполагают проведение анализа эффективности педагогического воздействия, являющегося основой дальнейшего планирования музыкальной деятельности.</w:t>
      </w:r>
    </w:p>
    <w:p w:rsidR="009943E5" w:rsidRPr="009943E5" w:rsidRDefault="009943E5" w:rsidP="009943E5">
      <w:pPr>
        <w:ind w:firstLine="709"/>
        <w:jc w:val="both"/>
        <w:rPr>
          <w:rFonts w:eastAsia="Times New Roman"/>
          <w:sz w:val="26"/>
          <w:szCs w:val="26"/>
        </w:rPr>
      </w:pPr>
      <w:r w:rsidRPr="009943E5">
        <w:rPr>
          <w:rFonts w:eastAsia="Times New Roman"/>
          <w:sz w:val="26"/>
          <w:szCs w:val="26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9943E5" w:rsidRPr="009943E5" w:rsidRDefault="009943E5" w:rsidP="009943E5">
      <w:pPr>
        <w:widowControl/>
        <w:numPr>
          <w:ilvl w:val="1"/>
          <w:numId w:val="40"/>
        </w:numPr>
        <w:suppressAutoHyphens/>
        <w:jc w:val="both"/>
        <w:rPr>
          <w:rFonts w:eastAsia="Times New Roman"/>
          <w:sz w:val="26"/>
          <w:szCs w:val="26"/>
        </w:rPr>
      </w:pPr>
      <w:r w:rsidRPr="009943E5">
        <w:rPr>
          <w:rFonts w:eastAsia="Times New Roman"/>
          <w:sz w:val="26"/>
          <w:szCs w:val="26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9943E5" w:rsidRPr="009943E5" w:rsidRDefault="009943E5" w:rsidP="009943E5">
      <w:pPr>
        <w:widowControl/>
        <w:numPr>
          <w:ilvl w:val="1"/>
          <w:numId w:val="40"/>
        </w:numPr>
        <w:suppressAutoHyphens/>
        <w:jc w:val="both"/>
        <w:rPr>
          <w:rFonts w:eastAsia="Times New Roman"/>
          <w:sz w:val="26"/>
          <w:szCs w:val="26"/>
        </w:rPr>
      </w:pPr>
      <w:r w:rsidRPr="009943E5">
        <w:rPr>
          <w:rFonts w:eastAsia="Times New Roman"/>
          <w:sz w:val="26"/>
          <w:szCs w:val="26"/>
        </w:rPr>
        <w:t>оптимизации работы с группой детей.</w:t>
      </w:r>
    </w:p>
    <w:p w:rsidR="00A76F1D" w:rsidRPr="00BC4311" w:rsidRDefault="00A76F1D" w:rsidP="00A76F1D">
      <w:pPr>
        <w:ind w:firstLine="540"/>
        <w:jc w:val="both"/>
        <w:rPr>
          <w:rFonts w:eastAsia="Times New Roman"/>
          <w:sz w:val="26"/>
          <w:szCs w:val="26"/>
        </w:rPr>
      </w:pPr>
      <w:r w:rsidRPr="00BC4311">
        <w:rPr>
          <w:rFonts w:eastAsia="Times New Roman"/>
          <w:sz w:val="26"/>
          <w:szCs w:val="26"/>
        </w:rPr>
        <w:t>Педагогические наблюдения проводятся в спонтанной и специально организованной музыкальной деятельности.</w:t>
      </w:r>
    </w:p>
    <w:p w:rsidR="00A76F1D" w:rsidRPr="00BC4311" w:rsidRDefault="00A76F1D" w:rsidP="00A76F1D">
      <w:pPr>
        <w:ind w:firstLine="540"/>
        <w:jc w:val="both"/>
        <w:rPr>
          <w:rFonts w:eastAsia="Times New Roman"/>
          <w:sz w:val="26"/>
          <w:szCs w:val="26"/>
        </w:rPr>
      </w:pPr>
      <w:r w:rsidRPr="00BC4311">
        <w:rPr>
          <w:rFonts w:eastAsia="Times New Roman"/>
          <w:sz w:val="26"/>
          <w:szCs w:val="26"/>
        </w:rPr>
        <w:t>Индивидуальная динамика развития каждого ребенка фиксируется в дневнике педагогических наблюдений, который состоит из двух разделов: экрана педагогических наблюдений и  непосредственно дневника.</w:t>
      </w:r>
    </w:p>
    <w:p w:rsidR="00A76F1D" w:rsidRPr="00BC4311" w:rsidRDefault="00893F23" w:rsidP="00A76F1D">
      <w:pPr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Карта</w:t>
      </w:r>
      <w:r w:rsidR="00A76F1D" w:rsidRPr="00BC4311">
        <w:rPr>
          <w:rFonts w:eastAsia="Times New Roman"/>
          <w:sz w:val="26"/>
          <w:szCs w:val="26"/>
        </w:rPr>
        <w:t xml:space="preserve"> педагогических наблюдений представляет собой таблицу по всем видам музыкальной деятельности. </w:t>
      </w:r>
    </w:p>
    <w:p w:rsidR="00A76F1D" w:rsidRPr="00BC4311" w:rsidRDefault="00A76F1D" w:rsidP="00A76F1D">
      <w:pPr>
        <w:jc w:val="center"/>
        <w:rPr>
          <w:b/>
          <w:sz w:val="26"/>
          <w:szCs w:val="26"/>
        </w:rPr>
      </w:pPr>
    </w:p>
    <w:tbl>
      <w:tblPr>
        <w:tblStyle w:val="ac"/>
        <w:tblW w:w="10533" w:type="dxa"/>
        <w:tblInd w:w="-176" w:type="dxa"/>
        <w:tblLayout w:type="fixed"/>
        <w:tblLook w:val="04A0"/>
      </w:tblPr>
      <w:tblGrid>
        <w:gridCol w:w="956"/>
        <w:gridCol w:w="358"/>
        <w:gridCol w:w="359"/>
        <w:gridCol w:w="419"/>
        <w:gridCol w:w="270"/>
        <w:gridCol w:w="270"/>
        <w:gridCol w:w="479"/>
        <w:gridCol w:w="479"/>
        <w:gridCol w:w="574"/>
        <w:gridCol w:w="648"/>
        <w:gridCol w:w="459"/>
        <w:gridCol w:w="479"/>
        <w:gridCol w:w="19"/>
        <w:gridCol w:w="735"/>
        <w:gridCol w:w="1039"/>
        <w:gridCol w:w="649"/>
        <w:gridCol w:w="650"/>
        <w:gridCol w:w="845"/>
        <w:gridCol w:w="846"/>
      </w:tblGrid>
      <w:tr w:rsidR="001D5DFA" w:rsidRPr="00BC4311" w:rsidTr="001D5DFA">
        <w:trPr>
          <w:trHeight w:val="269"/>
        </w:trPr>
        <w:tc>
          <w:tcPr>
            <w:tcW w:w="956" w:type="dxa"/>
            <w:vMerge w:val="restart"/>
            <w:tcBorders>
              <w:right w:val="single" w:sz="12" w:space="0" w:color="auto"/>
            </w:tcBorders>
          </w:tcPr>
          <w:p w:rsidR="001D5DFA" w:rsidRPr="00831F85" w:rsidRDefault="001D5DFA" w:rsidP="00933B05">
            <w:pPr>
              <w:jc w:val="center"/>
              <w:rPr>
                <w:b/>
                <w:sz w:val="24"/>
                <w:szCs w:val="24"/>
              </w:rPr>
            </w:pPr>
            <w:r w:rsidRPr="00831F85">
              <w:rPr>
                <w:b/>
                <w:sz w:val="24"/>
                <w:szCs w:val="24"/>
              </w:rPr>
              <w:t>Ф. и. ребёнка</w:t>
            </w:r>
          </w:p>
        </w:tc>
        <w:tc>
          <w:tcPr>
            <w:tcW w:w="167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D5DFA" w:rsidRPr="00831F85" w:rsidRDefault="001D5DFA" w:rsidP="00933B05">
            <w:pPr>
              <w:jc w:val="center"/>
              <w:rPr>
                <w:b/>
                <w:sz w:val="24"/>
                <w:szCs w:val="24"/>
              </w:rPr>
            </w:pPr>
            <w:r w:rsidRPr="00831F85">
              <w:rPr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153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D5DFA" w:rsidRPr="00831F85" w:rsidRDefault="001D5DFA" w:rsidP="00933B05">
            <w:pPr>
              <w:jc w:val="center"/>
              <w:rPr>
                <w:b/>
                <w:sz w:val="24"/>
                <w:szCs w:val="24"/>
              </w:rPr>
            </w:pPr>
            <w:r w:rsidRPr="00831F85">
              <w:rPr>
                <w:b/>
                <w:sz w:val="24"/>
                <w:szCs w:val="24"/>
              </w:rPr>
              <w:t>Пение</w:t>
            </w:r>
          </w:p>
        </w:tc>
        <w:tc>
          <w:tcPr>
            <w:tcW w:w="16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D5DFA" w:rsidRPr="00831F85" w:rsidRDefault="001D5DFA" w:rsidP="00933B05">
            <w:pPr>
              <w:jc w:val="center"/>
              <w:rPr>
                <w:b/>
                <w:sz w:val="24"/>
                <w:szCs w:val="24"/>
              </w:rPr>
            </w:pPr>
            <w:r w:rsidRPr="00831F85">
              <w:rPr>
                <w:b/>
                <w:sz w:val="24"/>
                <w:szCs w:val="24"/>
              </w:rPr>
              <w:t>Музыкально-</w:t>
            </w:r>
          </w:p>
          <w:p w:rsidR="001D5DFA" w:rsidRPr="00831F85" w:rsidRDefault="001D5DFA" w:rsidP="00933B05">
            <w:pPr>
              <w:jc w:val="center"/>
              <w:rPr>
                <w:b/>
                <w:sz w:val="24"/>
                <w:szCs w:val="24"/>
              </w:rPr>
            </w:pPr>
            <w:r w:rsidRPr="00831F85">
              <w:rPr>
                <w:b/>
                <w:sz w:val="24"/>
                <w:szCs w:val="24"/>
              </w:rPr>
              <w:t>ритмические движения</w:t>
            </w:r>
          </w:p>
        </w:tc>
        <w:tc>
          <w:tcPr>
            <w:tcW w:w="17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D5DFA" w:rsidRPr="00831F85" w:rsidRDefault="001D5DFA" w:rsidP="00933B05">
            <w:pPr>
              <w:jc w:val="center"/>
              <w:rPr>
                <w:b/>
                <w:sz w:val="24"/>
                <w:szCs w:val="24"/>
              </w:rPr>
            </w:pPr>
            <w:r w:rsidRPr="00831F85">
              <w:rPr>
                <w:b/>
                <w:sz w:val="24"/>
                <w:szCs w:val="24"/>
              </w:rPr>
              <w:t>Игра на детских муз</w:t>
            </w:r>
            <w:proofErr w:type="gramStart"/>
            <w:r w:rsidRPr="00831F85">
              <w:rPr>
                <w:b/>
                <w:sz w:val="24"/>
                <w:szCs w:val="24"/>
              </w:rPr>
              <w:t>.</w:t>
            </w:r>
            <w:proofErr w:type="gramEnd"/>
            <w:r w:rsidRPr="00831F8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31F85">
              <w:rPr>
                <w:b/>
                <w:sz w:val="24"/>
                <w:szCs w:val="24"/>
              </w:rPr>
              <w:t>и</w:t>
            </w:r>
            <w:proofErr w:type="gramEnd"/>
            <w:r w:rsidRPr="00831F85">
              <w:rPr>
                <w:b/>
                <w:sz w:val="24"/>
                <w:szCs w:val="24"/>
              </w:rPr>
              <w:t>нструментах</w:t>
            </w:r>
          </w:p>
        </w:tc>
        <w:tc>
          <w:tcPr>
            <w:tcW w:w="299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D5DFA" w:rsidRPr="00831F85" w:rsidRDefault="001D5DFA" w:rsidP="00933B05">
            <w:pPr>
              <w:jc w:val="center"/>
              <w:rPr>
                <w:b/>
                <w:sz w:val="24"/>
                <w:szCs w:val="24"/>
              </w:rPr>
            </w:pPr>
            <w:r w:rsidRPr="00831F85">
              <w:rPr>
                <w:b/>
                <w:sz w:val="24"/>
                <w:szCs w:val="24"/>
              </w:rPr>
              <w:t>Творческая деятельность</w:t>
            </w:r>
          </w:p>
        </w:tc>
      </w:tr>
      <w:tr w:rsidR="001D5DFA" w:rsidRPr="00BC4311" w:rsidTr="009C1645">
        <w:trPr>
          <w:trHeight w:val="225"/>
        </w:trPr>
        <w:tc>
          <w:tcPr>
            <w:tcW w:w="95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D5DFA" w:rsidRPr="00831F85" w:rsidRDefault="001D5DFA" w:rsidP="00933B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12" w:space="0" w:color="auto"/>
            </w:tcBorders>
          </w:tcPr>
          <w:p w:rsidR="001D5DFA" w:rsidRPr="00831F85" w:rsidRDefault="001D5DFA" w:rsidP="00933B05">
            <w:pPr>
              <w:jc w:val="center"/>
              <w:rPr>
                <w:b/>
                <w:sz w:val="24"/>
                <w:szCs w:val="24"/>
              </w:rPr>
            </w:pPr>
            <w:r w:rsidRPr="00831F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9" w:type="dxa"/>
            <w:tcBorders>
              <w:bottom w:val="single" w:sz="12" w:space="0" w:color="auto"/>
            </w:tcBorders>
          </w:tcPr>
          <w:p w:rsidR="001D5DFA" w:rsidRPr="00831F85" w:rsidRDefault="001D5DFA" w:rsidP="00933B05">
            <w:pPr>
              <w:jc w:val="center"/>
              <w:rPr>
                <w:b/>
                <w:sz w:val="24"/>
                <w:szCs w:val="24"/>
              </w:rPr>
            </w:pPr>
            <w:r w:rsidRPr="00831F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9" w:type="dxa"/>
            <w:tcBorders>
              <w:bottom w:val="single" w:sz="12" w:space="0" w:color="auto"/>
            </w:tcBorders>
          </w:tcPr>
          <w:p w:rsidR="001D5DFA" w:rsidRPr="00831F85" w:rsidRDefault="001D5DFA" w:rsidP="00933B05">
            <w:pPr>
              <w:jc w:val="center"/>
              <w:rPr>
                <w:b/>
              </w:rPr>
            </w:pPr>
            <w:r w:rsidRPr="00831F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1D5DFA" w:rsidRPr="00831F85" w:rsidRDefault="001D5DFA" w:rsidP="00933B05">
            <w:pPr>
              <w:jc w:val="center"/>
              <w:rPr>
                <w:b/>
              </w:rPr>
            </w:pPr>
            <w:r w:rsidRPr="00831F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1D5DFA" w:rsidRPr="00831F85" w:rsidRDefault="001D5DFA" w:rsidP="00933B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9" w:type="dxa"/>
            <w:tcBorders>
              <w:bottom w:val="single" w:sz="12" w:space="0" w:color="auto"/>
            </w:tcBorders>
          </w:tcPr>
          <w:p w:rsidR="001D5DFA" w:rsidRPr="00831F85" w:rsidRDefault="001D5DFA" w:rsidP="001D5DFA">
            <w:pPr>
              <w:rPr>
                <w:b/>
                <w:sz w:val="24"/>
                <w:szCs w:val="24"/>
              </w:rPr>
            </w:pPr>
            <w:r w:rsidRPr="00831F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bottom w:val="single" w:sz="12" w:space="0" w:color="auto"/>
            </w:tcBorders>
          </w:tcPr>
          <w:p w:rsidR="001D5DFA" w:rsidRPr="00831F85" w:rsidRDefault="001D5DFA" w:rsidP="00933B05">
            <w:pPr>
              <w:jc w:val="center"/>
              <w:rPr>
                <w:b/>
                <w:sz w:val="24"/>
                <w:szCs w:val="24"/>
              </w:rPr>
            </w:pPr>
            <w:r w:rsidRPr="00831F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12" w:space="0" w:color="auto"/>
            </w:tcBorders>
          </w:tcPr>
          <w:p w:rsidR="001D5DFA" w:rsidRPr="00831F85" w:rsidRDefault="001D5DFA" w:rsidP="00933B05">
            <w:pPr>
              <w:jc w:val="center"/>
              <w:rPr>
                <w:b/>
                <w:sz w:val="24"/>
                <w:szCs w:val="24"/>
              </w:rPr>
            </w:pPr>
            <w:r w:rsidRPr="00831F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left w:val="single" w:sz="12" w:space="0" w:color="auto"/>
              <w:bottom w:val="single" w:sz="12" w:space="0" w:color="auto"/>
            </w:tcBorders>
          </w:tcPr>
          <w:p w:rsidR="001D5DFA" w:rsidRPr="00831F85" w:rsidRDefault="001D5DFA" w:rsidP="00933B05">
            <w:pPr>
              <w:jc w:val="center"/>
              <w:rPr>
                <w:b/>
                <w:sz w:val="24"/>
                <w:szCs w:val="24"/>
              </w:rPr>
            </w:pPr>
            <w:r w:rsidRPr="00831F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bottom w:val="single" w:sz="12" w:space="0" w:color="auto"/>
            </w:tcBorders>
          </w:tcPr>
          <w:p w:rsidR="001D5DFA" w:rsidRPr="00831F85" w:rsidRDefault="001D5DFA" w:rsidP="00933B05">
            <w:pPr>
              <w:jc w:val="center"/>
              <w:rPr>
                <w:b/>
                <w:sz w:val="24"/>
                <w:szCs w:val="24"/>
              </w:rPr>
            </w:pPr>
            <w:r w:rsidRPr="00831F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bottom w:val="single" w:sz="12" w:space="0" w:color="auto"/>
              <w:right w:val="single" w:sz="12" w:space="0" w:color="auto"/>
            </w:tcBorders>
          </w:tcPr>
          <w:p w:rsidR="001D5DFA" w:rsidRPr="00831F85" w:rsidRDefault="001D5DFA" w:rsidP="00933B05">
            <w:pPr>
              <w:jc w:val="center"/>
              <w:rPr>
                <w:b/>
                <w:sz w:val="24"/>
                <w:szCs w:val="24"/>
              </w:rPr>
            </w:pPr>
            <w:r w:rsidRPr="00831F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D5DFA" w:rsidRPr="00831F85" w:rsidRDefault="001D5DFA" w:rsidP="00933B05">
            <w:pPr>
              <w:jc w:val="center"/>
              <w:rPr>
                <w:b/>
                <w:sz w:val="24"/>
                <w:szCs w:val="24"/>
              </w:rPr>
            </w:pPr>
            <w:r w:rsidRPr="00831F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bottom w:val="single" w:sz="12" w:space="0" w:color="auto"/>
              <w:right w:val="single" w:sz="12" w:space="0" w:color="auto"/>
            </w:tcBorders>
          </w:tcPr>
          <w:p w:rsidR="001D5DFA" w:rsidRPr="00831F85" w:rsidRDefault="001D5DFA" w:rsidP="00933B05">
            <w:pPr>
              <w:jc w:val="center"/>
              <w:rPr>
                <w:b/>
                <w:sz w:val="24"/>
                <w:szCs w:val="24"/>
              </w:rPr>
            </w:pPr>
            <w:r w:rsidRPr="00831F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left w:val="single" w:sz="12" w:space="0" w:color="auto"/>
              <w:bottom w:val="single" w:sz="12" w:space="0" w:color="auto"/>
            </w:tcBorders>
          </w:tcPr>
          <w:p w:rsidR="001D5DFA" w:rsidRPr="00831F85" w:rsidRDefault="001D5DFA" w:rsidP="00933B05">
            <w:pPr>
              <w:jc w:val="center"/>
              <w:rPr>
                <w:b/>
                <w:sz w:val="24"/>
                <w:szCs w:val="24"/>
              </w:rPr>
            </w:pPr>
            <w:r w:rsidRPr="00831F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:rsidR="001D5DFA" w:rsidRPr="00831F85" w:rsidRDefault="001D5DFA" w:rsidP="00933B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:rsidR="001D5DFA" w:rsidRPr="00831F85" w:rsidRDefault="001D5DFA" w:rsidP="00933B0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bottom w:val="single" w:sz="12" w:space="0" w:color="auto"/>
              <w:right w:val="single" w:sz="12" w:space="0" w:color="auto"/>
            </w:tcBorders>
          </w:tcPr>
          <w:p w:rsidR="001D5DFA" w:rsidRPr="00831F85" w:rsidRDefault="001D5DFA" w:rsidP="00933B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203D32" w:rsidRDefault="00893F23" w:rsidP="002E5BFA">
      <w:pPr>
        <w:tabs>
          <w:tab w:val="left" w:pos="5959"/>
        </w:tabs>
        <w:suppressAutoHyphens/>
        <w:rPr>
          <w:rFonts w:eastAsia="Times New Roman"/>
          <w:sz w:val="26"/>
          <w:szCs w:val="26"/>
          <w:lang w:eastAsia="ar-SA"/>
        </w:rPr>
      </w:pPr>
      <w:r w:rsidRPr="00893F23">
        <w:rPr>
          <w:rFonts w:eastAsia="Times New Roman"/>
          <w:sz w:val="26"/>
          <w:szCs w:val="26"/>
          <w:lang w:eastAsia="ar-SA"/>
        </w:rPr>
        <w:t>В карте делается отметка</w:t>
      </w:r>
      <w:r>
        <w:rPr>
          <w:rFonts w:eastAsia="Times New Roman"/>
          <w:sz w:val="26"/>
          <w:szCs w:val="26"/>
          <w:lang w:eastAsia="ar-SA"/>
        </w:rPr>
        <w:t xml:space="preserve">, которая указывает дату проявления той или иной </w:t>
      </w:r>
      <w:r w:rsidR="00A60E73">
        <w:rPr>
          <w:rFonts w:eastAsia="Times New Roman"/>
          <w:sz w:val="26"/>
          <w:szCs w:val="26"/>
          <w:lang w:eastAsia="ar-SA"/>
        </w:rPr>
        <w:t xml:space="preserve"> характеристики в самостоятельной деятельности ребенка.</w:t>
      </w:r>
    </w:p>
    <w:p w:rsidR="002E5BFA" w:rsidRPr="002E5BFA" w:rsidRDefault="002E5BFA" w:rsidP="002E5BFA">
      <w:pPr>
        <w:tabs>
          <w:tab w:val="left" w:pos="5959"/>
        </w:tabs>
        <w:suppressAutoHyphens/>
        <w:rPr>
          <w:rFonts w:eastAsia="Times New Roman"/>
          <w:sz w:val="26"/>
          <w:szCs w:val="26"/>
          <w:lang w:eastAsia="ar-SA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5"/>
        <w:gridCol w:w="3118"/>
        <w:gridCol w:w="3686"/>
      </w:tblGrid>
      <w:tr w:rsidR="00EC5EAD" w:rsidTr="001D5DFA">
        <w:tc>
          <w:tcPr>
            <w:tcW w:w="3545" w:type="dxa"/>
          </w:tcPr>
          <w:p w:rsidR="00EC5EAD" w:rsidRPr="00713E51" w:rsidRDefault="00EC5EAD" w:rsidP="008819DA">
            <w:pPr>
              <w:jc w:val="center"/>
              <w:rPr>
                <w:rFonts w:eastAsia="Times New Roman"/>
                <w:b/>
                <w:sz w:val="8"/>
                <w:szCs w:val="8"/>
              </w:rPr>
            </w:pPr>
          </w:p>
          <w:p w:rsidR="00EC5EAD" w:rsidRPr="00142A3B" w:rsidRDefault="00EC5EAD" w:rsidP="008819D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Целевые ориентиры музыкального развития</w:t>
            </w:r>
          </w:p>
          <w:p w:rsidR="00EC5EAD" w:rsidRPr="00713E51" w:rsidRDefault="00EC5EAD" w:rsidP="008819DA">
            <w:pPr>
              <w:jc w:val="center"/>
              <w:rPr>
                <w:rFonts w:eastAsia="Times New Roman"/>
                <w:b/>
                <w:sz w:val="8"/>
                <w:szCs w:val="8"/>
              </w:rPr>
            </w:pPr>
          </w:p>
        </w:tc>
        <w:tc>
          <w:tcPr>
            <w:tcW w:w="3118" w:type="dxa"/>
          </w:tcPr>
          <w:p w:rsidR="00EC5EAD" w:rsidRPr="00B825D3" w:rsidRDefault="00EC5EAD" w:rsidP="008819DA">
            <w:pPr>
              <w:ind w:left="-107" w:right="-106"/>
              <w:jc w:val="center"/>
              <w:rPr>
                <w:rFonts w:eastAsia="Times New Roman"/>
                <w:b/>
              </w:rPr>
            </w:pPr>
            <w:r w:rsidRPr="00B825D3">
              <w:rPr>
                <w:rFonts w:eastAsia="Times New Roman"/>
                <w:b/>
              </w:rPr>
              <w:t>Диагностические ситуации,</w:t>
            </w:r>
          </w:p>
          <w:p w:rsidR="00EC5EAD" w:rsidRPr="00C57865" w:rsidRDefault="00EC5EAD" w:rsidP="008819DA">
            <w:pPr>
              <w:jc w:val="center"/>
              <w:rPr>
                <w:rFonts w:eastAsia="Times New Roman"/>
                <w:b/>
              </w:rPr>
            </w:pPr>
            <w:r w:rsidRPr="00B825D3">
              <w:rPr>
                <w:rFonts w:eastAsia="Times New Roman"/>
                <w:b/>
              </w:rPr>
              <w:t>виды музыкальной деятельности</w:t>
            </w:r>
          </w:p>
        </w:tc>
        <w:tc>
          <w:tcPr>
            <w:tcW w:w="3686" w:type="dxa"/>
          </w:tcPr>
          <w:p w:rsidR="00EC5EAD" w:rsidRPr="00713E51" w:rsidRDefault="00EC5EAD" w:rsidP="008819DA">
            <w:pPr>
              <w:jc w:val="center"/>
              <w:rPr>
                <w:rFonts w:eastAsia="Times New Roman"/>
                <w:b/>
                <w:sz w:val="8"/>
                <w:szCs w:val="8"/>
              </w:rPr>
            </w:pPr>
          </w:p>
          <w:p w:rsidR="00EC5EAD" w:rsidRPr="00142A3B" w:rsidRDefault="00EC5EAD" w:rsidP="00EC5EA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Содержание</w:t>
            </w:r>
          </w:p>
        </w:tc>
      </w:tr>
      <w:tr w:rsidR="00EC5EAD" w:rsidTr="001D5DFA">
        <w:tc>
          <w:tcPr>
            <w:tcW w:w="10349" w:type="dxa"/>
            <w:gridSpan w:val="3"/>
          </w:tcPr>
          <w:p w:rsidR="00EC5EAD" w:rsidRPr="00142A3B" w:rsidRDefault="00EC5EAD" w:rsidP="00EC5EAD">
            <w:pPr>
              <w:jc w:val="center"/>
              <w:rPr>
                <w:rFonts w:eastAsia="Times New Roman"/>
                <w:b/>
              </w:rPr>
            </w:pPr>
            <w:r w:rsidRPr="00142A3B">
              <w:rPr>
                <w:rFonts w:eastAsia="Times New Roman"/>
                <w:b/>
              </w:rPr>
              <w:t>СЛУШАНИЕ  МУЗЫКИ</w:t>
            </w:r>
          </w:p>
        </w:tc>
      </w:tr>
      <w:tr w:rsidR="00EC5EAD" w:rsidTr="001D5DFA">
        <w:tc>
          <w:tcPr>
            <w:tcW w:w="3545" w:type="dxa"/>
          </w:tcPr>
          <w:p w:rsidR="00EC5EAD" w:rsidRPr="004C2530" w:rsidRDefault="00EC5EAD" w:rsidP="008819DA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rFonts w:eastAsia="Times New Roman"/>
              </w:rPr>
            </w:pPr>
            <w:r w:rsidRPr="004C2530">
              <w:rPr>
                <w:rFonts w:eastAsia="Times New Roman"/>
              </w:rPr>
              <w:t>1. Обогащение музыкальных впечатлений и формирование музыкального вкуса.</w:t>
            </w:r>
          </w:p>
          <w:p w:rsidR="00EC5EAD" w:rsidRPr="004C2530" w:rsidRDefault="00EC5EAD" w:rsidP="008819DA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rFonts w:eastAsia="Times New Roman"/>
              </w:rPr>
            </w:pPr>
            <w:r w:rsidRPr="004C2530">
              <w:rPr>
                <w:rFonts w:eastAsia="Times New Roman"/>
              </w:rPr>
              <w:t>2. Умение воспринимать звуки по высоте в пределах квинты – терции.</w:t>
            </w:r>
          </w:p>
          <w:p w:rsidR="00EC5EAD" w:rsidRPr="004C2530" w:rsidRDefault="00EC5EAD" w:rsidP="008819DA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rFonts w:eastAsia="Times New Roman"/>
              </w:rPr>
            </w:pPr>
            <w:r w:rsidRPr="004C2530">
              <w:rPr>
                <w:rFonts w:eastAsia="Times New Roman"/>
              </w:rPr>
              <w:t>3. Умение слушать, запоминать, мыслить, фантазировать.</w:t>
            </w:r>
          </w:p>
          <w:p w:rsidR="00EC5EAD" w:rsidRPr="004C2530" w:rsidRDefault="00EC5EAD" w:rsidP="008819DA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rFonts w:eastAsia="Times New Roman"/>
              </w:rPr>
            </w:pPr>
            <w:r w:rsidRPr="004C2530">
              <w:rPr>
                <w:rFonts w:eastAsia="Times New Roman"/>
              </w:rPr>
              <w:t xml:space="preserve">4. Умение высказываться об услышанном музыкальном произведении с контрастными частями (двух-трёх частной формы), определить жанр (опера, концерт, симфонический концерт). </w:t>
            </w:r>
          </w:p>
          <w:p w:rsidR="00EC5EAD" w:rsidRDefault="00EC5EAD" w:rsidP="008819DA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rFonts w:eastAsia="Times New Roman"/>
              </w:rPr>
            </w:pPr>
            <w:r w:rsidRPr="004C2530">
              <w:rPr>
                <w:rFonts w:eastAsia="Times New Roman"/>
              </w:rPr>
              <w:t>5. Имеет представление о творчестве композиторов и музыкантов, о сольном и хоровом пении.</w:t>
            </w:r>
            <w:r>
              <w:rPr>
                <w:rFonts w:eastAsia="Times New Roman"/>
              </w:rPr>
              <w:t xml:space="preserve"> </w:t>
            </w:r>
          </w:p>
          <w:p w:rsidR="00EC5EAD" w:rsidRPr="0022557E" w:rsidRDefault="00EC5EAD" w:rsidP="008819DA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EC5EAD" w:rsidRDefault="00EC5EAD" w:rsidP="008819DA">
            <w:pPr>
              <w:rPr>
                <w:rFonts w:eastAsia="Times New Roman"/>
                <w:b/>
                <w:i/>
                <w:sz w:val="26"/>
                <w:szCs w:val="26"/>
              </w:rPr>
            </w:pPr>
            <w:r w:rsidRPr="00BC1187">
              <w:rPr>
                <w:rFonts w:eastAsia="Times New Roman"/>
                <w:b/>
              </w:rPr>
              <w:t xml:space="preserve"> </w:t>
            </w:r>
            <w:r w:rsidRPr="00026CE1">
              <w:rPr>
                <w:rFonts w:eastAsia="Times New Roman"/>
                <w:b/>
                <w:i/>
                <w:sz w:val="26"/>
                <w:szCs w:val="26"/>
              </w:rPr>
              <w:t>«Знатоки музыки»</w:t>
            </w:r>
          </w:p>
          <w:p w:rsidR="00CC6715" w:rsidRDefault="00CC6715" w:rsidP="008819DA">
            <w:pPr>
              <w:rPr>
                <w:rFonts w:eastAsia="Times New Roman"/>
                <w:b/>
                <w:i/>
                <w:sz w:val="26"/>
                <w:szCs w:val="26"/>
              </w:rPr>
            </w:pPr>
          </w:p>
          <w:p w:rsidR="00CC6715" w:rsidRPr="00CC6715" w:rsidRDefault="00CC6715" w:rsidP="00CC6715">
            <w:pPr>
              <w:jc w:val="center"/>
              <w:rPr>
                <w:sz w:val="26"/>
                <w:szCs w:val="26"/>
              </w:rPr>
            </w:pPr>
            <w:r w:rsidRPr="00CC6715">
              <w:rPr>
                <w:b/>
                <w:sz w:val="26"/>
                <w:szCs w:val="26"/>
              </w:rPr>
              <w:t>«Подбери музыку»</w:t>
            </w:r>
            <w:r w:rsidRPr="00CC6715">
              <w:rPr>
                <w:sz w:val="26"/>
                <w:szCs w:val="26"/>
              </w:rPr>
              <w:t>,</w:t>
            </w:r>
          </w:p>
          <w:p w:rsidR="00CC6715" w:rsidRPr="00CC6715" w:rsidRDefault="00CC6715" w:rsidP="00CC6715">
            <w:pPr>
              <w:jc w:val="center"/>
              <w:rPr>
                <w:sz w:val="26"/>
                <w:szCs w:val="26"/>
              </w:rPr>
            </w:pPr>
            <w:r w:rsidRPr="00CC6715">
              <w:rPr>
                <w:b/>
                <w:sz w:val="26"/>
                <w:szCs w:val="26"/>
              </w:rPr>
              <w:t xml:space="preserve">«Музыкальный домик» </w:t>
            </w:r>
            <w:r w:rsidRPr="00CC6715">
              <w:rPr>
                <w:sz w:val="26"/>
                <w:szCs w:val="26"/>
              </w:rPr>
              <w:t>(Н.Г.Кононова),</w:t>
            </w:r>
          </w:p>
          <w:p w:rsidR="00CC6715" w:rsidRPr="00CC6715" w:rsidRDefault="00CC6715" w:rsidP="00CC6715">
            <w:pPr>
              <w:jc w:val="center"/>
              <w:rPr>
                <w:b/>
                <w:sz w:val="26"/>
                <w:szCs w:val="26"/>
              </w:rPr>
            </w:pPr>
            <w:r w:rsidRPr="00CC6715">
              <w:rPr>
                <w:b/>
                <w:sz w:val="26"/>
                <w:szCs w:val="26"/>
              </w:rPr>
              <w:t>«Куда шагает уточка»,</w:t>
            </w:r>
          </w:p>
          <w:p w:rsidR="00CC6715" w:rsidRPr="00CC6715" w:rsidRDefault="00CC6715" w:rsidP="00CC6715">
            <w:pPr>
              <w:jc w:val="center"/>
              <w:rPr>
                <w:b/>
                <w:sz w:val="26"/>
                <w:szCs w:val="26"/>
              </w:rPr>
            </w:pPr>
            <w:r w:rsidRPr="00CC6715">
              <w:rPr>
                <w:b/>
                <w:sz w:val="26"/>
                <w:szCs w:val="26"/>
              </w:rPr>
              <w:t>«Море» </w:t>
            </w:r>
            <w:r w:rsidRPr="00CC6715">
              <w:rPr>
                <w:sz w:val="26"/>
                <w:szCs w:val="26"/>
              </w:rPr>
              <w:t>(Н.Г.Кононова),</w:t>
            </w:r>
          </w:p>
          <w:p w:rsidR="00CC6715" w:rsidRPr="00CC6715" w:rsidRDefault="00CC6715" w:rsidP="00CC6715">
            <w:pPr>
              <w:jc w:val="center"/>
              <w:rPr>
                <w:b/>
                <w:sz w:val="26"/>
                <w:szCs w:val="26"/>
              </w:rPr>
            </w:pPr>
            <w:r w:rsidRPr="00CC6715">
              <w:rPr>
                <w:b/>
                <w:sz w:val="26"/>
                <w:szCs w:val="26"/>
              </w:rPr>
              <w:t>«Назови композитора»</w:t>
            </w:r>
          </w:p>
          <w:p w:rsidR="00CC6715" w:rsidRPr="00026CE1" w:rsidRDefault="00CC6715" w:rsidP="008819DA">
            <w:pPr>
              <w:rPr>
                <w:rFonts w:eastAsia="Times New Roman"/>
                <w:b/>
                <w:i/>
                <w:sz w:val="26"/>
                <w:szCs w:val="26"/>
              </w:rPr>
            </w:pPr>
          </w:p>
        </w:tc>
        <w:tc>
          <w:tcPr>
            <w:tcW w:w="3686" w:type="dxa"/>
          </w:tcPr>
          <w:p w:rsidR="00EC5EAD" w:rsidRPr="00BC1187" w:rsidRDefault="00EC5EAD" w:rsidP="008819DA">
            <w:pPr>
              <w:jc w:val="both"/>
              <w:rPr>
                <w:rFonts w:eastAsia="Times New Roman"/>
                <w:b/>
                <w:i/>
                <w:sz w:val="26"/>
                <w:szCs w:val="26"/>
              </w:rPr>
            </w:pPr>
            <w:r w:rsidRPr="0054049A">
              <w:rPr>
                <w:rFonts w:eastAsia="Times New Roman"/>
              </w:rPr>
              <w:t xml:space="preserve">Дети прослушивают </w:t>
            </w:r>
            <w:r>
              <w:rPr>
                <w:rFonts w:eastAsia="Times New Roman"/>
              </w:rPr>
              <w:t>муз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 w:rsidRPr="0054049A">
              <w:rPr>
                <w:rFonts w:eastAsia="Times New Roman"/>
              </w:rPr>
              <w:t>п</w:t>
            </w:r>
            <w:proofErr w:type="gramEnd"/>
            <w:r w:rsidRPr="0054049A">
              <w:rPr>
                <w:rFonts w:eastAsia="Times New Roman"/>
              </w:rPr>
              <w:t>роизведение и высказываются о характере, настроении и построении музыки.</w:t>
            </w:r>
            <w:r>
              <w:rPr>
                <w:rFonts w:eastAsia="Times New Roman"/>
                <w:b/>
                <w:i/>
                <w:sz w:val="26"/>
                <w:szCs w:val="26"/>
              </w:rPr>
              <w:t xml:space="preserve"> </w:t>
            </w:r>
            <w:r w:rsidRPr="0054049A">
              <w:rPr>
                <w:rFonts w:eastAsia="Times New Roman"/>
              </w:rPr>
              <w:t>Во время прослушивания музыкальных произведений обратить внимание на эмоциональное восприятие детьми музыки. Предложить выбрать картинку, соответствующую характеру музыки и объяснить свой выбор.</w:t>
            </w:r>
          </w:p>
        </w:tc>
      </w:tr>
      <w:tr w:rsidR="00EC5EAD" w:rsidTr="001D5DFA">
        <w:tc>
          <w:tcPr>
            <w:tcW w:w="10349" w:type="dxa"/>
            <w:gridSpan w:val="3"/>
          </w:tcPr>
          <w:p w:rsidR="00EC5EAD" w:rsidRPr="00142A3B" w:rsidRDefault="00EC5EAD" w:rsidP="008819D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                                                                                                                               </w:t>
            </w:r>
            <w:r w:rsidRPr="00142A3B">
              <w:rPr>
                <w:rFonts w:eastAsia="Times New Roman"/>
                <w:b/>
              </w:rPr>
              <w:t>ПЕНИЕ</w:t>
            </w:r>
          </w:p>
        </w:tc>
      </w:tr>
      <w:tr w:rsidR="00EC5EAD" w:rsidTr="001D5DFA">
        <w:tc>
          <w:tcPr>
            <w:tcW w:w="3545" w:type="dxa"/>
          </w:tcPr>
          <w:p w:rsidR="00EC5EAD" w:rsidRPr="004C2530" w:rsidRDefault="00EC5EAD" w:rsidP="008819DA">
            <w:pPr>
              <w:pStyle w:val="a9"/>
              <w:tabs>
                <w:tab w:val="clear" w:pos="4677"/>
                <w:tab w:val="clear" w:pos="9355"/>
                <w:tab w:val="left" w:pos="1620"/>
              </w:tabs>
              <w:jc w:val="both"/>
              <w:rPr>
                <w:rFonts w:eastAsia="Times New Roman"/>
              </w:rPr>
            </w:pPr>
            <w:r w:rsidRPr="004C2530">
              <w:rPr>
                <w:rFonts w:eastAsia="Times New Roman"/>
              </w:rPr>
              <w:t>1. Совершенствование певческого голоса и вокально-слуховой координации.</w:t>
            </w:r>
          </w:p>
          <w:p w:rsidR="00EC5EAD" w:rsidRPr="004C2530" w:rsidRDefault="00EC5EAD" w:rsidP="008819DA">
            <w:pPr>
              <w:pStyle w:val="a9"/>
              <w:tabs>
                <w:tab w:val="clear" w:pos="4677"/>
                <w:tab w:val="clear" w:pos="9355"/>
                <w:tab w:val="left" w:pos="1620"/>
              </w:tabs>
              <w:jc w:val="both"/>
              <w:rPr>
                <w:rFonts w:eastAsia="Times New Roman"/>
              </w:rPr>
            </w:pPr>
            <w:r w:rsidRPr="004C2530">
              <w:rPr>
                <w:rFonts w:eastAsia="Times New Roman"/>
              </w:rPr>
              <w:t xml:space="preserve">2. Умение петь выразительно в пределах от «до» первой октавы до «ре» второй октавы, правильно передавать мелодию и её характер (ускоряя, замедляя динамику), владеть при пении хорошей дикцией, правильным дыханием. </w:t>
            </w:r>
          </w:p>
          <w:p w:rsidR="00EC5EAD" w:rsidRDefault="00EC5EAD" w:rsidP="008819DA">
            <w:pPr>
              <w:pStyle w:val="a9"/>
              <w:tabs>
                <w:tab w:val="clear" w:pos="4677"/>
                <w:tab w:val="clear" w:pos="9355"/>
                <w:tab w:val="left" w:pos="1620"/>
              </w:tabs>
              <w:jc w:val="both"/>
              <w:rPr>
                <w:rFonts w:eastAsia="Times New Roman"/>
              </w:rPr>
            </w:pPr>
            <w:r w:rsidRPr="004C2530">
              <w:rPr>
                <w:rFonts w:eastAsia="Times New Roman"/>
              </w:rPr>
              <w:t>3. Умение петь индивидуально и коллективно, с музыкальным сопровождением и без сопровождения.</w:t>
            </w:r>
          </w:p>
          <w:p w:rsidR="00EC5EAD" w:rsidRPr="0022557E" w:rsidRDefault="00EC5EAD" w:rsidP="008819DA">
            <w:pPr>
              <w:pStyle w:val="a9"/>
              <w:tabs>
                <w:tab w:val="clear" w:pos="4677"/>
                <w:tab w:val="clear" w:pos="9355"/>
                <w:tab w:val="left" w:pos="1620"/>
              </w:tabs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EC5EAD" w:rsidRPr="00F644A8" w:rsidRDefault="00EC5EAD" w:rsidP="008819DA">
            <w:pPr>
              <w:jc w:val="both"/>
              <w:rPr>
                <w:rFonts w:eastAsia="Times New Roman"/>
                <w:b/>
                <w:i/>
                <w:sz w:val="26"/>
                <w:szCs w:val="26"/>
              </w:rPr>
            </w:pPr>
            <w:r>
              <w:rPr>
                <w:rFonts w:eastAsia="Times New Roman"/>
                <w:b/>
                <w:i/>
                <w:sz w:val="26"/>
                <w:szCs w:val="26"/>
              </w:rPr>
              <w:t>«Песенный фестиваль»</w:t>
            </w:r>
          </w:p>
          <w:p w:rsidR="00EC5EAD" w:rsidRDefault="00EC5EAD" w:rsidP="008819DA">
            <w:pPr>
              <w:ind w:right="-108"/>
              <w:jc w:val="both"/>
              <w:rPr>
                <w:rFonts w:eastAsia="Times New Roman"/>
              </w:rPr>
            </w:pPr>
          </w:p>
          <w:p w:rsidR="00CC6715" w:rsidRDefault="00CC6715" w:rsidP="008819DA">
            <w:pPr>
              <w:ind w:right="-108"/>
              <w:jc w:val="both"/>
              <w:rPr>
                <w:rFonts w:eastAsia="Times New Roman"/>
              </w:rPr>
            </w:pPr>
          </w:p>
        </w:tc>
        <w:tc>
          <w:tcPr>
            <w:tcW w:w="3686" w:type="dxa"/>
          </w:tcPr>
          <w:p w:rsidR="00EC5EAD" w:rsidRPr="004C2530" w:rsidRDefault="00EC5EAD" w:rsidP="008819DA">
            <w:pPr>
              <w:jc w:val="both"/>
              <w:rPr>
                <w:rFonts w:eastAsia="Times New Roman"/>
              </w:rPr>
            </w:pPr>
            <w:r w:rsidRPr="004C2530">
              <w:rPr>
                <w:rFonts w:eastAsia="Times New Roman"/>
              </w:rPr>
              <w:t>Детям предлагается спеть любимую песню выразительно (напевно, легко, с чистым звукообразованием, правильным дыханием и хорошей дикцией).</w:t>
            </w:r>
          </w:p>
        </w:tc>
      </w:tr>
      <w:tr w:rsidR="00EC5EAD" w:rsidTr="001D5DFA">
        <w:tc>
          <w:tcPr>
            <w:tcW w:w="10349" w:type="dxa"/>
            <w:gridSpan w:val="3"/>
          </w:tcPr>
          <w:p w:rsidR="00EC5EAD" w:rsidRPr="00142A3B" w:rsidRDefault="00EC5EAD" w:rsidP="00EC5EAD">
            <w:pPr>
              <w:jc w:val="center"/>
              <w:rPr>
                <w:rFonts w:eastAsia="Times New Roman"/>
                <w:b/>
              </w:rPr>
            </w:pPr>
            <w:r w:rsidRPr="00142A3B">
              <w:rPr>
                <w:rFonts w:eastAsia="Times New Roman"/>
                <w:b/>
              </w:rPr>
              <w:t>МУЗЫКАЛЬНО-РИТМИЧЕСКИЕ  ДВИЖЕНИЯ</w:t>
            </w:r>
          </w:p>
        </w:tc>
      </w:tr>
      <w:tr w:rsidR="00EC5EAD" w:rsidTr="001D5DFA">
        <w:tc>
          <w:tcPr>
            <w:tcW w:w="3545" w:type="dxa"/>
          </w:tcPr>
          <w:p w:rsidR="00EC5EAD" w:rsidRPr="004C2530" w:rsidRDefault="00EC5EAD" w:rsidP="008819DA">
            <w:pPr>
              <w:pStyle w:val="a9"/>
              <w:tabs>
                <w:tab w:val="clear" w:pos="4677"/>
                <w:tab w:val="clear" w:pos="9355"/>
                <w:tab w:val="left" w:pos="1260"/>
              </w:tabs>
              <w:jc w:val="both"/>
              <w:rPr>
                <w:rFonts w:eastAsia="Times New Roman"/>
              </w:rPr>
            </w:pPr>
            <w:r w:rsidRPr="004C2530">
              <w:rPr>
                <w:rFonts w:eastAsia="Times New Roman"/>
              </w:rPr>
              <w:lastRenderedPageBreak/>
              <w:t xml:space="preserve">1. Умение выразительно и ритмично двигаться в соответствии с различным характером музыки, музыкальными образами при инсценировании песен, театральных постановок. </w:t>
            </w:r>
          </w:p>
          <w:p w:rsidR="00EC5EAD" w:rsidRPr="004C2530" w:rsidRDefault="00EC5EAD" w:rsidP="008819DA">
            <w:pPr>
              <w:pStyle w:val="a9"/>
              <w:tabs>
                <w:tab w:val="clear" w:pos="4677"/>
                <w:tab w:val="clear" w:pos="9355"/>
                <w:tab w:val="left" w:pos="1260"/>
              </w:tabs>
              <w:jc w:val="both"/>
              <w:rPr>
                <w:rFonts w:eastAsia="Times New Roman"/>
              </w:rPr>
            </w:pPr>
            <w:r w:rsidRPr="004C2530">
              <w:rPr>
                <w:rFonts w:eastAsia="Times New Roman"/>
              </w:rPr>
              <w:t xml:space="preserve">2. Умение исполнять танцы (массовые, индивидуальные, в парах, с предметами). </w:t>
            </w:r>
          </w:p>
          <w:p w:rsidR="00EC5EAD" w:rsidRDefault="00EC5EAD" w:rsidP="008819DA">
            <w:pPr>
              <w:pStyle w:val="a9"/>
              <w:tabs>
                <w:tab w:val="clear" w:pos="4677"/>
                <w:tab w:val="clear" w:pos="9355"/>
                <w:tab w:val="left" w:pos="1260"/>
              </w:tabs>
              <w:jc w:val="both"/>
              <w:rPr>
                <w:rFonts w:eastAsia="Times New Roman"/>
              </w:rPr>
            </w:pPr>
            <w:r w:rsidRPr="004C2530">
              <w:rPr>
                <w:rFonts w:eastAsia="Times New Roman"/>
              </w:rPr>
              <w:t>3. Имеет представление о национальных танцах и плясках.</w:t>
            </w:r>
          </w:p>
          <w:p w:rsidR="00EC5EAD" w:rsidRDefault="00EC5EAD" w:rsidP="008819DA">
            <w:pPr>
              <w:pStyle w:val="a9"/>
              <w:tabs>
                <w:tab w:val="clear" w:pos="4677"/>
                <w:tab w:val="clear" w:pos="9355"/>
                <w:tab w:val="left" w:pos="1260"/>
              </w:tabs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</w:tcPr>
          <w:p w:rsidR="00EC5EAD" w:rsidRDefault="00EC5EAD" w:rsidP="008819DA">
            <w:pPr>
              <w:jc w:val="both"/>
              <w:rPr>
                <w:rFonts w:eastAsia="Times New Roman"/>
                <w:b/>
                <w:i/>
                <w:sz w:val="26"/>
                <w:szCs w:val="26"/>
              </w:rPr>
            </w:pPr>
            <w:r>
              <w:rPr>
                <w:rFonts w:eastAsia="Times New Roman"/>
                <w:b/>
                <w:i/>
                <w:sz w:val="26"/>
                <w:szCs w:val="26"/>
              </w:rPr>
              <w:t>«На балу у Золушки»</w:t>
            </w:r>
          </w:p>
          <w:p w:rsidR="00CC6715" w:rsidRPr="00CC6715" w:rsidRDefault="00CC6715" w:rsidP="00CC6715">
            <w:pPr>
              <w:jc w:val="center"/>
              <w:rPr>
                <w:b/>
                <w:sz w:val="26"/>
                <w:szCs w:val="26"/>
              </w:rPr>
            </w:pPr>
            <w:r w:rsidRPr="00CC6715">
              <w:rPr>
                <w:b/>
                <w:sz w:val="26"/>
                <w:szCs w:val="26"/>
              </w:rPr>
              <w:t>«Три кита»</w:t>
            </w:r>
          </w:p>
          <w:p w:rsidR="00CC6715" w:rsidRPr="00CC6715" w:rsidRDefault="00CC6715" w:rsidP="00CC6715">
            <w:pPr>
              <w:jc w:val="center"/>
              <w:rPr>
                <w:b/>
                <w:sz w:val="26"/>
                <w:szCs w:val="26"/>
              </w:rPr>
            </w:pPr>
            <w:r w:rsidRPr="00CC6715">
              <w:rPr>
                <w:b/>
                <w:sz w:val="26"/>
                <w:szCs w:val="26"/>
              </w:rPr>
              <w:t>«Три танца»</w:t>
            </w:r>
            <w:r w:rsidRPr="00CC6715">
              <w:rPr>
                <w:sz w:val="26"/>
                <w:szCs w:val="26"/>
              </w:rPr>
              <w:t xml:space="preserve"> (Н.Г.Кононова)</w:t>
            </w:r>
            <w:r>
              <w:rPr>
                <w:sz w:val="26"/>
                <w:szCs w:val="26"/>
              </w:rPr>
              <w:t>.</w:t>
            </w:r>
          </w:p>
          <w:p w:rsidR="00EC5EAD" w:rsidRPr="00142A3B" w:rsidRDefault="00EC5EAD" w:rsidP="00CC6715">
            <w:pPr>
              <w:jc w:val="center"/>
              <w:rPr>
                <w:rFonts w:eastAsia="Times New Roman"/>
              </w:rPr>
            </w:pPr>
          </w:p>
        </w:tc>
        <w:tc>
          <w:tcPr>
            <w:tcW w:w="3686" w:type="dxa"/>
          </w:tcPr>
          <w:p w:rsidR="00EC5EAD" w:rsidRPr="00D03629" w:rsidRDefault="00EC5EAD" w:rsidP="008819DA">
            <w:pPr>
              <w:jc w:val="both"/>
              <w:rPr>
                <w:rFonts w:eastAsia="Times New Roman"/>
              </w:rPr>
            </w:pPr>
            <w:r w:rsidRPr="004C2530">
              <w:rPr>
                <w:rFonts w:eastAsia="Times New Roman"/>
              </w:rPr>
              <w:t>На балу танцуют разные танцы: все они интересные и красивые (полька, вальс, полонез, танец в современных ритмах). На балу у Золушки собираются различные гости (сказочные персонажи, звери и птицы), они могут танцевать парами, по одному и все вместе сразу, с предметами и без.</w:t>
            </w:r>
          </w:p>
        </w:tc>
      </w:tr>
      <w:tr w:rsidR="00EC5EAD" w:rsidTr="001D5DFA">
        <w:tc>
          <w:tcPr>
            <w:tcW w:w="10349" w:type="dxa"/>
            <w:gridSpan w:val="3"/>
          </w:tcPr>
          <w:p w:rsidR="00EC5EAD" w:rsidRPr="00F644A8" w:rsidRDefault="00EC5EAD" w:rsidP="008819DA">
            <w:pPr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>
              <w:rPr>
                <w:rFonts w:eastAsia="Times New Roman"/>
                <w:b/>
              </w:rPr>
              <w:t>ИГРА  НА  ДЕТСКОМ  МУЗЫКАЛЬНОМ  ИНСТРУМЕНТЕ</w:t>
            </w:r>
          </w:p>
        </w:tc>
      </w:tr>
      <w:tr w:rsidR="00EC5EAD" w:rsidTr="001D5DFA">
        <w:tc>
          <w:tcPr>
            <w:tcW w:w="3545" w:type="dxa"/>
          </w:tcPr>
          <w:p w:rsidR="00EC5EAD" w:rsidRPr="004C2530" w:rsidRDefault="00EC5EAD" w:rsidP="008819DA">
            <w:pPr>
              <w:jc w:val="both"/>
              <w:rPr>
                <w:rFonts w:eastAsia="Times New Roman"/>
              </w:rPr>
            </w:pPr>
            <w:r w:rsidRPr="004C2530">
              <w:rPr>
                <w:rFonts w:eastAsia="Times New Roman"/>
              </w:rPr>
              <w:t>1. Совершенствование навыков игры на металлофоне, свирели, ударных и электронных муз</w:t>
            </w:r>
            <w:proofErr w:type="gramStart"/>
            <w:r w:rsidRPr="004C2530">
              <w:rPr>
                <w:rFonts w:eastAsia="Times New Roman"/>
              </w:rPr>
              <w:t>.</w:t>
            </w:r>
            <w:proofErr w:type="gramEnd"/>
            <w:r w:rsidRPr="004C2530">
              <w:rPr>
                <w:rFonts w:eastAsia="Times New Roman"/>
              </w:rPr>
              <w:t xml:space="preserve"> </w:t>
            </w:r>
            <w:proofErr w:type="gramStart"/>
            <w:r w:rsidRPr="004C2530">
              <w:rPr>
                <w:rFonts w:eastAsia="Times New Roman"/>
              </w:rPr>
              <w:t>и</w:t>
            </w:r>
            <w:proofErr w:type="gramEnd"/>
            <w:r w:rsidRPr="004C2530">
              <w:rPr>
                <w:rFonts w:eastAsia="Times New Roman"/>
              </w:rPr>
              <w:t>нструментах, рус. нар. муз. инструментах (трещотках, погремушках, треугольниках).</w:t>
            </w:r>
          </w:p>
          <w:p w:rsidR="00EC5EAD" w:rsidRDefault="00EC5EAD" w:rsidP="008819DA">
            <w:pPr>
              <w:jc w:val="both"/>
              <w:rPr>
                <w:rFonts w:eastAsia="Times New Roman"/>
              </w:rPr>
            </w:pPr>
            <w:r w:rsidRPr="004C2530">
              <w:rPr>
                <w:rFonts w:eastAsia="Times New Roman"/>
              </w:rPr>
              <w:t>2. Умение исполнять произведения в оркестре, в ансамбле.</w:t>
            </w:r>
          </w:p>
          <w:p w:rsidR="00EC5EAD" w:rsidRPr="0022557E" w:rsidRDefault="00EC5EAD" w:rsidP="008819DA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EC5EAD" w:rsidRPr="00730E46" w:rsidRDefault="00EC5EAD" w:rsidP="008819DA">
            <w:pPr>
              <w:jc w:val="both"/>
              <w:rPr>
                <w:rFonts w:eastAsia="Times New Roman"/>
                <w:b/>
                <w:i/>
                <w:sz w:val="26"/>
                <w:szCs w:val="26"/>
              </w:rPr>
            </w:pPr>
            <w:proofErr w:type="gramStart"/>
            <w:r>
              <w:rPr>
                <w:rFonts w:eastAsia="Times New Roman"/>
                <w:b/>
                <w:i/>
                <w:sz w:val="26"/>
                <w:szCs w:val="26"/>
              </w:rPr>
              <w:t xml:space="preserve">Игры в свободной </w:t>
            </w:r>
            <w:proofErr w:type="spellStart"/>
            <w:r>
              <w:rPr>
                <w:rFonts w:eastAsia="Times New Roman"/>
                <w:b/>
                <w:i/>
                <w:sz w:val="26"/>
                <w:szCs w:val="26"/>
              </w:rPr>
              <w:t>деятель-ности</w:t>
            </w:r>
            <w:proofErr w:type="spellEnd"/>
            <w:r>
              <w:rPr>
                <w:rFonts w:eastAsia="Times New Roman"/>
                <w:b/>
                <w:i/>
                <w:sz w:val="26"/>
                <w:szCs w:val="26"/>
              </w:rPr>
              <w:t>, праздники, развлечения, концерты.</w:t>
            </w:r>
            <w:proofErr w:type="gramEnd"/>
          </w:p>
        </w:tc>
        <w:tc>
          <w:tcPr>
            <w:tcW w:w="3686" w:type="dxa"/>
          </w:tcPr>
          <w:p w:rsidR="00EC5EAD" w:rsidRPr="004C2530" w:rsidRDefault="00EC5EAD" w:rsidP="008819DA">
            <w:pPr>
              <w:jc w:val="both"/>
              <w:rPr>
                <w:rFonts w:eastAsia="Times New Roman"/>
                <w:b/>
                <w:i/>
              </w:rPr>
            </w:pPr>
            <w:r w:rsidRPr="004C2530">
              <w:rPr>
                <w:rFonts w:eastAsia="Times New Roman"/>
              </w:rPr>
              <w:t>Дети показывают свои знания и умения музицируя на муз</w:t>
            </w:r>
            <w:proofErr w:type="gramStart"/>
            <w:r w:rsidRPr="004C2530">
              <w:rPr>
                <w:rFonts w:eastAsia="Times New Roman"/>
              </w:rPr>
              <w:t>.</w:t>
            </w:r>
            <w:proofErr w:type="gramEnd"/>
            <w:r w:rsidRPr="004C2530">
              <w:rPr>
                <w:rFonts w:eastAsia="Times New Roman"/>
              </w:rPr>
              <w:t xml:space="preserve"> </w:t>
            </w:r>
            <w:proofErr w:type="gramStart"/>
            <w:r w:rsidRPr="004C2530">
              <w:rPr>
                <w:rFonts w:eastAsia="Times New Roman"/>
              </w:rPr>
              <w:t>и</w:t>
            </w:r>
            <w:proofErr w:type="gramEnd"/>
            <w:r w:rsidRPr="004C2530">
              <w:rPr>
                <w:rFonts w:eastAsia="Times New Roman"/>
              </w:rPr>
              <w:t xml:space="preserve"> шумовых инструментах, используя разнообразные приёмы игры.</w:t>
            </w:r>
          </w:p>
        </w:tc>
      </w:tr>
      <w:tr w:rsidR="00EC5EAD" w:rsidTr="001D5DFA">
        <w:tc>
          <w:tcPr>
            <w:tcW w:w="10349" w:type="dxa"/>
            <w:gridSpan w:val="3"/>
          </w:tcPr>
          <w:p w:rsidR="00EC5EAD" w:rsidRPr="00730E46" w:rsidRDefault="00EC5EAD" w:rsidP="00EC5EAD">
            <w:pPr>
              <w:jc w:val="center"/>
              <w:rPr>
                <w:rFonts w:eastAsia="Times New Roman"/>
              </w:rPr>
            </w:pPr>
            <w:r w:rsidRPr="00142A3B">
              <w:rPr>
                <w:rFonts w:eastAsia="Times New Roman"/>
                <w:b/>
              </w:rPr>
              <w:t>ТВОРЧЕСКАЯ  ДЕЯТЕЛЬНОСТЬ</w:t>
            </w:r>
          </w:p>
        </w:tc>
      </w:tr>
      <w:tr w:rsidR="00EC5EAD" w:rsidTr="001D5DFA">
        <w:tc>
          <w:tcPr>
            <w:tcW w:w="3545" w:type="dxa"/>
          </w:tcPr>
          <w:p w:rsidR="00EC5EAD" w:rsidRPr="004C2530" w:rsidRDefault="00EC5EAD" w:rsidP="008819DA">
            <w:pPr>
              <w:pStyle w:val="a9"/>
              <w:tabs>
                <w:tab w:val="left" w:pos="1260"/>
              </w:tabs>
              <w:jc w:val="both"/>
              <w:rPr>
                <w:rFonts w:eastAsia="Times New Roman"/>
              </w:rPr>
            </w:pPr>
            <w:r w:rsidRPr="004C2530">
              <w:rPr>
                <w:rFonts w:eastAsia="Times New Roman"/>
              </w:rPr>
              <w:t>1. Умение сочинять, импровизировать мелодии на заданную тему (по образцу и без него).</w:t>
            </w:r>
          </w:p>
          <w:p w:rsidR="00EC5EAD" w:rsidRPr="004C2530" w:rsidRDefault="00EC5EAD" w:rsidP="008819DA">
            <w:pPr>
              <w:pStyle w:val="a9"/>
              <w:tabs>
                <w:tab w:val="left" w:pos="1260"/>
              </w:tabs>
              <w:jc w:val="both"/>
              <w:rPr>
                <w:rFonts w:eastAsia="Times New Roman"/>
              </w:rPr>
            </w:pPr>
            <w:r w:rsidRPr="004C2530">
              <w:rPr>
                <w:rFonts w:eastAsia="Times New Roman"/>
              </w:rPr>
              <w:t xml:space="preserve">2. </w:t>
            </w:r>
            <w:proofErr w:type="gramStart"/>
            <w:r w:rsidRPr="004C2530">
              <w:rPr>
                <w:rFonts w:eastAsia="Times New Roman"/>
              </w:rPr>
              <w:t xml:space="preserve">Умение придумывать  свои  двигательные импровизации на музыку соответствующего характера (лыжник, рыбак, наездник, игривый котик, сердитый козлик и т.д.), комбинации  танцев  (по  одному,  в  парах, в кругу). </w:t>
            </w:r>
            <w:proofErr w:type="gramEnd"/>
          </w:p>
          <w:p w:rsidR="00EC5EAD" w:rsidRPr="004C2530" w:rsidRDefault="00EC5EAD" w:rsidP="008819DA">
            <w:pPr>
              <w:pStyle w:val="a9"/>
              <w:tabs>
                <w:tab w:val="left" w:pos="1260"/>
              </w:tabs>
              <w:jc w:val="both"/>
              <w:rPr>
                <w:rFonts w:eastAsia="Times New Roman"/>
              </w:rPr>
            </w:pPr>
            <w:r w:rsidRPr="004C2530">
              <w:rPr>
                <w:rFonts w:eastAsia="Times New Roman"/>
              </w:rPr>
              <w:t>3. Умение самостоятельно искать способ передачи в движениях музыкальных образов.</w:t>
            </w:r>
          </w:p>
          <w:p w:rsidR="00EC5EAD" w:rsidRPr="004C2530" w:rsidRDefault="00EC5EAD" w:rsidP="008819DA">
            <w:pPr>
              <w:pStyle w:val="a9"/>
              <w:tabs>
                <w:tab w:val="left" w:pos="1260"/>
              </w:tabs>
              <w:jc w:val="both"/>
              <w:rPr>
                <w:rFonts w:eastAsia="Times New Roman"/>
              </w:rPr>
            </w:pPr>
            <w:r w:rsidRPr="004C2530">
              <w:rPr>
                <w:rFonts w:eastAsia="Times New Roman"/>
              </w:rPr>
              <w:t>Самостоятельно инсценировать игровые песни, придумывать варианты образных движений в играх.</w:t>
            </w:r>
          </w:p>
          <w:p w:rsidR="00EC5EAD" w:rsidRPr="006B4847" w:rsidRDefault="00EC5EAD" w:rsidP="008819DA">
            <w:pPr>
              <w:pStyle w:val="a9"/>
              <w:tabs>
                <w:tab w:val="left" w:pos="1260"/>
              </w:tabs>
              <w:jc w:val="both"/>
              <w:rPr>
                <w:rFonts w:eastAsia="Times New Roman"/>
              </w:rPr>
            </w:pPr>
            <w:r w:rsidRPr="004C2530">
              <w:rPr>
                <w:rFonts w:eastAsia="Times New Roman"/>
              </w:rPr>
              <w:t>4. Проявлять самостоятельность, фантазию в игровой  деятельности, синтезируя виды музыкальной деятельности.</w:t>
            </w:r>
          </w:p>
        </w:tc>
        <w:tc>
          <w:tcPr>
            <w:tcW w:w="3118" w:type="dxa"/>
          </w:tcPr>
          <w:p w:rsidR="00EC5EAD" w:rsidRPr="00F65CF8" w:rsidRDefault="00EC5EAD" w:rsidP="008819DA">
            <w:pPr>
              <w:jc w:val="both"/>
              <w:rPr>
                <w:rFonts w:eastAsia="Times New Roman"/>
                <w:b/>
                <w:i/>
                <w:sz w:val="26"/>
                <w:szCs w:val="26"/>
              </w:rPr>
            </w:pPr>
            <w:r w:rsidRPr="00F65CF8">
              <w:rPr>
                <w:rFonts w:eastAsia="Times New Roman"/>
                <w:b/>
                <w:i/>
                <w:sz w:val="26"/>
                <w:szCs w:val="26"/>
              </w:rPr>
              <w:t>Песенное творчество:</w:t>
            </w:r>
          </w:p>
          <w:p w:rsidR="00EC5EAD" w:rsidRPr="00142A3B" w:rsidRDefault="00EC5EAD" w:rsidP="008819DA">
            <w:pPr>
              <w:jc w:val="both"/>
              <w:rPr>
                <w:rFonts w:eastAsia="Times New Roman"/>
              </w:rPr>
            </w:pPr>
            <w:r w:rsidRPr="00142A3B">
              <w:rPr>
                <w:rFonts w:eastAsia="Times New Roman"/>
              </w:rPr>
              <w:t>«Придумай песенку…»</w:t>
            </w:r>
          </w:p>
          <w:p w:rsidR="00EC5EAD" w:rsidRDefault="00EC5EAD" w:rsidP="008819DA">
            <w:pPr>
              <w:jc w:val="both"/>
              <w:rPr>
                <w:rFonts w:eastAsia="Times New Roman"/>
                <w:b/>
                <w:i/>
                <w:sz w:val="26"/>
                <w:szCs w:val="26"/>
              </w:rPr>
            </w:pPr>
          </w:p>
          <w:p w:rsidR="00EC5EAD" w:rsidRPr="00730E46" w:rsidRDefault="00EC5EAD" w:rsidP="008819DA">
            <w:pPr>
              <w:jc w:val="both"/>
              <w:rPr>
                <w:rFonts w:eastAsia="Times New Roman"/>
                <w:b/>
                <w:i/>
              </w:rPr>
            </w:pPr>
          </w:p>
          <w:p w:rsidR="00EC5EAD" w:rsidRPr="00F65CF8" w:rsidRDefault="00EC5EAD" w:rsidP="008819DA">
            <w:pPr>
              <w:jc w:val="both"/>
              <w:rPr>
                <w:rFonts w:eastAsia="Times New Roman"/>
                <w:b/>
                <w:i/>
                <w:sz w:val="26"/>
                <w:szCs w:val="26"/>
              </w:rPr>
            </w:pPr>
            <w:r w:rsidRPr="00F65CF8">
              <w:rPr>
                <w:rFonts w:eastAsia="Times New Roman"/>
                <w:b/>
                <w:i/>
                <w:sz w:val="26"/>
                <w:szCs w:val="26"/>
              </w:rPr>
              <w:t>Танцевальное творчество:</w:t>
            </w:r>
          </w:p>
          <w:p w:rsidR="00EC5EAD" w:rsidRPr="00142A3B" w:rsidRDefault="00EC5EAD" w:rsidP="008819DA">
            <w:pPr>
              <w:jc w:val="both"/>
              <w:rPr>
                <w:rFonts w:eastAsia="Times New Roman"/>
              </w:rPr>
            </w:pPr>
            <w:r w:rsidRPr="00142A3B">
              <w:rPr>
                <w:rFonts w:eastAsia="Times New Roman"/>
              </w:rPr>
              <w:t>«На детской площадке»</w:t>
            </w:r>
          </w:p>
          <w:p w:rsidR="00EC5EAD" w:rsidRDefault="00EC5EAD" w:rsidP="008819DA">
            <w:pPr>
              <w:jc w:val="both"/>
              <w:rPr>
                <w:rFonts w:eastAsia="Times New Roman"/>
              </w:rPr>
            </w:pPr>
          </w:p>
          <w:p w:rsidR="00EC5EAD" w:rsidRPr="002E0816" w:rsidRDefault="00EC5EAD" w:rsidP="008819DA">
            <w:pPr>
              <w:jc w:val="both"/>
              <w:rPr>
                <w:rFonts w:eastAsia="Times New Roman"/>
                <w:b/>
                <w:i/>
              </w:rPr>
            </w:pPr>
          </w:p>
          <w:p w:rsidR="00EC5EAD" w:rsidRPr="00F65CF8" w:rsidRDefault="00EC5EAD" w:rsidP="008819DA">
            <w:pPr>
              <w:jc w:val="both"/>
              <w:rPr>
                <w:rFonts w:eastAsia="Times New Roman"/>
                <w:b/>
                <w:i/>
                <w:sz w:val="26"/>
                <w:szCs w:val="26"/>
              </w:rPr>
            </w:pPr>
            <w:r w:rsidRPr="00F65CF8">
              <w:rPr>
                <w:rFonts w:eastAsia="Times New Roman"/>
                <w:b/>
                <w:i/>
                <w:sz w:val="26"/>
                <w:szCs w:val="26"/>
              </w:rPr>
              <w:t>Игровое творчество:</w:t>
            </w:r>
          </w:p>
          <w:p w:rsidR="00EC5EAD" w:rsidRDefault="00EC5EAD" w:rsidP="008819DA">
            <w:pPr>
              <w:jc w:val="both"/>
              <w:rPr>
                <w:rFonts w:eastAsia="Times New Roman"/>
              </w:rPr>
            </w:pPr>
            <w:r w:rsidRPr="00142A3B">
              <w:rPr>
                <w:rFonts w:eastAsia="Times New Roman"/>
              </w:rPr>
              <w:t>«Играем в театр»</w:t>
            </w:r>
          </w:p>
          <w:p w:rsidR="00EC5EAD" w:rsidRDefault="00EC5EAD" w:rsidP="008819DA">
            <w:pPr>
              <w:jc w:val="both"/>
              <w:rPr>
                <w:rFonts w:eastAsia="Times New Roman"/>
              </w:rPr>
            </w:pPr>
          </w:p>
          <w:p w:rsidR="00EC5EAD" w:rsidRPr="002E0816" w:rsidRDefault="00EC5EAD" w:rsidP="008819DA">
            <w:pPr>
              <w:ind w:right="-115"/>
              <w:jc w:val="both"/>
              <w:rPr>
                <w:rFonts w:eastAsia="Times New Roman"/>
                <w:b/>
                <w:i/>
                <w:spacing w:val="-20"/>
              </w:rPr>
            </w:pPr>
          </w:p>
          <w:p w:rsidR="00EC5EAD" w:rsidRPr="00F65CF8" w:rsidRDefault="00EC5EAD" w:rsidP="008819DA">
            <w:pPr>
              <w:ind w:left="-72" w:right="-115"/>
              <w:jc w:val="both"/>
              <w:rPr>
                <w:rFonts w:eastAsia="Times New Roman"/>
                <w:b/>
                <w:i/>
                <w:sz w:val="26"/>
                <w:szCs w:val="26"/>
              </w:rPr>
            </w:pPr>
            <w:r w:rsidRPr="00F65CF8">
              <w:rPr>
                <w:rFonts w:eastAsia="Times New Roman"/>
                <w:b/>
                <w:i/>
                <w:spacing w:val="-20"/>
                <w:sz w:val="26"/>
                <w:szCs w:val="26"/>
              </w:rPr>
              <w:t>Инс</w:t>
            </w:r>
            <w:r w:rsidRPr="00F65CF8">
              <w:rPr>
                <w:rFonts w:eastAsia="Times New Roman"/>
                <w:b/>
                <w:i/>
                <w:sz w:val="26"/>
                <w:szCs w:val="26"/>
              </w:rPr>
              <w:t>трументальное творчес</w:t>
            </w:r>
            <w:r w:rsidRPr="00F65CF8">
              <w:rPr>
                <w:rFonts w:eastAsia="Times New Roman"/>
                <w:b/>
                <w:i/>
                <w:spacing w:val="-20"/>
                <w:sz w:val="26"/>
                <w:szCs w:val="26"/>
              </w:rPr>
              <w:t>тво</w:t>
            </w:r>
            <w:r w:rsidRPr="00F65CF8">
              <w:rPr>
                <w:rFonts w:eastAsia="Times New Roman"/>
                <w:b/>
                <w:i/>
                <w:sz w:val="26"/>
                <w:szCs w:val="26"/>
              </w:rPr>
              <w:t>:</w:t>
            </w:r>
          </w:p>
          <w:p w:rsidR="00EC5EAD" w:rsidRPr="00F65CF8" w:rsidRDefault="00EC5EAD" w:rsidP="008819DA">
            <w:pPr>
              <w:ind w:left="-72" w:right="-115"/>
              <w:jc w:val="both"/>
              <w:rPr>
                <w:rFonts w:eastAsia="Times New Roman"/>
                <w:b/>
                <w:i/>
                <w:sz w:val="26"/>
                <w:szCs w:val="26"/>
              </w:rPr>
            </w:pPr>
            <w:r w:rsidRPr="00142A3B">
              <w:rPr>
                <w:rFonts w:eastAsia="Times New Roman"/>
              </w:rPr>
              <w:t>«Оркестровая шутка»</w:t>
            </w:r>
          </w:p>
        </w:tc>
        <w:tc>
          <w:tcPr>
            <w:tcW w:w="3686" w:type="dxa"/>
          </w:tcPr>
          <w:p w:rsidR="00EC5EAD" w:rsidRPr="004C2530" w:rsidRDefault="00EC5EAD" w:rsidP="008819DA">
            <w:pPr>
              <w:jc w:val="both"/>
              <w:rPr>
                <w:rFonts w:eastAsia="Times New Roman"/>
              </w:rPr>
            </w:pPr>
            <w:r w:rsidRPr="004C2530">
              <w:rPr>
                <w:rFonts w:eastAsia="Times New Roman"/>
              </w:rPr>
              <w:t>Предложить детям придумать песенку для больного котика, колыбельную для куклы, песенку для именинника и чтобы эти песенки были не похожи на другие.</w:t>
            </w:r>
          </w:p>
          <w:p w:rsidR="00EC5EAD" w:rsidRPr="002E0816" w:rsidRDefault="00EC5EAD" w:rsidP="008819D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Предложить придумать танце</w:t>
            </w:r>
            <w:r w:rsidRPr="004C2530">
              <w:rPr>
                <w:rFonts w:eastAsia="Times New Roman"/>
              </w:rPr>
              <w:t>вальную картинку о том</w:t>
            </w:r>
            <w:r>
              <w:rPr>
                <w:rFonts w:eastAsia="Times New Roman"/>
              </w:rPr>
              <w:t>,</w:t>
            </w:r>
            <w:r w:rsidRPr="004C253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как гуляют и играют дети на пло</w:t>
            </w:r>
            <w:r w:rsidRPr="004C2530">
              <w:rPr>
                <w:rFonts w:eastAsia="Times New Roman"/>
              </w:rPr>
              <w:t>щадке, используя знакомы</w:t>
            </w:r>
            <w:r>
              <w:rPr>
                <w:rFonts w:eastAsia="Times New Roman"/>
              </w:rPr>
              <w:t>е движения и действия  с предме</w:t>
            </w:r>
            <w:r w:rsidRPr="004C2530">
              <w:rPr>
                <w:rFonts w:eastAsia="Times New Roman"/>
              </w:rPr>
              <w:t>тами и без них.</w:t>
            </w:r>
          </w:p>
          <w:p w:rsidR="00EC5EAD" w:rsidRPr="002E0816" w:rsidRDefault="00EC5EAD" w:rsidP="008819D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Предложить небольшую яркую фразу</w:t>
            </w:r>
            <w:r w:rsidRPr="004C2530">
              <w:rPr>
                <w:rFonts w:eastAsia="Times New Roman"/>
              </w:rPr>
              <w:t xml:space="preserve">, </w:t>
            </w:r>
            <w:proofErr w:type="gramStart"/>
            <w:r w:rsidRPr="004C2530">
              <w:rPr>
                <w:rFonts w:eastAsia="Times New Roman"/>
              </w:rPr>
              <w:t>дети</w:t>
            </w:r>
            <w:proofErr w:type="gramEnd"/>
            <w:r w:rsidRPr="004C2530">
              <w:rPr>
                <w:rFonts w:eastAsia="Times New Roman"/>
              </w:rPr>
              <w:t xml:space="preserve"> недолго п</w:t>
            </w:r>
            <w:r>
              <w:rPr>
                <w:rFonts w:eastAsia="Times New Roman"/>
              </w:rPr>
              <w:t>одумав, с помощью ритмико-двига</w:t>
            </w:r>
            <w:r w:rsidRPr="004C2530">
              <w:rPr>
                <w:rFonts w:eastAsia="Times New Roman"/>
              </w:rPr>
              <w:t>тельных жестов или вокал</w:t>
            </w:r>
            <w:r>
              <w:rPr>
                <w:rFonts w:eastAsia="Times New Roman"/>
              </w:rPr>
              <w:t>ьного исполнительства изображают</w:t>
            </w:r>
            <w:r w:rsidRPr="004C2530">
              <w:rPr>
                <w:rFonts w:eastAsia="Times New Roman"/>
              </w:rPr>
              <w:t xml:space="preserve"> содержание фразы.</w:t>
            </w:r>
          </w:p>
          <w:p w:rsidR="00EC5EAD" w:rsidRPr="0054049A" w:rsidRDefault="00EC5EAD" w:rsidP="008819DA">
            <w:pPr>
              <w:jc w:val="both"/>
              <w:rPr>
                <w:rFonts w:eastAsia="Times New Roman"/>
              </w:rPr>
            </w:pPr>
            <w:r w:rsidRPr="0054049A">
              <w:rPr>
                <w:rFonts w:eastAsia="Times New Roman"/>
              </w:rPr>
              <w:t xml:space="preserve">Дети </w:t>
            </w:r>
            <w:r>
              <w:rPr>
                <w:rFonts w:eastAsia="Times New Roman"/>
              </w:rPr>
              <w:t>участвую</w:t>
            </w:r>
            <w:r w:rsidRPr="0054049A">
              <w:rPr>
                <w:rFonts w:eastAsia="Times New Roman"/>
              </w:rPr>
              <w:t>т в</w:t>
            </w:r>
            <w:r>
              <w:rPr>
                <w:rFonts w:eastAsia="Times New Roman"/>
              </w:rPr>
              <w:t xml:space="preserve"> инструментальных импровизациях, используя любые музыкальные инструменты и способы игры на них.</w:t>
            </w:r>
          </w:p>
          <w:p w:rsidR="00EC5EAD" w:rsidRPr="00F65CF8" w:rsidRDefault="00EC5EAD" w:rsidP="008819DA">
            <w:pPr>
              <w:jc w:val="both"/>
              <w:rPr>
                <w:rFonts w:eastAsia="Times New Roman"/>
                <w:b/>
                <w:i/>
                <w:sz w:val="26"/>
                <w:szCs w:val="26"/>
              </w:rPr>
            </w:pPr>
          </w:p>
        </w:tc>
      </w:tr>
    </w:tbl>
    <w:p w:rsidR="00203D32" w:rsidRDefault="00203D32" w:rsidP="00203D32">
      <w:pPr>
        <w:jc w:val="center"/>
        <w:rPr>
          <w:rFonts w:eastAsia="Times New Roman"/>
          <w:b/>
          <w:sz w:val="28"/>
        </w:rPr>
      </w:pPr>
    </w:p>
    <w:p w:rsidR="00B76E13" w:rsidRDefault="00B76E13" w:rsidP="00A76F1D">
      <w:pPr>
        <w:tabs>
          <w:tab w:val="left" w:pos="5959"/>
        </w:tabs>
        <w:suppressAutoHyphens/>
        <w:rPr>
          <w:rFonts w:eastAsia="Times New Roman"/>
          <w:b/>
          <w:sz w:val="26"/>
          <w:szCs w:val="26"/>
          <w:lang w:eastAsia="ar-SA"/>
        </w:rPr>
      </w:pPr>
    </w:p>
    <w:p w:rsidR="00B76E13" w:rsidRDefault="00B76E13" w:rsidP="00A76F1D">
      <w:pPr>
        <w:tabs>
          <w:tab w:val="left" w:pos="5959"/>
        </w:tabs>
        <w:suppressAutoHyphens/>
        <w:rPr>
          <w:rFonts w:eastAsia="Times New Roman"/>
          <w:b/>
          <w:sz w:val="26"/>
          <w:szCs w:val="26"/>
          <w:lang w:eastAsia="ar-SA"/>
        </w:rPr>
      </w:pPr>
    </w:p>
    <w:p w:rsidR="00CC6715" w:rsidRPr="00CC6715" w:rsidRDefault="00CC6715" w:rsidP="00CC6715">
      <w:pPr>
        <w:pStyle w:val="a9"/>
        <w:tabs>
          <w:tab w:val="clear" w:pos="4677"/>
          <w:tab w:val="clear" w:pos="9355"/>
        </w:tabs>
        <w:jc w:val="center"/>
        <w:rPr>
          <w:b/>
          <w:w w:val="130"/>
          <w:sz w:val="26"/>
          <w:szCs w:val="26"/>
        </w:rPr>
      </w:pPr>
      <w:r w:rsidRPr="00CC6715">
        <w:rPr>
          <w:b/>
          <w:w w:val="130"/>
          <w:sz w:val="26"/>
          <w:szCs w:val="26"/>
        </w:rPr>
        <w:t>Планируемые результаты освоения программы</w:t>
      </w:r>
    </w:p>
    <w:p w:rsidR="00CC6715" w:rsidRPr="00CC6715" w:rsidRDefault="00CC6715" w:rsidP="00CC6715">
      <w:pPr>
        <w:pStyle w:val="Style168"/>
        <w:widowControl/>
        <w:tabs>
          <w:tab w:val="left" w:pos="634"/>
        </w:tabs>
        <w:spacing w:line="240" w:lineRule="auto"/>
        <w:jc w:val="left"/>
        <w:rPr>
          <w:rStyle w:val="FontStyle207"/>
          <w:rFonts w:ascii="Times New Roman" w:hAnsi="Times New Roman" w:cs="Times New Roman"/>
          <w:color w:val="0000FF"/>
          <w:sz w:val="26"/>
          <w:szCs w:val="26"/>
        </w:rPr>
      </w:pPr>
    </w:p>
    <w:p w:rsidR="00CC6715" w:rsidRPr="00CC6715" w:rsidRDefault="00CC6715" w:rsidP="00CC6715">
      <w:pPr>
        <w:pStyle w:val="Style168"/>
        <w:widowControl/>
        <w:tabs>
          <w:tab w:val="left" w:pos="634"/>
        </w:tabs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C6715">
        <w:rPr>
          <w:rStyle w:val="FontStyle207"/>
          <w:rFonts w:ascii="Times New Roman" w:hAnsi="Times New Roman" w:cs="Times New Roman"/>
          <w:sz w:val="26"/>
          <w:szCs w:val="26"/>
        </w:rPr>
        <w:t>*</w:t>
      </w:r>
      <w:r w:rsidRPr="00CC6715">
        <w:rPr>
          <w:rStyle w:val="FontStyle207"/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CC6715">
        <w:rPr>
          <w:rStyle w:val="FontStyle207"/>
          <w:rFonts w:ascii="Times New Roman" w:hAnsi="Times New Roman" w:cs="Times New Roman"/>
          <w:b/>
          <w:sz w:val="26"/>
          <w:szCs w:val="26"/>
        </w:rPr>
        <w:t xml:space="preserve"> </w:t>
      </w:r>
      <w:r w:rsidRPr="00CC6715">
        <w:rPr>
          <w:rFonts w:ascii="Times New Roman" w:hAnsi="Times New Roman" w:cs="Times New Roman"/>
          <w:sz w:val="26"/>
          <w:szCs w:val="26"/>
        </w:rPr>
        <w:t xml:space="preserve">У ребёнка развита культура </w:t>
      </w:r>
      <w:proofErr w:type="spellStart"/>
      <w:r w:rsidRPr="00CC6715">
        <w:rPr>
          <w:rFonts w:ascii="Times New Roman" w:hAnsi="Times New Roman" w:cs="Times New Roman"/>
          <w:sz w:val="26"/>
          <w:szCs w:val="26"/>
        </w:rPr>
        <w:t>слушательского</w:t>
      </w:r>
      <w:proofErr w:type="spellEnd"/>
      <w:r w:rsidRPr="00CC6715">
        <w:rPr>
          <w:rFonts w:ascii="Times New Roman" w:hAnsi="Times New Roman" w:cs="Times New Roman"/>
          <w:sz w:val="26"/>
          <w:szCs w:val="26"/>
        </w:rPr>
        <w:t xml:space="preserve"> восприятия. Любит посещать концерты, театр, делится полученными впечатлениями. Проявляет себя во всех видах музыкальной исполнительской деятельности. Импровизирует мелодии на заданную тему, участвует в инструментальных импровизациях.</w:t>
      </w:r>
    </w:p>
    <w:p w:rsidR="00CC6715" w:rsidRPr="00CC6715" w:rsidRDefault="00CC6715" w:rsidP="00CC6715">
      <w:pPr>
        <w:pStyle w:val="Style168"/>
        <w:widowControl/>
        <w:tabs>
          <w:tab w:val="left" w:pos="634"/>
        </w:tabs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C6715">
        <w:rPr>
          <w:rStyle w:val="FontStyle207"/>
          <w:rFonts w:ascii="Times New Roman" w:hAnsi="Times New Roman" w:cs="Times New Roman"/>
          <w:b/>
          <w:sz w:val="26"/>
          <w:szCs w:val="26"/>
        </w:rPr>
        <w:t>+</w:t>
      </w:r>
      <w:r w:rsidRPr="00CC6715">
        <w:rPr>
          <w:rStyle w:val="FontStyle207"/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Pr="00CC6715">
        <w:rPr>
          <w:rFonts w:ascii="Times New Roman" w:hAnsi="Times New Roman" w:cs="Times New Roman"/>
          <w:sz w:val="26"/>
          <w:szCs w:val="26"/>
        </w:rPr>
        <w:t xml:space="preserve">Ребёнок понимает средства музыкальной выразительности, умеет проанализировать музыку. Узнаёт произведения композиторов, но не </w:t>
      </w:r>
      <w:proofErr w:type="gramStart"/>
      <w:r w:rsidRPr="00CC6715">
        <w:rPr>
          <w:rFonts w:ascii="Times New Roman" w:hAnsi="Times New Roman" w:cs="Times New Roman"/>
          <w:sz w:val="26"/>
          <w:szCs w:val="26"/>
        </w:rPr>
        <w:t>уверен</w:t>
      </w:r>
      <w:proofErr w:type="gramEnd"/>
      <w:r w:rsidRPr="00CC6715">
        <w:rPr>
          <w:rFonts w:ascii="Times New Roman" w:hAnsi="Times New Roman" w:cs="Times New Roman"/>
          <w:sz w:val="26"/>
          <w:szCs w:val="26"/>
        </w:rPr>
        <w:t xml:space="preserve"> в своих ответах. Затрудняется проявлять активность на праздниках и развлечениях. Иногда ошибается во владении приёмами игры на детских музыкальных инструментах. Интонирует чисто, но не солист.</w:t>
      </w:r>
    </w:p>
    <w:p w:rsidR="00B76E13" w:rsidRDefault="00B76E13" w:rsidP="00A76F1D">
      <w:pPr>
        <w:tabs>
          <w:tab w:val="left" w:pos="5959"/>
        </w:tabs>
        <w:suppressAutoHyphens/>
        <w:rPr>
          <w:rFonts w:eastAsia="Times New Roman"/>
          <w:b/>
          <w:sz w:val="26"/>
          <w:szCs w:val="26"/>
          <w:lang w:eastAsia="ar-SA"/>
        </w:rPr>
      </w:pPr>
      <w:bookmarkStart w:id="0" w:name="_GoBack"/>
      <w:bookmarkEnd w:id="0"/>
    </w:p>
    <w:p w:rsidR="00B76E13" w:rsidRPr="00CC6715" w:rsidRDefault="00B76E13" w:rsidP="00EC5EAD">
      <w:pPr>
        <w:tabs>
          <w:tab w:val="left" w:pos="5959"/>
        </w:tabs>
        <w:suppressAutoHyphens/>
        <w:jc w:val="right"/>
        <w:rPr>
          <w:rFonts w:eastAsia="Times New Roman"/>
          <w:b/>
          <w:i/>
          <w:sz w:val="26"/>
          <w:szCs w:val="26"/>
          <w:lang w:eastAsia="ar-SA"/>
        </w:rPr>
      </w:pPr>
      <w:r w:rsidRPr="00CC6715">
        <w:rPr>
          <w:rFonts w:eastAsia="Times New Roman"/>
          <w:b/>
          <w:i/>
          <w:sz w:val="26"/>
          <w:szCs w:val="26"/>
          <w:lang w:eastAsia="ar-SA"/>
        </w:rPr>
        <w:t>П</w:t>
      </w:r>
      <w:r w:rsidR="00EC5EAD" w:rsidRPr="00CC6715">
        <w:rPr>
          <w:rFonts w:eastAsia="Times New Roman"/>
          <w:b/>
          <w:i/>
          <w:sz w:val="26"/>
          <w:szCs w:val="26"/>
          <w:lang w:eastAsia="ar-SA"/>
        </w:rPr>
        <w:t>риложение 2.</w:t>
      </w:r>
    </w:p>
    <w:p w:rsidR="002E5BFA" w:rsidRPr="00921AB3" w:rsidRDefault="002E5BFA" w:rsidP="002E5BFA">
      <w:pPr>
        <w:jc w:val="center"/>
        <w:rPr>
          <w:b/>
          <w:bCs/>
          <w:caps/>
          <w:kern w:val="26"/>
          <w:sz w:val="26"/>
          <w:szCs w:val="26"/>
        </w:rPr>
      </w:pPr>
      <w:r w:rsidRPr="00921AB3">
        <w:rPr>
          <w:b/>
          <w:bCs/>
          <w:caps/>
          <w:kern w:val="26"/>
          <w:sz w:val="26"/>
          <w:szCs w:val="26"/>
        </w:rPr>
        <w:t>Паспорт  музыкального  зала  ДОУ</w:t>
      </w:r>
    </w:p>
    <w:p w:rsidR="002E5BFA" w:rsidRPr="00921AB3" w:rsidRDefault="002E5BFA" w:rsidP="002E5BFA">
      <w:pPr>
        <w:jc w:val="center"/>
        <w:rPr>
          <w:b/>
          <w:bCs/>
          <w:sz w:val="26"/>
          <w:szCs w:val="26"/>
        </w:rPr>
      </w:pPr>
    </w:p>
    <w:p w:rsidR="002E5BFA" w:rsidRPr="00921AB3" w:rsidRDefault="002E5BFA" w:rsidP="002E5BFA">
      <w:pPr>
        <w:jc w:val="center"/>
        <w:rPr>
          <w:b/>
          <w:sz w:val="26"/>
          <w:szCs w:val="26"/>
        </w:rPr>
      </w:pPr>
      <w:r w:rsidRPr="00921AB3">
        <w:rPr>
          <w:b/>
          <w:sz w:val="26"/>
          <w:szCs w:val="26"/>
        </w:rPr>
        <w:t>Общие сведения</w:t>
      </w:r>
    </w:p>
    <w:p w:rsidR="002E5BFA" w:rsidRPr="00921AB3" w:rsidRDefault="002E5BFA" w:rsidP="002E5BFA">
      <w:pPr>
        <w:jc w:val="center"/>
        <w:rPr>
          <w:b/>
          <w:sz w:val="26"/>
          <w:szCs w:val="26"/>
        </w:rPr>
      </w:pPr>
    </w:p>
    <w:p w:rsidR="002E5BFA" w:rsidRPr="00921AB3" w:rsidRDefault="002E5BFA" w:rsidP="002E5BFA">
      <w:pPr>
        <w:ind w:firstLine="720"/>
        <w:jc w:val="both"/>
        <w:rPr>
          <w:sz w:val="26"/>
          <w:szCs w:val="26"/>
        </w:rPr>
      </w:pPr>
      <w:r w:rsidRPr="00921AB3">
        <w:rPr>
          <w:b/>
          <w:i/>
          <w:sz w:val="26"/>
          <w:szCs w:val="26"/>
        </w:rPr>
        <w:t>Музыкальный зал</w:t>
      </w:r>
      <w:r w:rsidRPr="00921AB3">
        <w:rPr>
          <w:b/>
          <w:sz w:val="26"/>
          <w:szCs w:val="26"/>
        </w:rPr>
        <w:t>,</w:t>
      </w:r>
      <w:r w:rsidRPr="00921AB3">
        <w:rPr>
          <w:sz w:val="26"/>
          <w:szCs w:val="26"/>
        </w:rPr>
        <w:t xml:space="preserve"> площадью 113,89 кв.м. расположен на первом этаже типового 2-х этажного здания детского сада. Находится в центре дошкольного учреждения с удобным подходом для передвижения детей. Помещение с подогреваемым полом, легко проветривается. Температурный режим выдержан. Соблюдены все требования СанПиНа и правила противопожарной безопасности.</w:t>
      </w:r>
    </w:p>
    <w:p w:rsidR="002E5BFA" w:rsidRPr="00921AB3" w:rsidRDefault="002E5BFA" w:rsidP="002E5BFA">
      <w:pPr>
        <w:ind w:firstLine="720"/>
        <w:jc w:val="both"/>
        <w:rPr>
          <w:rFonts w:eastAsia="Times New Roman"/>
          <w:sz w:val="26"/>
          <w:szCs w:val="26"/>
        </w:rPr>
      </w:pPr>
      <w:r w:rsidRPr="00921AB3">
        <w:rPr>
          <w:rFonts w:eastAsia="Times New Roman"/>
          <w:sz w:val="26"/>
          <w:szCs w:val="26"/>
        </w:rPr>
        <w:t>Для занятий хореографией и театрализованной деятельностью зал оснащ</w:t>
      </w:r>
      <w:r w:rsidRPr="00921AB3">
        <w:rPr>
          <w:rFonts w:ascii="Tahoma" w:eastAsia="Times New Roman" w:hAnsi="Tahoma"/>
          <w:sz w:val="26"/>
          <w:szCs w:val="26"/>
        </w:rPr>
        <w:t>ё</w:t>
      </w:r>
      <w:r w:rsidRPr="00921AB3">
        <w:rPr>
          <w:rFonts w:eastAsia="Times New Roman"/>
          <w:sz w:val="26"/>
          <w:szCs w:val="26"/>
        </w:rPr>
        <w:t xml:space="preserve">н </w:t>
      </w:r>
      <w:r w:rsidRPr="00921AB3">
        <w:rPr>
          <w:sz w:val="26"/>
          <w:szCs w:val="26"/>
        </w:rPr>
        <w:t>зеркалами.</w:t>
      </w:r>
      <w:r w:rsidRPr="00921AB3">
        <w:rPr>
          <w:rFonts w:eastAsia="Times New Roman"/>
          <w:sz w:val="26"/>
          <w:szCs w:val="26"/>
        </w:rPr>
        <w:t xml:space="preserve"> Музыкальное оборудование и пособия, размещены вдоль стен, максимально освобождая полезную площадь зала для свободной двигательной активности детей, организации музыкально-ритмических игр и упражнений с использованием различной атрибутики.</w:t>
      </w:r>
    </w:p>
    <w:p w:rsidR="002E5BFA" w:rsidRPr="00921AB3" w:rsidRDefault="002E5BFA" w:rsidP="002E5BFA">
      <w:pPr>
        <w:ind w:firstLine="720"/>
        <w:jc w:val="both"/>
        <w:rPr>
          <w:sz w:val="26"/>
          <w:szCs w:val="26"/>
        </w:rPr>
      </w:pPr>
      <w:r w:rsidRPr="00921AB3">
        <w:rPr>
          <w:b/>
          <w:i/>
          <w:sz w:val="26"/>
          <w:szCs w:val="26"/>
        </w:rPr>
        <w:t xml:space="preserve">Пользователи </w:t>
      </w:r>
      <w:r w:rsidRPr="00921AB3">
        <w:rPr>
          <w:sz w:val="26"/>
          <w:szCs w:val="26"/>
        </w:rPr>
        <w:t>развивающего пространства – дети групп общеразвивающей направленности от 1 года 6 месяцев до 7 лет и дети коррекционных групп от 5 до 7 лет; педагоги и сотрудники ДОУ; родители (законные представители) дошкольников.</w:t>
      </w:r>
    </w:p>
    <w:p w:rsidR="002E5BFA" w:rsidRPr="00921AB3" w:rsidRDefault="002E5BFA" w:rsidP="002E5BFA">
      <w:pPr>
        <w:ind w:firstLine="708"/>
        <w:jc w:val="both"/>
        <w:rPr>
          <w:sz w:val="26"/>
          <w:szCs w:val="26"/>
        </w:rPr>
      </w:pPr>
      <w:r w:rsidRPr="00921AB3">
        <w:rPr>
          <w:b/>
          <w:i/>
          <w:color w:val="000000"/>
          <w:sz w:val="26"/>
          <w:szCs w:val="26"/>
        </w:rPr>
        <w:t>Функциональное использование</w:t>
      </w:r>
      <w:r w:rsidRPr="00921AB3">
        <w:rPr>
          <w:color w:val="000000"/>
          <w:sz w:val="26"/>
          <w:szCs w:val="26"/>
        </w:rPr>
        <w:t xml:space="preserve"> музыкального зала разнообразное.</w:t>
      </w:r>
      <w:r w:rsidRPr="00921AB3">
        <w:rPr>
          <w:color w:val="FF0000"/>
          <w:sz w:val="26"/>
          <w:szCs w:val="26"/>
        </w:rPr>
        <w:t xml:space="preserve"> </w:t>
      </w:r>
      <w:proofErr w:type="gramStart"/>
      <w:r w:rsidRPr="00921AB3">
        <w:rPr>
          <w:sz w:val="26"/>
          <w:szCs w:val="26"/>
        </w:rPr>
        <w:t>Здесь проходят не только занятия (дети слушают музыку; приобретают исполнительские навыки</w:t>
      </w:r>
      <w:r w:rsidRPr="00921AB3">
        <w:rPr>
          <w:i/>
          <w:sz w:val="26"/>
          <w:szCs w:val="26"/>
        </w:rPr>
        <w:t xml:space="preserve"> </w:t>
      </w:r>
      <w:r w:rsidRPr="00921AB3">
        <w:rPr>
          <w:sz w:val="26"/>
          <w:szCs w:val="26"/>
        </w:rPr>
        <w:t>в пении, музыкально-ритмической деятельности, в обучении игре на детском музыкальном инструменте; развивают творческие способности и проявляют их в самостоятельной деятельности), но и праздники, развлечения, театрализованные представления и другие мероприятия для дошкольников, сотрудников, родителей и педагогов ММО музыкальных руководителей и воспитателей.</w:t>
      </w:r>
      <w:proofErr w:type="gramEnd"/>
      <w:r w:rsidRPr="00921AB3">
        <w:rPr>
          <w:sz w:val="26"/>
          <w:szCs w:val="26"/>
        </w:rPr>
        <w:t xml:space="preserve"> В зале проводится индивидуальная работа с детьми и аналитико-прогностическая деятельность музыкального руководителя, а родители могут получить консультацию или рекомендации по интересующим их вопросам музыкального развития и воспитания ребёнка. Кроме того,  музыкальный зал служит площадкой для организации тематических выставок рисунков и поделок, сделанных руками детей и взрослых.</w:t>
      </w:r>
    </w:p>
    <w:p w:rsidR="002E5BFA" w:rsidRPr="00921AB3" w:rsidRDefault="002E5BFA" w:rsidP="002E5BFA">
      <w:pPr>
        <w:ind w:firstLine="720"/>
        <w:jc w:val="both"/>
        <w:rPr>
          <w:color w:val="FF0000"/>
          <w:sz w:val="26"/>
          <w:szCs w:val="26"/>
        </w:rPr>
      </w:pPr>
      <w:r w:rsidRPr="00921AB3">
        <w:rPr>
          <w:sz w:val="26"/>
          <w:szCs w:val="26"/>
        </w:rPr>
        <w:t xml:space="preserve">Музыкальный зал оснащён необходимым </w:t>
      </w:r>
      <w:r w:rsidRPr="00921AB3">
        <w:rPr>
          <w:b/>
          <w:i/>
          <w:sz w:val="26"/>
          <w:szCs w:val="26"/>
        </w:rPr>
        <w:t>оборудованием</w:t>
      </w:r>
      <w:r w:rsidRPr="00921AB3">
        <w:rPr>
          <w:sz w:val="26"/>
          <w:szCs w:val="26"/>
        </w:rPr>
        <w:t xml:space="preserve"> для организованной и самостоятельной деятельности дошкольников – фортепиано, аккордеон, мультимедийный проектор, экран, музыкальный центр, компьютер, акустическая система, микрофоны.</w:t>
      </w:r>
    </w:p>
    <w:p w:rsidR="002E5BFA" w:rsidRPr="00921AB3" w:rsidRDefault="002E5BFA" w:rsidP="002E5BFA">
      <w:pPr>
        <w:pStyle w:val="a8"/>
        <w:snapToGrid w:val="0"/>
        <w:ind w:firstLine="540"/>
        <w:jc w:val="both"/>
        <w:rPr>
          <w:sz w:val="26"/>
          <w:szCs w:val="26"/>
        </w:rPr>
      </w:pPr>
      <w:r w:rsidRPr="00921AB3">
        <w:rPr>
          <w:b/>
          <w:i/>
          <w:sz w:val="26"/>
          <w:szCs w:val="26"/>
        </w:rPr>
        <w:t>Учебно-методическое сопровождение</w:t>
      </w:r>
      <w:r w:rsidRPr="00921AB3">
        <w:rPr>
          <w:i/>
          <w:sz w:val="26"/>
          <w:szCs w:val="26"/>
        </w:rPr>
        <w:t xml:space="preserve"> </w:t>
      </w:r>
      <w:r w:rsidRPr="00921AB3">
        <w:rPr>
          <w:sz w:val="26"/>
          <w:szCs w:val="26"/>
        </w:rPr>
        <w:t xml:space="preserve">способствует качественному выполнению требований реализуемой основной образовательной Программы. </w:t>
      </w:r>
    </w:p>
    <w:p w:rsidR="002E5BFA" w:rsidRPr="00DD6AFB" w:rsidRDefault="002E5BFA" w:rsidP="002E5BFA">
      <w:pPr>
        <w:pStyle w:val="a8"/>
        <w:snapToGrid w:val="0"/>
        <w:ind w:firstLine="540"/>
        <w:jc w:val="both"/>
        <w:rPr>
          <w:sz w:val="16"/>
          <w:szCs w:val="16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2520"/>
        <w:gridCol w:w="7020"/>
      </w:tblGrid>
      <w:tr w:rsidR="002E5BFA" w:rsidRPr="00FB4D49" w:rsidTr="00AA1BC7">
        <w:trPr>
          <w:trHeight w:val="1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BFA" w:rsidRPr="0061224F" w:rsidRDefault="002E5BFA" w:rsidP="00AA1BC7">
            <w:pPr>
              <w:jc w:val="center"/>
              <w:rPr>
                <w:rFonts w:ascii="Times New Roman CYR" w:hAnsi="Times New Roman CYR" w:cs="Times New Roman CYR"/>
                <w:b/>
                <w:bCs/>
                <w:caps/>
                <w:kern w:val="24"/>
                <w:sz w:val="16"/>
              </w:rPr>
            </w:pPr>
            <w:r w:rsidRPr="0061224F">
              <w:rPr>
                <w:rFonts w:ascii="Times New Roman CYR" w:hAnsi="Times New Roman CYR" w:cs="Times New Roman CYR"/>
                <w:b/>
                <w:bCs/>
                <w:caps/>
                <w:kern w:val="24"/>
                <w:sz w:val="16"/>
              </w:rPr>
              <w:lastRenderedPageBreak/>
              <w:t xml:space="preserve">Вид  </w:t>
            </w:r>
            <w:proofErr w:type="gramStart"/>
            <w:r w:rsidRPr="0061224F">
              <w:rPr>
                <w:rFonts w:ascii="Times New Roman CYR" w:hAnsi="Times New Roman CYR" w:cs="Times New Roman CYR"/>
                <w:b/>
                <w:bCs/>
                <w:caps/>
                <w:kern w:val="24"/>
                <w:sz w:val="16"/>
              </w:rPr>
              <w:t>музыкальной</w:t>
            </w:r>
            <w:proofErr w:type="gramEnd"/>
          </w:p>
          <w:p w:rsidR="002E5BFA" w:rsidRPr="00FB4D49" w:rsidRDefault="002E5BFA" w:rsidP="00AA1BC7">
            <w:pPr>
              <w:jc w:val="center"/>
              <w:rPr>
                <w:rFonts w:ascii="Calibri" w:hAnsi="Calibri" w:cs="Calibri"/>
              </w:rPr>
            </w:pPr>
            <w:r w:rsidRPr="0061224F">
              <w:rPr>
                <w:rFonts w:ascii="Times New Roman CYR" w:hAnsi="Times New Roman CYR" w:cs="Times New Roman CYR"/>
                <w:b/>
                <w:bCs/>
                <w:caps/>
                <w:kern w:val="24"/>
                <w:sz w:val="16"/>
              </w:rPr>
              <w:t>деятельности</w:t>
            </w:r>
            <w:r w:rsidRPr="00F44752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BFA" w:rsidRPr="0061224F" w:rsidRDefault="002E5BFA" w:rsidP="00AA1BC7">
            <w:pPr>
              <w:jc w:val="center"/>
              <w:rPr>
                <w:rFonts w:ascii="Times New Roman CYR" w:hAnsi="Times New Roman CYR" w:cs="Times New Roman CYR"/>
                <w:b/>
                <w:bCs/>
                <w:caps/>
                <w:kern w:val="24"/>
                <w:sz w:val="16"/>
              </w:rPr>
            </w:pPr>
            <w:r w:rsidRPr="0061224F">
              <w:rPr>
                <w:rFonts w:ascii="Times New Roman CYR" w:hAnsi="Times New Roman CYR" w:cs="Times New Roman CYR"/>
                <w:b/>
                <w:bCs/>
                <w:caps/>
                <w:kern w:val="24"/>
                <w:sz w:val="16"/>
              </w:rPr>
              <w:t>Учебно-методический комплект</w:t>
            </w:r>
          </w:p>
        </w:tc>
      </w:tr>
      <w:tr w:rsidR="002E5BFA" w:rsidRPr="00FB4D49" w:rsidTr="00AA1BC7">
        <w:trPr>
          <w:trHeight w:val="1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BFA" w:rsidRPr="0061224F" w:rsidRDefault="002E5BFA" w:rsidP="00AA1BC7">
            <w:pPr>
              <w:rPr>
                <w:rFonts w:ascii="Times New Roman CYR" w:hAnsi="Times New Roman CYR" w:cs="Times New Roman CYR"/>
                <w:b/>
                <w:bCs/>
                <w:caps/>
                <w:kern w:val="24"/>
                <w:sz w:val="16"/>
              </w:rPr>
            </w:pPr>
            <w:r w:rsidRPr="00E413F1">
              <w:t xml:space="preserve">1. </w:t>
            </w:r>
            <w:r w:rsidRPr="00E413F1">
              <w:rPr>
                <w:rFonts w:ascii="Times New Roman CYR" w:hAnsi="Times New Roman CYR" w:cs="Times New Roman CYR"/>
              </w:rPr>
              <w:t>Восприятие</w:t>
            </w:r>
            <w:r>
              <w:rPr>
                <w:rFonts w:ascii="Times New Roman CYR" w:hAnsi="Times New Roman CYR" w:cs="Times New Roman CYR"/>
              </w:rPr>
              <w:t xml:space="preserve"> музыки</w:t>
            </w:r>
            <w:r w:rsidRPr="00E413F1">
              <w:rPr>
                <w:rFonts w:ascii="Times New Roman CYR" w:hAnsi="Times New Roman CYR" w:cs="Times New Roman CYR"/>
              </w:rPr>
              <w:t>: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BFA" w:rsidRPr="00E413F1" w:rsidRDefault="002E5BFA" w:rsidP="00AA1BC7">
            <w:pPr>
              <w:ind w:right="-61"/>
            </w:pPr>
            <w:r w:rsidRPr="00E413F1">
              <w:t xml:space="preserve">1. О.П. </w:t>
            </w:r>
            <w:proofErr w:type="spellStart"/>
            <w:r w:rsidRPr="00E413F1">
              <w:t>Радынова</w:t>
            </w:r>
            <w:proofErr w:type="spellEnd"/>
            <w:r w:rsidRPr="00E413F1">
              <w:t xml:space="preserve"> «Мы слушаем музыку» (комплект из 7 дисков).</w:t>
            </w:r>
          </w:p>
          <w:p w:rsidR="002E5BFA" w:rsidRPr="00E413F1" w:rsidRDefault="002E5BFA" w:rsidP="00AA1BC7">
            <w:r w:rsidRPr="00E413F1">
              <w:t>2. Портреты русских и зарубежных композиторов.</w:t>
            </w:r>
          </w:p>
          <w:p w:rsidR="002E5BFA" w:rsidRPr="00E413F1" w:rsidRDefault="002E5BFA" w:rsidP="00AA1BC7">
            <w:r w:rsidRPr="00E413F1">
              <w:t>3. Наглядно-иллюстративный материал:</w:t>
            </w:r>
          </w:p>
          <w:p w:rsidR="002E5BFA" w:rsidRPr="00E413F1" w:rsidRDefault="002E5BFA" w:rsidP="00AA1BC7">
            <w:r w:rsidRPr="00E413F1">
              <w:t xml:space="preserve">   - сюжетные картины;</w:t>
            </w:r>
          </w:p>
          <w:p w:rsidR="002E5BFA" w:rsidRPr="00E413F1" w:rsidRDefault="002E5BFA" w:rsidP="00AA1BC7">
            <w:r w:rsidRPr="00E413F1">
              <w:t xml:space="preserve">   - пейзажи (времена года);</w:t>
            </w:r>
          </w:p>
          <w:p w:rsidR="002E5BFA" w:rsidRPr="00E413F1" w:rsidRDefault="002E5BFA" w:rsidP="00AA1BC7">
            <w:r w:rsidRPr="00E413F1">
              <w:t xml:space="preserve">   - комплект «Музыкальные инструменты»;</w:t>
            </w:r>
          </w:p>
          <w:p w:rsidR="002E5BFA" w:rsidRDefault="002E5BFA" w:rsidP="00AA1BC7">
            <w:r w:rsidRPr="00E413F1">
              <w:t xml:space="preserve">   - портреты композиторов;</w:t>
            </w:r>
          </w:p>
          <w:p w:rsidR="002E5BFA" w:rsidRPr="009C48A4" w:rsidRDefault="002E5BFA" w:rsidP="00AA1BC7">
            <w:r w:rsidRPr="00E413F1">
              <w:t>4. Фонотека.</w:t>
            </w:r>
          </w:p>
        </w:tc>
      </w:tr>
      <w:tr w:rsidR="002E5BFA" w:rsidRPr="0039497B" w:rsidTr="00AA1BC7">
        <w:trPr>
          <w:trHeight w:val="1328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BFA" w:rsidRPr="00E413F1" w:rsidRDefault="002E5BFA" w:rsidP="00AA1BC7">
            <w:pPr>
              <w:rPr>
                <w:lang w:val="en-US"/>
              </w:rPr>
            </w:pPr>
            <w:r w:rsidRPr="00E413F1">
              <w:rPr>
                <w:lang w:val="en-US"/>
              </w:rPr>
              <w:t xml:space="preserve">2. </w:t>
            </w:r>
            <w:r w:rsidRPr="00E413F1">
              <w:rPr>
                <w:rFonts w:ascii="Times New Roman CYR" w:hAnsi="Times New Roman CYR" w:cs="Times New Roman CYR"/>
              </w:rPr>
              <w:t>Пение: музыкально-слуховые представления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BFA" w:rsidRPr="00E413F1" w:rsidRDefault="002E5BFA" w:rsidP="00AA1BC7">
            <w:r w:rsidRPr="00E413F1">
              <w:t xml:space="preserve">1. Орлова Т.М., </w:t>
            </w:r>
            <w:proofErr w:type="spellStart"/>
            <w:r w:rsidRPr="00E413F1">
              <w:t>Бекина</w:t>
            </w:r>
            <w:proofErr w:type="spellEnd"/>
            <w:r w:rsidRPr="00E413F1">
              <w:t xml:space="preserve"> С.И. Методическое пособие «Учите детей петь» (мл</w:t>
            </w:r>
            <w:proofErr w:type="gramStart"/>
            <w:r w:rsidRPr="00E413F1">
              <w:t>.</w:t>
            </w:r>
            <w:proofErr w:type="gramEnd"/>
            <w:r w:rsidRPr="00E413F1">
              <w:t xml:space="preserve"> </w:t>
            </w:r>
            <w:proofErr w:type="gramStart"/>
            <w:r w:rsidRPr="00E413F1">
              <w:t>и</w:t>
            </w:r>
            <w:proofErr w:type="gramEnd"/>
            <w:r w:rsidRPr="00E413F1">
              <w:t xml:space="preserve"> ст. возраст).</w:t>
            </w:r>
          </w:p>
          <w:p w:rsidR="002E5BFA" w:rsidRDefault="002E5BFA" w:rsidP="00AA1BC7">
            <w:r>
              <w:t xml:space="preserve">2. </w:t>
            </w:r>
            <w:proofErr w:type="spellStart"/>
            <w:r>
              <w:t>Кацер</w:t>
            </w:r>
            <w:proofErr w:type="spellEnd"/>
            <w:r>
              <w:t xml:space="preserve"> О. Методическое пособие «Игровая методика обучения детей пению».</w:t>
            </w:r>
          </w:p>
          <w:p w:rsidR="002E5BFA" w:rsidRPr="00E413F1" w:rsidRDefault="002E5BFA" w:rsidP="00AA1BC7">
            <w:r>
              <w:t xml:space="preserve">3. </w:t>
            </w:r>
            <w:proofErr w:type="spellStart"/>
            <w:r>
              <w:t>Макшанцева</w:t>
            </w:r>
            <w:proofErr w:type="spellEnd"/>
            <w:r>
              <w:t xml:space="preserve"> Е. </w:t>
            </w:r>
            <w:r w:rsidRPr="00E413F1">
              <w:t xml:space="preserve">Методическое пособие </w:t>
            </w:r>
            <w:r>
              <w:t xml:space="preserve"> «Речевые игры «Скворушка»».</w:t>
            </w:r>
          </w:p>
        </w:tc>
      </w:tr>
      <w:tr w:rsidR="002E5BFA" w:rsidRPr="0039497B" w:rsidTr="00AA1BC7">
        <w:trPr>
          <w:trHeight w:val="337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BFA" w:rsidRPr="00E413F1" w:rsidRDefault="002E5BFA" w:rsidP="00AA1BC7">
            <w:r w:rsidRPr="00E413F1">
              <w:t xml:space="preserve">3. </w:t>
            </w:r>
            <w:r w:rsidRPr="00E413F1">
              <w:rPr>
                <w:rFonts w:ascii="Times New Roman CYR" w:hAnsi="Times New Roman CYR" w:cs="Times New Roman CYR"/>
              </w:rPr>
              <w:t>Музыкально-ритмические движения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BFA" w:rsidRDefault="002E5BFA" w:rsidP="00AA1BC7">
            <w:r w:rsidRPr="00E413F1">
              <w:t xml:space="preserve">1. </w:t>
            </w:r>
            <w:proofErr w:type="spellStart"/>
            <w:r w:rsidRPr="00E413F1">
              <w:t>Бекина</w:t>
            </w:r>
            <w:proofErr w:type="spellEnd"/>
            <w:r w:rsidRPr="00E413F1">
              <w:t xml:space="preserve"> С.И., Ломова Т.П. Методическое пособие «Музыка и движение» (мл</w:t>
            </w:r>
            <w:proofErr w:type="gramStart"/>
            <w:r w:rsidRPr="00E413F1">
              <w:t>.</w:t>
            </w:r>
            <w:proofErr w:type="gramEnd"/>
            <w:r w:rsidRPr="00E413F1">
              <w:t xml:space="preserve"> </w:t>
            </w:r>
            <w:proofErr w:type="gramStart"/>
            <w:r w:rsidRPr="00E413F1">
              <w:t>и</w:t>
            </w:r>
            <w:proofErr w:type="gramEnd"/>
            <w:r w:rsidRPr="00E413F1">
              <w:t xml:space="preserve"> ст. возраст).</w:t>
            </w:r>
          </w:p>
          <w:p w:rsidR="002E5BFA" w:rsidRPr="00E413F1" w:rsidRDefault="002E5BFA" w:rsidP="00AA1BC7">
            <w:r>
              <w:t xml:space="preserve">2. </w:t>
            </w:r>
            <w:proofErr w:type="spellStart"/>
            <w:r>
              <w:t>Сауко</w:t>
            </w:r>
            <w:proofErr w:type="spellEnd"/>
            <w:r>
              <w:t xml:space="preserve"> Т., Буренина А. Методическое пособие «Топ-хлоп, малыши».</w:t>
            </w:r>
          </w:p>
          <w:p w:rsidR="002E5BFA" w:rsidRPr="00E413F1" w:rsidRDefault="002E5BFA" w:rsidP="00AA1BC7">
            <w:r>
              <w:t>3. Буренина А. Методическое пособие «Ритмическая мозаика».</w:t>
            </w:r>
          </w:p>
        </w:tc>
      </w:tr>
      <w:tr w:rsidR="002E5BFA" w:rsidRPr="0039497B" w:rsidTr="00AA1BC7">
        <w:trPr>
          <w:trHeight w:val="451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BFA" w:rsidRPr="00E413F1" w:rsidRDefault="002E5BFA" w:rsidP="00AA1BC7">
            <w:r w:rsidRPr="00E413F1">
              <w:t xml:space="preserve">4. </w:t>
            </w:r>
            <w:r w:rsidRPr="00E413F1">
              <w:rPr>
                <w:rFonts w:ascii="Times New Roman CYR" w:hAnsi="Times New Roman CYR" w:cs="Times New Roman CYR"/>
              </w:rPr>
              <w:t>Игра на детских музыкальных инструментах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BFA" w:rsidRPr="00E413F1" w:rsidRDefault="002E5BFA" w:rsidP="00AA1BC7">
            <w:pPr>
              <w:rPr>
                <w:i/>
              </w:rPr>
            </w:pPr>
            <w:r>
              <w:t xml:space="preserve">1. </w:t>
            </w:r>
            <w:proofErr w:type="spellStart"/>
            <w:r>
              <w:t>Тютюнникова</w:t>
            </w:r>
            <w:proofErr w:type="spellEnd"/>
            <w:r>
              <w:t xml:space="preserve"> Т. </w:t>
            </w:r>
            <w:r w:rsidRPr="00E413F1">
              <w:t xml:space="preserve">Методическое пособие </w:t>
            </w:r>
            <w:r>
              <w:t xml:space="preserve">«Бим! </w:t>
            </w:r>
            <w:proofErr w:type="spellStart"/>
            <w:r>
              <w:t>Бам</w:t>
            </w:r>
            <w:proofErr w:type="spellEnd"/>
            <w:r>
              <w:t>! Бом!».</w:t>
            </w:r>
          </w:p>
          <w:p w:rsidR="002E5BFA" w:rsidRPr="00E413F1" w:rsidRDefault="002E5BFA" w:rsidP="00AA1BC7">
            <w:r w:rsidRPr="00E413F1">
              <w:t xml:space="preserve">2. </w:t>
            </w:r>
            <w:r>
              <w:t xml:space="preserve">Буренина А. </w:t>
            </w:r>
            <w:r w:rsidRPr="00E413F1">
              <w:t xml:space="preserve">Методическое пособие </w:t>
            </w:r>
            <w:r>
              <w:t xml:space="preserve">«Театр всевозможного». </w:t>
            </w:r>
          </w:p>
          <w:p w:rsidR="002E5BFA" w:rsidRPr="00E413F1" w:rsidRDefault="002E5BFA" w:rsidP="00AA1BC7">
            <w:r>
              <w:t xml:space="preserve">3. </w:t>
            </w:r>
            <w:proofErr w:type="spellStart"/>
            <w:r>
              <w:t>Радынова</w:t>
            </w:r>
            <w:proofErr w:type="spellEnd"/>
            <w:r>
              <w:t xml:space="preserve"> О. </w:t>
            </w:r>
            <w:r w:rsidRPr="00E413F1">
              <w:t>Методическое пособие</w:t>
            </w:r>
            <w:r>
              <w:t xml:space="preserve"> «Беседы о музыкальных инструментах.</w:t>
            </w:r>
          </w:p>
        </w:tc>
      </w:tr>
      <w:tr w:rsidR="002E5BFA" w:rsidRPr="0039497B" w:rsidTr="00AA1BC7">
        <w:trPr>
          <w:trHeight w:val="548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BFA" w:rsidRPr="00E413F1" w:rsidRDefault="002E5BFA" w:rsidP="00AA1BC7">
            <w:r w:rsidRPr="00E413F1">
              <w:t>5. Методическая деятельность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BFA" w:rsidRDefault="002E5BFA" w:rsidP="00AA1BC7">
            <w:r>
              <w:t>1. Петрова В. Методическое пособие «Музыкальные занятия с малышами».</w:t>
            </w:r>
          </w:p>
          <w:p w:rsidR="002E5BFA" w:rsidRDefault="002E5BFA" w:rsidP="00AA1BC7">
            <w:r>
              <w:t xml:space="preserve">2. </w:t>
            </w:r>
            <w:proofErr w:type="spellStart"/>
            <w:r>
              <w:t>Картушина</w:t>
            </w:r>
            <w:proofErr w:type="spellEnd"/>
            <w:r>
              <w:t xml:space="preserve"> М. Методическое пособие «Конспекты </w:t>
            </w:r>
            <w:proofErr w:type="spellStart"/>
            <w:r>
              <w:t>логоритмических</w:t>
            </w:r>
            <w:proofErr w:type="spellEnd"/>
            <w:r>
              <w:t xml:space="preserve"> занятий».</w:t>
            </w:r>
          </w:p>
          <w:p w:rsidR="002E5BFA" w:rsidRDefault="002E5BFA" w:rsidP="00AA1BC7">
            <w:r>
              <w:t xml:space="preserve">3. </w:t>
            </w:r>
            <w:r w:rsidRPr="00E413F1">
              <w:t>Комиссарова Л.Н., Костина Э.П. Методическое пособие «Наглядные средства в музыкальном воспитании дошкольников».</w:t>
            </w:r>
          </w:p>
          <w:p w:rsidR="002E5BFA" w:rsidRDefault="002E5BFA" w:rsidP="00AA1BC7">
            <w:r>
              <w:t>4. Гришина Г., Петров В. Сценарии праздников и развлечений «Сезонные праздники, игры и забавы для детей».</w:t>
            </w:r>
          </w:p>
          <w:p w:rsidR="002E5BFA" w:rsidRDefault="002E5BFA" w:rsidP="00AA1BC7">
            <w:r>
              <w:t>5. Мельникова Л., Зимина А. «Детский музыкальный фольклор в дошкольных учреждениях».</w:t>
            </w:r>
          </w:p>
          <w:p w:rsidR="002E5BFA" w:rsidRDefault="002E5BFA" w:rsidP="00AA1BC7">
            <w:r>
              <w:t>6. Чурилова Э. «»Методика и организация театрализованной деятельности дошкольников».</w:t>
            </w:r>
          </w:p>
          <w:p w:rsidR="002E5BFA" w:rsidRPr="00E413F1" w:rsidRDefault="002E5BFA" w:rsidP="00AA1BC7">
            <w:pPr>
              <w:rPr>
                <w:bCs/>
                <w:i/>
              </w:rPr>
            </w:pPr>
            <w:r w:rsidRPr="00E413F1">
              <w:rPr>
                <w:bCs/>
                <w:i/>
              </w:rPr>
              <w:t>Периодическая печать:</w:t>
            </w:r>
          </w:p>
          <w:p w:rsidR="002E5BFA" w:rsidRPr="00E413F1" w:rsidRDefault="002E5BFA" w:rsidP="00AA1BC7">
            <w:pPr>
              <w:rPr>
                <w:bCs/>
              </w:rPr>
            </w:pPr>
            <w:r w:rsidRPr="00E413F1">
              <w:rPr>
                <w:bCs/>
              </w:rPr>
              <w:t>Журналы:</w:t>
            </w:r>
          </w:p>
          <w:p w:rsidR="002E5BFA" w:rsidRPr="00E413F1" w:rsidRDefault="002E5BFA" w:rsidP="00AA1BC7">
            <w:pPr>
              <w:rPr>
                <w:bCs/>
              </w:rPr>
            </w:pPr>
            <w:r w:rsidRPr="00E413F1">
              <w:rPr>
                <w:bCs/>
              </w:rPr>
              <w:t>- Музыкальная палитра;</w:t>
            </w:r>
          </w:p>
          <w:p w:rsidR="002E5BFA" w:rsidRPr="00E413F1" w:rsidRDefault="002E5BFA" w:rsidP="00AA1BC7">
            <w:pPr>
              <w:rPr>
                <w:bCs/>
              </w:rPr>
            </w:pPr>
            <w:r w:rsidRPr="00E413F1">
              <w:rPr>
                <w:bCs/>
              </w:rPr>
              <w:t>- Музыкальный руководитель;</w:t>
            </w:r>
          </w:p>
          <w:p w:rsidR="002E5BFA" w:rsidRPr="00E413F1" w:rsidRDefault="002E5BFA" w:rsidP="00AA1BC7">
            <w:pPr>
              <w:rPr>
                <w:bCs/>
              </w:rPr>
            </w:pPr>
            <w:r w:rsidRPr="00E413F1">
              <w:rPr>
                <w:bCs/>
              </w:rPr>
              <w:t>- Колокольчик;</w:t>
            </w:r>
          </w:p>
          <w:p w:rsidR="002E5BFA" w:rsidRPr="00B904C3" w:rsidRDefault="002E5BFA" w:rsidP="00AA1BC7">
            <w:pPr>
              <w:rPr>
                <w:bCs/>
              </w:rPr>
            </w:pPr>
            <w:r w:rsidRPr="00E413F1">
              <w:rPr>
                <w:bCs/>
              </w:rPr>
              <w:t>- Дошкольное воспитание.</w:t>
            </w:r>
          </w:p>
          <w:p w:rsidR="002E5BFA" w:rsidRPr="00E413F1" w:rsidRDefault="002E5BFA" w:rsidP="00AA1BC7">
            <w:pPr>
              <w:rPr>
                <w:bCs/>
                <w:i/>
              </w:rPr>
            </w:pPr>
            <w:r w:rsidRPr="00E413F1">
              <w:rPr>
                <w:bCs/>
                <w:i/>
              </w:rPr>
              <w:t>Детская литература:</w:t>
            </w:r>
          </w:p>
          <w:p w:rsidR="002E5BFA" w:rsidRPr="00E413F1" w:rsidRDefault="002E5BFA" w:rsidP="00AA1BC7">
            <w:pPr>
              <w:rPr>
                <w:bCs/>
              </w:rPr>
            </w:pPr>
            <w:r w:rsidRPr="00E413F1">
              <w:rPr>
                <w:bCs/>
              </w:rPr>
              <w:t xml:space="preserve">- </w:t>
            </w:r>
            <w:proofErr w:type="gramStart"/>
            <w:r w:rsidRPr="00E413F1">
              <w:rPr>
                <w:bCs/>
              </w:rPr>
              <w:t>Музыкальная</w:t>
            </w:r>
            <w:proofErr w:type="gramEnd"/>
            <w:r w:rsidRPr="00E413F1">
              <w:rPr>
                <w:bCs/>
              </w:rPr>
              <w:t xml:space="preserve"> энциклопедии для детей;</w:t>
            </w:r>
          </w:p>
          <w:p w:rsidR="002E5BFA" w:rsidRPr="00E413F1" w:rsidRDefault="002E5BFA" w:rsidP="00AA1BC7">
            <w:pPr>
              <w:rPr>
                <w:bCs/>
              </w:rPr>
            </w:pPr>
            <w:r w:rsidRPr="00E413F1">
              <w:rPr>
                <w:bCs/>
              </w:rPr>
              <w:t>- Детям о музыке;</w:t>
            </w:r>
          </w:p>
          <w:p w:rsidR="002E5BFA" w:rsidRPr="00E413F1" w:rsidRDefault="002E5BFA" w:rsidP="00AA1BC7">
            <w:pPr>
              <w:rPr>
                <w:bCs/>
              </w:rPr>
            </w:pPr>
            <w:r w:rsidRPr="00E413F1">
              <w:rPr>
                <w:bCs/>
              </w:rPr>
              <w:t>- Солнечный круг;</w:t>
            </w:r>
          </w:p>
          <w:p w:rsidR="002E5BFA" w:rsidRPr="00E413F1" w:rsidRDefault="002E5BFA" w:rsidP="00AA1BC7">
            <w:pPr>
              <w:rPr>
                <w:rFonts w:ascii="Times New Roman CYR" w:hAnsi="Times New Roman CYR" w:cs="Times New Roman CYR"/>
                <w:i/>
              </w:rPr>
            </w:pPr>
            <w:r w:rsidRPr="00E413F1">
              <w:rPr>
                <w:bCs/>
              </w:rPr>
              <w:t xml:space="preserve">- Песенки из мультфильмов. </w:t>
            </w:r>
          </w:p>
        </w:tc>
      </w:tr>
    </w:tbl>
    <w:p w:rsidR="002E5BFA" w:rsidRPr="00BF0D1A" w:rsidRDefault="002E5BFA" w:rsidP="002E5BFA">
      <w:pPr>
        <w:jc w:val="both"/>
        <w:rPr>
          <w:color w:val="FF0000"/>
          <w:sz w:val="16"/>
          <w:szCs w:val="16"/>
        </w:rPr>
      </w:pPr>
    </w:p>
    <w:p w:rsidR="002E5BFA" w:rsidRPr="00A2409F" w:rsidRDefault="002E5BFA" w:rsidP="002E5BFA">
      <w:pPr>
        <w:ind w:firstLine="720"/>
        <w:jc w:val="both"/>
        <w:rPr>
          <w:sz w:val="28"/>
          <w:szCs w:val="28"/>
        </w:rPr>
      </w:pPr>
      <w:r w:rsidRPr="00A2409F">
        <w:rPr>
          <w:b/>
          <w:i/>
          <w:sz w:val="28"/>
          <w:szCs w:val="28"/>
        </w:rPr>
        <w:t>Игровое оборудование</w:t>
      </w:r>
      <w:r w:rsidRPr="00A2409F">
        <w:rPr>
          <w:i/>
          <w:sz w:val="28"/>
          <w:szCs w:val="28"/>
        </w:rPr>
        <w:t xml:space="preserve"> </w:t>
      </w:r>
      <w:r w:rsidRPr="00A2409F">
        <w:rPr>
          <w:sz w:val="28"/>
          <w:szCs w:val="28"/>
        </w:rPr>
        <w:t>обеспечивает максимальную реализацию образовательного потенциала пространства музыкального зала в соответствии с особенностями каждого возрастного этапа, охраны и укрепления их здоровья, возможность общения и совместной деятельности детей и взрослых.</w:t>
      </w:r>
    </w:p>
    <w:p w:rsidR="002E5BFA" w:rsidRPr="001D5DFA" w:rsidRDefault="002E5BFA" w:rsidP="002E5BFA">
      <w:pPr>
        <w:pStyle w:val="44"/>
        <w:shd w:val="clear" w:color="auto" w:fill="auto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5DFA">
        <w:rPr>
          <w:rFonts w:ascii="Times New Roman" w:hAnsi="Times New Roman" w:cs="Times New Roman"/>
          <w:i/>
          <w:sz w:val="28"/>
          <w:szCs w:val="28"/>
        </w:rPr>
        <w:lastRenderedPageBreak/>
        <w:t>Пособия для игр и занятий с детьми</w:t>
      </w:r>
    </w:p>
    <w:p w:rsidR="002E5BFA" w:rsidRPr="001D5DFA" w:rsidRDefault="002E5BFA" w:rsidP="002E5BFA">
      <w:pPr>
        <w:pStyle w:val="44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8"/>
      </w:tblGrid>
      <w:tr w:rsidR="00A46994" w:rsidRPr="001D5DFA" w:rsidTr="00A46994">
        <w:tc>
          <w:tcPr>
            <w:tcW w:w="9498" w:type="dxa"/>
            <w:shd w:val="clear" w:color="auto" w:fill="auto"/>
          </w:tcPr>
          <w:p w:rsidR="00A46994" w:rsidRPr="001D5DFA" w:rsidRDefault="00A46994" w:rsidP="00AA1BC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D5DFA">
              <w:rPr>
                <w:b/>
                <w:sz w:val="16"/>
                <w:szCs w:val="16"/>
              </w:rPr>
              <w:t>ДИДАКТИЧЕСКИЙ  МАТЕРИАЛ,  ПОСОБИЯ,  АТРИБУТИКА</w:t>
            </w:r>
          </w:p>
        </w:tc>
      </w:tr>
      <w:tr w:rsidR="00A46994" w:rsidRPr="008D5FD6" w:rsidTr="00A46994">
        <w:tc>
          <w:tcPr>
            <w:tcW w:w="9498" w:type="dxa"/>
            <w:shd w:val="clear" w:color="auto" w:fill="auto"/>
          </w:tcPr>
          <w:p w:rsidR="00A46994" w:rsidRPr="0061224F" w:rsidRDefault="00A46994" w:rsidP="00AA1BC7">
            <w:pPr>
              <w:jc w:val="center"/>
              <w:rPr>
                <w:i/>
              </w:rPr>
            </w:pPr>
            <w:r w:rsidRPr="0061224F">
              <w:rPr>
                <w:i/>
              </w:rPr>
              <w:t xml:space="preserve">Игры, развивающие </w:t>
            </w:r>
            <w:proofErr w:type="spellStart"/>
            <w:r w:rsidRPr="0061224F">
              <w:rPr>
                <w:i/>
              </w:rPr>
              <w:t>звуковысотный</w:t>
            </w:r>
            <w:proofErr w:type="spellEnd"/>
            <w:r w:rsidRPr="0061224F">
              <w:rPr>
                <w:i/>
              </w:rPr>
              <w:t xml:space="preserve"> слух</w:t>
            </w:r>
          </w:p>
        </w:tc>
      </w:tr>
      <w:tr w:rsidR="00A46994" w:rsidRPr="00611C58" w:rsidTr="00A46994"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>«Подумай и отгадай»</w:t>
            </w:r>
          </w:p>
        </w:tc>
      </w:tr>
      <w:tr w:rsidR="00A46994" w:rsidRPr="00611C58" w:rsidTr="00A46994"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>«Буратино»</w:t>
            </w:r>
          </w:p>
        </w:tc>
      </w:tr>
      <w:tr w:rsidR="00A46994" w:rsidRPr="00611C58" w:rsidTr="00A46994"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>«Учёный кузнечик»</w:t>
            </w:r>
          </w:p>
        </w:tc>
      </w:tr>
      <w:tr w:rsidR="00A46994" w:rsidRPr="00611C58" w:rsidTr="00A46994"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>«</w:t>
            </w:r>
            <w:proofErr w:type="spellStart"/>
            <w:r w:rsidRPr="00611C58">
              <w:t>Лесенка-чудесенка</w:t>
            </w:r>
            <w:proofErr w:type="spellEnd"/>
            <w:r w:rsidRPr="00611C58">
              <w:t>»</w:t>
            </w:r>
          </w:p>
        </w:tc>
      </w:tr>
      <w:tr w:rsidR="00A46994" w:rsidRPr="00611C58" w:rsidTr="00A46994"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>«Сколько нас поёт?»</w:t>
            </w:r>
          </w:p>
        </w:tc>
      </w:tr>
      <w:tr w:rsidR="00A46994" w:rsidRPr="00611C58" w:rsidTr="00A46994"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 xml:space="preserve">«Труба»                    </w:t>
            </w:r>
          </w:p>
        </w:tc>
      </w:tr>
      <w:tr w:rsidR="00A46994" w:rsidRPr="00611C58" w:rsidTr="00A46994"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>«Куда шагает уточка?»</w:t>
            </w:r>
          </w:p>
        </w:tc>
      </w:tr>
      <w:tr w:rsidR="00A46994" w:rsidRPr="00611C58" w:rsidTr="00A46994"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>«Угадай колокольчик»</w:t>
            </w:r>
          </w:p>
        </w:tc>
      </w:tr>
      <w:tr w:rsidR="00A46994" w:rsidRPr="00611C58" w:rsidTr="00A46994"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>«На цирковой лесенке»</w:t>
            </w:r>
          </w:p>
        </w:tc>
      </w:tr>
      <w:tr w:rsidR="00A46994" w:rsidRPr="00611C58" w:rsidTr="00A46994"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>«Угадай-ка»</w:t>
            </w:r>
          </w:p>
        </w:tc>
      </w:tr>
      <w:tr w:rsidR="00A46994" w:rsidRPr="00B904C3" w:rsidTr="00A46994">
        <w:tc>
          <w:tcPr>
            <w:tcW w:w="9498" w:type="dxa"/>
            <w:shd w:val="clear" w:color="auto" w:fill="auto"/>
          </w:tcPr>
          <w:p w:rsidR="00A46994" w:rsidRPr="0061224F" w:rsidRDefault="00A46994" w:rsidP="00AA1BC7">
            <w:pPr>
              <w:jc w:val="center"/>
              <w:rPr>
                <w:i/>
              </w:rPr>
            </w:pPr>
            <w:r w:rsidRPr="0061224F">
              <w:rPr>
                <w:i/>
              </w:rPr>
              <w:t>Игры, развивающие диатонический слух и представление о динамических оттенках</w:t>
            </w:r>
          </w:p>
        </w:tc>
      </w:tr>
      <w:tr w:rsidR="00A46994" w:rsidRPr="00611C58" w:rsidTr="00A46994"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>«Громкая и тихая музыка»</w:t>
            </w:r>
          </w:p>
        </w:tc>
      </w:tr>
      <w:tr w:rsidR="00A46994" w:rsidRPr="00611C58" w:rsidTr="00A46994"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>«Найди щенка и колобка»</w:t>
            </w:r>
          </w:p>
        </w:tc>
      </w:tr>
      <w:tr w:rsidR="00A46994" w:rsidRPr="00611C58" w:rsidTr="00A46994"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>«Кто как поёт?»</w:t>
            </w:r>
          </w:p>
        </w:tc>
      </w:tr>
      <w:tr w:rsidR="00A46994" w:rsidRPr="00611C58" w:rsidTr="00A46994"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>«Ну-ка, угадай-ка»</w:t>
            </w:r>
          </w:p>
        </w:tc>
      </w:tr>
      <w:tr w:rsidR="00A46994" w:rsidRPr="00611C58" w:rsidTr="00A46994"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>«Три поросёнка»</w:t>
            </w:r>
          </w:p>
        </w:tc>
      </w:tr>
      <w:tr w:rsidR="00A46994" w:rsidRPr="00611C58" w:rsidTr="00A46994"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>«Музыкальный домик»</w:t>
            </w:r>
          </w:p>
        </w:tc>
      </w:tr>
      <w:tr w:rsidR="00A46994" w:rsidRPr="00611C58" w:rsidTr="00A46994"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>«Бабочки на лугу»</w:t>
            </w:r>
          </w:p>
        </w:tc>
      </w:tr>
      <w:tr w:rsidR="00A46994" w:rsidRPr="00611C58" w:rsidTr="00A46994"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>«Музыкальные загадки»</w:t>
            </w:r>
          </w:p>
        </w:tc>
      </w:tr>
      <w:tr w:rsidR="00A46994" w:rsidRPr="00611C58" w:rsidTr="00A46994"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>«Загадочная посылка»</w:t>
            </w:r>
          </w:p>
        </w:tc>
      </w:tr>
      <w:tr w:rsidR="00A46994" w:rsidRPr="00611C58" w:rsidTr="00A46994">
        <w:tc>
          <w:tcPr>
            <w:tcW w:w="9498" w:type="dxa"/>
            <w:shd w:val="clear" w:color="auto" w:fill="auto"/>
          </w:tcPr>
          <w:p w:rsidR="00A46994" w:rsidRPr="0061224F" w:rsidRDefault="00A46994" w:rsidP="00AA1BC7">
            <w:pPr>
              <w:jc w:val="center"/>
            </w:pPr>
            <w:r w:rsidRPr="0061224F">
              <w:rPr>
                <w:i/>
              </w:rPr>
              <w:t>Игры, развивающие чувство ритма</w:t>
            </w:r>
          </w:p>
        </w:tc>
      </w:tr>
      <w:tr w:rsidR="00A46994" w:rsidRPr="00611C58" w:rsidTr="00A46994"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>«Кто как идёт?»</w:t>
            </w:r>
          </w:p>
        </w:tc>
      </w:tr>
      <w:tr w:rsidR="00A46994" w:rsidRPr="008D5FD6" w:rsidTr="00A46994">
        <w:tc>
          <w:tcPr>
            <w:tcW w:w="9498" w:type="dxa"/>
            <w:shd w:val="clear" w:color="auto" w:fill="auto"/>
          </w:tcPr>
          <w:p w:rsidR="00A46994" w:rsidRPr="008D5FD6" w:rsidRDefault="00A46994" w:rsidP="00AA1BC7">
            <w:pPr>
              <w:rPr>
                <w:sz w:val="26"/>
                <w:szCs w:val="26"/>
              </w:rPr>
            </w:pPr>
            <w:r w:rsidRPr="008D5FD6">
              <w:rPr>
                <w:sz w:val="26"/>
                <w:szCs w:val="26"/>
              </w:rPr>
              <w:t>«Прогулка»</w:t>
            </w:r>
          </w:p>
        </w:tc>
      </w:tr>
      <w:tr w:rsidR="00A46994" w:rsidRPr="00611C58" w:rsidTr="00A46994"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>«Весёлые дудочки»</w:t>
            </w:r>
          </w:p>
        </w:tc>
      </w:tr>
      <w:tr w:rsidR="00A46994" w:rsidRPr="00611C58" w:rsidTr="00A46994"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>«Ритмические кубики»</w:t>
            </w:r>
          </w:p>
        </w:tc>
      </w:tr>
      <w:tr w:rsidR="00A46994" w:rsidRPr="00611C58" w:rsidTr="00A46994"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>«Ритмическое лото»</w:t>
            </w:r>
          </w:p>
        </w:tc>
      </w:tr>
      <w:tr w:rsidR="00A46994" w:rsidRPr="00611C58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>«Музыкальный базар»</w:t>
            </w:r>
          </w:p>
        </w:tc>
      </w:tr>
      <w:tr w:rsidR="00A46994" w:rsidRPr="00B904C3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224F" w:rsidRDefault="00A46994" w:rsidP="00AA1BC7">
            <w:pPr>
              <w:jc w:val="center"/>
              <w:rPr>
                <w:i/>
              </w:rPr>
            </w:pPr>
            <w:r w:rsidRPr="0061224F">
              <w:rPr>
                <w:i/>
              </w:rPr>
              <w:t>Игры, дающие представление о характере музыки и  музыкальном жанре</w:t>
            </w:r>
          </w:p>
        </w:tc>
      </w:tr>
      <w:tr w:rsidR="00A46994" w:rsidRPr="00611C58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>«Что делают дети?»</w:t>
            </w:r>
          </w:p>
        </w:tc>
      </w:tr>
      <w:tr w:rsidR="00A46994" w:rsidRPr="00611C58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 xml:space="preserve">«Весёлый и грустный </w:t>
            </w:r>
            <w:proofErr w:type="spellStart"/>
            <w:r w:rsidRPr="00611C58">
              <w:t>снеговичок</w:t>
            </w:r>
            <w:proofErr w:type="spellEnd"/>
            <w:r w:rsidRPr="00611C58">
              <w:t>»</w:t>
            </w:r>
          </w:p>
        </w:tc>
      </w:tr>
      <w:tr w:rsidR="00A46994" w:rsidRPr="00611C58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 xml:space="preserve">«Солнышко и тучка»                  </w:t>
            </w:r>
          </w:p>
        </w:tc>
      </w:tr>
      <w:tr w:rsidR="00A46994" w:rsidRPr="00611C58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 xml:space="preserve">«Весело – грустно»   </w:t>
            </w:r>
          </w:p>
        </w:tc>
      </w:tr>
      <w:tr w:rsidR="00A46994" w:rsidRPr="00611C58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>«Разноцветные кубики»</w:t>
            </w:r>
          </w:p>
        </w:tc>
      </w:tr>
      <w:tr w:rsidR="00A46994" w:rsidRPr="00611C58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>«Во поле берёза стояла»</w:t>
            </w:r>
          </w:p>
        </w:tc>
      </w:tr>
      <w:tr w:rsidR="00A46994" w:rsidRPr="00611C58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>«Где живут мелодии?»</w:t>
            </w:r>
          </w:p>
        </w:tc>
      </w:tr>
      <w:tr w:rsidR="00A46994" w:rsidRPr="00611C58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>«Песня – танец – марш»</w:t>
            </w:r>
          </w:p>
        </w:tc>
      </w:tr>
      <w:tr w:rsidR="00A46994" w:rsidRPr="00B904C3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224F" w:rsidRDefault="00A46994" w:rsidP="00AA1BC7">
            <w:pPr>
              <w:ind w:right="459"/>
              <w:jc w:val="center"/>
              <w:rPr>
                <w:i/>
              </w:rPr>
            </w:pPr>
            <w:r w:rsidRPr="0061224F">
              <w:rPr>
                <w:i/>
              </w:rPr>
              <w:t>Игры, дающие представление о содержании музыки и о музыкальных образах</w:t>
            </w:r>
          </w:p>
        </w:tc>
      </w:tr>
      <w:tr w:rsidR="00A46994" w:rsidRPr="00611C58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 xml:space="preserve">«Подбери картинку» </w:t>
            </w:r>
          </w:p>
        </w:tc>
      </w:tr>
      <w:tr w:rsidR="00A46994" w:rsidRPr="00611C58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 xml:space="preserve">«Кого встретил колобок?»   </w:t>
            </w:r>
          </w:p>
        </w:tc>
      </w:tr>
      <w:tr w:rsidR="00A46994" w:rsidRPr="00611C58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 xml:space="preserve">«Море»                 </w:t>
            </w:r>
          </w:p>
        </w:tc>
      </w:tr>
      <w:tr w:rsidR="00A46994" w:rsidRPr="008D5FD6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224F" w:rsidRDefault="00A46994" w:rsidP="00AA1BC7">
            <w:pPr>
              <w:jc w:val="center"/>
              <w:rPr>
                <w:sz w:val="16"/>
                <w:szCs w:val="16"/>
              </w:rPr>
            </w:pPr>
            <w:r w:rsidRPr="0061224F">
              <w:rPr>
                <w:i/>
              </w:rPr>
              <w:t>Игры для развития детского творчества</w:t>
            </w:r>
          </w:p>
        </w:tc>
      </w:tr>
      <w:tr w:rsidR="00A46994" w:rsidRPr="00611C58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>«Музыкальная книжка»</w:t>
            </w:r>
          </w:p>
        </w:tc>
      </w:tr>
      <w:tr w:rsidR="00A46994" w:rsidRPr="00611C58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>«Волшебная карусель»</w:t>
            </w:r>
          </w:p>
        </w:tc>
      </w:tr>
      <w:tr w:rsidR="00A46994" w:rsidRPr="00611C58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 xml:space="preserve">«Сказочное лукошко»     </w:t>
            </w:r>
          </w:p>
        </w:tc>
      </w:tr>
      <w:tr w:rsidR="00A46994" w:rsidRPr="00611C58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 xml:space="preserve">«Загадочный город»      </w:t>
            </w:r>
          </w:p>
        </w:tc>
      </w:tr>
      <w:tr w:rsidR="00A46994" w:rsidRPr="00611C58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>«Сказочные персонажи»</w:t>
            </w:r>
          </w:p>
        </w:tc>
      </w:tr>
      <w:tr w:rsidR="00A46994" w:rsidRPr="00D87A63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224F" w:rsidRDefault="00A46994" w:rsidP="00AA1BC7">
            <w:pPr>
              <w:jc w:val="center"/>
            </w:pPr>
            <w:r w:rsidRPr="0061224F">
              <w:rPr>
                <w:i/>
              </w:rPr>
              <w:t>Игры, помогающие освоить и закрепить танцевальные движения</w:t>
            </w:r>
          </w:p>
        </w:tc>
      </w:tr>
      <w:tr w:rsidR="00A46994" w:rsidRPr="00611C58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>«Море и ручеёк»</w:t>
            </w:r>
          </w:p>
        </w:tc>
      </w:tr>
      <w:tr w:rsidR="00A46994" w:rsidRPr="00611C58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lastRenderedPageBreak/>
              <w:t>«Загадочные колокольчики»</w:t>
            </w:r>
          </w:p>
        </w:tc>
      </w:tr>
      <w:tr w:rsidR="00A46994" w:rsidRPr="00611C58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>«Разноцветные клоуны»</w:t>
            </w:r>
          </w:p>
        </w:tc>
      </w:tr>
      <w:tr w:rsidR="00A46994" w:rsidRPr="00D87A63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224F" w:rsidRDefault="00A46994" w:rsidP="00AA1BC7">
            <w:pPr>
              <w:jc w:val="center"/>
            </w:pPr>
            <w:r w:rsidRPr="0061224F">
              <w:rPr>
                <w:i/>
              </w:rPr>
              <w:t>Игры на определение танцевального жанра</w:t>
            </w:r>
          </w:p>
        </w:tc>
      </w:tr>
      <w:tr w:rsidR="00A46994" w:rsidRPr="00611C58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 xml:space="preserve">«Кошки и мышки»  </w:t>
            </w:r>
          </w:p>
        </w:tc>
      </w:tr>
      <w:tr w:rsidR="00A46994" w:rsidRPr="00611C58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 xml:space="preserve">«Три поросёнка»    </w:t>
            </w:r>
          </w:p>
        </w:tc>
      </w:tr>
      <w:tr w:rsidR="00A46994" w:rsidRPr="00611C58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 xml:space="preserve">«Танцевальный фестиваль»   </w:t>
            </w:r>
          </w:p>
        </w:tc>
      </w:tr>
      <w:tr w:rsidR="00A46994" w:rsidRPr="00611C58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224F" w:rsidRDefault="00A46994" w:rsidP="00AA1BC7">
            <w:pPr>
              <w:jc w:val="center"/>
            </w:pPr>
            <w:r w:rsidRPr="0061224F">
              <w:rPr>
                <w:i/>
              </w:rPr>
              <w:t>Игры, развивающие музыкально-двигательное чувство и творчество</w:t>
            </w:r>
          </w:p>
        </w:tc>
      </w:tr>
      <w:tr w:rsidR="00A46994" w:rsidRPr="00611C58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 xml:space="preserve">«Верные друзья»     </w:t>
            </w:r>
          </w:p>
        </w:tc>
      </w:tr>
      <w:tr w:rsidR="00A46994" w:rsidRPr="00611C58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 xml:space="preserve">«Букеты»              </w:t>
            </w:r>
          </w:p>
        </w:tc>
      </w:tr>
      <w:tr w:rsidR="00A46994" w:rsidRPr="00611C58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 xml:space="preserve">«Бабочки»   </w:t>
            </w:r>
          </w:p>
        </w:tc>
      </w:tr>
      <w:tr w:rsidR="00A46994" w:rsidRPr="008D5FD6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 xml:space="preserve">«В лесу»                  </w:t>
            </w:r>
          </w:p>
        </w:tc>
      </w:tr>
      <w:tr w:rsidR="00A46994" w:rsidRPr="008D5FD6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 xml:space="preserve">«Лесная прогулка»      </w:t>
            </w:r>
          </w:p>
        </w:tc>
      </w:tr>
      <w:tr w:rsidR="00A46994" w:rsidRPr="00611C58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 xml:space="preserve">«Лесная школа» </w:t>
            </w:r>
          </w:p>
        </w:tc>
      </w:tr>
      <w:tr w:rsidR="00A46994" w:rsidRPr="00611C58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 xml:space="preserve">«Зайцы и лисы»     </w:t>
            </w:r>
          </w:p>
        </w:tc>
      </w:tr>
      <w:tr w:rsidR="00A46994" w:rsidRPr="008D5FD6" w:rsidTr="00A46994">
        <w:tblPrEx>
          <w:tblLook w:val="04A0"/>
        </w:tblPrEx>
        <w:trPr>
          <w:trHeight w:val="352"/>
        </w:trPr>
        <w:tc>
          <w:tcPr>
            <w:tcW w:w="9498" w:type="dxa"/>
            <w:shd w:val="clear" w:color="auto" w:fill="auto"/>
          </w:tcPr>
          <w:p w:rsidR="00A46994" w:rsidRPr="0061224F" w:rsidRDefault="00A46994" w:rsidP="00AA1BC7">
            <w:pPr>
              <w:jc w:val="center"/>
              <w:rPr>
                <w:i/>
              </w:rPr>
            </w:pPr>
            <w:r w:rsidRPr="0061224F">
              <w:rPr>
                <w:i/>
              </w:rPr>
              <w:t>Игры на развитие мимики, пантомимы в  сочетании с выразительным движением и речью</w:t>
            </w:r>
          </w:p>
        </w:tc>
      </w:tr>
      <w:tr w:rsidR="00A46994" w:rsidRPr="00611C58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 xml:space="preserve">«Ну и солнышко!»   </w:t>
            </w:r>
          </w:p>
        </w:tc>
      </w:tr>
      <w:tr w:rsidR="00A46994" w:rsidRPr="00611C58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>«Моё настроение»</w:t>
            </w:r>
          </w:p>
        </w:tc>
      </w:tr>
      <w:tr w:rsidR="00A46994" w:rsidRPr="00611C58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224F" w:rsidRDefault="00A46994" w:rsidP="00AA1BC7">
            <w:pPr>
              <w:jc w:val="center"/>
            </w:pPr>
            <w:r w:rsidRPr="0061224F">
              <w:rPr>
                <w:i/>
              </w:rPr>
              <w:t>Игры, развивающие воображение, инициативность, фантазию, речь и волю</w:t>
            </w:r>
          </w:p>
        </w:tc>
      </w:tr>
      <w:tr w:rsidR="00A46994" w:rsidRPr="00611C58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>«Волшебные превращения»</w:t>
            </w:r>
          </w:p>
        </w:tc>
      </w:tr>
      <w:tr w:rsidR="00A46994" w:rsidRPr="00611C58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>«Не хочу манной каши»</w:t>
            </w:r>
          </w:p>
        </w:tc>
      </w:tr>
      <w:tr w:rsidR="00A46994" w:rsidRPr="00611C58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>«Такие разные тетери»</w:t>
            </w:r>
          </w:p>
        </w:tc>
      </w:tr>
      <w:tr w:rsidR="00A46994" w:rsidRPr="00611C58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 xml:space="preserve">«Кто как ходит?»          </w:t>
            </w:r>
          </w:p>
        </w:tc>
      </w:tr>
      <w:tr w:rsidR="00A46994" w:rsidRPr="00B904C3" w:rsidTr="00A46994">
        <w:tblPrEx>
          <w:tblLook w:val="04A0"/>
        </w:tblPrEx>
        <w:trPr>
          <w:trHeight w:val="564"/>
        </w:trPr>
        <w:tc>
          <w:tcPr>
            <w:tcW w:w="9498" w:type="dxa"/>
            <w:shd w:val="clear" w:color="auto" w:fill="auto"/>
          </w:tcPr>
          <w:p w:rsidR="00A46994" w:rsidRPr="0061224F" w:rsidRDefault="00A46994" w:rsidP="00AA1BC7">
            <w:pPr>
              <w:jc w:val="center"/>
              <w:rPr>
                <w:i/>
              </w:rPr>
            </w:pPr>
            <w:r w:rsidRPr="0061224F">
              <w:rPr>
                <w:i/>
              </w:rPr>
              <w:t>Игры для создания положительного эмоционального настроя, снятия напряжённости, решения конфликтных ситуаций</w:t>
            </w:r>
          </w:p>
        </w:tc>
      </w:tr>
      <w:tr w:rsidR="00A46994" w:rsidRPr="00611C58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 xml:space="preserve">«Живой оркестр»      </w:t>
            </w:r>
          </w:p>
        </w:tc>
      </w:tr>
      <w:tr w:rsidR="00A46994" w:rsidRPr="00611C58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>«Танец маленьких …»</w:t>
            </w:r>
          </w:p>
        </w:tc>
      </w:tr>
      <w:tr w:rsidR="00A46994" w:rsidRPr="00611C58" w:rsidTr="00A46994">
        <w:tblPrEx>
          <w:tblLook w:val="04A0"/>
        </w:tblPrEx>
        <w:tc>
          <w:tcPr>
            <w:tcW w:w="9498" w:type="dxa"/>
            <w:shd w:val="clear" w:color="auto" w:fill="auto"/>
          </w:tcPr>
          <w:p w:rsidR="00A46994" w:rsidRPr="00611C58" w:rsidRDefault="00A46994" w:rsidP="00AA1BC7">
            <w:r w:rsidRPr="00611C58">
              <w:t>«</w:t>
            </w:r>
            <w:proofErr w:type="spellStart"/>
            <w:r w:rsidRPr="00611C58">
              <w:t>Передавалки</w:t>
            </w:r>
            <w:proofErr w:type="spellEnd"/>
            <w:r w:rsidRPr="00611C58">
              <w:t xml:space="preserve">»            </w:t>
            </w:r>
          </w:p>
        </w:tc>
      </w:tr>
    </w:tbl>
    <w:p w:rsidR="002E5BFA" w:rsidRPr="00DD6AFB" w:rsidRDefault="002E5BFA" w:rsidP="002E5BFA">
      <w:pPr>
        <w:tabs>
          <w:tab w:val="num" w:pos="540"/>
        </w:tabs>
        <w:rPr>
          <w:b/>
          <w:i/>
          <w:spacing w:val="-20"/>
          <w:sz w:val="8"/>
          <w:szCs w:val="8"/>
        </w:rPr>
      </w:pPr>
    </w:p>
    <w:p w:rsidR="002E5BFA" w:rsidRPr="00921AB3" w:rsidRDefault="002E5BFA" w:rsidP="002E5BFA">
      <w:pPr>
        <w:tabs>
          <w:tab w:val="num" w:pos="540"/>
        </w:tabs>
        <w:jc w:val="both"/>
        <w:rPr>
          <w:sz w:val="26"/>
          <w:szCs w:val="26"/>
          <w:lang w:val="en-US"/>
        </w:rPr>
      </w:pPr>
      <w:r w:rsidRPr="00921AB3">
        <w:rPr>
          <w:i/>
          <w:spacing w:val="-20"/>
          <w:sz w:val="26"/>
          <w:szCs w:val="26"/>
        </w:rPr>
        <w:t>О</w:t>
      </w:r>
      <w:r w:rsidRPr="00921AB3">
        <w:rPr>
          <w:i/>
          <w:sz w:val="26"/>
          <w:szCs w:val="26"/>
        </w:rPr>
        <w:t>борудование для ре</w:t>
      </w:r>
      <w:r w:rsidRPr="00921AB3">
        <w:rPr>
          <w:i/>
          <w:spacing w:val="-20"/>
          <w:sz w:val="26"/>
          <w:szCs w:val="26"/>
        </w:rPr>
        <w:t>ж</w:t>
      </w:r>
      <w:r w:rsidRPr="00921AB3">
        <w:rPr>
          <w:i/>
          <w:sz w:val="26"/>
          <w:szCs w:val="26"/>
        </w:rPr>
        <w:t>и</w:t>
      </w:r>
      <w:r w:rsidRPr="00921AB3">
        <w:rPr>
          <w:i/>
          <w:spacing w:val="-20"/>
          <w:sz w:val="26"/>
          <w:szCs w:val="26"/>
        </w:rPr>
        <w:t>сс</w:t>
      </w:r>
      <w:r w:rsidRPr="00921AB3">
        <w:rPr>
          <w:i/>
          <w:sz w:val="26"/>
          <w:szCs w:val="26"/>
        </w:rPr>
        <w:t xml:space="preserve">ёрской игры: </w:t>
      </w:r>
    </w:p>
    <w:p w:rsidR="002E5BFA" w:rsidRPr="00921AB3" w:rsidRDefault="002E5BFA" w:rsidP="002E5BFA">
      <w:pPr>
        <w:tabs>
          <w:tab w:val="num" w:pos="540"/>
        </w:tabs>
        <w:jc w:val="both"/>
        <w:rPr>
          <w:i/>
          <w:sz w:val="26"/>
          <w:szCs w:val="26"/>
        </w:rPr>
      </w:pPr>
      <w:r w:rsidRPr="00921AB3">
        <w:rPr>
          <w:sz w:val="26"/>
          <w:szCs w:val="26"/>
        </w:rPr>
        <w:t xml:space="preserve">1. </w:t>
      </w:r>
      <w:proofErr w:type="gramStart"/>
      <w:r w:rsidRPr="00921AB3">
        <w:rPr>
          <w:sz w:val="26"/>
          <w:szCs w:val="26"/>
        </w:rPr>
        <w:t>Декорации  (домики, кустики, трон, скамейка, теремки, колыбелька, детские ширмы и т.д.).</w:t>
      </w:r>
      <w:r w:rsidRPr="00921AB3">
        <w:rPr>
          <w:i/>
          <w:sz w:val="26"/>
          <w:szCs w:val="26"/>
        </w:rPr>
        <w:t xml:space="preserve"> </w:t>
      </w:r>
      <w:proofErr w:type="gramEnd"/>
    </w:p>
    <w:p w:rsidR="002E5BFA" w:rsidRPr="00921AB3" w:rsidRDefault="002E5BFA" w:rsidP="002E5BFA">
      <w:pPr>
        <w:tabs>
          <w:tab w:val="num" w:pos="540"/>
        </w:tabs>
        <w:jc w:val="both"/>
        <w:rPr>
          <w:i/>
          <w:sz w:val="26"/>
          <w:szCs w:val="26"/>
        </w:rPr>
      </w:pPr>
      <w:r w:rsidRPr="00921AB3">
        <w:rPr>
          <w:sz w:val="26"/>
          <w:szCs w:val="26"/>
        </w:rPr>
        <w:t xml:space="preserve">2. </w:t>
      </w:r>
      <w:proofErr w:type="gramStart"/>
      <w:r w:rsidRPr="00921AB3">
        <w:rPr>
          <w:sz w:val="26"/>
          <w:szCs w:val="26"/>
        </w:rPr>
        <w:t>Нетрадиционные   шумовые   музыкальные инструменты  (шарики,  колечки, ключики, стаканчики, бутылочки, пробки, скорлупки и т.д.)</w:t>
      </w:r>
      <w:proofErr w:type="gramEnd"/>
    </w:p>
    <w:p w:rsidR="002E5BFA" w:rsidRPr="00921AB3" w:rsidRDefault="002E5BFA" w:rsidP="002E5BFA">
      <w:pPr>
        <w:tabs>
          <w:tab w:val="num" w:pos="540"/>
        </w:tabs>
        <w:jc w:val="both"/>
        <w:rPr>
          <w:color w:val="FF0000"/>
          <w:sz w:val="26"/>
          <w:szCs w:val="26"/>
          <w:lang w:val="en-US"/>
        </w:rPr>
      </w:pPr>
      <w:r w:rsidRPr="00921AB3">
        <w:rPr>
          <w:i/>
          <w:sz w:val="26"/>
          <w:szCs w:val="26"/>
        </w:rPr>
        <w:t>Детская игрушка:</w:t>
      </w:r>
      <w:r w:rsidRPr="00921AB3">
        <w:rPr>
          <w:i/>
          <w:color w:val="FF0000"/>
          <w:sz w:val="26"/>
          <w:szCs w:val="26"/>
        </w:rPr>
        <w:t xml:space="preserve"> </w:t>
      </w:r>
    </w:p>
    <w:p w:rsidR="002E5BFA" w:rsidRPr="00921AB3" w:rsidRDefault="002E5BFA" w:rsidP="002E5BFA">
      <w:pPr>
        <w:tabs>
          <w:tab w:val="num" w:pos="540"/>
        </w:tabs>
        <w:jc w:val="both"/>
        <w:rPr>
          <w:i/>
          <w:color w:val="FF0000"/>
          <w:sz w:val="26"/>
          <w:szCs w:val="26"/>
        </w:rPr>
      </w:pPr>
      <w:r w:rsidRPr="00921AB3">
        <w:rPr>
          <w:sz w:val="26"/>
          <w:szCs w:val="26"/>
        </w:rPr>
        <w:t xml:space="preserve">1. </w:t>
      </w:r>
      <w:proofErr w:type="gramStart"/>
      <w:r w:rsidRPr="00921AB3">
        <w:rPr>
          <w:i/>
          <w:sz w:val="26"/>
          <w:szCs w:val="26"/>
        </w:rPr>
        <w:t>Демонстрационная</w:t>
      </w:r>
      <w:r w:rsidRPr="00921AB3">
        <w:rPr>
          <w:sz w:val="26"/>
          <w:szCs w:val="26"/>
        </w:rPr>
        <w:t xml:space="preserve"> и для сюрпризных моментов: слон;  обезьяна;  лошадь; зебра;  медведь; тигр; волк; кошка; собака; заяц; петушок; машина; куклы; коляски для кукол.</w:t>
      </w:r>
      <w:proofErr w:type="gramEnd"/>
    </w:p>
    <w:p w:rsidR="002E5BFA" w:rsidRPr="00921AB3" w:rsidRDefault="002E5BFA" w:rsidP="002E5BFA">
      <w:pPr>
        <w:jc w:val="both"/>
        <w:rPr>
          <w:sz w:val="26"/>
          <w:szCs w:val="26"/>
        </w:rPr>
      </w:pPr>
      <w:r w:rsidRPr="00921AB3">
        <w:rPr>
          <w:sz w:val="26"/>
          <w:szCs w:val="26"/>
        </w:rPr>
        <w:t xml:space="preserve">2. </w:t>
      </w:r>
      <w:r w:rsidRPr="00921AB3">
        <w:rPr>
          <w:i/>
          <w:sz w:val="26"/>
          <w:szCs w:val="26"/>
        </w:rPr>
        <w:t>Раздаточная</w:t>
      </w:r>
      <w:r w:rsidRPr="00921AB3">
        <w:rPr>
          <w:sz w:val="26"/>
          <w:szCs w:val="26"/>
        </w:rPr>
        <w:t xml:space="preserve"> – мелкая игрушка для каждого ребёнка.</w:t>
      </w:r>
    </w:p>
    <w:p w:rsidR="002E5BFA" w:rsidRPr="00921AB3" w:rsidRDefault="002E5BFA" w:rsidP="002E5BFA">
      <w:pPr>
        <w:pStyle w:val="44"/>
        <w:shd w:val="clear" w:color="auto" w:fill="auto"/>
        <w:spacing w:after="0" w:line="240" w:lineRule="auto"/>
        <w:jc w:val="both"/>
        <w:rPr>
          <w:rStyle w:val="13"/>
          <w:rFonts w:ascii="Times New Roman" w:hAnsi="Times New Roman" w:cs="Times New Roman"/>
          <w:i/>
          <w:sz w:val="26"/>
          <w:szCs w:val="26"/>
        </w:rPr>
      </w:pPr>
      <w:r w:rsidRPr="00921AB3">
        <w:rPr>
          <w:rFonts w:ascii="Times New Roman" w:hAnsi="Times New Roman" w:cs="Times New Roman"/>
          <w:i/>
          <w:sz w:val="26"/>
          <w:szCs w:val="26"/>
        </w:rPr>
        <w:t xml:space="preserve">Атрибуты для сюжетно-ролевых и театрализованных игр: </w:t>
      </w:r>
      <w:r w:rsidRPr="00921AB3">
        <w:rPr>
          <w:rFonts w:ascii="Times New Roman" w:hAnsi="Times New Roman" w:cs="Times New Roman"/>
          <w:sz w:val="26"/>
          <w:szCs w:val="26"/>
        </w:rPr>
        <w:t>шапочки для осенних инсценировок; атрибуты осенние; атрибуты для выпускных развлечений; атрибуты для Новогодних праздников; шапочки для инсценированных игр; платочки; флажки; ленточки; султанчики.</w:t>
      </w:r>
    </w:p>
    <w:p w:rsidR="002E5BFA" w:rsidRPr="00921AB3" w:rsidRDefault="002E5BFA" w:rsidP="002E5BFA">
      <w:pPr>
        <w:jc w:val="both"/>
        <w:rPr>
          <w:sz w:val="26"/>
          <w:szCs w:val="26"/>
        </w:rPr>
      </w:pPr>
      <w:r w:rsidRPr="00921AB3">
        <w:rPr>
          <w:i/>
          <w:sz w:val="26"/>
          <w:szCs w:val="26"/>
        </w:rPr>
        <w:t xml:space="preserve">Детские музыкальные инструменты: </w:t>
      </w:r>
    </w:p>
    <w:p w:rsidR="002E5BFA" w:rsidRPr="00921AB3" w:rsidRDefault="002E5BFA" w:rsidP="002E5BFA">
      <w:pPr>
        <w:jc w:val="both"/>
        <w:rPr>
          <w:sz w:val="26"/>
          <w:szCs w:val="26"/>
        </w:rPr>
      </w:pPr>
      <w:r w:rsidRPr="00921AB3">
        <w:rPr>
          <w:sz w:val="26"/>
          <w:szCs w:val="26"/>
        </w:rPr>
        <w:t>1. Не озвученные музыкальные инструменты.</w:t>
      </w:r>
      <w:r w:rsidRPr="00921AB3">
        <w:rPr>
          <w:i/>
          <w:sz w:val="26"/>
          <w:szCs w:val="26"/>
        </w:rPr>
        <w:t xml:space="preserve"> </w:t>
      </w:r>
    </w:p>
    <w:p w:rsidR="002E5BFA" w:rsidRPr="00921AB3" w:rsidRDefault="002E5BFA" w:rsidP="002E5BFA">
      <w:pPr>
        <w:jc w:val="both"/>
        <w:rPr>
          <w:sz w:val="26"/>
          <w:szCs w:val="26"/>
        </w:rPr>
      </w:pPr>
      <w:r w:rsidRPr="00921AB3">
        <w:rPr>
          <w:sz w:val="26"/>
          <w:szCs w:val="26"/>
        </w:rPr>
        <w:t>2. Шумовой оркестр.</w:t>
      </w:r>
      <w:r w:rsidRPr="00921AB3">
        <w:rPr>
          <w:i/>
          <w:sz w:val="26"/>
          <w:szCs w:val="26"/>
        </w:rPr>
        <w:t xml:space="preserve"> </w:t>
      </w:r>
    </w:p>
    <w:p w:rsidR="002E5BFA" w:rsidRPr="00921AB3" w:rsidRDefault="002E5BFA" w:rsidP="002E5BFA">
      <w:pPr>
        <w:jc w:val="both"/>
        <w:rPr>
          <w:i/>
          <w:sz w:val="26"/>
          <w:szCs w:val="26"/>
        </w:rPr>
      </w:pPr>
      <w:r w:rsidRPr="00921AB3">
        <w:rPr>
          <w:sz w:val="26"/>
          <w:szCs w:val="26"/>
        </w:rPr>
        <w:t xml:space="preserve">3. </w:t>
      </w:r>
      <w:proofErr w:type="gramStart"/>
      <w:r w:rsidRPr="00921AB3">
        <w:rPr>
          <w:sz w:val="26"/>
          <w:szCs w:val="26"/>
        </w:rPr>
        <w:t>Ударные инструменты: бубны; барабаны; деревянные ложки; трещотки; треугольники; колокольчики; колотушки; музыкальные молоточки; металлофоны; маракасы; ксилофоны.</w:t>
      </w:r>
      <w:r w:rsidRPr="00921AB3">
        <w:rPr>
          <w:i/>
          <w:sz w:val="26"/>
          <w:szCs w:val="26"/>
        </w:rPr>
        <w:t xml:space="preserve"> </w:t>
      </w:r>
      <w:proofErr w:type="gramEnd"/>
    </w:p>
    <w:p w:rsidR="002E5BFA" w:rsidRPr="00921AB3" w:rsidRDefault="002E5BFA" w:rsidP="002E5BFA">
      <w:pPr>
        <w:jc w:val="both"/>
        <w:rPr>
          <w:sz w:val="26"/>
          <w:szCs w:val="26"/>
        </w:rPr>
      </w:pPr>
      <w:r w:rsidRPr="00921AB3">
        <w:rPr>
          <w:sz w:val="26"/>
          <w:szCs w:val="26"/>
        </w:rPr>
        <w:t xml:space="preserve">4. Духовые инструменты: свистульки; дудочки; губные гармошки; свирели; саксофоны. </w:t>
      </w:r>
    </w:p>
    <w:p w:rsidR="002E5BFA" w:rsidRPr="00921AB3" w:rsidRDefault="002E5BFA" w:rsidP="002E5BFA">
      <w:pPr>
        <w:jc w:val="both"/>
        <w:rPr>
          <w:rStyle w:val="13"/>
          <w:i/>
          <w:sz w:val="26"/>
          <w:szCs w:val="26"/>
          <w:lang w:eastAsia="zh-CN"/>
        </w:rPr>
      </w:pPr>
      <w:r w:rsidRPr="00921AB3">
        <w:rPr>
          <w:sz w:val="26"/>
          <w:szCs w:val="26"/>
        </w:rPr>
        <w:t>5. Струнные инструменты: арфы; цитры; гитары.</w:t>
      </w:r>
    </w:p>
    <w:p w:rsidR="002E5BFA" w:rsidRPr="00921AB3" w:rsidRDefault="002E5BFA" w:rsidP="002E5BFA">
      <w:pPr>
        <w:tabs>
          <w:tab w:val="num" w:pos="360"/>
        </w:tabs>
        <w:jc w:val="both"/>
        <w:rPr>
          <w:sz w:val="26"/>
          <w:szCs w:val="26"/>
        </w:rPr>
      </w:pPr>
      <w:r w:rsidRPr="00921AB3">
        <w:rPr>
          <w:i/>
          <w:sz w:val="26"/>
          <w:szCs w:val="26"/>
        </w:rPr>
        <w:t xml:space="preserve">Театрализованная деятельность: </w:t>
      </w:r>
    </w:p>
    <w:p w:rsidR="002E5BFA" w:rsidRPr="00921AB3" w:rsidRDefault="002E5BFA" w:rsidP="002E5BFA">
      <w:pPr>
        <w:tabs>
          <w:tab w:val="num" w:pos="360"/>
        </w:tabs>
        <w:jc w:val="both"/>
        <w:rPr>
          <w:sz w:val="26"/>
          <w:szCs w:val="26"/>
        </w:rPr>
      </w:pPr>
      <w:r w:rsidRPr="00921AB3">
        <w:rPr>
          <w:sz w:val="26"/>
          <w:szCs w:val="26"/>
        </w:rPr>
        <w:lastRenderedPageBreak/>
        <w:t>1. Разно уровневые театральные напольные ширмы; настольная и теневая ширмы.</w:t>
      </w:r>
      <w:r w:rsidRPr="00921AB3">
        <w:rPr>
          <w:i/>
          <w:sz w:val="26"/>
          <w:szCs w:val="26"/>
        </w:rPr>
        <w:t xml:space="preserve"> </w:t>
      </w:r>
    </w:p>
    <w:p w:rsidR="002E5BFA" w:rsidRPr="00921AB3" w:rsidRDefault="002E5BFA" w:rsidP="002E5BFA">
      <w:pPr>
        <w:tabs>
          <w:tab w:val="num" w:pos="360"/>
        </w:tabs>
        <w:jc w:val="both"/>
        <w:rPr>
          <w:sz w:val="26"/>
          <w:szCs w:val="26"/>
        </w:rPr>
      </w:pPr>
      <w:r w:rsidRPr="00921AB3">
        <w:rPr>
          <w:sz w:val="26"/>
          <w:szCs w:val="26"/>
        </w:rPr>
        <w:t>2.   Театр кукол.</w:t>
      </w:r>
      <w:r w:rsidRPr="00921AB3">
        <w:rPr>
          <w:i/>
          <w:sz w:val="26"/>
          <w:szCs w:val="26"/>
        </w:rPr>
        <w:t xml:space="preserve"> </w:t>
      </w:r>
    </w:p>
    <w:p w:rsidR="002E5BFA" w:rsidRPr="00921AB3" w:rsidRDefault="002E5BFA" w:rsidP="002E5BFA">
      <w:pPr>
        <w:tabs>
          <w:tab w:val="num" w:pos="360"/>
        </w:tabs>
        <w:jc w:val="both"/>
        <w:rPr>
          <w:sz w:val="26"/>
          <w:szCs w:val="26"/>
        </w:rPr>
      </w:pPr>
      <w:r w:rsidRPr="00921AB3">
        <w:rPr>
          <w:sz w:val="26"/>
          <w:szCs w:val="26"/>
        </w:rPr>
        <w:t xml:space="preserve">3.   Театр теней. </w:t>
      </w:r>
    </w:p>
    <w:p w:rsidR="002E5BFA" w:rsidRPr="00921AB3" w:rsidRDefault="002E5BFA" w:rsidP="002E5BFA">
      <w:pPr>
        <w:tabs>
          <w:tab w:val="num" w:pos="360"/>
        </w:tabs>
        <w:jc w:val="both"/>
        <w:rPr>
          <w:sz w:val="26"/>
          <w:szCs w:val="26"/>
        </w:rPr>
      </w:pPr>
      <w:r w:rsidRPr="00921AB3">
        <w:rPr>
          <w:sz w:val="26"/>
          <w:szCs w:val="26"/>
        </w:rPr>
        <w:t xml:space="preserve">4.   Театр на фланели. </w:t>
      </w:r>
    </w:p>
    <w:p w:rsidR="002E5BFA" w:rsidRPr="00921AB3" w:rsidRDefault="002E5BFA" w:rsidP="002E5BFA">
      <w:pPr>
        <w:tabs>
          <w:tab w:val="num" w:pos="360"/>
        </w:tabs>
        <w:jc w:val="both"/>
        <w:rPr>
          <w:sz w:val="26"/>
          <w:szCs w:val="26"/>
        </w:rPr>
      </w:pPr>
      <w:r w:rsidRPr="00921AB3">
        <w:rPr>
          <w:sz w:val="26"/>
          <w:szCs w:val="26"/>
        </w:rPr>
        <w:t xml:space="preserve">5.   Театр рукавички. </w:t>
      </w:r>
    </w:p>
    <w:p w:rsidR="002E5BFA" w:rsidRPr="00921AB3" w:rsidRDefault="002E5BFA" w:rsidP="002E5BFA">
      <w:pPr>
        <w:tabs>
          <w:tab w:val="num" w:pos="360"/>
        </w:tabs>
        <w:jc w:val="both"/>
        <w:rPr>
          <w:sz w:val="26"/>
          <w:szCs w:val="26"/>
        </w:rPr>
      </w:pPr>
      <w:r w:rsidRPr="00921AB3">
        <w:rPr>
          <w:sz w:val="26"/>
          <w:szCs w:val="26"/>
        </w:rPr>
        <w:t xml:space="preserve">6.   Театр игрушек. </w:t>
      </w:r>
    </w:p>
    <w:p w:rsidR="002E5BFA" w:rsidRPr="00921AB3" w:rsidRDefault="002E5BFA" w:rsidP="002E5BFA">
      <w:pPr>
        <w:tabs>
          <w:tab w:val="num" w:pos="360"/>
        </w:tabs>
        <w:jc w:val="both"/>
        <w:rPr>
          <w:sz w:val="26"/>
          <w:szCs w:val="26"/>
        </w:rPr>
      </w:pPr>
      <w:r w:rsidRPr="00921AB3">
        <w:rPr>
          <w:sz w:val="26"/>
          <w:szCs w:val="26"/>
        </w:rPr>
        <w:t xml:space="preserve">7.   Пальчиковый театр. </w:t>
      </w:r>
    </w:p>
    <w:p w:rsidR="002E5BFA" w:rsidRPr="00921AB3" w:rsidRDefault="002E5BFA" w:rsidP="002E5BFA">
      <w:pPr>
        <w:tabs>
          <w:tab w:val="num" w:pos="360"/>
        </w:tabs>
        <w:jc w:val="both"/>
        <w:rPr>
          <w:sz w:val="26"/>
          <w:szCs w:val="26"/>
        </w:rPr>
      </w:pPr>
      <w:r w:rsidRPr="00921AB3">
        <w:rPr>
          <w:sz w:val="26"/>
          <w:szCs w:val="26"/>
        </w:rPr>
        <w:t>8.   Нестандартные театры (театр ложек, театр флаконов, театр конусов).</w:t>
      </w:r>
    </w:p>
    <w:p w:rsidR="002E5BFA" w:rsidRPr="00921AB3" w:rsidRDefault="002E5BFA" w:rsidP="002E5BFA">
      <w:pPr>
        <w:tabs>
          <w:tab w:val="num" w:pos="360"/>
        </w:tabs>
        <w:jc w:val="both"/>
        <w:rPr>
          <w:sz w:val="26"/>
          <w:szCs w:val="26"/>
        </w:rPr>
      </w:pPr>
      <w:r w:rsidRPr="00921AB3">
        <w:rPr>
          <w:sz w:val="26"/>
          <w:szCs w:val="26"/>
        </w:rPr>
        <w:t xml:space="preserve">9.   Ростовые куклы. </w:t>
      </w:r>
    </w:p>
    <w:p w:rsidR="002E5BFA" w:rsidRPr="00921AB3" w:rsidRDefault="002E5BFA" w:rsidP="002E5BFA">
      <w:pPr>
        <w:tabs>
          <w:tab w:val="num" w:pos="360"/>
        </w:tabs>
        <w:jc w:val="both"/>
        <w:rPr>
          <w:rStyle w:val="13"/>
          <w:i/>
          <w:sz w:val="26"/>
          <w:szCs w:val="26"/>
          <w:lang w:eastAsia="zh-CN"/>
        </w:rPr>
      </w:pPr>
      <w:r w:rsidRPr="00921AB3">
        <w:rPr>
          <w:sz w:val="26"/>
          <w:szCs w:val="26"/>
        </w:rPr>
        <w:t>10. Парики для сказочных персонажей, театральные костюмы.</w:t>
      </w:r>
    </w:p>
    <w:p w:rsidR="00A76F1D" w:rsidRPr="00921AB3" w:rsidRDefault="00A76F1D" w:rsidP="00703682">
      <w:pPr>
        <w:rPr>
          <w:b/>
          <w:sz w:val="26"/>
          <w:szCs w:val="26"/>
        </w:rPr>
      </w:pPr>
    </w:p>
    <w:p w:rsidR="002E5BFA" w:rsidRPr="00921AB3" w:rsidRDefault="002E5BFA" w:rsidP="002E5BFA">
      <w:pPr>
        <w:jc w:val="center"/>
        <w:rPr>
          <w:b/>
          <w:sz w:val="26"/>
          <w:szCs w:val="26"/>
        </w:rPr>
      </w:pPr>
      <w:r w:rsidRPr="00921AB3">
        <w:rPr>
          <w:b/>
          <w:sz w:val="26"/>
          <w:szCs w:val="26"/>
        </w:rPr>
        <w:t>Зонирование и динамичность пространства</w:t>
      </w:r>
    </w:p>
    <w:p w:rsidR="002E5BFA" w:rsidRPr="00921AB3" w:rsidRDefault="002E5BFA" w:rsidP="002E5BFA">
      <w:pPr>
        <w:rPr>
          <w:b/>
          <w:i/>
          <w:sz w:val="26"/>
          <w:szCs w:val="26"/>
        </w:rPr>
      </w:pPr>
    </w:p>
    <w:p w:rsidR="002E5BFA" w:rsidRPr="00921AB3" w:rsidRDefault="002E5BFA" w:rsidP="002E5BFA">
      <w:pPr>
        <w:ind w:firstLine="720"/>
        <w:rPr>
          <w:b/>
          <w:i/>
          <w:sz w:val="26"/>
          <w:szCs w:val="26"/>
        </w:rPr>
      </w:pPr>
      <w:r w:rsidRPr="00921AB3">
        <w:rPr>
          <w:b/>
          <w:i/>
          <w:sz w:val="26"/>
          <w:szCs w:val="26"/>
        </w:rPr>
        <w:t>План образовательного пространства.</w:t>
      </w:r>
    </w:p>
    <w:p w:rsidR="002E5BFA" w:rsidRDefault="002E5BFA" w:rsidP="002E5BFA">
      <w:pPr>
        <w:ind w:firstLine="720"/>
        <w:rPr>
          <w:b/>
          <w:i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80645</wp:posOffset>
            </wp:positionV>
            <wp:extent cx="3952875" cy="37052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BFA" w:rsidRPr="00DD6AFB" w:rsidRDefault="002E5BFA" w:rsidP="002E5BFA">
      <w:pPr>
        <w:ind w:firstLine="720"/>
        <w:rPr>
          <w:color w:val="FF0000"/>
          <w:sz w:val="8"/>
          <w:szCs w:val="8"/>
        </w:rPr>
      </w:pPr>
    </w:p>
    <w:p w:rsidR="002E5BFA" w:rsidRPr="00A2409F" w:rsidRDefault="002E5BFA" w:rsidP="002E5BFA">
      <w:pPr>
        <w:rPr>
          <w:color w:val="FF0000"/>
          <w:sz w:val="28"/>
          <w:szCs w:val="28"/>
        </w:rPr>
      </w:pPr>
    </w:p>
    <w:p w:rsidR="002E5BFA" w:rsidRDefault="002E5BFA" w:rsidP="002E5BFA">
      <w:pPr>
        <w:ind w:left="6120"/>
        <w:jc w:val="both"/>
      </w:pPr>
      <w:r w:rsidRPr="006F64DF">
        <w:rPr>
          <w:b/>
        </w:rPr>
        <w:t>1</w:t>
      </w:r>
      <w:r w:rsidRPr="006F64DF">
        <w:t xml:space="preserve"> – </w:t>
      </w:r>
      <w:r>
        <w:t xml:space="preserve">фортепиано, </w:t>
      </w:r>
      <w:proofErr w:type="gramStart"/>
      <w:r>
        <w:t>музыкальный</w:t>
      </w:r>
      <w:proofErr w:type="gramEnd"/>
    </w:p>
    <w:p w:rsidR="002E5BFA" w:rsidRPr="00AF4E95" w:rsidRDefault="002E5BFA" w:rsidP="002E5BFA">
      <w:pPr>
        <w:ind w:left="6120"/>
        <w:jc w:val="both"/>
      </w:pPr>
      <w:r>
        <w:t xml:space="preserve">      ц</w:t>
      </w:r>
      <w:r w:rsidRPr="00AF4E95">
        <w:t>ентр</w:t>
      </w:r>
      <w:r>
        <w:t>;</w:t>
      </w:r>
    </w:p>
    <w:p w:rsidR="002E5BFA" w:rsidRDefault="002E5BFA" w:rsidP="002E5BFA">
      <w:pPr>
        <w:ind w:left="6120"/>
        <w:jc w:val="both"/>
      </w:pPr>
      <w:r w:rsidRPr="006F64DF">
        <w:rPr>
          <w:b/>
        </w:rPr>
        <w:t>2</w:t>
      </w:r>
      <w:r>
        <w:t xml:space="preserve"> – шкаф для </w:t>
      </w:r>
      <w:proofErr w:type="gramStart"/>
      <w:r>
        <w:t>методического</w:t>
      </w:r>
      <w:proofErr w:type="gramEnd"/>
      <w:r>
        <w:t xml:space="preserve"> и  </w:t>
      </w:r>
    </w:p>
    <w:p w:rsidR="002E5BFA" w:rsidRDefault="002E5BFA" w:rsidP="002E5BFA">
      <w:pPr>
        <w:ind w:left="6120"/>
        <w:jc w:val="both"/>
      </w:pPr>
      <w:r>
        <w:t xml:space="preserve">      технического оснащения;</w:t>
      </w:r>
    </w:p>
    <w:p w:rsidR="002E5BFA" w:rsidRDefault="002E5BFA" w:rsidP="002E5BFA">
      <w:pPr>
        <w:ind w:left="6120"/>
        <w:jc w:val="both"/>
      </w:pPr>
      <w:r w:rsidRPr="006F64DF">
        <w:rPr>
          <w:b/>
        </w:rPr>
        <w:t>3</w:t>
      </w:r>
      <w:r>
        <w:t xml:space="preserve"> – театральная ширма;</w:t>
      </w:r>
    </w:p>
    <w:p w:rsidR="002E5BFA" w:rsidRDefault="002E5BFA" w:rsidP="002E5BFA">
      <w:pPr>
        <w:ind w:left="6120"/>
        <w:jc w:val="both"/>
      </w:pPr>
      <w:r w:rsidRPr="00A26884">
        <w:rPr>
          <w:b/>
        </w:rPr>
        <w:t>4</w:t>
      </w:r>
      <w:r>
        <w:t xml:space="preserve"> – шкаф с атрибутами </w:t>
      </w:r>
      <w:proofErr w:type="gramStart"/>
      <w:r>
        <w:t>для</w:t>
      </w:r>
      <w:proofErr w:type="gramEnd"/>
      <w:r>
        <w:t xml:space="preserve">  </w:t>
      </w:r>
    </w:p>
    <w:p w:rsidR="002E5BFA" w:rsidRDefault="002E5BFA" w:rsidP="002E5BFA">
      <w:pPr>
        <w:ind w:left="6120"/>
        <w:jc w:val="both"/>
      </w:pPr>
      <w:r>
        <w:t xml:space="preserve">      театрализованной  </w:t>
      </w:r>
    </w:p>
    <w:p w:rsidR="002E5BFA" w:rsidRDefault="002E5BFA" w:rsidP="002E5BFA">
      <w:pPr>
        <w:ind w:left="6120"/>
        <w:jc w:val="both"/>
      </w:pPr>
      <w:r>
        <w:t xml:space="preserve">      деятельности;</w:t>
      </w:r>
    </w:p>
    <w:p w:rsidR="002E5BFA" w:rsidRDefault="002E5BFA" w:rsidP="002E5BFA">
      <w:pPr>
        <w:ind w:left="6120"/>
        <w:jc w:val="both"/>
      </w:pPr>
      <w:r w:rsidRPr="00A26884">
        <w:rPr>
          <w:b/>
        </w:rPr>
        <w:t>5-6</w:t>
      </w:r>
      <w:r>
        <w:t xml:space="preserve"> – шкафы с игрушками и </w:t>
      </w:r>
    </w:p>
    <w:p w:rsidR="002E5BFA" w:rsidRDefault="002E5BFA" w:rsidP="002E5BFA">
      <w:pPr>
        <w:ind w:left="6120" w:right="-185"/>
        <w:jc w:val="both"/>
      </w:pPr>
      <w:r>
        <w:rPr>
          <w:b/>
        </w:rPr>
        <w:t xml:space="preserve">      </w:t>
      </w:r>
      <w:r>
        <w:t xml:space="preserve">атрибутами </w:t>
      </w:r>
      <w:proofErr w:type="gramStart"/>
      <w:r>
        <w:t>для</w:t>
      </w:r>
      <w:proofErr w:type="gramEnd"/>
      <w:r>
        <w:t xml:space="preserve"> музыкально- </w:t>
      </w:r>
    </w:p>
    <w:p w:rsidR="002E5BFA" w:rsidRDefault="002E5BFA" w:rsidP="002E5BFA">
      <w:pPr>
        <w:ind w:left="6120"/>
        <w:jc w:val="both"/>
      </w:pPr>
      <w:r>
        <w:t xml:space="preserve">      игровой деятельности;</w:t>
      </w:r>
    </w:p>
    <w:p w:rsidR="002E5BFA" w:rsidRDefault="002E5BFA" w:rsidP="002E5BFA">
      <w:pPr>
        <w:ind w:left="6120"/>
        <w:jc w:val="both"/>
      </w:pPr>
      <w:r w:rsidRPr="00A26884">
        <w:rPr>
          <w:b/>
        </w:rPr>
        <w:t>7</w:t>
      </w:r>
      <w:r>
        <w:t xml:space="preserve"> – стулья;</w:t>
      </w:r>
    </w:p>
    <w:p w:rsidR="002E5BFA" w:rsidRDefault="002E5BFA" w:rsidP="002E5BFA">
      <w:pPr>
        <w:ind w:left="2340"/>
        <w:jc w:val="both"/>
      </w:pPr>
      <w:r>
        <w:rPr>
          <w:b/>
        </w:rPr>
        <w:t xml:space="preserve">                                                               </w:t>
      </w:r>
      <w:r w:rsidRPr="00A26884">
        <w:rPr>
          <w:b/>
        </w:rPr>
        <w:t>8</w:t>
      </w:r>
      <w:r>
        <w:t xml:space="preserve"> – столы для </w:t>
      </w:r>
      <w:proofErr w:type="gramStart"/>
      <w:r>
        <w:t>самостоятельной</w:t>
      </w:r>
      <w:proofErr w:type="gramEnd"/>
      <w:r>
        <w:t xml:space="preserve"> </w:t>
      </w:r>
    </w:p>
    <w:p w:rsidR="002E5BFA" w:rsidRPr="008372AB" w:rsidRDefault="002E5BFA" w:rsidP="002E5BFA">
      <w:pPr>
        <w:ind w:left="6120"/>
        <w:jc w:val="both"/>
      </w:pPr>
      <w:r>
        <w:rPr>
          <w:b/>
        </w:rPr>
        <w:t xml:space="preserve">      </w:t>
      </w:r>
      <w:r>
        <w:t>деятельности.</w:t>
      </w:r>
    </w:p>
    <w:p w:rsidR="002E5BFA" w:rsidRPr="00A26884" w:rsidRDefault="002E5BFA" w:rsidP="002E5B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2E5BFA" w:rsidRDefault="002E5BFA" w:rsidP="002E5BFA">
      <w:pPr>
        <w:jc w:val="both"/>
        <w:rPr>
          <w:sz w:val="28"/>
          <w:szCs w:val="28"/>
        </w:rPr>
      </w:pPr>
    </w:p>
    <w:p w:rsidR="002E5BFA" w:rsidRDefault="002E5BFA" w:rsidP="002E5BFA">
      <w:pPr>
        <w:jc w:val="both"/>
        <w:rPr>
          <w:sz w:val="28"/>
          <w:szCs w:val="28"/>
        </w:rPr>
      </w:pPr>
    </w:p>
    <w:p w:rsidR="002E5BFA" w:rsidRDefault="002E5BFA" w:rsidP="002E5BFA">
      <w:pPr>
        <w:jc w:val="both"/>
        <w:rPr>
          <w:sz w:val="28"/>
          <w:szCs w:val="28"/>
        </w:rPr>
      </w:pPr>
    </w:p>
    <w:p w:rsidR="002E5BFA" w:rsidRDefault="002E5BFA" w:rsidP="002E5BFA">
      <w:pPr>
        <w:jc w:val="both"/>
        <w:rPr>
          <w:b/>
          <w:i/>
          <w:color w:val="FF0000"/>
          <w:sz w:val="16"/>
          <w:szCs w:val="16"/>
        </w:rPr>
      </w:pPr>
    </w:p>
    <w:p w:rsidR="002E5BFA" w:rsidRPr="00921AB3" w:rsidRDefault="002E5BFA" w:rsidP="002E5BFA">
      <w:pPr>
        <w:ind w:firstLine="720"/>
        <w:jc w:val="both"/>
        <w:rPr>
          <w:sz w:val="26"/>
          <w:szCs w:val="26"/>
        </w:rPr>
      </w:pPr>
      <w:r w:rsidRPr="00921AB3">
        <w:rPr>
          <w:b/>
          <w:i/>
          <w:sz w:val="26"/>
          <w:szCs w:val="26"/>
        </w:rPr>
        <w:t>Принцип зонирования.</w:t>
      </w:r>
      <w:r w:rsidRPr="00921AB3">
        <w:rPr>
          <w:b/>
          <w:i/>
          <w:color w:val="FF0000"/>
          <w:sz w:val="26"/>
          <w:szCs w:val="26"/>
        </w:rPr>
        <w:t xml:space="preserve"> </w:t>
      </w:r>
      <w:r w:rsidRPr="00921AB3">
        <w:rPr>
          <w:sz w:val="26"/>
          <w:szCs w:val="26"/>
        </w:rPr>
        <w:t xml:space="preserve">Пространство в музыкальном зале даёт детям возможность одновременно свободно заниматься разными видами музыкальной деятельности, не мешая, друг другу и оно </w:t>
      </w:r>
      <w:r w:rsidRPr="00921AB3">
        <w:rPr>
          <w:b/>
          <w:i/>
          <w:sz w:val="26"/>
          <w:szCs w:val="26"/>
        </w:rPr>
        <w:t>условно разделено на зоны:</w:t>
      </w:r>
      <w:r w:rsidRPr="00921AB3">
        <w:rPr>
          <w:sz w:val="26"/>
          <w:szCs w:val="26"/>
        </w:rPr>
        <w:t xml:space="preserve"> </w:t>
      </w:r>
    </w:p>
    <w:p w:rsidR="002E5BFA" w:rsidRPr="00921AB3" w:rsidRDefault="002E5BFA" w:rsidP="002E5BFA">
      <w:pPr>
        <w:jc w:val="both"/>
        <w:rPr>
          <w:sz w:val="26"/>
          <w:szCs w:val="26"/>
        </w:rPr>
      </w:pPr>
      <w:proofErr w:type="gramStart"/>
      <w:r w:rsidRPr="00921AB3">
        <w:rPr>
          <w:i/>
          <w:sz w:val="26"/>
          <w:szCs w:val="26"/>
        </w:rPr>
        <w:t>- зона методического и технического оснащения</w:t>
      </w:r>
      <w:r w:rsidRPr="00921AB3">
        <w:rPr>
          <w:sz w:val="26"/>
          <w:szCs w:val="26"/>
        </w:rPr>
        <w:t xml:space="preserve"> (документация музыкального   руководителя, фонотека, библиотека  методической   литературы</w:t>
      </w:r>
      <w:proofErr w:type="gramEnd"/>
    </w:p>
    <w:p w:rsidR="002E5BFA" w:rsidRPr="00921AB3" w:rsidRDefault="002E5BFA" w:rsidP="002E5BFA">
      <w:pPr>
        <w:shd w:val="clear" w:color="auto" w:fill="FFFFFF"/>
        <w:jc w:val="both"/>
        <w:rPr>
          <w:sz w:val="26"/>
          <w:szCs w:val="26"/>
        </w:rPr>
      </w:pPr>
      <w:r w:rsidRPr="00921AB3">
        <w:rPr>
          <w:sz w:val="26"/>
          <w:szCs w:val="26"/>
        </w:rPr>
        <w:t>и музыкальных пособий, музыкальные инструменты педагога);</w:t>
      </w:r>
    </w:p>
    <w:p w:rsidR="002E5BFA" w:rsidRPr="00921AB3" w:rsidRDefault="002E5BFA" w:rsidP="002E5BFA">
      <w:pPr>
        <w:shd w:val="clear" w:color="auto" w:fill="FFFFFF"/>
        <w:jc w:val="both"/>
        <w:rPr>
          <w:sz w:val="26"/>
          <w:szCs w:val="26"/>
        </w:rPr>
      </w:pPr>
      <w:r w:rsidRPr="00921AB3">
        <w:rPr>
          <w:i/>
          <w:sz w:val="26"/>
          <w:szCs w:val="26"/>
        </w:rPr>
        <w:t>- познавательно-игровая зона</w:t>
      </w:r>
      <w:r w:rsidRPr="00921AB3">
        <w:rPr>
          <w:sz w:val="26"/>
          <w:szCs w:val="26"/>
        </w:rPr>
        <w:t xml:space="preserve"> (дидактические игры, оборудование для режиссёрских игр, атрибуты для сюжетно-ролевых игр, мягкая игрушка, музыкальные игрушки); </w:t>
      </w:r>
    </w:p>
    <w:p w:rsidR="002E5BFA" w:rsidRPr="00921AB3" w:rsidRDefault="002E5BFA" w:rsidP="002E5BFA">
      <w:pPr>
        <w:shd w:val="clear" w:color="auto" w:fill="FFFFFF"/>
        <w:jc w:val="both"/>
        <w:rPr>
          <w:sz w:val="26"/>
          <w:szCs w:val="26"/>
        </w:rPr>
      </w:pPr>
      <w:proofErr w:type="gramStart"/>
      <w:r w:rsidRPr="00921AB3">
        <w:rPr>
          <w:sz w:val="26"/>
          <w:szCs w:val="26"/>
        </w:rPr>
        <w:t xml:space="preserve">- </w:t>
      </w:r>
      <w:r w:rsidRPr="00921AB3">
        <w:rPr>
          <w:i/>
          <w:sz w:val="26"/>
          <w:szCs w:val="26"/>
        </w:rPr>
        <w:t>театрализованная зона</w:t>
      </w:r>
      <w:r w:rsidRPr="00921AB3">
        <w:rPr>
          <w:sz w:val="26"/>
          <w:szCs w:val="26"/>
        </w:rPr>
        <w:t xml:space="preserve"> (разно уровневые театральные напольная, настольная и теневая ширмы, разнообразие театральных кукол, масок, театрализованные игры);</w:t>
      </w:r>
      <w:proofErr w:type="gramEnd"/>
    </w:p>
    <w:p w:rsidR="002E5BFA" w:rsidRPr="00921AB3" w:rsidRDefault="002E5BFA" w:rsidP="002E5BFA">
      <w:pPr>
        <w:shd w:val="clear" w:color="auto" w:fill="FFFFFF"/>
        <w:jc w:val="both"/>
        <w:rPr>
          <w:sz w:val="26"/>
          <w:szCs w:val="26"/>
        </w:rPr>
      </w:pPr>
      <w:r w:rsidRPr="00921AB3">
        <w:rPr>
          <w:i/>
          <w:sz w:val="26"/>
          <w:szCs w:val="26"/>
        </w:rPr>
        <w:t>- зона самостоятельной деятельности</w:t>
      </w:r>
      <w:r w:rsidRPr="00921AB3">
        <w:rPr>
          <w:sz w:val="26"/>
          <w:szCs w:val="26"/>
        </w:rPr>
        <w:t xml:space="preserve"> (пособия и атрибуты для творческих игр, детские музыкальные инструменты для </w:t>
      </w:r>
      <w:proofErr w:type="spellStart"/>
      <w:r w:rsidRPr="00921AB3">
        <w:rPr>
          <w:sz w:val="26"/>
          <w:szCs w:val="26"/>
        </w:rPr>
        <w:t>музицирования</w:t>
      </w:r>
      <w:proofErr w:type="spellEnd"/>
      <w:r w:rsidRPr="00921AB3">
        <w:rPr>
          <w:sz w:val="26"/>
          <w:szCs w:val="26"/>
        </w:rPr>
        <w:t>).</w:t>
      </w:r>
    </w:p>
    <w:p w:rsidR="002E5BFA" w:rsidRPr="00921AB3" w:rsidRDefault="002E5BFA" w:rsidP="002E5BFA">
      <w:pPr>
        <w:pStyle w:val="Default"/>
        <w:ind w:firstLine="720"/>
        <w:jc w:val="both"/>
        <w:rPr>
          <w:sz w:val="26"/>
          <w:szCs w:val="26"/>
        </w:rPr>
      </w:pPr>
      <w:r w:rsidRPr="00921AB3">
        <w:rPr>
          <w:sz w:val="26"/>
          <w:szCs w:val="26"/>
        </w:rPr>
        <w:t xml:space="preserve">В соответствии с требованиями ФГОС организация РППС обладать многофункциональными качествами гибкого зонирования и оперативного изменения в </w:t>
      </w:r>
      <w:r w:rsidRPr="00921AB3">
        <w:rPr>
          <w:sz w:val="26"/>
          <w:szCs w:val="26"/>
        </w:rPr>
        <w:lastRenderedPageBreak/>
        <w:t>зависимости от образовательной ситуации, а также обеспечивает возможность для различных видов активности детей, их самовыражения и эмоционального благополучия. Зоны меняются, объединяются, дополняются. Динамичность среды побуждает дошкольников к преобразованию, к исследованию нового. Развивающая обстановка среды обеспечивает ребенку ощущение постоянства, стабильности, устойчивости, а в сотрудничестве взрослых и детей позволяет видоизменять обстановку в зависимости от меняющихся потребностей и возможностей детей и постановки педагогами новых задач.</w:t>
      </w:r>
    </w:p>
    <w:p w:rsidR="002E5BFA" w:rsidRPr="00921AB3" w:rsidRDefault="002E5BFA" w:rsidP="002E5BFA">
      <w:pPr>
        <w:pStyle w:val="Default"/>
        <w:ind w:firstLine="720"/>
        <w:jc w:val="both"/>
        <w:rPr>
          <w:sz w:val="26"/>
          <w:szCs w:val="26"/>
        </w:rPr>
      </w:pPr>
      <w:r w:rsidRPr="00921AB3">
        <w:rPr>
          <w:sz w:val="26"/>
          <w:szCs w:val="26"/>
        </w:rPr>
        <w:t>В созданной среде музыкального зала учтена доступность для осуществления всех основных видов музыкальной образовательной деятельности детей с ограниченными возможностями здоровья и детей-инвалидов. Пособия расположены в строго отведенных для них местах – открытых стеллажах, передвижных контейнерах для свободного доступа детей. Организация РППС позволяет содействовать реализации индивидуального образовательного маршрута каждого воспитанника ДОУ.</w:t>
      </w:r>
    </w:p>
    <w:p w:rsidR="002E5BFA" w:rsidRPr="00921AB3" w:rsidRDefault="002E5BFA" w:rsidP="002E5BFA">
      <w:pPr>
        <w:shd w:val="clear" w:color="auto" w:fill="FFFFFF"/>
        <w:ind w:firstLine="720"/>
        <w:jc w:val="both"/>
        <w:rPr>
          <w:rFonts w:ascii="Verdana" w:eastAsia="Times New Roman" w:hAnsi="Verdana"/>
          <w:color w:val="000000"/>
          <w:sz w:val="26"/>
          <w:szCs w:val="26"/>
        </w:rPr>
      </w:pPr>
      <w:r w:rsidRPr="00921AB3">
        <w:rPr>
          <w:b/>
          <w:i/>
          <w:sz w:val="26"/>
          <w:szCs w:val="26"/>
        </w:rPr>
        <w:t>Гендерная специфика.</w:t>
      </w:r>
      <w:r w:rsidRPr="00921AB3">
        <w:rPr>
          <w:rFonts w:eastAsia="Times New Roman"/>
          <w:color w:val="000000"/>
          <w:sz w:val="26"/>
          <w:szCs w:val="26"/>
        </w:rPr>
        <w:t xml:space="preserve"> Принцип учета половых различий детей при организации развивающей среды позволяет осуществлять </w:t>
      </w:r>
      <w:r w:rsidRPr="00921AB3">
        <w:rPr>
          <w:rFonts w:eastAsia="Times New Roman"/>
          <w:b/>
          <w:i/>
          <w:color w:val="000000"/>
          <w:sz w:val="26"/>
          <w:szCs w:val="26"/>
        </w:rPr>
        <w:t>гендерный подход,</w:t>
      </w:r>
      <w:r w:rsidRPr="00921AB3">
        <w:rPr>
          <w:rFonts w:eastAsia="Times New Roman"/>
          <w:color w:val="000000"/>
          <w:sz w:val="26"/>
          <w:szCs w:val="26"/>
        </w:rPr>
        <w:t xml:space="preserve"> даёт возможность проявлять детям свои склонности в соответствии с принятыми в нашем обществе эталонами мужественности и женственности, удовлетворять потребности всех возрастных категорий.</w:t>
      </w:r>
    </w:p>
    <w:p w:rsidR="002E5BFA" w:rsidRPr="00921AB3" w:rsidRDefault="002E5BFA" w:rsidP="002E5BFA">
      <w:pPr>
        <w:rPr>
          <w:sz w:val="26"/>
          <w:szCs w:val="26"/>
        </w:rPr>
      </w:pPr>
      <w:proofErr w:type="gramStart"/>
      <w:r w:rsidRPr="00921AB3">
        <w:rPr>
          <w:rStyle w:val="c0"/>
          <w:color w:val="000000"/>
          <w:sz w:val="26"/>
          <w:szCs w:val="26"/>
        </w:rPr>
        <w:t>Чтобы дети испытали и пережили определенные чувства, характерные своему полу, определён музыкальный материал (Например: песня «Ты не бойся, мама» или развлечение «Турнир отважных воинов» вызывает у мальчиков чувство гордости, смелости, отваги.</w:t>
      </w:r>
      <w:proofErr w:type="gramEnd"/>
      <w:r w:rsidRPr="00921AB3">
        <w:rPr>
          <w:rStyle w:val="c0"/>
          <w:color w:val="000000"/>
          <w:sz w:val="26"/>
          <w:szCs w:val="26"/>
        </w:rPr>
        <w:t xml:space="preserve"> </w:t>
      </w:r>
      <w:proofErr w:type="gramStart"/>
      <w:r w:rsidRPr="00921AB3">
        <w:rPr>
          <w:rStyle w:val="c0"/>
          <w:color w:val="000000"/>
          <w:sz w:val="26"/>
          <w:szCs w:val="26"/>
        </w:rPr>
        <w:t xml:space="preserve">Музыка П.И. Чайковского «Болезнь куклы» или досуг «День матери» побуждает девочек выразить чувство заботы, ласки, сочувствия), продуманы воспитательные ситуации, </w:t>
      </w:r>
      <w:r w:rsidRPr="00921AB3">
        <w:rPr>
          <w:sz w:val="26"/>
          <w:szCs w:val="26"/>
        </w:rPr>
        <w:t>незаметно, но постоянно подчёркивающие гендерные различия детей с целью формирования истинно мужских и женских качеств, чтобы будущие мужчины и женщины соответствовали своей сути</w:t>
      </w:r>
      <w:r w:rsidRPr="00921AB3">
        <w:rPr>
          <w:rStyle w:val="c0"/>
          <w:color w:val="000000"/>
          <w:sz w:val="26"/>
          <w:szCs w:val="26"/>
        </w:rPr>
        <w:t xml:space="preserve">, но так, чтобы не вызвать </w:t>
      </w:r>
      <w:r w:rsidRPr="00921AB3">
        <w:rPr>
          <w:sz w:val="26"/>
          <w:szCs w:val="26"/>
        </w:rPr>
        <w:t>разобщённости между мальчиками и девочками.</w:t>
      </w:r>
      <w:proofErr w:type="gramEnd"/>
    </w:p>
    <w:p w:rsidR="002E5BFA" w:rsidRPr="00921AB3" w:rsidRDefault="002E5BFA" w:rsidP="002E5BFA">
      <w:pPr>
        <w:rPr>
          <w:sz w:val="26"/>
          <w:szCs w:val="26"/>
        </w:rPr>
      </w:pPr>
    </w:p>
    <w:p w:rsidR="002E5BFA" w:rsidRPr="00921AB3" w:rsidRDefault="002E5BFA" w:rsidP="002E5BFA">
      <w:pPr>
        <w:ind w:firstLine="720"/>
        <w:jc w:val="both"/>
        <w:rPr>
          <w:sz w:val="26"/>
          <w:szCs w:val="26"/>
        </w:rPr>
      </w:pPr>
      <w:r w:rsidRPr="00921AB3">
        <w:rPr>
          <w:b/>
          <w:i/>
          <w:sz w:val="26"/>
          <w:szCs w:val="26"/>
        </w:rPr>
        <w:t>Учет возраста.</w:t>
      </w:r>
      <w:r w:rsidRPr="00921AB3">
        <w:rPr>
          <w:sz w:val="26"/>
          <w:szCs w:val="26"/>
        </w:rPr>
        <w:t xml:space="preserve"> Последовательное изменение предметно-игровой среды происходит </w:t>
      </w:r>
      <w:r w:rsidRPr="00921AB3">
        <w:rPr>
          <w:b/>
          <w:i/>
          <w:sz w:val="26"/>
          <w:szCs w:val="26"/>
        </w:rPr>
        <w:t>в</w:t>
      </w:r>
      <w:r w:rsidRPr="00921AB3">
        <w:rPr>
          <w:b/>
          <w:sz w:val="26"/>
          <w:szCs w:val="26"/>
        </w:rPr>
        <w:t xml:space="preserve"> </w:t>
      </w:r>
      <w:r w:rsidRPr="00921AB3">
        <w:rPr>
          <w:b/>
          <w:i/>
          <w:sz w:val="26"/>
          <w:szCs w:val="26"/>
        </w:rPr>
        <w:t>соответствии с возрастом детей.</w:t>
      </w:r>
      <w:r w:rsidRPr="00921AB3">
        <w:rPr>
          <w:sz w:val="26"/>
          <w:szCs w:val="26"/>
        </w:rPr>
        <w:t xml:space="preserve"> Учитываются индивидуальные особенности и предпочтения детей. Стимулируются творческие замыслы детей и индивидуальные творческие проявления. Например: </w:t>
      </w:r>
      <w:r w:rsidRPr="00921AB3">
        <w:rPr>
          <w:sz w:val="26"/>
          <w:szCs w:val="26"/>
          <w:shd w:val="clear" w:color="auto" w:fill="FFFFFF"/>
        </w:rPr>
        <w:t>для детей третьего года жизни важнейшим условием является свободное и большое пространство, где они могут быть в активном движении. На четвертом году жизни ребенку необходим развернутый центр сюжетно-ролевых игр с яркими особенностями музыкальных атрибутов. В среднем дошкольном возрасте проявляется потребность в игре со сверстниками, создавать свой мир игры.</w:t>
      </w:r>
      <w:r w:rsidRPr="00921AB3">
        <w:rPr>
          <w:sz w:val="26"/>
          <w:szCs w:val="26"/>
        </w:rPr>
        <w:t xml:space="preserve"> </w:t>
      </w:r>
    </w:p>
    <w:p w:rsidR="002E5BFA" w:rsidRPr="00921AB3" w:rsidRDefault="002E5BFA" w:rsidP="002E5BFA">
      <w:pPr>
        <w:rPr>
          <w:b/>
          <w:i/>
          <w:sz w:val="26"/>
          <w:szCs w:val="26"/>
        </w:rPr>
      </w:pPr>
    </w:p>
    <w:p w:rsidR="002E5BFA" w:rsidRPr="00921AB3" w:rsidRDefault="002E5BFA" w:rsidP="002E5BFA">
      <w:pPr>
        <w:jc w:val="center"/>
        <w:rPr>
          <w:b/>
          <w:sz w:val="26"/>
          <w:szCs w:val="26"/>
        </w:rPr>
      </w:pPr>
      <w:r w:rsidRPr="00921AB3">
        <w:rPr>
          <w:b/>
          <w:sz w:val="26"/>
          <w:szCs w:val="26"/>
        </w:rPr>
        <w:t>Эстетика оформления</w:t>
      </w:r>
    </w:p>
    <w:p w:rsidR="002E5BFA" w:rsidRPr="00921AB3" w:rsidRDefault="002E5BFA" w:rsidP="002E5BFA">
      <w:pPr>
        <w:ind w:firstLine="708"/>
        <w:jc w:val="both"/>
        <w:rPr>
          <w:sz w:val="26"/>
          <w:szCs w:val="26"/>
        </w:rPr>
      </w:pPr>
      <w:r w:rsidRPr="00921AB3">
        <w:rPr>
          <w:sz w:val="26"/>
          <w:szCs w:val="26"/>
        </w:rPr>
        <w:t xml:space="preserve">Помещение музыкального зала очень уютное, светлое. Цвет мебели, стен, пола, штор, ковров подобран по принципу использования спокойных тонов, не вызывающих дополнительного возбуждения или раздражения: </w:t>
      </w:r>
      <w:proofErr w:type="gramStart"/>
      <w:r w:rsidRPr="00921AB3">
        <w:rPr>
          <w:sz w:val="26"/>
          <w:szCs w:val="26"/>
        </w:rPr>
        <w:t>от</w:t>
      </w:r>
      <w:proofErr w:type="gramEnd"/>
      <w:r w:rsidRPr="00921AB3">
        <w:rPr>
          <w:sz w:val="26"/>
          <w:szCs w:val="26"/>
        </w:rPr>
        <w:t xml:space="preserve"> светло бежевого до коричневого.</w:t>
      </w:r>
    </w:p>
    <w:p w:rsidR="002E5BFA" w:rsidRPr="00921AB3" w:rsidRDefault="002E5BFA" w:rsidP="002E5BFA">
      <w:pPr>
        <w:ind w:firstLine="708"/>
        <w:jc w:val="both"/>
        <w:rPr>
          <w:sz w:val="26"/>
          <w:szCs w:val="26"/>
        </w:rPr>
      </w:pPr>
      <w:r w:rsidRPr="00921AB3">
        <w:rPr>
          <w:sz w:val="26"/>
          <w:szCs w:val="26"/>
        </w:rPr>
        <w:t xml:space="preserve">Освещение комбинированное, включающее в себя лампы дневного света, лампу накаливания, светильники, настольную лампу, театральные осветительные приборы. Его интенсивность регулируется в широком диапазоне: </w:t>
      </w:r>
      <w:proofErr w:type="gramStart"/>
      <w:r w:rsidRPr="00921AB3">
        <w:rPr>
          <w:sz w:val="26"/>
          <w:szCs w:val="26"/>
        </w:rPr>
        <w:t>от</w:t>
      </w:r>
      <w:proofErr w:type="gramEnd"/>
      <w:r w:rsidRPr="00921AB3">
        <w:rPr>
          <w:sz w:val="26"/>
          <w:szCs w:val="26"/>
        </w:rPr>
        <w:t xml:space="preserve"> яркого до полного затемнения.</w:t>
      </w:r>
    </w:p>
    <w:p w:rsidR="002E5BFA" w:rsidRPr="00921AB3" w:rsidRDefault="002E5BFA" w:rsidP="002E5BFA">
      <w:pPr>
        <w:jc w:val="both"/>
        <w:rPr>
          <w:sz w:val="26"/>
          <w:szCs w:val="26"/>
        </w:rPr>
      </w:pPr>
    </w:p>
    <w:p w:rsidR="002E5BFA" w:rsidRPr="00921AB3" w:rsidRDefault="002E5BFA" w:rsidP="002E5BFA">
      <w:pPr>
        <w:jc w:val="both"/>
        <w:rPr>
          <w:sz w:val="26"/>
          <w:szCs w:val="26"/>
        </w:rPr>
      </w:pPr>
    </w:p>
    <w:p w:rsidR="002E5BFA" w:rsidRPr="00921AB3" w:rsidRDefault="002E5BFA" w:rsidP="002E5BFA">
      <w:pPr>
        <w:jc w:val="both"/>
        <w:rPr>
          <w:sz w:val="26"/>
          <w:szCs w:val="26"/>
        </w:rPr>
      </w:pPr>
    </w:p>
    <w:p w:rsidR="002E5BFA" w:rsidRPr="00BC4311" w:rsidRDefault="002E5BFA" w:rsidP="002E5BFA">
      <w:pPr>
        <w:rPr>
          <w:b/>
          <w:sz w:val="26"/>
          <w:szCs w:val="26"/>
        </w:rPr>
        <w:sectPr w:rsidR="002E5BFA" w:rsidRPr="00BC4311" w:rsidSect="009C1645">
          <w:pgSz w:w="11906" w:h="16838"/>
          <w:pgMar w:top="284" w:right="850" w:bottom="851" w:left="1134" w:header="284" w:footer="708" w:gutter="0"/>
          <w:cols w:space="708"/>
          <w:docGrid w:linePitch="360"/>
        </w:sectPr>
      </w:pPr>
    </w:p>
    <w:p w:rsidR="00703682" w:rsidRPr="00BC4311" w:rsidRDefault="00703682" w:rsidP="00703682">
      <w:pPr>
        <w:rPr>
          <w:sz w:val="26"/>
          <w:szCs w:val="26"/>
        </w:rPr>
      </w:pPr>
    </w:p>
    <w:p w:rsidR="006F206B" w:rsidRPr="00BC4311" w:rsidRDefault="006F206B" w:rsidP="006F206B">
      <w:pPr>
        <w:rPr>
          <w:sz w:val="26"/>
          <w:szCs w:val="26"/>
        </w:rPr>
      </w:pPr>
    </w:p>
    <w:p w:rsidR="0064721A" w:rsidRPr="00BC4311" w:rsidRDefault="0064721A" w:rsidP="00246BBD">
      <w:pPr>
        <w:jc w:val="center"/>
        <w:rPr>
          <w:b/>
          <w:bCs/>
          <w:iCs/>
          <w:sz w:val="26"/>
          <w:szCs w:val="26"/>
        </w:rPr>
      </w:pPr>
    </w:p>
    <w:p w:rsidR="0064721A" w:rsidRPr="00BC4311" w:rsidRDefault="0064721A" w:rsidP="0064721A">
      <w:pPr>
        <w:rPr>
          <w:b/>
          <w:bCs/>
          <w:iCs/>
          <w:sz w:val="26"/>
          <w:szCs w:val="26"/>
        </w:rPr>
      </w:pPr>
    </w:p>
    <w:p w:rsidR="00535A6D" w:rsidRPr="00BC4311" w:rsidRDefault="00535A6D" w:rsidP="0064721A">
      <w:pPr>
        <w:rPr>
          <w:b/>
          <w:bCs/>
          <w:iCs/>
          <w:sz w:val="26"/>
          <w:szCs w:val="26"/>
        </w:rPr>
      </w:pPr>
    </w:p>
    <w:p w:rsidR="00246BBD" w:rsidRPr="00BC4311" w:rsidRDefault="00246BBD" w:rsidP="00246BBD">
      <w:pPr>
        <w:jc w:val="both"/>
        <w:rPr>
          <w:bCs/>
          <w:iCs/>
          <w:sz w:val="26"/>
          <w:szCs w:val="26"/>
        </w:rPr>
      </w:pPr>
    </w:p>
    <w:p w:rsidR="00B0645D" w:rsidRPr="00BC4311" w:rsidRDefault="00246BBD" w:rsidP="00A43E8B">
      <w:pPr>
        <w:jc w:val="both"/>
        <w:rPr>
          <w:sz w:val="26"/>
          <w:szCs w:val="26"/>
        </w:rPr>
      </w:pPr>
      <w:r w:rsidRPr="00BC4311">
        <w:rPr>
          <w:sz w:val="26"/>
          <w:szCs w:val="26"/>
        </w:rPr>
        <w:t xml:space="preserve">    </w:t>
      </w:r>
    </w:p>
    <w:p w:rsidR="007F7CA1" w:rsidRPr="00BC4311" w:rsidRDefault="00246BBD" w:rsidP="00731448">
      <w:pPr>
        <w:jc w:val="both"/>
        <w:rPr>
          <w:sz w:val="26"/>
          <w:szCs w:val="26"/>
        </w:rPr>
      </w:pPr>
      <w:r w:rsidRPr="00BC4311">
        <w:rPr>
          <w:sz w:val="26"/>
          <w:szCs w:val="26"/>
        </w:rPr>
        <w:t xml:space="preserve"> </w:t>
      </w:r>
    </w:p>
    <w:p w:rsidR="00703682" w:rsidRPr="00BC4311" w:rsidRDefault="00703682" w:rsidP="00703682">
      <w:pPr>
        <w:pStyle w:val="a5"/>
        <w:ind w:left="-142"/>
        <w:rPr>
          <w:b/>
          <w:sz w:val="26"/>
          <w:szCs w:val="26"/>
        </w:rPr>
      </w:pPr>
    </w:p>
    <w:p w:rsidR="00050AE2" w:rsidRPr="00BC4311" w:rsidRDefault="00050AE2" w:rsidP="00A878E7">
      <w:pPr>
        <w:tabs>
          <w:tab w:val="left" w:pos="928"/>
        </w:tabs>
        <w:rPr>
          <w:rFonts w:eastAsia="Times New Roman"/>
          <w:b/>
          <w:sz w:val="26"/>
          <w:szCs w:val="26"/>
        </w:rPr>
      </w:pPr>
    </w:p>
    <w:p w:rsidR="00950F79" w:rsidRPr="00BC4311" w:rsidRDefault="00950F79" w:rsidP="00A47FF2">
      <w:pPr>
        <w:rPr>
          <w:sz w:val="26"/>
          <w:szCs w:val="26"/>
        </w:rPr>
      </w:pPr>
    </w:p>
    <w:p w:rsidR="00A878E7" w:rsidRPr="00BC4311" w:rsidRDefault="00A878E7" w:rsidP="00A878E7">
      <w:pPr>
        <w:pStyle w:val="a5"/>
        <w:tabs>
          <w:tab w:val="left" w:pos="834"/>
        </w:tabs>
        <w:kinsoku w:val="0"/>
        <w:overflowPunct w:val="0"/>
        <w:rPr>
          <w:sz w:val="26"/>
          <w:szCs w:val="26"/>
        </w:rPr>
      </w:pPr>
    </w:p>
    <w:p w:rsidR="004A16C6" w:rsidRPr="00BC4311" w:rsidRDefault="004A16C6" w:rsidP="00A24146">
      <w:pPr>
        <w:tabs>
          <w:tab w:val="left" w:pos="5959"/>
        </w:tabs>
        <w:suppressAutoHyphens/>
        <w:rPr>
          <w:rFonts w:eastAsia="Times New Roman"/>
          <w:b/>
          <w:sz w:val="26"/>
          <w:szCs w:val="26"/>
          <w:lang w:eastAsia="ar-SA"/>
        </w:rPr>
      </w:pPr>
    </w:p>
    <w:p w:rsidR="00AE794F" w:rsidRPr="00BC4311" w:rsidRDefault="00AE794F" w:rsidP="00AE794F">
      <w:pPr>
        <w:pStyle w:val="a3"/>
        <w:kinsoku w:val="0"/>
        <w:overflowPunct w:val="0"/>
        <w:spacing w:before="3"/>
        <w:ind w:left="0"/>
        <w:rPr>
          <w:sz w:val="26"/>
          <w:szCs w:val="26"/>
        </w:rPr>
      </w:pPr>
    </w:p>
    <w:p w:rsidR="00AE794F" w:rsidRPr="00703ACB" w:rsidRDefault="00AE794F" w:rsidP="00AE794F">
      <w:pPr>
        <w:tabs>
          <w:tab w:val="left" w:pos="5959"/>
        </w:tabs>
        <w:suppressAutoHyphens/>
        <w:rPr>
          <w:rFonts w:eastAsia="Times New Roman"/>
          <w:b/>
          <w:sz w:val="28"/>
          <w:szCs w:val="28"/>
          <w:lang w:eastAsia="ar-SA"/>
        </w:rPr>
        <w:sectPr w:rsidR="00AE794F" w:rsidRPr="00703ACB" w:rsidSect="002E5BFA">
          <w:pgSz w:w="11910" w:h="16840"/>
          <w:pgMar w:top="1440" w:right="853" w:bottom="1440" w:left="1080" w:header="0" w:footer="673" w:gutter="0"/>
          <w:pgNumType w:start="2"/>
          <w:cols w:space="720" w:equalWidth="0">
            <w:col w:w="9977"/>
          </w:cols>
          <w:noEndnote/>
          <w:docGrid w:linePitch="326"/>
        </w:sectPr>
      </w:pPr>
    </w:p>
    <w:p w:rsidR="009C1BAC" w:rsidRPr="009C1BAC" w:rsidRDefault="009C1BAC" w:rsidP="00C126D3">
      <w:pPr>
        <w:jc w:val="center"/>
        <w:rPr>
          <w:b/>
          <w:sz w:val="26"/>
          <w:szCs w:val="26"/>
        </w:rPr>
      </w:pPr>
    </w:p>
    <w:sectPr w:rsidR="009C1BAC" w:rsidRPr="009C1BAC" w:rsidSect="00B0645D">
      <w:type w:val="continuous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955" w:rsidRDefault="006B0955" w:rsidP="00BF7466">
      <w:r>
        <w:separator/>
      </w:r>
    </w:p>
  </w:endnote>
  <w:endnote w:type="continuationSeparator" w:id="0">
    <w:p w:rsidR="006B0955" w:rsidRDefault="006B0955" w:rsidP="00BF7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5557740"/>
      <w:docPartObj>
        <w:docPartGallery w:val="Page Numbers (Bottom of Page)"/>
        <w:docPartUnique/>
      </w:docPartObj>
    </w:sdtPr>
    <w:sdtContent>
      <w:p w:rsidR="00F8040C" w:rsidRDefault="00C164B1" w:rsidP="0054344A">
        <w:pPr>
          <w:pStyle w:val="a6"/>
          <w:jc w:val="right"/>
        </w:pPr>
        <w:fldSimple w:instr="PAGE   \* MERGEFORMAT">
          <w:r w:rsidR="00633FA9">
            <w:rPr>
              <w:noProof/>
            </w:rPr>
            <w:t>2</w:t>
          </w:r>
        </w:fldSimple>
      </w:p>
    </w:sdtContent>
  </w:sdt>
  <w:p w:rsidR="00F8040C" w:rsidRDefault="00F8040C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955" w:rsidRDefault="006B0955" w:rsidP="00BF7466">
      <w:r>
        <w:separator/>
      </w:r>
    </w:p>
  </w:footnote>
  <w:footnote w:type="continuationSeparator" w:id="0">
    <w:p w:rsidR="006B0955" w:rsidRDefault="006B0955" w:rsidP="00BF7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0C" w:rsidRDefault="00F8040C" w:rsidP="00F66F3F">
    <w:pPr>
      <w:pStyle w:val="a9"/>
      <w:jc w:val="center"/>
      <w:rPr>
        <w:sz w:val="18"/>
        <w:szCs w:val="18"/>
      </w:rPr>
    </w:pPr>
  </w:p>
  <w:p w:rsidR="00F8040C" w:rsidRPr="00F66F3F" w:rsidRDefault="00F8040C" w:rsidP="00F66F3F">
    <w:pPr>
      <w:pStyle w:val="a9"/>
      <w:jc w:val="center"/>
      <w:rPr>
        <w:sz w:val="18"/>
        <w:szCs w:val="18"/>
      </w:rPr>
    </w:pPr>
    <w:r w:rsidRPr="00F66F3F">
      <w:rPr>
        <w:sz w:val="18"/>
        <w:szCs w:val="18"/>
      </w:rPr>
      <w:t>Рабочая Прог</w:t>
    </w:r>
    <w:r w:rsidR="00CC6715">
      <w:rPr>
        <w:sz w:val="18"/>
        <w:szCs w:val="18"/>
      </w:rPr>
      <w:t>рамма музыкальной деятельности</w:t>
    </w:r>
    <w:r w:rsidRPr="00F66F3F">
      <w:rPr>
        <w:sz w:val="18"/>
        <w:szCs w:val="18"/>
      </w:rPr>
      <w:t xml:space="preserve"> в группе компенсирующей направленности</w:t>
    </w:r>
  </w:p>
  <w:p w:rsidR="00F8040C" w:rsidRPr="00F66F3F" w:rsidRDefault="00F8040C" w:rsidP="006047EA">
    <w:pPr>
      <w:pStyle w:val="a9"/>
      <w:jc w:val="center"/>
      <w:rPr>
        <w:sz w:val="18"/>
        <w:szCs w:val="18"/>
      </w:rPr>
    </w:pPr>
    <w:r w:rsidRPr="00F66F3F">
      <w:rPr>
        <w:sz w:val="18"/>
        <w:szCs w:val="18"/>
      </w:rPr>
      <w:t>для детей с тяжелым наруш</w:t>
    </w:r>
    <w:r>
      <w:rPr>
        <w:sz w:val="18"/>
        <w:szCs w:val="18"/>
      </w:rPr>
      <w:t>ением</w:t>
    </w:r>
    <w:r w:rsidR="006255C5">
      <w:rPr>
        <w:sz w:val="18"/>
        <w:szCs w:val="18"/>
      </w:rPr>
      <w:t xml:space="preserve"> речи от 6 до 7 лет на 2018-2019</w:t>
    </w:r>
    <w:r w:rsidRPr="00F66F3F">
      <w:rPr>
        <w:sz w:val="18"/>
        <w:szCs w:val="18"/>
      </w:rPr>
      <w:t xml:space="preserve"> учебный год </w:t>
    </w:r>
  </w:p>
  <w:p w:rsidR="00F8040C" w:rsidRPr="00F66F3F" w:rsidRDefault="00F8040C" w:rsidP="00F66F3F">
    <w:pPr>
      <w:pStyle w:val="a9"/>
      <w:jc w:val="center"/>
      <w:rPr>
        <w:sz w:val="18"/>
        <w:szCs w:val="18"/>
      </w:rPr>
    </w:pPr>
    <w:r w:rsidRPr="00F66F3F">
      <w:rPr>
        <w:sz w:val="18"/>
        <w:szCs w:val="18"/>
      </w:rPr>
      <w:t>музыкального руководителя Черных Н.И.</w:t>
    </w:r>
    <w:r>
      <w:rPr>
        <w:sz w:val="18"/>
        <w:szCs w:val="18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21"/>
    <w:multiLevelType w:val="singleLevel"/>
    <w:tmpl w:val="00000021"/>
    <w:name w:val="WW8Num4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22"/>
    <w:multiLevelType w:val="singleLevel"/>
    <w:tmpl w:val="00000022"/>
    <w:name w:val="WW8Num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color w:val="000000"/>
        <w:sz w:val="36"/>
        <w:szCs w:val="36"/>
      </w:rPr>
    </w:lvl>
  </w:abstractNum>
  <w:abstractNum w:abstractNumId="5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4"/>
        <w:szCs w:val="24"/>
      </w:rPr>
    </w:lvl>
  </w:abstractNum>
  <w:abstractNum w:abstractNumId="6">
    <w:nsid w:val="00000050"/>
    <w:multiLevelType w:val="singleLevel"/>
    <w:tmpl w:val="00000050"/>
    <w:name w:val="WW8Num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13" w:hanging="320"/>
      </w:pPr>
      <w:rPr>
        <w:rFonts w:ascii="Book Antiqua" w:hAnsi="Book Antiqua" w:cs="Book Antiqua"/>
        <w:b w:val="0"/>
        <w:bCs w:val="0"/>
        <w:color w:val="231F20"/>
        <w:w w:val="114"/>
        <w:sz w:val="22"/>
        <w:szCs w:val="22"/>
      </w:rPr>
    </w:lvl>
    <w:lvl w:ilvl="1">
      <w:numFmt w:val="bullet"/>
      <w:lvlText w:val="•"/>
      <w:lvlJc w:val="left"/>
      <w:pPr>
        <w:ind w:left="862" w:hanging="320"/>
      </w:pPr>
    </w:lvl>
    <w:lvl w:ilvl="2">
      <w:numFmt w:val="bullet"/>
      <w:lvlText w:val="•"/>
      <w:lvlJc w:val="left"/>
      <w:pPr>
        <w:ind w:left="1604" w:hanging="320"/>
      </w:pPr>
    </w:lvl>
    <w:lvl w:ilvl="3">
      <w:numFmt w:val="bullet"/>
      <w:lvlText w:val="•"/>
      <w:lvlJc w:val="left"/>
      <w:pPr>
        <w:ind w:left="2346" w:hanging="320"/>
      </w:pPr>
    </w:lvl>
    <w:lvl w:ilvl="4">
      <w:numFmt w:val="bullet"/>
      <w:lvlText w:val="•"/>
      <w:lvlJc w:val="left"/>
      <w:pPr>
        <w:ind w:left="3088" w:hanging="320"/>
      </w:pPr>
    </w:lvl>
    <w:lvl w:ilvl="5">
      <w:numFmt w:val="bullet"/>
      <w:lvlText w:val="•"/>
      <w:lvlJc w:val="left"/>
      <w:pPr>
        <w:ind w:left="3830" w:hanging="320"/>
      </w:pPr>
    </w:lvl>
    <w:lvl w:ilvl="6">
      <w:numFmt w:val="bullet"/>
      <w:lvlText w:val="•"/>
      <w:lvlJc w:val="left"/>
      <w:pPr>
        <w:ind w:left="4572" w:hanging="320"/>
      </w:pPr>
    </w:lvl>
    <w:lvl w:ilvl="7">
      <w:numFmt w:val="bullet"/>
      <w:lvlText w:val="•"/>
      <w:lvlJc w:val="left"/>
      <w:pPr>
        <w:ind w:left="5314" w:hanging="320"/>
      </w:pPr>
    </w:lvl>
    <w:lvl w:ilvl="8">
      <w:numFmt w:val="bullet"/>
      <w:lvlText w:val="•"/>
      <w:lvlJc w:val="left"/>
      <w:pPr>
        <w:ind w:left="6056" w:hanging="320"/>
      </w:pPr>
    </w:lvl>
  </w:abstractNum>
  <w:abstractNum w:abstractNumId="8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13" w:hanging="326"/>
      </w:pPr>
      <w:rPr>
        <w:rFonts w:ascii="Book Antiqua" w:hAnsi="Book Antiqua" w:cs="Book Antiqua"/>
        <w:b w:val="0"/>
        <w:bCs w:val="0"/>
        <w:color w:val="231F20"/>
        <w:w w:val="114"/>
        <w:sz w:val="22"/>
        <w:szCs w:val="22"/>
      </w:rPr>
    </w:lvl>
    <w:lvl w:ilvl="1">
      <w:numFmt w:val="bullet"/>
      <w:lvlText w:val="•"/>
      <w:lvlJc w:val="left"/>
      <w:pPr>
        <w:ind w:left="862" w:hanging="326"/>
      </w:pPr>
    </w:lvl>
    <w:lvl w:ilvl="2">
      <w:numFmt w:val="bullet"/>
      <w:lvlText w:val="•"/>
      <w:lvlJc w:val="left"/>
      <w:pPr>
        <w:ind w:left="1604" w:hanging="326"/>
      </w:pPr>
    </w:lvl>
    <w:lvl w:ilvl="3">
      <w:numFmt w:val="bullet"/>
      <w:lvlText w:val="•"/>
      <w:lvlJc w:val="left"/>
      <w:pPr>
        <w:ind w:left="2346" w:hanging="326"/>
      </w:pPr>
    </w:lvl>
    <w:lvl w:ilvl="4">
      <w:numFmt w:val="bullet"/>
      <w:lvlText w:val="•"/>
      <w:lvlJc w:val="left"/>
      <w:pPr>
        <w:ind w:left="3088" w:hanging="326"/>
      </w:pPr>
    </w:lvl>
    <w:lvl w:ilvl="5">
      <w:numFmt w:val="bullet"/>
      <w:lvlText w:val="•"/>
      <w:lvlJc w:val="left"/>
      <w:pPr>
        <w:ind w:left="3830" w:hanging="326"/>
      </w:pPr>
    </w:lvl>
    <w:lvl w:ilvl="6">
      <w:numFmt w:val="bullet"/>
      <w:lvlText w:val="•"/>
      <w:lvlJc w:val="left"/>
      <w:pPr>
        <w:ind w:left="4572" w:hanging="326"/>
      </w:pPr>
    </w:lvl>
    <w:lvl w:ilvl="7">
      <w:numFmt w:val="bullet"/>
      <w:lvlText w:val="•"/>
      <w:lvlJc w:val="left"/>
      <w:pPr>
        <w:ind w:left="5314" w:hanging="326"/>
      </w:pPr>
    </w:lvl>
    <w:lvl w:ilvl="8">
      <w:numFmt w:val="bullet"/>
      <w:lvlText w:val="•"/>
      <w:lvlJc w:val="left"/>
      <w:pPr>
        <w:ind w:left="6056" w:hanging="326"/>
      </w:pPr>
    </w:lvl>
  </w:abstractNum>
  <w:abstractNum w:abstractNumId="9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13" w:hanging="226"/>
      </w:pPr>
      <w:rPr>
        <w:rFonts w:ascii="Book Antiqua" w:hAnsi="Book Antiqua" w:cs="Book Antiqua"/>
        <w:b w:val="0"/>
        <w:bCs w:val="0"/>
        <w:color w:val="231F20"/>
        <w:spacing w:val="-7"/>
        <w:w w:val="105"/>
        <w:sz w:val="22"/>
        <w:szCs w:val="22"/>
      </w:rPr>
    </w:lvl>
    <w:lvl w:ilvl="1">
      <w:numFmt w:val="bullet"/>
      <w:lvlText w:val="•"/>
      <w:lvlJc w:val="left"/>
      <w:pPr>
        <w:ind w:left="862" w:hanging="226"/>
      </w:pPr>
    </w:lvl>
    <w:lvl w:ilvl="2">
      <w:numFmt w:val="bullet"/>
      <w:lvlText w:val="•"/>
      <w:lvlJc w:val="left"/>
      <w:pPr>
        <w:ind w:left="1604" w:hanging="226"/>
      </w:pPr>
    </w:lvl>
    <w:lvl w:ilvl="3">
      <w:numFmt w:val="bullet"/>
      <w:lvlText w:val="•"/>
      <w:lvlJc w:val="left"/>
      <w:pPr>
        <w:ind w:left="2346" w:hanging="226"/>
      </w:pPr>
    </w:lvl>
    <w:lvl w:ilvl="4">
      <w:numFmt w:val="bullet"/>
      <w:lvlText w:val="•"/>
      <w:lvlJc w:val="left"/>
      <w:pPr>
        <w:ind w:left="3088" w:hanging="226"/>
      </w:pPr>
    </w:lvl>
    <w:lvl w:ilvl="5">
      <w:numFmt w:val="bullet"/>
      <w:lvlText w:val="•"/>
      <w:lvlJc w:val="left"/>
      <w:pPr>
        <w:ind w:left="3830" w:hanging="226"/>
      </w:pPr>
    </w:lvl>
    <w:lvl w:ilvl="6">
      <w:numFmt w:val="bullet"/>
      <w:lvlText w:val="•"/>
      <w:lvlJc w:val="left"/>
      <w:pPr>
        <w:ind w:left="4572" w:hanging="226"/>
      </w:pPr>
    </w:lvl>
    <w:lvl w:ilvl="7">
      <w:numFmt w:val="bullet"/>
      <w:lvlText w:val="•"/>
      <w:lvlJc w:val="left"/>
      <w:pPr>
        <w:ind w:left="5314" w:hanging="226"/>
      </w:pPr>
    </w:lvl>
    <w:lvl w:ilvl="8">
      <w:numFmt w:val="bullet"/>
      <w:lvlText w:val="•"/>
      <w:lvlJc w:val="left"/>
      <w:pPr>
        <w:ind w:left="6056" w:hanging="226"/>
      </w:pPr>
    </w:lvl>
  </w:abstractNum>
  <w:abstractNum w:abstractNumId="10">
    <w:nsid w:val="00000405"/>
    <w:multiLevelType w:val="multilevel"/>
    <w:tmpl w:val="4468B810"/>
    <w:lvl w:ilvl="0">
      <w:start w:val="1"/>
      <w:numFmt w:val="decimal"/>
      <w:lvlText w:val="%1"/>
      <w:lvlJc w:val="left"/>
      <w:pPr>
        <w:ind w:left="1073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073" w:hanging="360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193" w:hanging="360"/>
      </w:pPr>
      <w:rPr>
        <w:rFonts w:ascii="Times New Roman" w:hAnsi="Times New Roman" w:cs="Times New Roman"/>
        <w:b w:val="0"/>
        <w:bCs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1553" w:hanging="3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4">
      <w:numFmt w:val="bullet"/>
      <w:lvlText w:val="•"/>
      <w:lvlJc w:val="left"/>
      <w:pPr>
        <w:ind w:left="4869" w:hanging="360"/>
      </w:pPr>
    </w:lvl>
    <w:lvl w:ilvl="5">
      <w:numFmt w:val="bullet"/>
      <w:lvlText w:val="•"/>
      <w:lvlJc w:val="left"/>
      <w:pPr>
        <w:ind w:left="6524" w:hanging="360"/>
      </w:pPr>
    </w:lvl>
    <w:lvl w:ilvl="6">
      <w:numFmt w:val="bullet"/>
      <w:lvlText w:val="•"/>
      <w:lvlJc w:val="left"/>
      <w:pPr>
        <w:ind w:left="8179" w:hanging="360"/>
      </w:pPr>
    </w:lvl>
    <w:lvl w:ilvl="7">
      <w:numFmt w:val="bullet"/>
      <w:lvlText w:val="•"/>
      <w:lvlJc w:val="left"/>
      <w:pPr>
        <w:ind w:left="9834" w:hanging="360"/>
      </w:pPr>
    </w:lvl>
    <w:lvl w:ilvl="8">
      <w:numFmt w:val="bullet"/>
      <w:lvlText w:val="•"/>
      <w:lvlJc w:val="left"/>
      <w:pPr>
        <w:ind w:left="11488" w:hanging="360"/>
      </w:pPr>
    </w:lvl>
  </w:abstractNum>
  <w:abstractNum w:abstractNumId="11">
    <w:nsid w:val="0000040B"/>
    <w:multiLevelType w:val="multilevel"/>
    <w:tmpl w:val="1B3C0CE2"/>
    <w:lvl w:ilvl="0">
      <w:start w:val="1"/>
      <w:numFmt w:val="bullet"/>
      <w:lvlText w:val=""/>
      <w:lvlJc w:val="left"/>
      <w:pPr>
        <w:ind w:left="103" w:hanging="140"/>
      </w:pPr>
      <w:rPr>
        <w:rFonts w:ascii="Symbol" w:hAnsi="Symbol" w:hint="default"/>
        <w:b w:val="0"/>
        <w:w w:val="100"/>
        <w:sz w:val="24"/>
      </w:rPr>
    </w:lvl>
    <w:lvl w:ilvl="1">
      <w:numFmt w:val="bullet"/>
      <w:lvlText w:val="•"/>
      <w:lvlJc w:val="left"/>
      <w:pPr>
        <w:ind w:left="457" w:hanging="140"/>
      </w:pPr>
    </w:lvl>
    <w:lvl w:ilvl="2">
      <w:numFmt w:val="bullet"/>
      <w:lvlText w:val="•"/>
      <w:lvlJc w:val="left"/>
      <w:pPr>
        <w:ind w:left="814" w:hanging="140"/>
      </w:pPr>
      <w:rPr>
        <w:b w:val="0"/>
      </w:rPr>
    </w:lvl>
    <w:lvl w:ilvl="3">
      <w:numFmt w:val="bullet"/>
      <w:lvlText w:val="•"/>
      <w:lvlJc w:val="left"/>
      <w:pPr>
        <w:ind w:left="1172" w:hanging="140"/>
      </w:pPr>
    </w:lvl>
    <w:lvl w:ilvl="4">
      <w:numFmt w:val="bullet"/>
      <w:lvlText w:val="•"/>
      <w:lvlJc w:val="left"/>
      <w:pPr>
        <w:ind w:left="1529" w:hanging="140"/>
      </w:pPr>
    </w:lvl>
    <w:lvl w:ilvl="5">
      <w:numFmt w:val="bullet"/>
      <w:lvlText w:val="•"/>
      <w:lvlJc w:val="left"/>
      <w:pPr>
        <w:ind w:left="1887" w:hanging="140"/>
      </w:pPr>
    </w:lvl>
    <w:lvl w:ilvl="6">
      <w:numFmt w:val="bullet"/>
      <w:lvlText w:val="•"/>
      <w:lvlJc w:val="left"/>
      <w:pPr>
        <w:ind w:left="2244" w:hanging="140"/>
      </w:pPr>
    </w:lvl>
    <w:lvl w:ilvl="7">
      <w:numFmt w:val="bullet"/>
      <w:lvlText w:val="•"/>
      <w:lvlJc w:val="left"/>
      <w:pPr>
        <w:ind w:left="2602" w:hanging="140"/>
      </w:pPr>
    </w:lvl>
    <w:lvl w:ilvl="8">
      <w:numFmt w:val="bullet"/>
      <w:lvlText w:val="•"/>
      <w:lvlJc w:val="left"/>
      <w:pPr>
        <w:ind w:left="2959" w:hanging="140"/>
      </w:pPr>
    </w:lvl>
  </w:abstractNum>
  <w:abstractNum w:abstractNumId="12">
    <w:nsid w:val="0000048E"/>
    <w:multiLevelType w:val="multilevel"/>
    <w:tmpl w:val="E7B46102"/>
    <w:lvl w:ilvl="0">
      <w:start w:val="1"/>
      <w:numFmt w:val="bullet"/>
      <w:lvlText w:val=""/>
      <w:lvlJc w:val="left"/>
      <w:pPr>
        <w:ind w:left="564" w:hanging="361"/>
      </w:pPr>
      <w:rPr>
        <w:rFonts w:ascii="Symbol" w:hAnsi="Symbol" w:hint="default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732" w:hanging="1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169"/>
      </w:pPr>
    </w:lvl>
    <w:lvl w:ilvl="3">
      <w:numFmt w:val="bullet"/>
      <w:lvlText w:val="•"/>
      <w:lvlJc w:val="left"/>
      <w:pPr>
        <w:ind w:left="3864" w:hanging="169"/>
      </w:pPr>
    </w:lvl>
    <w:lvl w:ilvl="4">
      <w:numFmt w:val="bullet"/>
      <w:lvlText w:val="•"/>
      <w:lvlJc w:val="left"/>
      <w:pPr>
        <w:ind w:left="5426" w:hanging="169"/>
      </w:pPr>
    </w:lvl>
    <w:lvl w:ilvl="5">
      <w:numFmt w:val="bullet"/>
      <w:lvlText w:val="•"/>
      <w:lvlJc w:val="left"/>
      <w:pPr>
        <w:ind w:left="6988" w:hanging="169"/>
      </w:pPr>
    </w:lvl>
    <w:lvl w:ilvl="6">
      <w:numFmt w:val="bullet"/>
      <w:lvlText w:val="•"/>
      <w:lvlJc w:val="left"/>
      <w:pPr>
        <w:ind w:left="8550" w:hanging="169"/>
      </w:pPr>
    </w:lvl>
    <w:lvl w:ilvl="7">
      <w:numFmt w:val="bullet"/>
      <w:lvlText w:val="•"/>
      <w:lvlJc w:val="left"/>
      <w:pPr>
        <w:ind w:left="10112" w:hanging="169"/>
      </w:pPr>
    </w:lvl>
    <w:lvl w:ilvl="8">
      <w:numFmt w:val="bullet"/>
      <w:lvlText w:val="•"/>
      <w:lvlJc w:val="left"/>
      <w:pPr>
        <w:ind w:left="11674" w:hanging="169"/>
      </w:pPr>
    </w:lvl>
  </w:abstractNum>
  <w:abstractNum w:abstractNumId="13">
    <w:nsid w:val="01362470"/>
    <w:multiLevelType w:val="hybridMultilevel"/>
    <w:tmpl w:val="3EE2BF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219262A"/>
    <w:multiLevelType w:val="multilevel"/>
    <w:tmpl w:val="2AEE4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06103F46"/>
    <w:multiLevelType w:val="hybridMultilevel"/>
    <w:tmpl w:val="DC28872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0A114FC7"/>
    <w:multiLevelType w:val="hybridMultilevel"/>
    <w:tmpl w:val="1EECA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E0398B"/>
    <w:multiLevelType w:val="hybridMultilevel"/>
    <w:tmpl w:val="8A76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FF5018"/>
    <w:multiLevelType w:val="hybridMultilevel"/>
    <w:tmpl w:val="E62E1586"/>
    <w:lvl w:ilvl="0" w:tplc="FB628D3A">
      <w:start w:val="65535"/>
      <w:numFmt w:val="bullet"/>
      <w:lvlText w:val="•"/>
      <w:lvlJc w:val="left"/>
      <w:pPr>
        <w:ind w:left="14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9">
    <w:nsid w:val="12FE4F8C"/>
    <w:multiLevelType w:val="hybridMultilevel"/>
    <w:tmpl w:val="33F23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0B0D45"/>
    <w:multiLevelType w:val="hybridMultilevel"/>
    <w:tmpl w:val="B976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837BE0"/>
    <w:multiLevelType w:val="hybridMultilevel"/>
    <w:tmpl w:val="7CA06B78"/>
    <w:lvl w:ilvl="0" w:tplc="82BCE778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2">
    <w:nsid w:val="22BE1B85"/>
    <w:multiLevelType w:val="hybridMultilevel"/>
    <w:tmpl w:val="F0D82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1A241F"/>
    <w:multiLevelType w:val="hybridMultilevel"/>
    <w:tmpl w:val="942E4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BA16DC"/>
    <w:multiLevelType w:val="multilevel"/>
    <w:tmpl w:val="F356E4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8BA6A9A"/>
    <w:multiLevelType w:val="hybridMultilevel"/>
    <w:tmpl w:val="4934AA7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39B649B4"/>
    <w:multiLevelType w:val="hybridMultilevel"/>
    <w:tmpl w:val="DC9021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9B76EAB"/>
    <w:multiLevelType w:val="hybridMultilevel"/>
    <w:tmpl w:val="803AC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CF2B69"/>
    <w:multiLevelType w:val="hybridMultilevel"/>
    <w:tmpl w:val="05A858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DE676C"/>
    <w:multiLevelType w:val="hybridMultilevel"/>
    <w:tmpl w:val="AB0EB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C75051"/>
    <w:multiLevelType w:val="hybridMultilevel"/>
    <w:tmpl w:val="EFC04D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6317E49"/>
    <w:multiLevelType w:val="hybridMultilevel"/>
    <w:tmpl w:val="1EECA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A65002"/>
    <w:multiLevelType w:val="hybridMultilevel"/>
    <w:tmpl w:val="6038A8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F1E69E7"/>
    <w:multiLevelType w:val="hybridMultilevel"/>
    <w:tmpl w:val="FD182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F463E9"/>
    <w:multiLevelType w:val="hybridMultilevel"/>
    <w:tmpl w:val="92FEB73A"/>
    <w:lvl w:ilvl="0" w:tplc="993ABB82">
      <w:start w:val="1"/>
      <w:numFmt w:val="bullet"/>
      <w:lvlText w:val="–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544EA5"/>
    <w:multiLevelType w:val="hybridMultilevel"/>
    <w:tmpl w:val="9EC80DCA"/>
    <w:lvl w:ilvl="0" w:tplc="209EB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A2D33D6"/>
    <w:multiLevelType w:val="hybridMultilevel"/>
    <w:tmpl w:val="8856C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F64766"/>
    <w:multiLevelType w:val="hybridMultilevel"/>
    <w:tmpl w:val="96F23F26"/>
    <w:lvl w:ilvl="0" w:tplc="993ABB82">
      <w:start w:val="1"/>
      <w:numFmt w:val="bullet"/>
      <w:lvlText w:val="–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645AE2"/>
    <w:multiLevelType w:val="multilevel"/>
    <w:tmpl w:val="2AEE4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4834E61"/>
    <w:multiLevelType w:val="hybridMultilevel"/>
    <w:tmpl w:val="DAC6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1F4F32"/>
    <w:multiLevelType w:val="singleLevel"/>
    <w:tmpl w:val="0D8AA924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/>
      </w:rPr>
    </w:lvl>
  </w:abstractNum>
  <w:abstractNum w:abstractNumId="41">
    <w:nsid w:val="6C596184"/>
    <w:multiLevelType w:val="hybridMultilevel"/>
    <w:tmpl w:val="9F8A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1349A5"/>
    <w:multiLevelType w:val="hybridMultilevel"/>
    <w:tmpl w:val="1B76D328"/>
    <w:lvl w:ilvl="0" w:tplc="993ABB82">
      <w:start w:val="1"/>
      <w:numFmt w:val="bullet"/>
      <w:lvlText w:val="–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DE1D42"/>
    <w:multiLevelType w:val="hybridMultilevel"/>
    <w:tmpl w:val="61D49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D622E"/>
    <w:multiLevelType w:val="hybridMultilevel"/>
    <w:tmpl w:val="B4B8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15044E"/>
    <w:multiLevelType w:val="hybridMultilevel"/>
    <w:tmpl w:val="12383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971A15"/>
    <w:multiLevelType w:val="hybridMultilevel"/>
    <w:tmpl w:val="43BE63A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7">
    <w:nsid w:val="7AB41926"/>
    <w:multiLevelType w:val="hybridMultilevel"/>
    <w:tmpl w:val="91BC6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9F4704"/>
    <w:multiLevelType w:val="hybridMultilevel"/>
    <w:tmpl w:val="608C3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1"/>
  </w:num>
  <w:num w:numId="3">
    <w:abstractNumId w:val="10"/>
  </w:num>
  <w:num w:numId="4">
    <w:abstractNumId w:val="43"/>
  </w:num>
  <w:num w:numId="5">
    <w:abstractNumId w:val="24"/>
  </w:num>
  <w:num w:numId="6">
    <w:abstractNumId w:val="28"/>
  </w:num>
  <w:num w:numId="7">
    <w:abstractNumId w:val="14"/>
  </w:num>
  <w:num w:numId="8">
    <w:abstractNumId w:val="29"/>
  </w:num>
  <w:num w:numId="9">
    <w:abstractNumId w:val="19"/>
  </w:num>
  <w:num w:numId="10">
    <w:abstractNumId w:val="27"/>
  </w:num>
  <w:num w:numId="11">
    <w:abstractNumId w:val="47"/>
  </w:num>
  <w:num w:numId="12">
    <w:abstractNumId w:val="15"/>
  </w:num>
  <w:num w:numId="13">
    <w:abstractNumId w:val="33"/>
  </w:num>
  <w:num w:numId="14">
    <w:abstractNumId w:val="46"/>
  </w:num>
  <w:num w:numId="15">
    <w:abstractNumId w:val="12"/>
  </w:num>
  <w:num w:numId="16">
    <w:abstractNumId w:val="39"/>
  </w:num>
  <w:num w:numId="17">
    <w:abstractNumId w:val="23"/>
  </w:num>
  <w:num w:numId="18">
    <w:abstractNumId w:val="20"/>
  </w:num>
  <w:num w:numId="19">
    <w:abstractNumId w:val="38"/>
  </w:num>
  <w:num w:numId="20">
    <w:abstractNumId w:val="13"/>
  </w:num>
  <w:num w:numId="21">
    <w:abstractNumId w:val="16"/>
  </w:num>
  <w:num w:numId="22">
    <w:abstractNumId w:val="45"/>
  </w:num>
  <w:num w:numId="23">
    <w:abstractNumId w:val="18"/>
  </w:num>
  <w:num w:numId="24">
    <w:abstractNumId w:val="0"/>
  </w:num>
  <w:num w:numId="25">
    <w:abstractNumId w:val="17"/>
  </w:num>
  <w:num w:numId="26">
    <w:abstractNumId w:val="41"/>
  </w:num>
  <w:num w:numId="27">
    <w:abstractNumId w:val="30"/>
  </w:num>
  <w:num w:numId="28">
    <w:abstractNumId w:val="32"/>
  </w:num>
  <w:num w:numId="29">
    <w:abstractNumId w:val="22"/>
  </w:num>
  <w:num w:numId="30">
    <w:abstractNumId w:val="40"/>
    <w:lvlOverride w:ilvl="0">
      <w:startOverride w:val="1"/>
    </w:lvlOverride>
  </w:num>
  <w:num w:numId="31">
    <w:abstractNumId w:val="31"/>
  </w:num>
  <w:num w:numId="32">
    <w:abstractNumId w:val="36"/>
  </w:num>
  <w:num w:numId="33">
    <w:abstractNumId w:val="9"/>
  </w:num>
  <w:num w:numId="34">
    <w:abstractNumId w:val="8"/>
  </w:num>
  <w:num w:numId="35">
    <w:abstractNumId w:val="7"/>
  </w:num>
  <w:num w:numId="36">
    <w:abstractNumId w:val="26"/>
  </w:num>
  <w:num w:numId="37">
    <w:abstractNumId w:val="37"/>
  </w:num>
  <w:num w:numId="38">
    <w:abstractNumId w:val="42"/>
  </w:num>
  <w:num w:numId="39">
    <w:abstractNumId w:val="34"/>
  </w:num>
  <w:num w:numId="4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21"/>
  </w:num>
  <w:num w:numId="43">
    <w:abstractNumId w:val="4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31A3C"/>
    <w:rsid w:val="000174CE"/>
    <w:rsid w:val="00050AE2"/>
    <w:rsid w:val="000902C1"/>
    <w:rsid w:val="00092175"/>
    <w:rsid w:val="000A4B4F"/>
    <w:rsid w:val="000A5628"/>
    <w:rsid w:val="000E745E"/>
    <w:rsid w:val="000F3CC3"/>
    <w:rsid w:val="0010639E"/>
    <w:rsid w:val="00111022"/>
    <w:rsid w:val="001203D8"/>
    <w:rsid w:val="0013622F"/>
    <w:rsid w:val="00152D46"/>
    <w:rsid w:val="0016285E"/>
    <w:rsid w:val="00163958"/>
    <w:rsid w:val="00174503"/>
    <w:rsid w:val="00186018"/>
    <w:rsid w:val="00193E90"/>
    <w:rsid w:val="001A3A7C"/>
    <w:rsid w:val="001B1B12"/>
    <w:rsid w:val="001D5DFA"/>
    <w:rsid w:val="001E2574"/>
    <w:rsid w:val="001F7019"/>
    <w:rsid w:val="00202B46"/>
    <w:rsid w:val="00203D32"/>
    <w:rsid w:val="00204C7A"/>
    <w:rsid w:val="00241371"/>
    <w:rsid w:val="00246BBD"/>
    <w:rsid w:val="00256E80"/>
    <w:rsid w:val="002676A5"/>
    <w:rsid w:val="00270B91"/>
    <w:rsid w:val="00286EA8"/>
    <w:rsid w:val="002900F4"/>
    <w:rsid w:val="00294233"/>
    <w:rsid w:val="002A1F53"/>
    <w:rsid w:val="002E5BFA"/>
    <w:rsid w:val="0031492E"/>
    <w:rsid w:val="00323305"/>
    <w:rsid w:val="003357F6"/>
    <w:rsid w:val="00335994"/>
    <w:rsid w:val="003459B2"/>
    <w:rsid w:val="00345DBE"/>
    <w:rsid w:val="00361743"/>
    <w:rsid w:val="003836A7"/>
    <w:rsid w:val="00385865"/>
    <w:rsid w:val="003862BC"/>
    <w:rsid w:val="003912CF"/>
    <w:rsid w:val="003A6DA4"/>
    <w:rsid w:val="003C2387"/>
    <w:rsid w:val="003C3F1E"/>
    <w:rsid w:val="004064D1"/>
    <w:rsid w:val="00420A20"/>
    <w:rsid w:val="00420D1C"/>
    <w:rsid w:val="00456F9C"/>
    <w:rsid w:val="004570D2"/>
    <w:rsid w:val="00463194"/>
    <w:rsid w:val="0047479A"/>
    <w:rsid w:val="00490B0B"/>
    <w:rsid w:val="004A16C6"/>
    <w:rsid w:val="004A2792"/>
    <w:rsid w:val="004B29A0"/>
    <w:rsid w:val="004C6CCF"/>
    <w:rsid w:val="004D7F07"/>
    <w:rsid w:val="004E1CB3"/>
    <w:rsid w:val="00520756"/>
    <w:rsid w:val="00535A6D"/>
    <w:rsid w:val="00537C74"/>
    <w:rsid w:val="0054344A"/>
    <w:rsid w:val="0054647E"/>
    <w:rsid w:val="005617BD"/>
    <w:rsid w:val="00563202"/>
    <w:rsid w:val="00563F81"/>
    <w:rsid w:val="005712C8"/>
    <w:rsid w:val="00584E8A"/>
    <w:rsid w:val="005A2369"/>
    <w:rsid w:val="005A76A0"/>
    <w:rsid w:val="005B1250"/>
    <w:rsid w:val="005C23CA"/>
    <w:rsid w:val="005E376F"/>
    <w:rsid w:val="005E6AE1"/>
    <w:rsid w:val="005F0B16"/>
    <w:rsid w:val="005F68C3"/>
    <w:rsid w:val="006047EA"/>
    <w:rsid w:val="00620159"/>
    <w:rsid w:val="006255C5"/>
    <w:rsid w:val="00633FA9"/>
    <w:rsid w:val="00646238"/>
    <w:rsid w:val="006466DD"/>
    <w:rsid w:val="0064721A"/>
    <w:rsid w:val="00655A1E"/>
    <w:rsid w:val="0066234A"/>
    <w:rsid w:val="006675B9"/>
    <w:rsid w:val="0067299A"/>
    <w:rsid w:val="0069297F"/>
    <w:rsid w:val="006A6EDA"/>
    <w:rsid w:val="006B0955"/>
    <w:rsid w:val="006C337C"/>
    <w:rsid w:val="006C6A22"/>
    <w:rsid w:val="006D1B23"/>
    <w:rsid w:val="006D28AC"/>
    <w:rsid w:val="006D47F8"/>
    <w:rsid w:val="006E672F"/>
    <w:rsid w:val="006F206B"/>
    <w:rsid w:val="006F3CC4"/>
    <w:rsid w:val="00703682"/>
    <w:rsid w:val="007039BB"/>
    <w:rsid w:val="00703ACB"/>
    <w:rsid w:val="007127C9"/>
    <w:rsid w:val="00731448"/>
    <w:rsid w:val="00732E58"/>
    <w:rsid w:val="00733278"/>
    <w:rsid w:val="007415B0"/>
    <w:rsid w:val="00791494"/>
    <w:rsid w:val="007A4DDE"/>
    <w:rsid w:val="007E196C"/>
    <w:rsid w:val="007F05BD"/>
    <w:rsid w:val="007F7CA1"/>
    <w:rsid w:val="008053FC"/>
    <w:rsid w:val="00805A5F"/>
    <w:rsid w:val="008161F9"/>
    <w:rsid w:val="00831F85"/>
    <w:rsid w:val="0083279C"/>
    <w:rsid w:val="008364DE"/>
    <w:rsid w:val="0084082A"/>
    <w:rsid w:val="00861529"/>
    <w:rsid w:val="00870457"/>
    <w:rsid w:val="008819DA"/>
    <w:rsid w:val="00892D34"/>
    <w:rsid w:val="00893F23"/>
    <w:rsid w:val="008A7FF4"/>
    <w:rsid w:val="008C4C9C"/>
    <w:rsid w:val="00921AB3"/>
    <w:rsid w:val="00930CD1"/>
    <w:rsid w:val="00933B05"/>
    <w:rsid w:val="009445F8"/>
    <w:rsid w:val="00944861"/>
    <w:rsid w:val="00950F79"/>
    <w:rsid w:val="0095590F"/>
    <w:rsid w:val="009943E5"/>
    <w:rsid w:val="009C1645"/>
    <w:rsid w:val="009C1BAC"/>
    <w:rsid w:val="009C4D05"/>
    <w:rsid w:val="009F5781"/>
    <w:rsid w:val="00A14960"/>
    <w:rsid w:val="00A24146"/>
    <w:rsid w:val="00A43E8B"/>
    <w:rsid w:val="00A46994"/>
    <w:rsid w:val="00A47FF2"/>
    <w:rsid w:val="00A52A26"/>
    <w:rsid w:val="00A60E73"/>
    <w:rsid w:val="00A635CF"/>
    <w:rsid w:val="00A67179"/>
    <w:rsid w:val="00A70F82"/>
    <w:rsid w:val="00A76F1D"/>
    <w:rsid w:val="00A842B6"/>
    <w:rsid w:val="00A86E0C"/>
    <w:rsid w:val="00A878E7"/>
    <w:rsid w:val="00AA1BC7"/>
    <w:rsid w:val="00AC3EEA"/>
    <w:rsid w:val="00AC72D6"/>
    <w:rsid w:val="00AD415D"/>
    <w:rsid w:val="00AD4171"/>
    <w:rsid w:val="00AE794F"/>
    <w:rsid w:val="00B0645D"/>
    <w:rsid w:val="00B06602"/>
    <w:rsid w:val="00B13209"/>
    <w:rsid w:val="00B23D5D"/>
    <w:rsid w:val="00B633AD"/>
    <w:rsid w:val="00B667D8"/>
    <w:rsid w:val="00B764EF"/>
    <w:rsid w:val="00B76E13"/>
    <w:rsid w:val="00B92B3D"/>
    <w:rsid w:val="00B94091"/>
    <w:rsid w:val="00BC4311"/>
    <w:rsid w:val="00BD58FD"/>
    <w:rsid w:val="00BE0168"/>
    <w:rsid w:val="00BF5ACF"/>
    <w:rsid w:val="00BF7466"/>
    <w:rsid w:val="00C126D3"/>
    <w:rsid w:val="00C164B1"/>
    <w:rsid w:val="00C173C6"/>
    <w:rsid w:val="00C32C9F"/>
    <w:rsid w:val="00C41EAC"/>
    <w:rsid w:val="00C4422D"/>
    <w:rsid w:val="00C6014D"/>
    <w:rsid w:val="00C71C7D"/>
    <w:rsid w:val="00C72A28"/>
    <w:rsid w:val="00C774D0"/>
    <w:rsid w:val="00C95E96"/>
    <w:rsid w:val="00CA5924"/>
    <w:rsid w:val="00CC2E6E"/>
    <w:rsid w:val="00CC5A93"/>
    <w:rsid w:val="00CC6715"/>
    <w:rsid w:val="00CE103D"/>
    <w:rsid w:val="00CF1821"/>
    <w:rsid w:val="00CF36AD"/>
    <w:rsid w:val="00D036C8"/>
    <w:rsid w:val="00D16E1D"/>
    <w:rsid w:val="00D20093"/>
    <w:rsid w:val="00D24091"/>
    <w:rsid w:val="00D26A92"/>
    <w:rsid w:val="00D32624"/>
    <w:rsid w:val="00D36883"/>
    <w:rsid w:val="00D778E7"/>
    <w:rsid w:val="00DB28AC"/>
    <w:rsid w:val="00DB677A"/>
    <w:rsid w:val="00DC1934"/>
    <w:rsid w:val="00DD2CE0"/>
    <w:rsid w:val="00DD4650"/>
    <w:rsid w:val="00DE1C2C"/>
    <w:rsid w:val="00DF1BAA"/>
    <w:rsid w:val="00E035E3"/>
    <w:rsid w:val="00E0689A"/>
    <w:rsid w:val="00E31A3C"/>
    <w:rsid w:val="00E40D73"/>
    <w:rsid w:val="00E456BC"/>
    <w:rsid w:val="00E55698"/>
    <w:rsid w:val="00E74120"/>
    <w:rsid w:val="00E82AF2"/>
    <w:rsid w:val="00E8596C"/>
    <w:rsid w:val="00EA3AD3"/>
    <w:rsid w:val="00EB20B3"/>
    <w:rsid w:val="00EC0F16"/>
    <w:rsid w:val="00EC23F7"/>
    <w:rsid w:val="00EC5EAD"/>
    <w:rsid w:val="00EF7E0A"/>
    <w:rsid w:val="00F04286"/>
    <w:rsid w:val="00F12138"/>
    <w:rsid w:val="00F15E6C"/>
    <w:rsid w:val="00F2450F"/>
    <w:rsid w:val="00F255B6"/>
    <w:rsid w:val="00F30A2C"/>
    <w:rsid w:val="00F43DAB"/>
    <w:rsid w:val="00F60976"/>
    <w:rsid w:val="00F63F4E"/>
    <w:rsid w:val="00F66F3F"/>
    <w:rsid w:val="00F732FE"/>
    <w:rsid w:val="00F74EFB"/>
    <w:rsid w:val="00F750FE"/>
    <w:rsid w:val="00F8040C"/>
    <w:rsid w:val="00FA21F8"/>
    <w:rsid w:val="00FA6CDB"/>
    <w:rsid w:val="00FC1B8F"/>
    <w:rsid w:val="00FD1DA0"/>
    <w:rsid w:val="00FE26F8"/>
    <w:rsid w:val="00FE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1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1A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1A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1"/>
    <w:qFormat/>
    <w:rsid w:val="00E31A3C"/>
    <w:pPr>
      <w:ind w:left="112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4721A"/>
    <w:pPr>
      <w:widowControl/>
      <w:autoSpaceDE/>
      <w:autoSpaceDN/>
      <w:adjustRightInd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"/>
    <w:next w:val="a"/>
    <w:link w:val="90"/>
    <w:qFormat/>
    <w:rsid w:val="00646238"/>
    <w:pPr>
      <w:widowControl/>
      <w:autoSpaceDE/>
      <w:autoSpaceDN/>
      <w:adjustRightInd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A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E31A3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E31A3C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31A3C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E31A3C"/>
  </w:style>
  <w:style w:type="paragraph" w:customStyle="1" w:styleId="TableParagraph">
    <w:name w:val="Table Paragraph"/>
    <w:basedOn w:val="a"/>
    <w:uiPriority w:val="1"/>
    <w:qFormat/>
    <w:rsid w:val="00E31A3C"/>
  </w:style>
  <w:style w:type="paragraph" w:styleId="a6">
    <w:name w:val="footer"/>
    <w:basedOn w:val="a"/>
    <w:link w:val="a7"/>
    <w:uiPriority w:val="99"/>
    <w:unhideWhenUsed/>
    <w:rsid w:val="00E31A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1A3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E31A3C"/>
    <w:pPr>
      <w:widowControl/>
      <w:suppressLineNumbers/>
      <w:suppressAutoHyphens/>
      <w:autoSpaceDE/>
      <w:autoSpaceDN/>
      <w:adjustRightInd/>
    </w:pPr>
    <w:rPr>
      <w:rFonts w:eastAsia="Times New Roman"/>
      <w:lang w:eastAsia="ar-SA"/>
    </w:rPr>
  </w:style>
  <w:style w:type="paragraph" w:customStyle="1" w:styleId="body">
    <w:name w:val="body"/>
    <w:basedOn w:val="a"/>
    <w:rsid w:val="00E31A3C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ar-SA"/>
    </w:rPr>
  </w:style>
  <w:style w:type="paragraph" w:customStyle="1" w:styleId="Default">
    <w:name w:val="Default"/>
    <w:rsid w:val="00E31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E31A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31A3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41">
    <w:name w:val="Заголовок 41"/>
    <w:basedOn w:val="a"/>
    <w:uiPriority w:val="1"/>
    <w:qFormat/>
    <w:rsid w:val="00E31A3C"/>
    <w:pPr>
      <w:ind w:left="112"/>
      <w:outlineLvl w:val="3"/>
    </w:pPr>
    <w:rPr>
      <w:b/>
      <w:bCs/>
      <w:sz w:val="28"/>
      <w:szCs w:val="28"/>
    </w:rPr>
  </w:style>
  <w:style w:type="paragraph" w:styleId="ab">
    <w:name w:val="Normal (Web)"/>
    <w:basedOn w:val="a"/>
    <w:uiPriority w:val="99"/>
    <w:rsid w:val="00E31A3C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ar-SA"/>
    </w:rPr>
  </w:style>
  <w:style w:type="table" w:styleId="ac">
    <w:name w:val="Table Grid"/>
    <w:basedOn w:val="a1"/>
    <w:uiPriority w:val="59"/>
    <w:rsid w:val="00E3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+ Полужирный2"/>
    <w:basedOn w:val="a0"/>
    <w:uiPriority w:val="99"/>
    <w:rsid w:val="00E31A3C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semiHidden/>
    <w:rsid w:val="00E31A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Абзац списка1"/>
    <w:basedOn w:val="a"/>
    <w:rsid w:val="00E31A3C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TimesNewRoman12002014">
    <w:name w:val="Стиль Times New Roman 12 пт Выступ:  002 см Справа:  014 см М..."/>
    <w:basedOn w:val="a"/>
    <w:rsid w:val="00E31A3C"/>
    <w:pPr>
      <w:shd w:val="clear" w:color="auto" w:fill="FFFFFF"/>
      <w:suppressAutoHyphens/>
      <w:autoSpaceDE/>
      <w:autoSpaceDN/>
      <w:adjustRightInd/>
      <w:spacing w:line="100" w:lineRule="atLeast"/>
      <w:ind w:right="79" w:hanging="14"/>
    </w:pPr>
    <w:rPr>
      <w:rFonts w:eastAsia="DejaVu Sans" w:cs="Lohit Hindi"/>
      <w:kern w:val="1"/>
      <w:szCs w:val="20"/>
      <w:lang w:eastAsia="hi-IN" w:bidi="hi-IN"/>
    </w:rPr>
  </w:style>
  <w:style w:type="character" w:customStyle="1" w:styleId="c0">
    <w:name w:val="c0"/>
    <w:rsid w:val="00E31A3C"/>
    <w:rPr>
      <w:rFonts w:cs="Times New Roman"/>
    </w:rPr>
  </w:style>
  <w:style w:type="paragraph" w:customStyle="1" w:styleId="c1">
    <w:name w:val="c1"/>
    <w:basedOn w:val="a"/>
    <w:rsid w:val="00E31A3C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customStyle="1" w:styleId="210">
    <w:name w:val="Маркированный список 21"/>
    <w:basedOn w:val="a"/>
    <w:rsid w:val="00E31A3C"/>
    <w:pPr>
      <w:widowControl/>
      <w:suppressAutoHyphens/>
      <w:autoSpaceDE/>
      <w:autoSpaceDN/>
      <w:adjustRightInd/>
      <w:ind w:firstLine="567"/>
      <w:jc w:val="both"/>
    </w:pPr>
    <w:rPr>
      <w:rFonts w:eastAsia="Times New Roman"/>
      <w:kern w:val="1"/>
      <w:sz w:val="28"/>
      <w:szCs w:val="28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861529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61529"/>
    <w:rPr>
      <w:sz w:val="16"/>
      <w:szCs w:val="16"/>
    </w:rPr>
  </w:style>
  <w:style w:type="paragraph" w:styleId="ad">
    <w:name w:val="No Spacing"/>
    <w:uiPriority w:val="1"/>
    <w:qFormat/>
    <w:rsid w:val="00246B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20z0">
    <w:name w:val="WW8Num20z0"/>
    <w:rsid w:val="003C3F1E"/>
    <w:rPr>
      <w:rFonts w:ascii="Wingdings" w:hAnsi="Wingdings"/>
    </w:rPr>
  </w:style>
  <w:style w:type="paragraph" w:customStyle="1" w:styleId="c16">
    <w:name w:val="c16"/>
    <w:basedOn w:val="a"/>
    <w:rsid w:val="0010639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10639E"/>
  </w:style>
  <w:style w:type="paragraph" w:customStyle="1" w:styleId="42">
    <w:name w:val="Заголовок 42"/>
    <w:basedOn w:val="a"/>
    <w:uiPriority w:val="1"/>
    <w:qFormat/>
    <w:rsid w:val="00B0645D"/>
    <w:pPr>
      <w:ind w:left="112"/>
      <w:outlineLvl w:val="3"/>
    </w:pPr>
    <w:rPr>
      <w:b/>
      <w:bCs/>
      <w:sz w:val="28"/>
      <w:szCs w:val="28"/>
    </w:rPr>
  </w:style>
  <w:style w:type="character" w:customStyle="1" w:styleId="NoteReferenceinNote">
    <w:name w:val="Note Reference in Note"/>
    <w:rsid w:val="00B0645D"/>
    <w:rPr>
      <w:rFonts w:cs="Times New Roman"/>
      <w:vertAlign w:val="superscript"/>
    </w:rPr>
  </w:style>
  <w:style w:type="character" w:customStyle="1" w:styleId="80">
    <w:name w:val="Заголовок 8 Знак"/>
    <w:basedOn w:val="a0"/>
    <w:link w:val="8"/>
    <w:rsid w:val="0064721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e">
    <w:name w:val="Внутренний адрес"/>
    <w:basedOn w:val="a"/>
    <w:rsid w:val="0064721A"/>
    <w:pPr>
      <w:widowControl/>
      <w:autoSpaceDE/>
      <w:autoSpaceDN/>
      <w:adjustRightInd/>
    </w:pPr>
    <w:rPr>
      <w:rFonts w:eastAsia="Times New Roman"/>
    </w:rPr>
  </w:style>
  <w:style w:type="paragraph" w:customStyle="1" w:styleId="310">
    <w:name w:val="Заголовок 31"/>
    <w:basedOn w:val="a"/>
    <w:uiPriority w:val="1"/>
    <w:qFormat/>
    <w:rsid w:val="000F3CC3"/>
    <w:pPr>
      <w:ind w:left="144"/>
      <w:outlineLvl w:val="2"/>
    </w:pPr>
    <w:rPr>
      <w:b/>
      <w:bCs/>
      <w:sz w:val="32"/>
      <w:szCs w:val="32"/>
    </w:rPr>
  </w:style>
  <w:style w:type="character" w:customStyle="1" w:styleId="12">
    <w:name w:val="Основной текст + Курсив1"/>
    <w:basedOn w:val="a0"/>
    <w:uiPriority w:val="99"/>
    <w:rsid w:val="00A47FF2"/>
    <w:rPr>
      <w:rFonts w:ascii="Times New Roman" w:hAnsi="Times New Roman" w:cs="Times New Roman"/>
      <w:i/>
      <w:iCs/>
      <w:spacing w:val="0"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DB677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677A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Strong"/>
    <w:qFormat/>
    <w:rsid w:val="00D20093"/>
    <w:rPr>
      <w:b/>
      <w:bCs/>
    </w:rPr>
  </w:style>
  <w:style w:type="character" w:customStyle="1" w:styleId="90">
    <w:name w:val="Заголовок 9 Знак"/>
    <w:basedOn w:val="a0"/>
    <w:link w:val="9"/>
    <w:rsid w:val="00646238"/>
    <w:rPr>
      <w:rFonts w:ascii="Arial" w:eastAsia="Times New Roman" w:hAnsi="Arial" w:cs="Arial"/>
      <w:lang w:eastAsia="ru-RU"/>
    </w:rPr>
  </w:style>
  <w:style w:type="character" w:customStyle="1" w:styleId="20">
    <w:name w:val="Заголовок 2 Знак"/>
    <w:basedOn w:val="a0"/>
    <w:link w:val="2"/>
    <w:rsid w:val="007F7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0">
    <w:name w:val="Заголовок 11"/>
    <w:basedOn w:val="a"/>
    <w:uiPriority w:val="1"/>
    <w:qFormat/>
    <w:rsid w:val="00AE794F"/>
    <w:pPr>
      <w:spacing w:before="34"/>
      <w:ind w:left="2381"/>
      <w:outlineLvl w:val="0"/>
    </w:pPr>
    <w:rPr>
      <w:rFonts w:ascii="Century Gothic" w:hAnsi="Century Gothic" w:cs="Century Gothic"/>
      <w:sz w:val="66"/>
      <w:szCs w:val="66"/>
    </w:rPr>
  </w:style>
  <w:style w:type="paragraph" w:customStyle="1" w:styleId="211">
    <w:name w:val="Заголовок 21"/>
    <w:basedOn w:val="a"/>
    <w:uiPriority w:val="1"/>
    <w:qFormat/>
    <w:rsid w:val="00AE794F"/>
    <w:pPr>
      <w:spacing w:before="42"/>
      <w:ind w:left="1247"/>
      <w:outlineLvl w:val="1"/>
    </w:pPr>
    <w:rPr>
      <w:rFonts w:ascii="Arial" w:hAnsi="Arial" w:cs="Arial"/>
      <w:b/>
      <w:bCs/>
      <w:sz w:val="36"/>
      <w:szCs w:val="36"/>
    </w:rPr>
  </w:style>
  <w:style w:type="paragraph" w:customStyle="1" w:styleId="320">
    <w:name w:val="Заголовок 32"/>
    <w:basedOn w:val="a"/>
    <w:uiPriority w:val="1"/>
    <w:qFormat/>
    <w:rsid w:val="00AE794F"/>
    <w:pPr>
      <w:ind w:left="1247"/>
      <w:outlineLvl w:val="2"/>
    </w:pPr>
    <w:rPr>
      <w:rFonts w:ascii="Century Gothic" w:hAnsi="Century Gothic" w:cs="Century Gothic"/>
      <w:sz w:val="36"/>
      <w:szCs w:val="36"/>
    </w:rPr>
  </w:style>
  <w:style w:type="paragraph" w:customStyle="1" w:styleId="43">
    <w:name w:val="Заголовок 43"/>
    <w:basedOn w:val="a"/>
    <w:uiPriority w:val="1"/>
    <w:qFormat/>
    <w:rsid w:val="00AE794F"/>
    <w:pPr>
      <w:ind w:left="1247"/>
      <w:outlineLvl w:val="3"/>
    </w:pPr>
    <w:rPr>
      <w:rFonts w:ascii="Century Gothic" w:hAnsi="Century Gothic" w:cs="Century Gothic"/>
      <w:sz w:val="32"/>
      <w:szCs w:val="32"/>
    </w:rPr>
  </w:style>
  <w:style w:type="paragraph" w:customStyle="1" w:styleId="51">
    <w:name w:val="Заголовок 51"/>
    <w:basedOn w:val="a"/>
    <w:uiPriority w:val="1"/>
    <w:qFormat/>
    <w:rsid w:val="00AE794F"/>
    <w:pPr>
      <w:ind w:left="1247"/>
      <w:outlineLvl w:val="4"/>
    </w:pPr>
    <w:rPr>
      <w:rFonts w:ascii="Arial" w:hAnsi="Arial" w:cs="Arial"/>
      <w:b/>
      <w:bCs/>
      <w:sz w:val="30"/>
      <w:szCs w:val="30"/>
    </w:rPr>
  </w:style>
  <w:style w:type="paragraph" w:customStyle="1" w:styleId="61">
    <w:name w:val="Заголовок 61"/>
    <w:basedOn w:val="a"/>
    <w:uiPriority w:val="1"/>
    <w:qFormat/>
    <w:rsid w:val="00AE794F"/>
    <w:pPr>
      <w:ind w:left="1247"/>
      <w:outlineLvl w:val="5"/>
    </w:pPr>
    <w:rPr>
      <w:rFonts w:ascii="Arial" w:hAnsi="Arial" w:cs="Arial"/>
      <w:b/>
      <w:bCs/>
      <w:sz w:val="28"/>
      <w:szCs w:val="28"/>
    </w:rPr>
  </w:style>
  <w:style w:type="paragraph" w:customStyle="1" w:styleId="71">
    <w:name w:val="Заголовок 71"/>
    <w:basedOn w:val="a"/>
    <w:uiPriority w:val="1"/>
    <w:qFormat/>
    <w:rsid w:val="00AE794F"/>
    <w:pPr>
      <w:ind w:left="1247"/>
      <w:outlineLvl w:val="6"/>
    </w:pPr>
    <w:rPr>
      <w:rFonts w:ascii="Century Gothic" w:hAnsi="Century Gothic" w:cs="Century Gothic"/>
      <w:sz w:val="28"/>
      <w:szCs w:val="28"/>
    </w:rPr>
  </w:style>
  <w:style w:type="paragraph" w:customStyle="1" w:styleId="81">
    <w:name w:val="Заголовок 81"/>
    <w:basedOn w:val="a"/>
    <w:uiPriority w:val="1"/>
    <w:qFormat/>
    <w:rsid w:val="00AE794F"/>
    <w:pPr>
      <w:ind w:left="85"/>
      <w:outlineLvl w:val="7"/>
    </w:pPr>
    <w:rPr>
      <w:rFonts w:ascii="Arial" w:hAnsi="Arial" w:cs="Arial"/>
      <w:i/>
      <w:iCs/>
      <w:sz w:val="28"/>
      <w:szCs w:val="28"/>
    </w:rPr>
  </w:style>
  <w:style w:type="paragraph" w:customStyle="1" w:styleId="91">
    <w:name w:val="Заголовок 91"/>
    <w:basedOn w:val="a"/>
    <w:uiPriority w:val="1"/>
    <w:qFormat/>
    <w:rsid w:val="00AE794F"/>
    <w:pPr>
      <w:spacing w:before="64"/>
      <w:ind w:left="113"/>
      <w:outlineLvl w:val="8"/>
    </w:pPr>
    <w:rPr>
      <w:rFonts w:ascii="Cambria" w:hAnsi="Cambria" w:cs="Cambria"/>
      <w:b/>
      <w:bCs/>
      <w:sz w:val="26"/>
      <w:szCs w:val="26"/>
    </w:rPr>
  </w:style>
  <w:style w:type="paragraph" w:customStyle="1" w:styleId="22">
    <w:name w:val="Абзац списка2"/>
    <w:basedOn w:val="a"/>
    <w:rsid w:val="007F05BD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Style168">
    <w:name w:val="Style168"/>
    <w:basedOn w:val="a"/>
    <w:rsid w:val="00203D32"/>
    <w:pPr>
      <w:spacing w:line="262" w:lineRule="exact"/>
      <w:jc w:val="both"/>
    </w:pPr>
    <w:rPr>
      <w:rFonts w:ascii="Tahoma" w:eastAsia="Times New Roman" w:hAnsi="Tahoma" w:cs="Tahoma"/>
    </w:rPr>
  </w:style>
  <w:style w:type="character" w:customStyle="1" w:styleId="FontStyle207">
    <w:name w:val="Font Style207"/>
    <w:rsid w:val="00203D32"/>
    <w:rPr>
      <w:rFonts w:ascii="Century Schoolbook" w:hAnsi="Century Schoolbook" w:cs="Century Schoolbook" w:hint="default"/>
      <w:sz w:val="18"/>
      <w:szCs w:val="18"/>
    </w:rPr>
  </w:style>
  <w:style w:type="character" w:customStyle="1" w:styleId="af2">
    <w:name w:val="Основной текст_"/>
    <w:link w:val="44"/>
    <w:locked/>
    <w:rsid w:val="002E5BFA"/>
    <w:rPr>
      <w:shd w:val="clear" w:color="auto" w:fill="FFFFFF"/>
    </w:rPr>
  </w:style>
  <w:style w:type="character" w:customStyle="1" w:styleId="13">
    <w:name w:val="Основной текст1"/>
    <w:rsid w:val="002E5BF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44">
    <w:name w:val="Основной текст4"/>
    <w:basedOn w:val="a"/>
    <w:link w:val="af2"/>
    <w:rsid w:val="002E5BFA"/>
    <w:pPr>
      <w:shd w:val="clear" w:color="auto" w:fill="FFFFFF"/>
      <w:autoSpaceDE/>
      <w:autoSpaceDN/>
      <w:adjustRightInd/>
      <w:spacing w:after="7320" w:line="221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TimesNewRoman120020140">
    <w:name w:val="Стиль Times New Roman 12 пт Выступ:  002 см Справа:  014 см М... Знак"/>
    <w:rsid w:val="00F8040C"/>
    <w:rPr>
      <w:sz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441D2-352B-4E76-8DB4-8B544292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29</Pages>
  <Words>9027</Words>
  <Characters>51454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71</cp:revision>
  <cp:lastPrinted>2018-05-15T12:49:00Z</cp:lastPrinted>
  <dcterms:created xsi:type="dcterms:W3CDTF">2015-09-20T13:37:00Z</dcterms:created>
  <dcterms:modified xsi:type="dcterms:W3CDTF">2018-11-14T21:23:00Z</dcterms:modified>
</cp:coreProperties>
</file>