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8D" w:rsidRDefault="00683C8D" w:rsidP="004123D9">
      <w:pPr>
        <w:keepNext/>
        <w:suppressAutoHyphens/>
        <w:spacing w:after="0" w:line="240" w:lineRule="auto"/>
        <w:jc w:val="center"/>
        <w:rPr>
          <w:rFonts w:ascii="Times New Roman" w:eastAsia="Times New Roman" w:hAnsi="Times New Roman" w:cs="Times New Roman"/>
          <w:b/>
          <w:bCs/>
          <w:sz w:val="26"/>
          <w:szCs w:val="26"/>
          <w:lang w:eastAsia="ar-SA"/>
        </w:rPr>
      </w:pPr>
    </w:p>
    <w:p w:rsidR="00683C8D" w:rsidRPr="00683C8D" w:rsidRDefault="00683C8D" w:rsidP="00683C8D">
      <w:pPr>
        <w:keepNext/>
        <w:spacing w:after="0" w:line="240" w:lineRule="auto"/>
        <w:rPr>
          <w:rFonts w:ascii="Times New Roman" w:eastAsia="Times New Roman" w:hAnsi="Times New Roman" w:cs="Times New Roman"/>
          <w:b/>
          <w:sz w:val="24"/>
          <w:szCs w:val="24"/>
          <w:lang w:eastAsia="ru-RU"/>
        </w:rPr>
      </w:pPr>
    </w:p>
    <w:p w:rsidR="00683C8D" w:rsidRPr="00683C8D" w:rsidRDefault="00683C8D" w:rsidP="00683C8D">
      <w:pPr>
        <w:keepNext/>
        <w:spacing w:after="0" w:line="240" w:lineRule="auto"/>
        <w:rPr>
          <w:rFonts w:ascii="Times New Roman" w:eastAsia="Times New Roman" w:hAnsi="Times New Roman" w:cs="Times New Roman"/>
          <w:b/>
          <w:sz w:val="24"/>
          <w:szCs w:val="24"/>
          <w:lang w:eastAsia="ru-RU"/>
        </w:rPr>
      </w:pPr>
      <w:proofErr w:type="gramStart"/>
      <w:r w:rsidRPr="00683C8D">
        <w:rPr>
          <w:rFonts w:ascii="Times New Roman" w:eastAsia="Times New Roman" w:hAnsi="Times New Roman" w:cs="Times New Roman"/>
          <w:b/>
          <w:sz w:val="24"/>
          <w:szCs w:val="24"/>
          <w:lang w:eastAsia="ru-RU"/>
        </w:rPr>
        <w:t>ПРИНЯТА</w:t>
      </w:r>
      <w:proofErr w:type="gramEnd"/>
      <w:r w:rsidRPr="00683C8D">
        <w:rPr>
          <w:rFonts w:ascii="Times New Roman" w:eastAsia="Times New Roman" w:hAnsi="Times New Roman" w:cs="Times New Roman"/>
          <w:b/>
          <w:sz w:val="24"/>
          <w:szCs w:val="24"/>
          <w:lang w:eastAsia="ru-RU"/>
        </w:rPr>
        <w:t>:                                                                  УТВЕРЖДЕНА:</w:t>
      </w:r>
    </w:p>
    <w:p w:rsidR="00683C8D" w:rsidRPr="00683C8D" w:rsidRDefault="00683C8D" w:rsidP="00683C8D">
      <w:pPr>
        <w:keepNext/>
        <w:spacing w:after="0" w:line="240" w:lineRule="auto"/>
        <w:rPr>
          <w:rFonts w:ascii="Times New Roman" w:eastAsia="Times New Roman" w:hAnsi="Times New Roman" w:cs="Times New Roman"/>
          <w:sz w:val="24"/>
          <w:szCs w:val="24"/>
          <w:lang w:eastAsia="ru-RU"/>
        </w:rPr>
      </w:pPr>
      <w:r w:rsidRPr="00683C8D">
        <w:rPr>
          <w:rFonts w:ascii="Times New Roman" w:eastAsia="Times New Roman" w:hAnsi="Times New Roman" w:cs="Times New Roman"/>
          <w:sz w:val="24"/>
          <w:szCs w:val="24"/>
          <w:lang w:eastAsia="ru-RU"/>
        </w:rPr>
        <w:t>на заседании                                                                 приказом заведующего</w:t>
      </w:r>
    </w:p>
    <w:p w:rsidR="00683C8D" w:rsidRPr="00683C8D" w:rsidRDefault="00683C8D" w:rsidP="00683C8D">
      <w:pPr>
        <w:keepNext/>
        <w:spacing w:after="0" w:line="240" w:lineRule="auto"/>
        <w:rPr>
          <w:rFonts w:ascii="Times New Roman" w:eastAsia="Times New Roman" w:hAnsi="Times New Roman" w:cs="Times New Roman"/>
          <w:sz w:val="24"/>
          <w:szCs w:val="24"/>
          <w:lang w:eastAsia="ru-RU"/>
        </w:rPr>
      </w:pPr>
      <w:r w:rsidRPr="00683C8D">
        <w:rPr>
          <w:rFonts w:ascii="Times New Roman" w:eastAsia="Times New Roman" w:hAnsi="Times New Roman" w:cs="Times New Roman"/>
          <w:sz w:val="24"/>
          <w:szCs w:val="24"/>
          <w:lang w:eastAsia="ru-RU"/>
        </w:rPr>
        <w:t>педагогического совета                                               МБД</w:t>
      </w:r>
      <w:r w:rsidRPr="00683C8D">
        <w:rPr>
          <w:rFonts w:ascii="Times New Roman" w:eastAsia="Times New Roman" w:hAnsi="Times New Roman" w:cs="Times New Roman"/>
          <w:spacing w:val="-20"/>
          <w:sz w:val="24"/>
          <w:szCs w:val="24"/>
          <w:lang w:eastAsia="ru-RU"/>
        </w:rPr>
        <w:t>О</w:t>
      </w:r>
      <w:r w:rsidRPr="00683C8D">
        <w:rPr>
          <w:rFonts w:ascii="Times New Roman" w:eastAsia="Times New Roman" w:hAnsi="Times New Roman" w:cs="Times New Roman"/>
          <w:sz w:val="24"/>
          <w:szCs w:val="24"/>
          <w:lang w:eastAsia="ru-RU"/>
        </w:rPr>
        <w:t>У ДС  № 44 «Золушка»</w:t>
      </w:r>
    </w:p>
    <w:p w:rsidR="00683C8D" w:rsidRPr="00683C8D" w:rsidRDefault="00683C8D" w:rsidP="00683C8D">
      <w:pPr>
        <w:keepNext/>
        <w:spacing w:after="0" w:line="240" w:lineRule="auto"/>
        <w:rPr>
          <w:rFonts w:ascii="Times New Roman" w:eastAsia="Times New Roman" w:hAnsi="Times New Roman" w:cs="Times New Roman"/>
          <w:sz w:val="24"/>
          <w:szCs w:val="24"/>
          <w:lang w:eastAsia="ru-RU"/>
        </w:rPr>
      </w:pPr>
      <w:r w:rsidRPr="00683C8D">
        <w:rPr>
          <w:rFonts w:ascii="Times New Roman" w:eastAsia="Times New Roman" w:hAnsi="Times New Roman" w:cs="Times New Roman"/>
          <w:sz w:val="24"/>
          <w:szCs w:val="24"/>
          <w:lang w:eastAsia="ru-RU"/>
        </w:rPr>
        <w:t xml:space="preserve">МБДОУ  ДС  № 44 «Золушка»                                   от «___»________________2016г.                                                </w:t>
      </w:r>
    </w:p>
    <w:p w:rsidR="00683C8D" w:rsidRPr="00683C8D" w:rsidRDefault="00683C8D" w:rsidP="00683C8D">
      <w:pPr>
        <w:keepNext/>
        <w:spacing w:after="0" w:line="240" w:lineRule="auto"/>
        <w:rPr>
          <w:rFonts w:ascii="Times New Roman" w:eastAsia="Times New Roman" w:hAnsi="Times New Roman" w:cs="Times New Roman"/>
          <w:sz w:val="24"/>
          <w:szCs w:val="24"/>
          <w:lang w:eastAsia="ru-RU"/>
        </w:rPr>
      </w:pPr>
      <w:r w:rsidRPr="00683C8D">
        <w:rPr>
          <w:rFonts w:ascii="Times New Roman" w:eastAsia="Times New Roman" w:hAnsi="Times New Roman" w:cs="Times New Roman"/>
          <w:sz w:val="24"/>
          <w:szCs w:val="24"/>
          <w:lang w:eastAsia="ru-RU"/>
        </w:rPr>
        <w:t>протокол от  «____»___________2016г.                    №_____</w:t>
      </w:r>
    </w:p>
    <w:p w:rsidR="00683C8D" w:rsidRPr="00683C8D" w:rsidRDefault="00683C8D" w:rsidP="00683C8D">
      <w:pPr>
        <w:keepNext/>
        <w:tabs>
          <w:tab w:val="right" w:pos="9355"/>
        </w:tabs>
        <w:spacing w:after="0" w:line="240" w:lineRule="auto"/>
        <w:rPr>
          <w:rFonts w:ascii="Times New Roman" w:eastAsia="Times New Roman" w:hAnsi="Times New Roman" w:cs="Times New Roman"/>
          <w:sz w:val="24"/>
          <w:szCs w:val="24"/>
          <w:lang w:eastAsia="ru-RU"/>
        </w:rPr>
      </w:pPr>
      <w:r w:rsidRPr="00683C8D">
        <w:rPr>
          <w:rFonts w:ascii="Times New Roman" w:eastAsia="Times New Roman" w:hAnsi="Times New Roman" w:cs="Times New Roman"/>
          <w:sz w:val="24"/>
          <w:szCs w:val="24"/>
          <w:lang w:eastAsia="ru-RU"/>
        </w:rPr>
        <w:t xml:space="preserve">№ ______                                                                         </w:t>
      </w:r>
    </w:p>
    <w:p w:rsidR="00683C8D" w:rsidRPr="00683C8D" w:rsidRDefault="00683C8D" w:rsidP="00683C8D">
      <w:pPr>
        <w:keepNext/>
        <w:spacing w:after="0" w:line="240" w:lineRule="auto"/>
        <w:rPr>
          <w:rFonts w:ascii="Times New Roman" w:eastAsia="Times New Roman" w:hAnsi="Times New Roman" w:cs="Times New Roman"/>
          <w:sz w:val="24"/>
          <w:szCs w:val="24"/>
          <w:lang w:eastAsia="ru-RU"/>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u w:val="single"/>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u w:val="single"/>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u w:val="single"/>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u w:val="single"/>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u w:val="single"/>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u w:val="single"/>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u w:val="single"/>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u w:val="single"/>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u w:val="single"/>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u w:val="single"/>
          <w:lang w:eastAsia="ar-SA"/>
        </w:rPr>
      </w:pPr>
    </w:p>
    <w:p w:rsidR="00683C8D" w:rsidRPr="00683C8D" w:rsidRDefault="00683C8D" w:rsidP="00683C8D">
      <w:pPr>
        <w:keepNext/>
        <w:suppressAutoHyphens/>
        <w:spacing w:after="0" w:line="240" w:lineRule="auto"/>
        <w:jc w:val="center"/>
        <w:rPr>
          <w:rFonts w:ascii="Times New Roman" w:eastAsia="Calibri" w:hAnsi="Times New Roman" w:cs="Times New Roman"/>
          <w:b/>
          <w:sz w:val="24"/>
          <w:szCs w:val="24"/>
          <w:lang w:eastAsia="ar-SA"/>
        </w:rPr>
      </w:pPr>
    </w:p>
    <w:p w:rsidR="00683C8D" w:rsidRPr="00683C8D" w:rsidRDefault="00683C8D" w:rsidP="00683C8D">
      <w:pPr>
        <w:keepNext/>
        <w:suppressAutoHyphens/>
        <w:spacing w:after="0" w:line="240" w:lineRule="auto"/>
        <w:jc w:val="center"/>
        <w:rPr>
          <w:rFonts w:ascii="Times New Roman" w:eastAsia="Calibri" w:hAnsi="Times New Roman" w:cs="Times New Roman"/>
          <w:b/>
          <w:sz w:val="24"/>
          <w:szCs w:val="24"/>
          <w:lang w:eastAsia="ar-SA"/>
        </w:rPr>
      </w:pPr>
      <w:r w:rsidRPr="00683C8D">
        <w:rPr>
          <w:rFonts w:ascii="Times New Roman" w:eastAsia="Calibri" w:hAnsi="Times New Roman" w:cs="Times New Roman"/>
          <w:b/>
          <w:sz w:val="24"/>
          <w:szCs w:val="24"/>
          <w:lang w:eastAsia="ar-SA"/>
        </w:rPr>
        <w:t xml:space="preserve">АДАПТИРОВАННАЯ ОСНОВНАЯ ОБРАЗОВАТЕЛЬНАЯ </w:t>
      </w:r>
    </w:p>
    <w:p w:rsidR="00683C8D" w:rsidRPr="00683C8D" w:rsidRDefault="00683C8D" w:rsidP="00683C8D">
      <w:pPr>
        <w:keepNext/>
        <w:suppressAutoHyphens/>
        <w:spacing w:after="0" w:line="240" w:lineRule="auto"/>
        <w:jc w:val="center"/>
        <w:rPr>
          <w:rFonts w:ascii="Times New Roman" w:eastAsia="Times New Roman" w:hAnsi="Times New Roman" w:cs="Times New Roman"/>
          <w:b/>
          <w:sz w:val="24"/>
          <w:szCs w:val="24"/>
          <w:lang w:eastAsia="ru-RU"/>
        </w:rPr>
      </w:pPr>
      <w:r w:rsidRPr="00683C8D">
        <w:rPr>
          <w:rFonts w:ascii="Times New Roman" w:eastAsia="Calibri" w:hAnsi="Times New Roman" w:cs="Times New Roman"/>
          <w:b/>
          <w:sz w:val="24"/>
          <w:szCs w:val="24"/>
          <w:lang w:eastAsia="ar-SA"/>
        </w:rPr>
        <w:t>ПРОГРАММА</w:t>
      </w:r>
      <w:r w:rsidRPr="00683C8D">
        <w:rPr>
          <w:rFonts w:ascii="Times New Roman" w:eastAsia="Times New Roman" w:hAnsi="Times New Roman" w:cs="Times New Roman"/>
          <w:b/>
          <w:sz w:val="24"/>
          <w:szCs w:val="24"/>
          <w:lang w:eastAsia="ru-RU"/>
        </w:rPr>
        <w:t xml:space="preserve"> ДОШКОЛЬНОГО ОБРАЗОВАНИЯ</w:t>
      </w:r>
    </w:p>
    <w:p w:rsidR="00683C8D" w:rsidRPr="00683C8D" w:rsidRDefault="00683C8D" w:rsidP="00683C8D">
      <w:pPr>
        <w:keepNext/>
        <w:suppressAutoHyphens/>
        <w:spacing w:after="0" w:line="240" w:lineRule="auto"/>
        <w:jc w:val="center"/>
        <w:rPr>
          <w:rFonts w:ascii="Times New Roman" w:eastAsia="Times New Roman" w:hAnsi="Times New Roman" w:cs="Times New Roman"/>
          <w:b/>
          <w:sz w:val="24"/>
          <w:szCs w:val="24"/>
          <w:lang w:eastAsia="ru-RU"/>
        </w:rPr>
      </w:pPr>
      <w:r w:rsidRPr="00683C8D">
        <w:rPr>
          <w:rFonts w:ascii="Times New Roman" w:eastAsia="Times New Roman" w:hAnsi="Times New Roman" w:cs="Times New Roman"/>
          <w:b/>
          <w:sz w:val="24"/>
          <w:szCs w:val="24"/>
          <w:lang w:eastAsia="ru-RU"/>
        </w:rPr>
        <w:t xml:space="preserve">для детей с </w:t>
      </w:r>
      <w:r>
        <w:rPr>
          <w:rFonts w:ascii="Times New Roman" w:eastAsia="Times New Roman" w:hAnsi="Times New Roman" w:cs="Times New Roman"/>
          <w:b/>
          <w:sz w:val="24"/>
          <w:szCs w:val="24"/>
          <w:lang w:eastAsia="ru-RU"/>
        </w:rPr>
        <w:t>тяжелыми нарушениями речи</w:t>
      </w:r>
    </w:p>
    <w:p w:rsidR="00683C8D" w:rsidRPr="00683C8D" w:rsidRDefault="00683C8D" w:rsidP="00683C8D">
      <w:pPr>
        <w:keepNext/>
        <w:suppressAutoHyphens/>
        <w:spacing w:after="0" w:line="240" w:lineRule="auto"/>
        <w:jc w:val="center"/>
        <w:rPr>
          <w:rFonts w:ascii="Times New Roman" w:eastAsia="Calibri" w:hAnsi="Times New Roman" w:cs="Times New Roman"/>
          <w:b/>
          <w:sz w:val="24"/>
          <w:szCs w:val="24"/>
          <w:lang w:eastAsia="ar-SA"/>
        </w:rPr>
      </w:pPr>
      <w:r w:rsidRPr="00683C8D">
        <w:rPr>
          <w:rFonts w:ascii="Times New Roman" w:eastAsia="Calibri" w:hAnsi="Times New Roman" w:cs="Times New Roman"/>
          <w:b/>
          <w:sz w:val="24"/>
          <w:szCs w:val="24"/>
          <w:lang w:eastAsia="ar-SA"/>
        </w:rPr>
        <w:t>муниципального бюджетного дошкольного образовательного учреждения</w:t>
      </w:r>
    </w:p>
    <w:p w:rsidR="00683C8D" w:rsidRPr="00683C8D" w:rsidRDefault="00683C8D" w:rsidP="00683C8D">
      <w:pPr>
        <w:keepNext/>
        <w:suppressAutoHyphens/>
        <w:spacing w:after="0" w:line="240" w:lineRule="auto"/>
        <w:jc w:val="center"/>
        <w:rPr>
          <w:rFonts w:ascii="Times New Roman" w:eastAsia="Calibri" w:hAnsi="Times New Roman" w:cs="Times New Roman"/>
          <w:b/>
          <w:sz w:val="24"/>
          <w:szCs w:val="24"/>
          <w:lang w:eastAsia="ar-SA"/>
        </w:rPr>
      </w:pPr>
      <w:r w:rsidRPr="00683C8D">
        <w:rPr>
          <w:rFonts w:ascii="Times New Roman" w:eastAsia="Calibri" w:hAnsi="Times New Roman" w:cs="Times New Roman"/>
          <w:b/>
          <w:sz w:val="24"/>
          <w:szCs w:val="24"/>
          <w:lang w:eastAsia="ar-SA"/>
        </w:rPr>
        <w:t>детского сада № 44 «Золушка»</w:t>
      </w:r>
    </w:p>
    <w:p w:rsidR="00683C8D" w:rsidRPr="00683C8D" w:rsidRDefault="00683C8D" w:rsidP="00683C8D">
      <w:pPr>
        <w:keepNext/>
        <w:suppressAutoHyphens/>
        <w:spacing w:after="0" w:line="240" w:lineRule="auto"/>
        <w:jc w:val="center"/>
        <w:rPr>
          <w:rFonts w:ascii="Times New Roman" w:eastAsia="Calibri" w:hAnsi="Times New Roman" w:cs="Times New Roman"/>
          <w:b/>
          <w:sz w:val="24"/>
          <w:szCs w:val="24"/>
          <w:lang w:eastAsia="ar-SA"/>
        </w:rPr>
      </w:pPr>
      <w:r w:rsidRPr="00683C8D">
        <w:rPr>
          <w:rFonts w:ascii="Times New Roman" w:eastAsia="Calibri" w:hAnsi="Times New Roman" w:cs="Times New Roman"/>
          <w:b/>
          <w:sz w:val="24"/>
          <w:szCs w:val="24"/>
          <w:lang w:eastAsia="ar-SA"/>
        </w:rPr>
        <w:t>Старооскольского городского округа</w:t>
      </w:r>
    </w:p>
    <w:p w:rsidR="00683C8D" w:rsidRPr="00683C8D" w:rsidRDefault="00683C8D" w:rsidP="00683C8D">
      <w:pPr>
        <w:keepNext/>
        <w:suppressAutoHyphens/>
        <w:spacing w:after="0" w:line="240" w:lineRule="auto"/>
        <w:rPr>
          <w:rFonts w:ascii="Times New Roman" w:eastAsia="Calibri" w:hAnsi="Times New Roman" w:cs="Times New Roman"/>
          <w:b/>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b/>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b/>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jc w:val="center"/>
        <w:rPr>
          <w:rFonts w:ascii="Times New Roman" w:eastAsia="Calibri" w:hAnsi="Times New Roman" w:cs="Times New Roman"/>
          <w:sz w:val="24"/>
          <w:szCs w:val="24"/>
          <w:lang w:eastAsia="ar-SA"/>
        </w:rPr>
      </w:pPr>
    </w:p>
    <w:p w:rsid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Pr="00683C8D" w:rsidRDefault="00683C8D" w:rsidP="00683C8D">
      <w:pPr>
        <w:keepNext/>
        <w:suppressAutoHyphens/>
        <w:spacing w:after="0" w:line="240" w:lineRule="auto"/>
        <w:rPr>
          <w:rFonts w:ascii="Times New Roman" w:eastAsia="Calibri" w:hAnsi="Times New Roman" w:cs="Times New Roman"/>
          <w:sz w:val="24"/>
          <w:szCs w:val="24"/>
          <w:lang w:eastAsia="ar-SA"/>
        </w:rPr>
      </w:pPr>
    </w:p>
    <w:p w:rsidR="00683C8D" w:rsidRDefault="00683C8D" w:rsidP="00683C8D">
      <w:pPr>
        <w:keepNext/>
        <w:suppressAutoHyphens/>
        <w:spacing w:after="0" w:line="240" w:lineRule="auto"/>
        <w:jc w:val="center"/>
        <w:rPr>
          <w:rFonts w:ascii="Times New Roman" w:eastAsia="Times New Roman" w:hAnsi="Times New Roman" w:cs="Times New Roman"/>
          <w:b/>
          <w:bCs/>
          <w:sz w:val="26"/>
          <w:szCs w:val="26"/>
          <w:lang w:eastAsia="ar-SA"/>
        </w:rPr>
      </w:pPr>
      <w:r w:rsidRPr="00683C8D">
        <w:rPr>
          <w:rFonts w:ascii="Times New Roman" w:eastAsia="Calibri" w:hAnsi="Times New Roman" w:cs="Times New Roman"/>
          <w:sz w:val="24"/>
          <w:szCs w:val="24"/>
          <w:lang w:eastAsia="ar-SA"/>
        </w:rPr>
        <w:t>г. Старый Оскол, 2016 г.</w:t>
      </w:r>
    </w:p>
    <w:p w:rsidR="00683C8D" w:rsidRDefault="00683C8D" w:rsidP="00683C8D">
      <w:pPr>
        <w:keepNext/>
        <w:suppressAutoHyphens/>
        <w:spacing w:after="0" w:line="240" w:lineRule="auto"/>
        <w:rPr>
          <w:rFonts w:ascii="Times New Roman" w:eastAsia="Times New Roman" w:hAnsi="Times New Roman" w:cs="Times New Roman"/>
          <w:b/>
          <w:bCs/>
          <w:sz w:val="26"/>
          <w:szCs w:val="26"/>
          <w:lang w:eastAsia="ar-SA"/>
        </w:rPr>
      </w:pPr>
    </w:p>
    <w:p w:rsidR="008E30EC" w:rsidRDefault="001926D3" w:rsidP="004123D9">
      <w:pPr>
        <w:keepNext/>
        <w:suppressAutoHyphens/>
        <w:spacing w:after="0" w:line="240" w:lineRule="auto"/>
        <w:jc w:val="center"/>
        <w:rPr>
          <w:rFonts w:ascii="Times New Roman" w:eastAsia="Times New Roman" w:hAnsi="Times New Roman" w:cs="Times New Roman"/>
          <w:b/>
          <w:bCs/>
          <w:sz w:val="26"/>
          <w:szCs w:val="26"/>
          <w:lang w:eastAsia="ar-SA"/>
        </w:rPr>
      </w:pPr>
      <w:r w:rsidRPr="00EC6CDD">
        <w:rPr>
          <w:rFonts w:ascii="Times New Roman" w:eastAsia="Times New Roman" w:hAnsi="Times New Roman" w:cs="Times New Roman"/>
          <w:b/>
          <w:bCs/>
          <w:sz w:val="26"/>
          <w:szCs w:val="26"/>
          <w:lang w:eastAsia="ar-SA"/>
        </w:rPr>
        <w:t>СОДЕРЖАНИЕ</w:t>
      </w:r>
    </w:p>
    <w:tbl>
      <w:tblPr>
        <w:tblStyle w:val="aff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709"/>
      </w:tblGrid>
      <w:tr w:rsidR="00B80E8E" w:rsidTr="001926D3">
        <w:tc>
          <w:tcPr>
            <w:tcW w:w="9180" w:type="dxa"/>
          </w:tcPr>
          <w:p w:rsidR="00B80E8E" w:rsidRPr="00831B8D" w:rsidRDefault="00B80E8E" w:rsidP="004123D9">
            <w:pPr>
              <w:keepNext/>
              <w:autoSpaceDE w:val="0"/>
              <w:autoSpaceDN w:val="0"/>
              <w:adjustRightInd w:val="0"/>
              <w:rPr>
                <w:color w:val="000000"/>
                <w:sz w:val="26"/>
                <w:szCs w:val="26"/>
              </w:rPr>
            </w:pPr>
            <w:r w:rsidRPr="00B80E8E">
              <w:rPr>
                <w:b/>
                <w:color w:val="000000"/>
                <w:sz w:val="26"/>
                <w:szCs w:val="26"/>
              </w:rPr>
              <w:t>ВВЕДЕНИЕ</w:t>
            </w:r>
            <w:r w:rsidRPr="00831B8D">
              <w:rPr>
                <w:color w:val="000000"/>
                <w:sz w:val="26"/>
                <w:szCs w:val="26"/>
              </w:rPr>
              <w:t xml:space="preserve"> ........................................................................................................</w:t>
            </w:r>
            <w:r>
              <w:rPr>
                <w:color w:val="000000"/>
                <w:sz w:val="26"/>
                <w:szCs w:val="26"/>
              </w:rPr>
              <w:t>..........</w:t>
            </w:r>
          </w:p>
          <w:p w:rsidR="00B80E8E" w:rsidRDefault="00B80E8E" w:rsidP="004123D9">
            <w:pPr>
              <w:keepNext/>
              <w:autoSpaceDE w:val="0"/>
              <w:autoSpaceDN w:val="0"/>
              <w:adjustRightInd w:val="0"/>
              <w:rPr>
                <w:color w:val="000000"/>
                <w:sz w:val="26"/>
                <w:szCs w:val="26"/>
              </w:rPr>
            </w:pPr>
          </w:p>
          <w:p w:rsidR="00B80E8E" w:rsidRPr="00831B8D" w:rsidRDefault="00B80E8E" w:rsidP="004123D9">
            <w:pPr>
              <w:keepNext/>
              <w:autoSpaceDE w:val="0"/>
              <w:autoSpaceDN w:val="0"/>
              <w:adjustRightInd w:val="0"/>
              <w:rPr>
                <w:color w:val="000000"/>
                <w:sz w:val="26"/>
                <w:szCs w:val="26"/>
              </w:rPr>
            </w:pPr>
            <w:r w:rsidRPr="00B80E8E">
              <w:rPr>
                <w:b/>
                <w:color w:val="000000"/>
                <w:sz w:val="26"/>
                <w:szCs w:val="26"/>
              </w:rPr>
              <w:t>1. ЦЕЛЕВОЙ РАЗДЕЛ</w:t>
            </w:r>
            <w:r w:rsidRPr="00831B8D">
              <w:rPr>
                <w:color w:val="000000"/>
                <w:sz w:val="26"/>
                <w:szCs w:val="26"/>
              </w:rPr>
              <w:t xml:space="preserve"> .......................................................................................</w:t>
            </w:r>
            <w:r>
              <w:rPr>
                <w:color w:val="000000"/>
                <w:sz w:val="26"/>
                <w:szCs w:val="26"/>
              </w:rPr>
              <w:t>........</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1.1. Пояснительная записка ...........................................................................</w:t>
            </w:r>
            <w:r>
              <w:rPr>
                <w:color w:val="000000"/>
                <w:sz w:val="26"/>
                <w:szCs w:val="26"/>
              </w:rPr>
              <w:t>..............</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1.1.1. Цели и задачи Программы................................................................</w:t>
            </w:r>
            <w:r>
              <w:rPr>
                <w:color w:val="000000"/>
                <w:sz w:val="26"/>
                <w:szCs w:val="26"/>
              </w:rPr>
              <w:t>..................</w:t>
            </w:r>
          </w:p>
          <w:p w:rsidR="00B80E8E" w:rsidRDefault="00B80E8E" w:rsidP="004123D9">
            <w:pPr>
              <w:keepNext/>
              <w:autoSpaceDE w:val="0"/>
              <w:autoSpaceDN w:val="0"/>
              <w:adjustRightInd w:val="0"/>
              <w:rPr>
                <w:color w:val="000000"/>
                <w:sz w:val="26"/>
                <w:szCs w:val="26"/>
              </w:rPr>
            </w:pPr>
            <w:r w:rsidRPr="00831B8D">
              <w:rPr>
                <w:color w:val="000000"/>
                <w:sz w:val="26"/>
                <w:szCs w:val="26"/>
              </w:rPr>
              <w:t>1.1.2. Принципы и подходы к формированию Программы ..................</w:t>
            </w:r>
            <w:r>
              <w:rPr>
                <w:color w:val="000000"/>
                <w:sz w:val="26"/>
                <w:szCs w:val="26"/>
              </w:rPr>
              <w:t>....................</w:t>
            </w:r>
          </w:p>
          <w:p w:rsidR="008066DC" w:rsidRDefault="008066DC" w:rsidP="004123D9">
            <w:pPr>
              <w:keepNext/>
              <w:autoSpaceDE w:val="0"/>
              <w:autoSpaceDN w:val="0"/>
              <w:adjustRightInd w:val="0"/>
              <w:rPr>
                <w:color w:val="000000"/>
                <w:sz w:val="26"/>
                <w:szCs w:val="26"/>
              </w:rPr>
            </w:pPr>
            <w:r>
              <w:rPr>
                <w:color w:val="000000"/>
                <w:sz w:val="26"/>
                <w:szCs w:val="26"/>
              </w:rPr>
              <w:t xml:space="preserve">1.2. Возрастные и индивидуальные особенности </w:t>
            </w:r>
            <w:r w:rsidR="00A44C0F">
              <w:rPr>
                <w:color w:val="000000"/>
                <w:sz w:val="26"/>
                <w:szCs w:val="26"/>
              </w:rPr>
              <w:t>воспитанников с ТНР…………</w:t>
            </w:r>
          </w:p>
          <w:p w:rsidR="00A44C0F" w:rsidRDefault="00A44C0F" w:rsidP="004123D9">
            <w:pPr>
              <w:keepNext/>
              <w:autoSpaceDE w:val="0"/>
              <w:autoSpaceDN w:val="0"/>
              <w:adjustRightInd w:val="0"/>
              <w:rPr>
                <w:bCs/>
                <w:color w:val="000000"/>
                <w:sz w:val="26"/>
                <w:szCs w:val="26"/>
              </w:rPr>
            </w:pPr>
            <w:r>
              <w:rPr>
                <w:color w:val="000000"/>
                <w:sz w:val="26"/>
                <w:szCs w:val="26"/>
              </w:rPr>
              <w:t xml:space="preserve">1.2.1. </w:t>
            </w:r>
            <w:r w:rsidRPr="00A44C0F">
              <w:rPr>
                <w:color w:val="000000"/>
                <w:sz w:val="26"/>
                <w:szCs w:val="26"/>
                <w:lang w:eastAsia="ar-SA"/>
              </w:rPr>
              <w:t xml:space="preserve">Особенности развития воспитанников  5-6  лет </w:t>
            </w:r>
            <w:r w:rsidRPr="00A44C0F">
              <w:rPr>
                <w:bCs/>
                <w:color w:val="000000"/>
                <w:sz w:val="26"/>
                <w:szCs w:val="26"/>
              </w:rPr>
              <w:t>с ТНР</w:t>
            </w:r>
            <w:r>
              <w:rPr>
                <w:bCs/>
                <w:color w:val="000000"/>
                <w:sz w:val="26"/>
                <w:szCs w:val="26"/>
              </w:rPr>
              <w:t>………………………</w:t>
            </w:r>
          </w:p>
          <w:p w:rsidR="00277502" w:rsidRPr="00831B8D" w:rsidRDefault="00277502" w:rsidP="004123D9">
            <w:pPr>
              <w:keepNext/>
              <w:autoSpaceDE w:val="0"/>
              <w:autoSpaceDN w:val="0"/>
              <w:adjustRightInd w:val="0"/>
              <w:rPr>
                <w:color w:val="000000"/>
                <w:sz w:val="26"/>
                <w:szCs w:val="26"/>
              </w:rPr>
            </w:pPr>
            <w:r>
              <w:rPr>
                <w:color w:val="000000"/>
                <w:sz w:val="26"/>
                <w:szCs w:val="26"/>
              </w:rPr>
              <w:t>1.2.2. Особенности развития воспитанников 6-7 лет с ТНР……………………….</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1.</w:t>
            </w:r>
            <w:r w:rsidR="00277502">
              <w:rPr>
                <w:color w:val="000000"/>
                <w:sz w:val="26"/>
                <w:szCs w:val="26"/>
              </w:rPr>
              <w:t>3</w:t>
            </w:r>
            <w:r w:rsidRPr="00831B8D">
              <w:rPr>
                <w:color w:val="000000"/>
                <w:sz w:val="26"/>
                <w:szCs w:val="26"/>
              </w:rPr>
              <w:t>. Целевые ориентиры на этапе завершения освоения Программы</w:t>
            </w:r>
            <w:r>
              <w:rPr>
                <w:color w:val="000000"/>
                <w:sz w:val="26"/>
                <w:szCs w:val="26"/>
              </w:rPr>
              <w:t xml:space="preserve"> .....................</w:t>
            </w:r>
          </w:p>
          <w:p w:rsidR="00B80E8E" w:rsidRDefault="00B80E8E" w:rsidP="004123D9">
            <w:pPr>
              <w:keepNext/>
              <w:autoSpaceDE w:val="0"/>
              <w:autoSpaceDN w:val="0"/>
              <w:adjustRightInd w:val="0"/>
              <w:rPr>
                <w:color w:val="000000"/>
                <w:sz w:val="26"/>
                <w:szCs w:val="26"/>
              </w:rPr>
            </w:pPr>
            <w:r w:rsidRPr="00831B8D">
              <w:rPr>
                <w:color w:val="000000"/>
                <w:sz w:val="26"/>
                <w:szCs w:val="26"/>
              </w:rPr>
              <w:t>1.</w:t>
            </w:r>
            <w:r w:rsidR="00277502">
              <w:rPr>
                <w:color w:val="000000"/>
                <w:sz w:val="26"/>
                <w:szCs w:val="26"/>
              </w:rPr>
              <w:t>4</w:t>
            </w:r>
            <w:r w:rsidRPr="00831B8D">
              <w:rPr>
                <w:color w:val="000000"/>
                <w:sz w:val="26"/>
                <w:szCs w:val="26"/>
              </w:rPr>
              <w:t>. Развивающее оценивание качества образовательной д</w:t>
            </w:r>
            <w:r>
              <w:rPr>
                <w:color w:val="000000"/>
                <w:sz w:val="26"/>
                <w:szCs w:val="26"/>
              </w:rPr>
              <w:t>еятельности по Программе……………………………………………………………………………..</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 xml:space="preserve"> </w:t>
            </w:r>
          </w:p>
          <w:p w:rsidR="00B80E8E" w:rsidRPr="00831B8D" w:rsidRDefault="00B80E8E" w:rsidP="004123D9">
            <w:pPr>
              <w:keepNext/>
              <w:autoSpaceDE w:val="0"/>
              <w:autoSpaceDN w:val="0"/>
              <w:adjustRightInd w:val="0"/>
              <w:rPr>
                <w:color w:val="000000"/>
                <w:sz w:val="26"/>
                <w:szCs w:val="26"/>
              </w:rPr>
            </w:pPr>
            <w:r w:rsidRPr="00B80E8E">
              <w:rPr>
                <w:b/>
                <w:color w:val="000000"/>
                <w:sz w:val="26"/>
                <w:szCs w:val="26"/>
              </w:rPr>
              <w:t>2. СОДЕРЖАТЕЛЬНЫЙ РАЗДЕЛ</w:t>
            </w:r>
            <w:r w:rsidRPr="00831B8D">
              <w:rPr>
                <w:color w:val="000000"/>
                <w:sz w:val="26"/>
                <w:szCs w:val="26"/>
              </w:rPr>
              <w:t xml:space="preserve"> ....................................................................</w:t>
            </w:r>
            <w:r>
              <w:rPr>
                <w:color w:val="000000"/>
                <w:sz w:val="26"/>
                <w:szCs w:val="26"/>
              </w:rPr>
              <w:t>......</w:t>
            </w:r>
            <w:r w:rsidRPr="00831B8D">
              <w:rPr>
                <w:color w:val="000000"/>
                <w:sz w:val="26"/>
                <w:szCs w:val="26"/>
              </w:rPr>
              <w:t xml:space="preserve"> </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2.1. Общие положения ..................................................................................</w:t>
            </w:r>
            <w:r>
              <w:rPr>
                <w:color w:val="000000"/>
                <w:sz w:val="26"/>
                <w:szCs w:val="26"/>
              </w:rPr>
              <w:t>................</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r>
              <w:rPr>
                <w:color w:val="000000"/>
                <w:sz w:val="26"/>
                <w:szCs w:val="26"/>
              </w:rPr>
              <w:t>…………</w:t>
            </w:r>
            <w:r w:rsidRPr="00831B8D">
              <w:rPr>
                <w:color w:val="000000"/>
                <w:sz w:val="26"/>
                <w:szCs w:val="26"/>
              </w:rPr>
              <w:t xml:space="preserve"> </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2.3. Взаимодействие взрослых с детьми ...............................................</w:t>
            </w:r>
            <w:r>
              <w:rPr>
                <w:color w:val="000000"/>
                <w:sz w:val="26"/>
                <w:szCs w:val="26"/>
              </w:rPr>
              <w:t>......................</w:t>
            </w:r>
            <w:r w:rsidRPr="00831B8D">
              <w:rPr>
                <w:color w:val="000000"/>
                <w:sz w:val="26"/>
                <w:szCs w:val="26"/>
              </w:rPr>
              <w:t xml:space="preserve"> </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2.4. Взаимодействие педагогического коллектива с семьями до</w:t>
            </w:r>
            <w:r>
              <w:rPr>
                <w:color w:val="000000"/>
                <w:sz w:val="26"/>
                <w:szCs w:val="26"/>
              </w:rPr>
              <w:t>школьников с ТНР .................................................................................................................................</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2.5. Программа коррекционной работы с детьми с ТНР  ........</w:t>
            </w:r>
            <w:r>
              <w:rPr>
                <w:color w:val="000000"/>
                <w:sz w:val="26"/>
                <w:szCs w:val="26"/>
              </w:rPr>
              <w:t>.................................</w:t>
            </w:r>
            <w:r w:rsidRPr="00831B8D">
              <w:rPr>
                <w:color w:val="000000"/>
                <w:sz w:val="26"/>
                <w:szCs w:val="26"/>
              </w:rPr>
              <w:t xml:space="preserve"> </w:t>
            </w:r>
          </w:p>
          <w:p w:rsidR="00B80E8E" w:rsidRDefault="00B80E8E" w:rsidP="004123D9">
            <w:pPr>
              <w:keepNext/>
              <w:autoSpaceDE w:val="0"/>
              <w:autoSpaceDN w:val="0"/>
              <w:adjustRightInd w:val="0"/>
              <w:rPr>
                <w:color w:val="000000"/>
                <w:sz w:val="26"/>
                <w:szCs w:val="26"/>
              </w:rPr>
            </w:pPr>
          </w:p>
          <w:p w:rsidR="00B80E8E" w:rsidRDefault="00B80E8E" w:rsidP="004123D9">
            <w:pPr>
              <w:keepNext/>
              <w:autoSpaceDE w:val="0"/>
              <w:autoSpaceDN w:val="0"/>
              <w:adjustRightInd w:val="0"/>
              <w:rPr>
                <w:color w:val="000000"/>
                <w:sz w:val="26"/>
                <w:szCs w:val="26"/>
              </w:rPr>
            </w:pPr>
            <w:r>
              <w:rPr>
                <w:color w:val="000000"/>
                <w:sz w:val="26"/>
                <w:szCs w:val="26"/>
              </w:rPr>
              <w:t xml:space="preserve">3. </w:t>
            </w:r>
            <w:r w:rsidRPr="00B80E8E">
              <w:rPr>
                <w:b/>
                <w:color w:val="000000"/>
                <w:sz w:val="26"/>
                <w:szCs w:val="26"/>
              </w:rPr>
              <w:t>ОРГАНИЗАЦИОННЫЙ РАЗДЕЛ</w:t>
            </w:r>
            <w:r>
              <w:rPr>
                <w:color w:val="000000"/>
                <w:sz w:val="26"/>
                <w:szCs w:val="26"/>
              </w:rPr>
              <w:t>………………………………………………</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 xml:space="preserve">3.1. Психолого-педагогические условия, обеспечивающие развитие ребенка </w:t>
            </w:r>
            <w:r>
              <w:rPr>
                <w:color w:val="000000"/>
                <w:sz w:val="26"/>
                <w:szCs w:val="26"/>
              </w:rPr>
              <w:t>………………………………………………………………………………………….</w:t>
            </w:r>
            <w:r w:rsidRPr="00831B8D">
              <w:rPr>
                <w:color w:val="000000"/>
                <w:sz w:val="26"/>
                <w:szCs w:val="26"/>
              </w:rPr>
              <w:t xml:space="preserve"> </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3.2. Организация развивающей предметно</w:t>
            </w:r>
            <w:r>
              <w:rPr>
                <w:color w:val="000000"/>
                <w:sz w:val="26"/>
                <w:szCs w:val="26"/>
              </w:rPr>
              <w:t>-пространственной среды…………….</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3.3. Кадровые условия реализации Программы ..........</w:t>
            </w:r>
            <w:r>
              <w:rPr>
                <w:color w:val="000000"/>
                <w:sz w:val="26"/>
                <w:szCs w:val="26"/>
              </w:rPr>
              <w:t>..............................................</w:t>
            </w:r>
            <w:r w:rsidRPr="00831B8D">
              <w:rPr>
                <w:color w:val="000000"/>
                <w:sz w:val="26"/>
                <w:szCs w:val="26"/>
              </w:rPr>
              <w:t xml:space="preserve"> </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3.4. Материально-техническое обеспечение Программы ........</w:t>
            </w:r>
            <w:r>
              <w:rPr>
                <w:color w:val="000000"/>
                <w:sz w:val="26"/>
                <w:szCs w:val="26"/>
              </w:rPr>
              <w:t>................................</w:t>
            </w:r>
            <w:r w:rsidRPr="00831B8D">
              <w:rPr>
                <w:color w:val="000000"/>
                <w:sz w:val="26"/>
                <w:szCs w:val="26"/>
              </w:rPr>
              <w:t xml:space="preserve"> </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3.</w:t>
            </w:r>
            <w:r>
              <w:rPr>
                <w:color w:val="000000"/>
                <w:sz w:val="26"/>
                <w:szCs w:val="26"/>
              </w:rPr>
              <w:t>5</w:t>
            </w:r>
            <w:r w:rsidRPr="00831B8D">
              <w:rPr>
                <w:color w:val="000000"/>
                <w:sz w:val="26"/>
                <w:szCs w:val="26"/>
              </w:rPr>
              <w:t>. Планирование образовательной деятельности .....................................</w:t>
            </w:r>
            <w:r>
              <w:rPr>
                <w:color w:val="000000"/>
                <w:sz w:val="26"/>
                <w:szCs w:val="26"/>
              </w:rPr>
              <w:t>.............</w:t>
            </w:r>
            <w:r w:rsidRPr="00831B8D">
              <w:rPr>
                <w:color w:val="000000"/>
                <w:sz w:val="26"/>
                <w:szCs w:val="26"/>
              </w:rPr>
              <w:t xml:space="preserve"> </w:t>
            </w:r>
          </w:p>
          <w:p w:rsidR="00B80E8E" w:rsidRPr="00831B8D" w:rsidRDefault="00B80E8E" w:rsidP="004123D9">
            <w:pPr>
              <w:keepNext/>
              <w:autoSpaceDE w:val="0"/>
              <w:autoSpaceDN w:val="0"/>
              <w:adjustRightInd w:val="0"/>
              <w:rPr>
                <w:color w:val="000000"/>
                <w:sz w:val="26"/>
                <w:szCs w:val="26"/>
              </w:rPr>
            </w:pPr>
            <w:r w:rsidRPr="00831B8D">
              <w:rPr>
                <w:color w:val="000000"/>
                <w:sz w:val="26"/>
                <w:szCs w:val="26"/>
              </w:rPr>
              <w:t>3.</w:t>
            </w:r>
            <w:r>
              <w:rPr>
                <w:color w:val="000000"/>
                <w:sz w:val="26"/>
                <w:szCs w:val="26"/>
              </w:rPr>
              <w:t>6</w:t>
            </w:r>
            <w:r w:rsidRPr="00831B8D">
              <w:rPr>
                <w:color w:val="000000"/>
                <w:sz w:val="26"/>
                <w:szCs w:val="26"/>
              </w:rPr>
              <w:t>. Режим дня и распорядок .............................................................</w:t>
            </w:r>
            <w:r>
              <w:rPr>
                <w:color w:val="000000"/>
                <w:sz w:val="26"/>
                <w:szCs w:val="26"/>
              </w:rPr>
              <w:t>.........................</w:t>
            </w:r>
            <w:r w:rsidRPr="00831B8D">
              <w:rPr>
                <w:color w:val="000000"/>
                <w:sz w:val="26"/>
                <w:szCs w:val="26"/>
              </w:rPr>
              <w:t xml:space="preserve"> </w:t>
            </w:r>
          </w:p>
          <w:p w:rsidR="00B80E8E" w:rsidRPr="00EC6CDD" w:rsidRDefault="00B80E8E" w:rsidP="004123D9">
            <w:pPr>
              <w:keepNext/>
              <w:tabs>
                <w:tab w:val="left" w:pos="7058"/>
              </w:tabs>
              <w:suppressAutoHyphens/>
              <w:rPr>
                <w:color w:val="000000"/>
                <w:sz w:val="26"/>
                <w:szCs w:val="26"/>
              </w:rPr>
            </w:pPr>
            <w:r w:rsidRPr="00EC6CDD">
              <w:rPr>
                <w:color w:val="000000"/>
                <w:sz w:val="26"/>
                <w:szCs w:val="26"/>
              </w:rPr>
              <w:t>3.</w:t>
            </w:r>
            <w:r w:rsidR="001926D3">
              <w:rPr>
                <w:color w:val="000000"/>
                <w:sz w:val="26"/>
                <w:szCs w:val="26"/>
              </w:rPr>
              <w:t>7</w:t>
            </w:r>
            <w:r w:rsidRPr="00EC6CDD">
              <w:rPr>
                <w:color w:val="000000"/>
                <w:sz w:val="26"/>
                <w:szCs w:val="26"/>
              </w:rPr>
              <w:t>. Перечень нормативных и нормативно-методических документов ....</w:t>
            </w:r>
            <w:r>
              <w:rPr>
                <w:color w:val="000000"/>
                <w:sz w:val="26"/>
                <w:szCs w:val="26"/>
              </w:rPr>
              <w:t>.............</w:t>
            </w:r>
            <w:r w:rsidR="001926D3">
              <w:rPr>
                <w:color w:val="000000"/>
                <w:sz w:val="26"/>
                <w:szCs w:val="26"/>
              </w:rPr>
              <w:t xml:space="preserve"> </w:t>
            </w:r>
          </w:p>
          <w:p w:rsidR="00B80E8E" w:rsidRDefault="00B80E8E" w:rsidP="004123D9">
            <w:pPr>
              <w:keepNext/>
              <w:tabs>
                <w:tab w:val="left" w:pos="7058"/>
              </w:tabs>
              <w:suppressAutoHyphens/>
              <w:rPr>
                <w:color w:val="000000"/>
                <w:sz w:val="26"/>
                <w:szCs w:val="26"/>
              </w:rPr>
            </w:pPr>
            <w:r w:rsidRPr="00EC6CDD">
              <w:rPr>
                <w:color w:val="000000"/>
                <w:sz w:val="26"/>
                <w:szCs w:val="26"/>
              </w:rPr>
              <w:t>3.</w:t>
            </w:r>
            <w:r w:rsidR="001926D3">
              <w:rPr>
                <w:color w:val="000000"/>
                <w:sz w:val="26"/>
                <w:szCs w:val="26"/>
              </w:rPr>
              <w:t>8</w:t>
            </w:r>
            <w:r w:rsidRPr="00EC6CDD">
              <w:rPr>
                <w:color w:val="000000"/>
                <w:sz w:val="26"/>
                <w:szCs w:val="26"/>
              </w:rPr>
              <w:t>. Перечень литературных источников…</w:t>
            </w:r>
            <w:r>
              <w:rPr>
                <w:color w:val="000000"/>
                <w:sz w:val="26"/>
                <w:szCs w:val="26"/>
              </w:rPr>
              <w:t>…………</w:t>
            </w:r>
            <w:r w:rsidRPr="00EC6CDD">
              <w:rPr>
                <w:color w:val="000000"/>
                <w:sz w:val="26"/>
                <w:szCs w:val="26"/>
              </w:rPr>
              <w:t>…………………………</w:t>
            </w:r>
            <w:r w:rsidR="001926D3">
              <w:rPr>
                <w:color w:val="000000"/>
                <w:sz w:val="26"/>
                <w:szCs w:val="26"/>
              </w:rPr>
              <w:t>……</w:t>
            </w:r>
          </w:p>
          <w:p w:rsidR="005646A8" w:rsidRPr="005646A8" w:rsidRDefault="005646A8" w:rsidP="005646A8">
            <w:pPr>
              <w:rPr>
                <w:sz w:val="26"/>
                <w:szCs w:val="26"/>
                <w:lang w:eastAsia="hi-IN" w:bidi="hi-IN"/>
              </w:rPr>
            </w:pPr>
            <w:r w:rsidRPr="005646A8">
              <w:rPr>
                <w:b/>
                <w:sz w:val="26"/>
                <w:szCs w:val="26"/>
                <w:lang w:eastAsia="hi-IN" w:bidi="hi-IN"/>
              </w:rPr>
              <w:t>Приложение 1</w:t>
            </w:r>
            <w:r w:rsidRPr="005646A8">
              <w:rPr>
                <w:sz w:val="26"/>
                <w:szCs w:val="26"/>
                <w:lang w:eastAsia="hi-IN" w:bidi="hi-IN"/>
              </w:rPr>
              <w:t>. Дневник педагогического наблюдения</w:t>
            </w:r>
          </w:p>
          <w:p w:rsidR="005646A8" w:rsidRPr="005646A8" w:rsidRDefault="005646A8" w:rsidP="005646A8">
            <w:pPr>
              <w:rPr>
                <w:sz w:val="26"/>
                <w:szCs w:val="26"/>
                <w:lang w:eastAsia="hi-IN" w:bidi="hi-IN"/>
              </w:rPr>
            </w:pPr>
            <w:r w:rsidRPr="005646A8">
              <w:rPr>
                <w:b/>
                <w:sz w:val="26"/>
                <w:szCs w:val="26"/>
                <w:lang w:eastAsia="hi-IN" w:bidi="hi-IN"/>
              </w:rPr>
              <w:t>Приложение 2.</w:t>
            </w:r>
            <w:r w:rsidRPr="005646A8">
              <w:rPr>
                <w:sz w:val="26"/>
                <w:szCs w:val="26"/>
                <w:lang w:eastAsia="hi-IN" w:bidi="hi-IN"/>
              </w:rPr>
              <w:t xml:space="preserve"> Диагностический инструментарий специалистов</w:t>
            </w:r>
          </w:p>
          <w:p w:rsidR="005646A8" w:rsidRPr="005646A8" w:rsidRDefault="005646A8" w:rsidP="005646A8">
            <w:pPr>
              <w:rPr>
                <w:sz w:val="26"/>
                <w:szCs w:val="26"/>
                <w:lang w:eastAsia="hi-IN" w:bidi="hi-IN"/>
              </w:rPr>
            </w:pPr>
            <w:r w:rsidRPr="005646A8">
              <w:rPr>
                <w:b/>
                <w:sz w:val="26"/>
                <w:szCs w:val="26"/>
                <w:lang w:eastAsia="hi-IN" w:bidi="hi-IN"/>
              </w:rPr>
              <w:t>Прилож</w:t>
            </w:r>
            <w:r w:rsidR="006240A4">
              <w:rPr>
                <w:b/>
                <w:sz w:val="26"/>
                <w:szCs w:val="26"/>
                <w:lang w:eastAsia="hi-IN" w:bidi="hi-IN"/>
              </w:rPr>
              <w:t>ение 3</w:t>
            </w:r>
            <w:r w:rsidRPr="005646A8">
              <w:rPr>
                <w:b/>
                <w:sz w:val="26"/>
                <w:szCs w:val="26"/>
                <w:lang w:eastAsia="hi-IN" w:bidi="hi-IN"/>
              </w:rPr>
              <w:t>.</w:t>
            </w:r>
            <w:r w:rsidRPr="005646A8">
              <w:rPr>
                <w:sz w:val="26"/>
                <w:szCs w:val="26"/>
                <w:lang w:eastAsia="hi-IN" w:bidi="hi-IN"/>
              </w:rPr>
              <w:t xml:space="preserve"> Комплексно-тематическое планирование</w:t>
            </w:r>
          </w:p>
          <w:p w:rsidR="00B80E8E" w:rsidRDefault="00B80E8E" w:rsidP="004123D9">
            <w:pPr>
              <w:keepNext/>
              <w:suppressAutoHyphens/>
              <w:jc w:val="center"/>
              <w:rPr>
                <w:b/>
                <w:bCs/>
                <w:sz w:val="26"/>
                <w:szCs w:val="26"/>
                <w:lang w:eastAsia="ar-SA"/>
              </w:rPr>
            </w:pPr>
          </w:p>
        </w:tc>
        <w:tc>
          <w:tcPr>
            <w:tcW w:w="709" w:type="dxa"/>
          </w:tcPr>
          <w:p w:rsidR="00B80E8E" w:rsidRDefault="001926D3" w:rsidP="004123D9">
            <w:pPr>
              <w:keepNext/>
              <w:suppressAutoHyphens/>
              <w:jc w:val="center"/>
              <w:rPr>
                <w:b/>
                <w:bCs/>
                <w:sz w:val="26"/>
                <w:szCs w:val="26"/>
                <w:lang w:eastAsia="ar-SA"/>
              </w:rPr>
            </w:pPr>
            <w:r>
              <w:rPr>
                <w:b/>
                <w:bCs/>
                <w:sz w:val="26"/>
                <w:szCs w:val="26"/>
                <w:lang w:eastAsia="ar-SA"/>
              </w:rPr>
              <w:t>3</w:t>
            </w:r>
          </w:p>
          <w:p w:rsidR="001926D3" w:rsidRDefault="001926D3" w:rsidP="004123D9">
            <w:pPr>
              <w:keepNext/>
              <w:suppressAutoHyphens/>
              <w:jc w:val="center"/>
              <w:rPr>
                <w:b/>
                <w:bCs/>
                <w:sz w:val="26"/>
                <w:szCs w:val="26"/>
                <w:lang w:eastAsia="ar-SA"/>
              </w:rPr>
            </w:pPr>
          </w:p>
          <w:p w:rsidR="001926D3" w:rsidRDefault="001926D3" w:rsidP="004123D9">
            <w:pPr>
              <w:keepNext/>
              <w:suppressAutoHyphens/>
              <w:jc w:val="center"/>
              <w:rPr>
                <w:b/>
                <w:bCs/>
                <w:sz w:val="26"/>
                <w:szCs w:val="26"/>
                <w:lang w:eastAsia="ar-SA"/>
              </w:rPr>
            </w:pPr>
            <w:r>
              <w:rPr>
                <w:b/>
                <w:bCs/>
                <w:sz w:val="26"/>
                <w:szCs w:val="26"/>
                <w:lang w:eastAsia="ar-SA"/>
              </w:rPr>
              <w:t>5</w:t>
            </w:r>
          </w:p>
          <w:p w:rsidR="001926D3" w:rsidRDefault="001926D3" w:rsidP="004123D9">
            <w:pPr>
              <w:keepNext/>
              <w:suppressAutoHyphens/>
              <w:jc w:val="center"/>
              <w:rPr>
                <w:b/>
                <w:bCs/>
                <w:sz w:val="26"/>
                <w:szCs w:val="26"/>
                <w:lang w:eastAsia="ar-SA"/>
              </w:rPr>
            </w:pPr>
            <w:r>
              <w:rPr>
                <w:b/>
                <w:bCs/>
                <w:sz w:val="26"/>
                <w:szCs w:val="26"/>
                <w:lang w:eastAsia="ar-SA"/>
              </w:rPr>
              <w:t>5</w:t>
            </w:r>
          </w:p>
          <w:p w:rsidR="001926D3" w:rsidRDefault="001926D3" w:rsidP="004123D9">
            <w:pPr>
              <w:keepNext/>
              <w:suppressAutoHyphens/>
              <w:jc w:val="center"/>
              <w:rPr>
                <w:b/>
                <w:bCs/>
                <w:sz w:val="26"/>
                <w:szCs w:val="26"/>
                <w:lang w:eastAsia="ar-SA"/>
              </w:rPr>
            </w:pPr>
            <w:r>
              <w:rPr>
                <w:b/>
                <w:bCs/>
                <w:sz w:val="26"/>
                <w:szCs w:val="26"/>
                <w:lang w:eastAsia="ar-SA"/>
              </w:rPr>
              <w:t>5</w:t>
            </w:r>
          </w:p>
          <w:p w:rsidR="001926D3" w:rsidRDefault="001926D3" w:rsidP="004123D9">
            <w:pPr>
              <w:keepNext/>
              <w:suppressAutoHyphens/>
              <w:jc w:val="center"/>
              <w:rPr>
                <w:b/>
                <w:bCs/>
                <w:sz w:val="26"/>
                <w:szCs w:val="26"/>
                <w:lang w:eastAsia="ar-SA"/>
              </w:rPr>
            </w:pPr>
            <w:r>
              <w:rPr>
                <w:b/>
                <w:bCs/>
                <w:sz w:val="26"/>
                <w:szCs w:val="26"/>
                <w:lang w:eastAsia="ar-SA"/>
              </w:rPr>
              <w:t>7</w:t>
            </w:r>
          </w:p>
          <w:p w:rsidR="008066DC" w:rsidRDefault="00277502" w:rsidP="004123D9">
            <w:pPr>
              <w:keepNext/>
              <w:suppressAutoHyphens/>
              <w:jc w:val="center"/>
              <w:rPr>
                <w:b/>
                <w:bCs/>
                <w:sz w:val="26"/>
                <w:szCs w:val="26"/>
                <w:lang w:eastAsia="ar-SA"/>
              </w:rPr>
            </w:pPr>
            <w:r>
              <w:rPr>
                <w:b/>
                <w:bCs/>
                <w:sz w:val="26"/>
                <w:szCs w:val="26"/>
                <w:lang w:eastAsia="ar-SA"/>
              </w:rPr>
              <w:t>8</w:t>
            </w:r>
          </w:p>
          <w:p w:rsidR="001926D3" w:rsidRDefault="001926D3" w:rsidP="004123D9">
            <w:pPr>
              <w:keepNext/>
              <w:suppressAutoHyphens/>
              <w:jc w:val="center"/>
              <w:rPr>
                <w:b/>
                <w:bCs/>
                <w:sz w:val="26"/>
                <w:szCs w:val="26"/>
                <w:lang w:eastAsia="ar-SA"/>
              </w:rPr>
            </w:pPr>
            <w:r>
              <w:rPr>
                <w:b/>
                <w:bCs/>
                <w:sz w:val="26"/>
                <w:szCs w:val="26"/>
                <w:lang w:eastAsia="ar-SA"/>
              </w:rPr>
              <w:t>8</w:t>
            </w:r>
          </w:p>
          <w:p w:rsidR="001926D3" w:rsidRDefault="00277502" w:rsidP="004123D9">
            <w:pPr>
              <w:keepNext/>
              <w:suppressAutoHyphens/>
              <w:jc w:val="center"/>
              <w:rPr>
                <w:b/>
                <w:bCs/>
                <w:sz w:val="26"/>
                <w:szCs w:val="26"/>
                <w:lang w:eastAsia="ar-SA"/>
              </w:rPr>
            </w:pPr>
            <w:r>
              <w:rPr>
                <w:b/>
                <w:bCs/>
                <w:sz w:val="26"/>
                <w:szCs w:val="26"/>
                <w:lang w:eastAsia="ar-SA"/>
              </w:rPr>
              <w:t>13</w:t>
            </w:r>
          </w:p>
          <w:p w:rsidR="001926D3" w:rsidRDefault="001926D3" w:rsidP="004123D9">
            <w:pPr>
              <w:keepNext/>
              <w:suppressAutoHyphens/>
              <w:jc w:val="center"/>
              <w:rPr>
                <w:b/>
                <w:bCs/>
                <w:sz w:val="26"/>
                <w:szCs w:val="26"/>
                <w:lang w:eastAsia="ar-SA"/>
              </w:rPr>
            </w:pPr>
            <w:r>
              <w:rPr>
                <w:b/>
                <w:bCs/>
                <w:sz w:val="26"/>
                <w:szCs w:val="26"/>
                <w:lang w:eastAsia="ar-SA"/>
              </w:rPr>
              <w:t>1</w:t>
            </w:r>
            <w:r w:rsidR="00277502">
              <w:rPr>
                <w:b/>
                <w:bCs/>
                <w:sz w:val="26"/>
                <w:szCs w:val="26"/>
                <w:lang w:eastAsia="ar-SA"/>
              </w:rPr>
              <w:t>8</w:t>
            </w:r>
          </w:p>
          <w:p w:rsidR="001926D3" w:rsidRDefault="001926D3" w:rsidP="004123D9">
            <w:pPr>
              <w:keepNext/>
              <w:suppressAutoHyphens/>
              <w:jc w:val="center"/>
              <w:rPr>
                <w:b/>
                <w:bCs/>
                <w:sz w:val="26"/>
                <w:szCs w:val="26"/>
                <w:lang w:eastAsia="ar-SA"/>
              </w:rPr>
            </w:pPr>
          </w:p>
          <w:p w:rsidR="001926D3" w:rsidRDefault="00277502" w:rsidP="004123D9">
            <w:pPr>
              <w:keepNext/>
              <w:suppressAutoHyphens/>
              <w:jc w:val="center"/>
              <w:rPr>
                <w:b/>
                <w:bCs/>
                <w:sz w:val="26"/>
                <w:szCs w:val="26"/>
                <w:lang w:eastAsia="ar-SA"/>
              </w:rPr>
            </w:pPr>
            <w:r>
              <w:rPr>
                <w:b/>
                <w:bCs/>
                <w:sz w:val="26"/>
                <w:szCs w:val="26"/>
                <w:lang w:eastAsia="ar-SA"/>
              </w:rPr>
              <w:t>20</w:t>
            </w:r>
          </w:p>
          <w:p w:rsidR="00277502" w:rsidRDefault="00277502" w:rsidP="004123D9">
            <w:pPr>
              <w:keepNext/>
              <w:suppressAutoHyphens/>
              <w:jc w:val="center"/>
              <w:rPr>
                <w:b/>
                <w:bCs/>
                <w:sz w:val="26"/>
                <w:szCs w:val="26"/>
                <w:lang w:eastAsia="ar-SA"/>
              </w:rPr>
            </w:pPr>
          </w:p>
          <w:p w:rsidR="001926D3" w:rsidRDefault="00277502" w:rsidP="004123D9">
            <w:pPr>
              <w:keepNext/>
              <w:suppressAutoHyphens/>
              <w:jc w:val="center"/>
              <w:rPr>
                <w:b/>
                <w:bCs/>
                <w:sz w:val="26"/>
                <w:szCs w:val="26"/>
                <w:lang w:eastAsia="ar-SA"/>
              </w:rPr>
            </w:pPr>
            <w:r>
              <w:rPr>
                <w:b/>
                <w:bCs/>
                <w:sz w:val="26"/>
                <w:szCs w:val="26"/>
                <w:lang w:eastAsia="ar-SA"/>
              </w:rPr>
              <w:t>2</w:t>
            </w:r>
            <w:r w:rsidR="001926D3">
              <w:rPr>
                <w:b/>
                <w:bCs/>
                <w:sz w:val="26"/>
                <w:szCs w:val="26"/>
                <w:lang w:eastAsia="ar-SA"/>
              </w:rPr>
              <w:t>2</w:t>
            </w:r>
          </w:p>
          <w:p w:rsidR="001926D3" w:rsidRDefault="00277502" w:rsidP="004123D9">
            <w:pPr>
              <w:keepNext/>
              <w:suppressAutoHyphens/>
              <w:jc w:val="center"/>
              <w:rPr>
                <w:b/>
                <w:bCs/>
                <w:sz w:val="26"/>
                <w:szCs w:val="26"/>
                <w:lang w:eastAsia="ar-SA"/>
              </w:rPr>
            </w:pPr>
            <w:r>
              <w:rPr>
                <w:b/>
                <w:bCs/>
                <w:sz w:val="26"/>
                <w:szCs w:val="26"/>
                <w:lang w:eastAsia="ar-SA"/>
              </w:rPr>
              <w:t>22</w:t>
            </w:r>
          </w:p>
          <w:p w:rsidR="00277502" w:rsidRDefault="00277502" w:rsidP="004123D9">
            <w:pPr>
              <w:keepNext/>
              <w:suppressAutoHyphens/>
              <w:jc w:val="center"/>
              <w:rPr>
                <w:b/>
                <w:bCs/>
                <w:sz w:val="26"/>
                <w:szCs w:val="26"/>
                <w:lang w:eastAsia="ar-SA"/>
              </w:rPr>
            </w:pPr>
          </w:p>
          <w:p w:rsidR="001926D3" w:rsidRDefault="00277502" w:rsidP="004123D9">
            <w:pPr>
              <w:keepNext/>
              <w:suppressAutoHyphens/>
              <w:jc w:val="center"/>
              <w:rPr>
                <w:b/>
                <w:bCs/>
                <w:sz w:val="26"/>
                <w:szCs w:val="26"/>
                <w:lang w:eastAsia="ar-SA"/>
              </w:rPr>
            </w:pPr>
            <w:r>
              <w:rPr>
                <w:b/>
                <w:bCs/>
                <w:sz w:val="26"/>
                <w:szCs w:val="26"/>
                <w:lang w:eastAsia="ar-SA"/>
              </w:rPr>
              <w:t>2</w:t>
            </w:r>
            <w:r w:rsidR="001926D3">
              <w:rPr>
                <w:b/>
                <w:bCs/>
                <w:sz w:val="26"/>
                <w:szCs w:val="26"/>
                <w:lang w:eastAsia="ar-SA"/>
              </w:rPr>
              <w:t>3</w:t>
            </w:r>
          </w:p>
          <w:p w:rsidR="001926D3" w:rsidRDefault="00277502" w:rsidP="004123D9">
            <w:pPr>
              <w:keepNext/>
              <w:suppressAutoHyphens/>
              <w:jc w:val="center"/>
              <w:rPr>
                <w:b/>
                <w:bCs/>
                <w:sz w:val="26"/>
                <w:szCs w:val="26"/>
                <w:lang w:eastAsia="ar-SA"/>
              </w:rPr>
            </w:pPr>
            <w:r>
              <w:rPr>
                <w:b/>
                <w:bCs/>
                <w:sz w:val="26"/>
                <w:szCs w:val="26"/>
                <w:lang w:eastAsia="ar-SA"/>
              </w:rPr>
              <w:t>33</w:t>
            </w:r>
          </w:p>
          <w:p w:rsidR="001926D3" w:rsidRDefault="001926D3" w:rsidP="004123D9">
            <w:pPr>
              <w:keepNext/>
              <w:suppressAutoHyphens/>
              <w:jc w:val="center"/>
              <w:rPr>
                <w:b/>
                <w:bCs/>
                <w:sz w:val="26"/>
                <w:szCs w:val="26"/>
                <w:lang w:eastAsia="ar-SA"/>
              </w:rPr>
            </w:pPr>
          </w:p>
          <w:p w:rsidR="001926D3" w:rsidRDefault="00277502" w:rsidP="004123D9">
            <w:pPr>
              <w:keepNext/>
              <w:suppressAutoHyphens/>
              <w:jc w:val="center"/>
              <w:rPr>
                <w:b/>
                <w:bCs/>
                <w:sz w:val="26"/>
                <w:szCs w:val="26"/>
                <w:lang w:eastAsia="ar-SA"/>
              </w:rPr>
            </w:pPr>
            <w:r>
              <w:rPr>
                <w:b/>
                <w:bCs/>
                <w:sz w:val="26"/>
                <w:szCs w:val="26"/>
                <w:lang w:eastAsia="ar-SA"/>
              </w:rPr>
              <w:t>3</w:t>
            </w:r>
            <w:r w:rsidR="001926D3">
              <w:rPr>
                <w:b/>
                <w:bCs/>
                <w:sz w:val="26"/>
                <w:szCs w:val="26"/>
                <w:lang w:eastAsia="ar-SA"/>
              </w:rPr>
              <w:t>8</w:t>
            </w:r>
          </w:p>
          <w:p w:rsidR="001926D3" w:rsidRDefault="00277502" w:rsidP="004123D9">
            <w:pPr>
              <w:keepNext/>
              <w:suppressAutoHyphens/>
              <w:jc w:val="center"/>
              <w:rPr>
                <w:b/>
                <w:bCs/>
                <w:sz w:val="26"/>
                <w:szCs w:val="26"/>
                <w:lang w:eastAsia="ar-SA"/>
              </w:rPr>
            </w:pPr>
            <w:r>
              <w:rPr>
                <w:b/>
                <w:bCs/>
                <w:sz w:val="26"/>
                <w:szCs w:val="26"/>
                <w:lang w:eastAsia="ar-SA"/>
              </w:rPr>
              <w:t>3</w:t>
            </w:r>
            <w:r w:rsidR="001926D3">
              <w:rPr>
                <w:b/>
                <w:bCs/>
                <w:sz w:val="26"/>
                <w:szCs w:val="26"/>
                <w:lang w:eastAsia="ar-SA"/>
              </w:rPr>
              <w:t>9</w:t>
            </w:r>
          </w:p>
          <w:p w:rsidR="001926D3" w:rsidRDefault="001926D3" w:rsidP="004123D9">
            <w:pPr>
              <w:keepNext/>
              <w:suppressAutoHyphens/>
              <w:jc w:val="center"/>
              <w:rPr>
                <w:b/>
                <w:bCs/>
                <w:sz w:val="26"/>
                <w:szCs w:val="26"/>
                <w:lang w:eastAsia="ar-SA"/>
              </w:rPr>
            </w:pPr>
          </w:p>
          <w:p w:rsidR="001926D3" w:rsidRDefault="001926D3" w:rsidP="004123D9">
            <w:pPr>
              <w:keepNext/>
              <w:suppressAutoHyphens/>
              <w:jc w:val="center"/>
              <w:rPr>
                <w:b/>
                <w:bCs/>
                <w:sz w:val="26"/>
                <w:szCs w:val="26"/>
                <w:lang w:eastAsia="ar-SA"/>
              </w:rPr>
            </w:pPr>
            <w:r>
              <w:rPr>
                <w:b/>
                <w:bCs/>
                <w:sz w:val="26"/>
                <w:szCs w:val="26"/>
                <w:lang w:eastAsia="ar-SA"/>
              </w:rPr>
              <w:t>5</w:t>
            </w:r>
            <w:r w:rsidR="00277502">
              <w:rPr>
                <w:b/>
                <w:bCs/>
                <w:sz w:val="26"/>
                <w:szCs w:val="26"/>
                <w:lang w:eastAsia="ar-SA"/>
              </w:rPr>
              <w:t>9</w:t>
            </w:r>
          </w:p>
          <w:p w:rsidR="001926D3" w:rsidRDefault="001926D3" w:rsidP="004123D9">
            <w:pPr>
              <w:keepNext/>
              <w:suppressAutoHyphens/>
              <w:jc w:val="center"/>
              <w:rPr>
                <w:b/>
                <w:bCs/>
                <w:sz w:val="26"/>
                <w:szCs w:val="26"/>
                <w:lang w:eastAsia="ar-SA"/>
              </w:rPr>
            </w:pPr>
          </w:p>
          <w:p w:rsidR="001926D3" w:rsidRDefault="001926D3" w:rsidP="004123D9">
            <w:pPr>
              <w:keepNext/>
              <w:suppressAutoHyphens/>
              <w:jc w:val="center"/>
              <w:rPr>
                <w:b/>
                <w:bCs/>
                <w:sz w:val="26"/>
                <w:szCs w:val="26"/>
                <w:lang w:eastAsia="ar-SA"/>
              </w:rPr>
            </w:pPr>
            <w:r>
              <w:rPr>
                <w:b/>
                <w:bCs/>
                <w:sz w:val="26"/>
                <w:szCs w:val="26"/>
                <w:lang w:eastAsia="ar-SA"/>
              </w:rPr>
              <w:t>5</w:t>
            </w:r>
            <w:r w:rsidR="00277502">
              <w:rPr>
                <w:b/>
                <w:bCs/>
                <w:sz w:val="26"/>
                <w:szCs w:val="26"/>
                <w:lang w:eastAsia="ar-SA"/>
              </w:rPr>
              <w:t>9</w:t>
            </w:r>
          </w:p>
          <w:p w:rsidR="001926D3" w:rsidRDefault="001926D3" w:rsidP="004123D9">
            <w:pPr>
              <w:keepNext/>
              <w:suppressAutoHyphens/>
              <w:jc w:val="center"/>
              <w:rPr>
                <w:b/>
                <w:bCs/>
                <w:sz w:val="26"/>
                <w:szCs w:val="26"/>
                <w:lang w:eastAsia="ar-SA"/>
              </w:rPr>
            </w:pPr>
            <w:r>
              <w:rPr>
                <w:b/>
                <w:bCs/>
                <w:sz w:val="26"/>
                <w:szCs w:val="26"/>
                <w:lang w:eastAsia="ar-SA"/>
              </w:rPr>
              <w:t>5</w:t>
            </w:r>
            <w:r w:rsidR="00277502">
              <w:rPr>
                <w:b/>
                <w:bCs/>
                <w:sz w:val="26"/>
                <w:szCs w:val="26"/>
                <w:lang w:eastAsia="ar-SA"/>
              </w:rPr>
              <w:t>9</w:t>
            </w:r>
          </w:p>
          <w:p w:rsidR="001926D3" w:rsidRDefault="001926D3" w:rsidP="004123D9">
            <w:pPr>
              <w:keepNext/>
              <w:suppressAutoHyphens/>
              <w:jc w:val="center"/>
              <w:rPr>
                <w:b/>
                <w:bCs/>
                <w:sz w:val="26"/>
                <w:szCs w:val="26"/>
                <w:lang w:eastAsia="ar-SA"/>
              </w:rPr>
            </w:pPr>
            <w:r>
              <w:rPr>
                <w:b/>
                <w:bCs/>
                <w:sz w:val="26"/>
                <w:szCs w:val="26"/>
                <w:lang w:eastAsia="ar-SA"/>
              </w:rPr>
              <w:t>6</w:t>
            </w:r>
            <w:r w:rsidR="00277502">
              <w:rPr>
                <w:b/>
                <w:bCs/>
                <w:sz w:val="26"/>
                <w:szCs w:val="26"/>
                <w:lang w:eastAsia="ar-SA"/>
              </w:rPr>
              <w:t>9</w:t>
            </w:r>
          </w:p>
          <w:p w:rsidR="001926D3" w:rsidRDefault="00277502" w:rsidP="004123D9">
            <w:pPr>
              <w:keepNext/>
              <w:suppressAutoHyphens/>
              <w:jc w:val="center"/>
              <w:rPr>
                <w:b/>
                <w:bCs/>
                <w:sz w:val="26"/>
                <w:szCs w:val="26"/>
                <w:lang w:eastAsia="ar-SA"/>
              </w:rPr>
            </w:pPr>
            <w:r>
              <w:rPr>
                <w:b/>
                <w:bCs/>
                <w:sz w:val="26"/>
                <w:szCs w:val="26"/>
                <w:lang w:eastAsia="ar-SA"/>
              </w:rPr>
              <w:t>73</w:t>
            </w:r>
          </w:p>
          <w:p w:rsidR="001926D3" w:rsidRDefault="00277502" w:rsidP="004123D9">
            <w:pPr>
              <w:keepNext/>
              <w:suppressAutoHyphens/>
              <w:jc w:val="center"/>
              <w:rPr>
                <w:b/>
                <w:bCs/>
                <w:sz w:val="26"/>
                <w:szCs w:val="26"/>
                <w:lang w:eastAsia="ar-SA"/>
              </w:rPr>
            </w:pPr>
            <w:r>
              <w:rPr>
                <w:b/>
                <w:bCs/>
                <w:sz w:val="26"/>
                <w:szCs w:val="26"/>
                <w:lang w:eastAsia="ar-SA"/>
              </w:rPr>
              <w:t>75</w:t>
            </w:r>
          </w:p>
          <w:p w:rsidR="001926D3" w:rsidRDefault="00277502" w:rsidP="004123D9">
            <w:pPr>
              <w:keepNext/>
              <w:suppressAutoHyphens/>
              <w:jc w:val="center"/>
              <w:rPr>
                <w:b/>
                <w:bCs/>
                <w:sz w:val="26"/>
                <w:szCs w:val="26"/>
                <w:lang w:eastAsia="ar-SA"/>
              </w:rPr>
            </w:pPr>
            <w:r>
              <w:rPr>
                <w:b/>
                <w:bCs/>
                <w:sz w:val="26"/>
                <w:szCs w:val="26"/>
                <w:lang w:eastAsia="ar-SA"/>
              </w:rPr>
              <w:t>78</w:t>
            </w:r>
          </w:p>
          <w:p w:rsidR="001926D3" w:rsidRDefault="00277502" w:rsidP="004123D9">
            <w:pPr>
              <w:keepNext/>
              <w:suppressAutoHyphens/>
              <w:jc w:val="center"/>
              <w:rPr>
                <w:b/>
                <w:bCs/>
                <w:sz w:val="26"/>
                <w:szCs w:val="26"/>
                <w:lang w:eastAsia="ar-SA"/>
              </w:rPr>
            </w:pPr>
            <w:r>
              <w:rPr>
                <w:b/>
                <w:bCs/>
                <w:sz w:val="26"/>
                <w:szCs w:val="26"/>
                <w:lang w:eastAsia="ar-SA"/>
              </w:rPr>
              <w:t>7</w:t>
            </w:r>
            <w:r w:rsidR="001926D3">
              <w:rPr>
                <w:b/>
                <w:bCs/>
                <w:sz w:val="26"/>
                <w:szCs w:val="26"/>
                <w:lang w:eastAsia="ar-SA"/>
              </w:rPr>
              <w:t>9</w:t>
            </w:r>
          </w:p>
          <w:p w:rsidR="001926D3" w:rsidRDefault="00277502" w:rsidP="004123D9">
            <w:pPr>
              <w:keepNext/>
              <w:suppressAutoHyphens/>
              <w:jc w:val="center"/>
              <w:rPr>
                <w:b/>
                <w:bCs/>
                <w:sz w:val="26"/>
                <w:szCs w:val="26"/>
                <w:lang w:eastAsia="ar-SA"/>
              </w:rPr>
            </w:pPr>
            <w:r>
              <w:rPr>
                <w:b/>
                <w:bCs/>
                <w:sz w:val="26"/>
                <w:szCs w:val="26"/>
                <w:lang w:eastAsia="ar-SA"/>
              </w:rPr>
              <w:t>80</w:t>
            </w:r>
          </w:p>
        </w:tc>
      </w:tr>
    </w:tbl>
    <w:p w:rsidR="008E30EC" w:rsidRDefault="008E30EC" w:rsidP="004123D9">
      <w:pPr>
        <w:keepNext/>
        <w:suppressAutoHyphens/>
        <w:autoSpaceDE w:val="0"/>
        <w:spacing w:after="0" w:line="240" w:lineRule="auto"/>
        <w:jc w:val="both"/>
        <w:rPr>
          <w:rFonts w:ascii="Times New Roman" w:eastAsia="Times New Roman" w:hAnsi="Times New Roman" w:cs="Times New Roman"/>
          <w:b/>
          <w:sz w:val="26"/>
          <w:szCs w:val="26"/>
          <w:lang w:eastAsia="ar-SA"/>
        </w:rPr>
      </w:pPr>
    </w:p>
    <w:p w:rsidR="00D23EBF" w:rsidRDefault="00D23EBF" w:rsidP="004123D9">
      <w:pPr>
        <w:keepNext/>
        <w:suppressAutoHyphens/>
        <w:autoSpaceDE w:val="0"/>
        <w:spacing w:after="0" w:line="240" w:lineRule="auto"/>
        <w:jc w:val="both"/>
        <w:rPr>
          <w:rFonts w:ascii="Times New Roman" w:eastAsia="Times New Roman" w:hAnsi="Times New Roman" w:cs="Times New Roman"/>
          <w:b/>
          <w:sz w:val="26"/>
          <w:szCs w:val="26"/>
          <w:lang w:eastAsia="ar-SA"/>
        </w:rPr>
      </w:pPr>
    </w:p>
    <w:p w:rsidR="001926D3" w:rsidRDefault="001926D3" w:rsidP="004123D9">
      <w:pPr>
        <w:keepNext/>
        <w:suppressAutoHyphens/>
        <w:autoSpaceDE w:val="0"/>
        <w:spacing w:after="0" w:line="240" w:lineRule="auto"/>
        <w:jc w:val="both"/>
        <w:rPr>
          <w:rFonts w:ascii="Times New Roman" w:eastAsia="Times New Roman" w:hAnsi="Times New Roman" w:cs="Times New Roman"/>
          <w:b/>
          <w:sz w:val="26"/>
          <w:szCs w:val="26"/>
          <w:lang w:eastAsia="ar-SA"/>
        </w:rPr>
      </w:pPr>
    </w:p>
    <w:p w:rsidR="001926D3" w:rsidRDefault="001926D3" w:rsidP="004123D9">
      <w:pPr>
        <w:keepNext/>
        <w:suppressAutoHyphens/>
        <w:autoSpaceDE w:val="0"/>
        <w:spacing w:after="0" w:line="240" w:lineRule="auto"/>
        <w:jc w:val="both"/>
        <w:rPr>
          <w:rFonts w:ascii="Times New Roman" w:eastAsia="Times New Roman" w:hAnsi="Times New Roman" w:cs="Times New Roman"/>
          <w:b/>
          <w:sz w:val="26"/>
          <w:szCs w:val="26"/>
          <w:lang w:eastAsia="ar-SA"/>
        </w:rPr>
      </w:pPr>
    </w:p>
    <w:p w:rsidR="001926D3" w:rsidRDefault="001926D3" w:rsidP="004123D9">
      <w:pPr>
        <w:keepNext/>
        <w:suppressAutoHyphens/>
        <w:autoSpaceDE w:val="0"/>
        <w:spacing w:after="0" w:line="240" w:lineRule="auto"/>
        <w:jc w:val="both"/>
        <w:rPr>
          <w:rFonts w:ascii="Times New Roman" w:eastAsia="Times New Roman" w:hAnsi="Times New Roman" w:cs="Times New Roman"/>
          <w:b/>
          <w:sz w:val="26"/>
          <w:szCs w:val="26"/>
          <w:lang w:eastAsia="ar-SA"/>
        </w:rPr>
      </w:pPr>
    </w:p>
    <w:p w:rsidR="001926D3" w:rsidRDefault="001926D3" w:rsidP="004123D9">
      <w:pPr>
        <w:keepNext/>
        <w:suppressAutoHyphens/>
        <w:autoSpaceDE w:val="0"/>
        <w:spacing w:after="0" w:line="240" w:lineRule="auto"/>
        <w:jc w:val="both"/>
        <w:rPr>
          <w:rFonts w:ascii="Times New Roman" w:eastAsia="Times New Roman" w:hAnsi="Times New Roman" w:cs="Times New Roman"/>
          <w:b/>
          <w:sz w:val="26"/>
          <w:szCs w:val="26"/>
          <w:lang w:eastAsia="ar-SA"/>
        </w:rPr>
      </w:pPr>
    </w:p>
    <w:p w:rsidR="001926D3" w:rsidRDefault="001926D3" w:rsidP="004123D9">
      <w:pPr>
        <w:keepNext/>
        <w:suppressAutoHyphens/>
        <w:autoSpaceDE w:val="0"/>
        <w:spacing w:after="0" w:line="240" w:lineRule="auto"/>
        <w:jc w:val="both"/>
        <w:rPr>
          <w:rFonts w:ascii="Times New Roman" w:eastAsia="Times New Roman" w:hAnsi="Times New Roman" w:cs="Times New Roman"/>
          <w:b/>
          <w:sz w:val="26"/>
          <w:szCs w:val="26"/>
          <w:lang w:eastAsia="ar-SA"/>
        </w:rPr>
      </w:pPr>
    </w:p>
    <w:p w:rsidR="00EC6CDD" w:rsidRPr="00EC6CDD" w:rsidRDefault="00EC6CDD" w:rsidP="004123D9">
      <w:pPr>
        <w:keepNext/>
        <w:suppressAutoHyphens/>
        <w:autoSpaceDE w:val="0"/>
        <w:spacing w:after="0" w:line="240" w:lineRule="auto"/>
        <w:jc w:val="center"/>
        <w:rPr>
          <w:rFonts w:ascii="Times New Roman" w:eastAsia="Times New Roman" w:hAnsi="Times New Roman" w:cs="Times New Roman"/>
          <w:b/>
          <w:sz w:val="26"/>
          <w:szCs w:val="26"/>
          <w:lang w:eastAsia="ar-SA"/>
        </w:rPr>
      </w:pPr>
      <w:r w:rsidRPr="00EC6CDD">
        <w:rPr>
          <w:rFonts w:ascii="Times New Roman" w:eastAsia="Times New Roman" w:hAnsi="Times New Roman" w:cs="Times New Roman"/>
          <w:b/>
          <w:sz w:val="26"/>
          <w:szCs w:val="26"/>
          <w:lang w:eastAsia="ar-SA"/>
        </w:rPr>
        <w:t>ВВЕДЕНИЕ</w:t>
      </w:r>
    </w:p>
    <w:p w:rsidR="00EC6CDD" w:rsidRDefault="00EC6CDD" w:rsidP="004123D9">
      <w:pPr>
        <w:keepNext/>
        <w:suppressAutoHyphens/>
        <w:autoSpaceDE w:val="0"/>
        <w:spacing w:after="0" w:line="240" w:lineRule="auto"/>
        <w:jc w:val="both"/>
        <w:rPr>
          <w:rFonts w:ascii="Times New Roman" w:eastAsia="Times New Roman" w:hAnsi="Times New Roman" w:cs="Times New Roman"/>
          <w:b/>
          <w:sz w:val="26"/>
          <w:szCs w:val="26"/>
          <w:lang w:eastAsia="ar-SA"/>
        </w:rPr>
      </w:pPr>
    </w:p>
    <w:p w:rsidR="00597A58" w:rsidRPr="00597A58" w:rsidRDefault="00597A58"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597A58">
        <w:rPr>
          <w:rFonts w:ascii="Times New Roman" w:hAnsi="Times New Roman" w:cs="Times New Roman"/>
          <w:color w:val="000000"/>
          <w:sz w:val="26"/>
          <w:szCs w:val="26"/>
        </w:rPr>
        <w:t xml:space="preserve">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EC6CDD" w:rsidRDefault="00597A58" w:rsidP="004123D9">
      <w:pPr>
        <w:keepNext/>
        <w:suppressAutoHyphens/>
        <w:autoSpaceDE w:val="0"/>
        <w:spacing w:after="0" w:line="240" w:lineRule="auto"/>
        <w:ind w:firstLine="708"/>
        <w:jc w:val="both"/>
        <w:rPr>
          <w:rFonts w:ascii="Times New Roman" w:hAnsi="Times New Roman" w:cs="Times New Roman"/>
          <w:color w:val="000000"/>
          <w:sz w:val="26"/>
          <w:szCs w:val="26"/>
        </w:rPr>
      </w:pPr>
      <w:r w:rsidRPr="00597A58">
        <w:rPr>
          <w:rFonts w:ascii="Times New Roman" w:hAnsi="Times New Roman" w:cs="Times New Roman"/>
          <w:color w:val="000000"/>
          <w:sz w:val="26"/>
          <w:szCs w:val="26"/>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AD4A12" w:rsidRPr="00EC6CDD" w:rsidRDefault="00597A58" w:rsidP="004123D9">
      <w:pPr>
        <w:keepNext/>
        <w:spacing w:after="0" w:line="240" w:lineRule="auto"/>
        <w:ind w:firstLine="708"/>
        <w:jc w:val="both"/>
        <w:rPr>
          <w:rFonts w:ascii="Times New Roman" w:eastAsia="Times New Roman" w:hAnsi="Times New Roman" w:cs="Times New Roman"/>
          <w:sz w:val="26"/>
          <w:szCs w:val="26"/>
          <w:lang w:eastAsia="ar-SA"/>
        </w:rPr>
      </w:pPr>
      <w:r w:rsidRPr="00597A58">
        <w:rPr>
          <w:rFonts w:ascii="Times New Roman" w:hAnsi="Times New Roman" w:cs="Times New Roman"/>
          <w:sz w:val="26"/>
          <w:szCs w:val="26"/>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597A58">
        <w:rPr>
          <w:rFonts w:ascii="Times New Roman" w:hAnsi="Times New Roman" w:cs="Times New Roman"/>
          <w:sz w:val="26"/>
          <w:szCs w:val="26"/>
        </w:rPr>
        <w:t>ДО</w:t>
      </w:r>
      <w:proofErr w:type="gramEnd"/>
      <w:r w:rsidRPr="00597A58">
        <w:rPr>
          <w:rFonts w:ascii="Times New Roman" w:hAnsi="Times New Roman" w:cs="Times New Roman"/>
          <w:sz w:val="26"/>
          <w:szCs w:val="26"/>
        </w:rPr>
        <w:t xml:space="preserve">, </w:t>
      </w:r>
      <w:proofErr w:type="gramStart"/>
      <w:r w:rsidRPr="00597A58">
        <w:rPr>
          <w:rFonts w:ascii="Times New Roman" w:hAnsi="Times New Roman" w:cs="Times New Roman"/>
          <w:sz w:val="26"/>
          <w:szCs w:val="26"/>
        </w:rPr>
        <w:t>Стандарт</w:t>
      </w:r>
      <w:proofErr w:type="gramEnd"/>
      <w:r w:rsidRPr="00597A58">
        <w:rPr>
          <w:rFonts w:ascii="Times New Roman" w:hAnsi="Times New Roman" w:cs="Times New Roman"/>
          <w:sz w:val="26"/>
          <w:szCs w:val="26"/>
        </w:rPr>
        <w:t xml:space="preserve">), разработана настоящая </w:t>
      </w:r>
      <w:r>
        <w:rPr>
          <w:rFonts w:ascii="Times New Roman" w:hAnsi="Times New Roman" w:cs="Times New Roman"/>
          <w:sz w:val="26"/>
          <w:szCs w:val="26"/>
        </w:rPr>
        <w:t>А</w:t>
      </w:r>
      <w:r w:rsidRPr="00597A58">
        <w:rPr>
          <w:rFonts w:ascii="Times New Roman" w:hAnsi="Times New Roman" w:cs="Times New Roman"/>
          <w:sz w:val="26"/>
          <w:szCs w:val="26"/>
        </w:rPr>
        <w:t>даптированная основная образовательная программа дошкольного образования детей с тяжелыми нарушениями речи (далее – Программа).</w:t>
      </w:r>
      <w:r w:rsidR="00AD4A12" w:rsidRPr="00EC6CDD">
        <w:rPr>
          <w:rFonts w:ascii="Times New Roman" w:hAnsi="Times New Roman"/>
          <w:sz w:val="26"/>
          <w:szCs w:val="26"/>
          <w:lang w:eastAsia="ru-RU"/>
        </w:rPr>
        <w:t xml:space="preserve">  </w:t>
      </w:r>
    </w:p>
    <w:p w:rsidR="00597A58" w:rsidRPr="00597A58" w:rsidRDefault="00597A58"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597A58">
        <w:rPr>
          <w:rFonts w:ascii="Times New Roman" w:hAnsi="Times New Roman" w:cs="Times New Roman"/>
          <w:color w:val="000000"/>
          <w:sz w:val="26"/>
          <w:szCs w:val="26"/>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597A58" w:rsidRPr="00597A58" w:rsidRDefault="00597A58"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597A58">
        <w:rPr>
          <w:rFonts w:ascii="Times New Roman" w:hAnsi="Times New Roman" w:cs="Times New Roman"/>
          <w:color w:val="000000"/>
          <w:sz w:val="26"/>
          <w:szCs w:val="26"/>
        </w:rP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597A58" w:rsidRPr="00597A58" w:rsidRDefault="00597A58"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597A58">
        <w:rPr>
          <w:rFonts w:ascii="Times New Roman" w:hAnsi="Times New Roman" w:cs="Times New Roman"/>
          <w:color w:val="000000"/>
          <w:sz w:val="26"/>
          <w:szCs w:val="26"/>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rsidRPr="00597A58">
        <w:rPr>
          <w:rFonts w:ascii="Times New Roman" w:hAnsi="Times New Roman" w:cs="Times New Roman"/>
          <w:color w:val="000000"/>
          <w:sz w:val="26"/>
          <w:szCs w:val="26"/>
        </w:rPr>
        <w:t>со</w:t>
      </w:r>
      <w:proofErr w:type="gramEnd"/>
      <w:r w:rsidRPr="00597A58">
        <w:rPr>
          <w:rFonts w:ascii="Times New Roman" w:hAnsi="Times New Roman" w:cs="Times New Roman"/>
          <w:color w:val="000000"/>
          <w:sz w:val="26"/>
          <w:szCs w:val="26"/>
        </w:rPr>
        <w:t xml:space="preserve">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597A58" w:rsidRPr="00597A58" w:rsidRDefault="00597A58"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597A58">
        <w:rPr>
          <w:rFonts w:ascii="Times New Roman" w:hAnsi="Times New Roman" w:cs="Times New Roman"/>
          <w:color w:val="000000"/>
          <w:sz w:val="26"/>
          <w:szCs w:val="26"/>
        </w:rPr>
        <w:t xml:space="preserve">АООП для детей с ТНР предполагает: </w:t>
      </w:r>
    </w:p>
    <w:p w:rsidR="00597A58" w:rsidRPr="00597A58" w:rsidRDefault="00597A58"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597A58">
        <w:rPr>
          <w:rFonts w:ascii="Times New Roman" w:hAnsi="Times New Roman" w:cs="Times New Roman"/>
          <w:color w:val="000000"/>
          <w:sz w:val="26"/>
          <w:szCs w:val="26"/>
        </w:rPr>
        <w:t xml:space="preserve">- конкретизацию планируемых результатов и целевых ориентиров для детей разных возрастных групп с учетом особенностей </w:t>
      </w:r>
      <w:proofErr w:type="spellStart"/>
      <w:r w:rsidRPr="00597A58">
        <w:rPr>
          <w:rFonts w:ascii="Times New Roman" w:hAnsi="Times New Roman" w:cs="Times New Roman"/>
          <w:color w:val="000000"/>
          <w:sz w:val="26"/>
          <w:szCs w:val="26"/>
        </w:rPr>
        <w:t>речеязыковых</w:t>
      </w:r>
      <w:proofErr w:type="spellEnd"/>
      <w:r w:rsidRPr="00597A58">
        <w:rPr>
          <w:rFonts w:ascii="Times New Roman" w:hAnsi="Times New Roman" w:cs="Times New Roman"/>
          <w:color w:val="000000"/>
          <w:sz w:val="26"/>
          <w:szCs w:val="26"/>
        </w:rPr>
        <w:t xml:space="preserve"> нарушений и сопутствующих проявлений; </w:t>
      </w:r>
    </w:p>
    <w:p w:rsidR="00597A58" w:rsidRPr="00597A58" w:rsidRDefault="00597A58"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597A58">
        <w:rPr>
          <w:rFonts w:ascii="Times New Roman" w:hAnsi="Times New Roman" w:cs="Times New Roman"/>
          <w:color w:val="000000"/>
          <w:sz w:val="26"/>
          <w:szCs w:val="26"/>
        </w:rPr>
        <w:t xml:space="preserve">- дополнение содержательного раздела направлениями коррекционно-развивающей работы, способствующей квалифицированной коррекции недостатков </w:t>
      </w:r>
      <w:proofErr w:type="spellStart"/>
      <w:r w:rsidRPr="00597A58">
        <w:rPr>
          <w:rFonts w:ascii="Times New Roman" w:hAnsi="Times New Roman" w:cs="Times New Roman"/>
          <w:color w:val="000000"/>
          <w:sz w:val="26"/>
          <w:szCs w:val="26"/>
        </w:rPr>
        <w:t>речеязыкового</w:t>
      </w:r>
      <w:proofErr w:type="spellEnd"/>
      <w:r w:rsidRPr="00597A58">
        <w:rPr>
          <w:rFonts w:ascii="Times New Roman" w:hAnsi="Times New Roman" w:cs="Times New Roman"/>
          <w:color w:val="000000"/>
          <w:sz w:val="26"/>
          <w:szCs w:val="26"/>
        </w:rPr>
        <w:t xml:space="preserve">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597A58" w:rsidRPr="00597A58" w:rsidRDefault="00597A58" w:rsidP="004123D9">
      <w:pPr>
        <w:pStyle w:val="Default"/>
        <w:keepNext/>
        <w:jc w:val="both"/>
        <w:rPr>
          <w:rFonts w:eastAsiaTheme="minorHAnsi"/>
          <w:sz w:val="26"/>
          <w:szCs w:val="26"/>
          <w:lang w:eastAsia="en-US"/>
        </w:rPr>
      </w:pPr>
      <w:r w:rsidRPr="00597A58">
        <w:rPr>
          <w:sz w:val="26"/>
          <w:szCs w:val="26"/>
        </w:rPr>
        <w:t xml:space="preserve">- определение содержания программы коррекционной работы с детьми с </w:t>
      </w:r>
      <w:proofErr w:type="spellStart"/>
      <w:r w:rsidRPr="00597A58">
        <w:rPr>
          <w:sz w:val="26"/>
          <w:szCs w:val="26"/>
        </w:rPr>
        <w:t>тяжелыми</w:t>
      </w:r>
      <w:r w:rsidRPr="00597A58">
        <w:rPr>
          <w:rFonts w:eastAsiaTheme="minorHAnsi"/>
          <w:sz w:val="26"/>
          <w:szCs w:val="26"/>
          <w:lang w:eastAsia="en-US"/>
        </w:rPr>
        <w:t>нарушениями</w:t>
      </w:r>
      <w:proofErr w:type="spellEnd"/>
      <w:r w:rsidRPr="00597A58">
        <w:rPr>
          <w:rFonts w:eastAsiaTheme="minorHAnsi"/>
          <w:sz w:val="26"/>
          <w:szCs w:val="26"/>
          <w:lang w:eastAsia="en-US"/>
        </w:rPr>
        <w:t xml:space="preserve">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w:t>
      </w:r>
      <w:proofErr w:type="spellStart"/>
      <w:r w:rsidRPr="00597A58">
        <w:rPr>
          <w:rFonts w:eastAsiaTheme="minorHAnsi"/>
          <w:sz w:val="26"/>
          <w:szCs w:val="26"/>
          <w:lang w:eastAsia="en-US"/>
        </w:rPr>
        <w:t>речеязыковые</w:t>
      </w:r>
      <w:proofErr w:type="spellEnd"/>
      <w:r w:rsidRPr="00597A58">
        <w:rPr>
          <w:rFonts w:eastAsiaTheme="minorHAnsi"/>
          <w:sz w:val="26"/>
          <w:szCs w:val="26"/>
          <w:lang w:eastAsia="en-US"/>
        </w:rPr>
        <w:t xml:space="preserve"> нарушения и сопутствующие проявления в общей структуре дефекта; </w:t>
      </w:r>
    </w:p>
    <w:p w:rsidR="00597A58" w:rsidRDefault="00597A58" w:rsidP="004123D9">
      <w:pPr>
        <w:keepNext/>
        <w:suppressAutoHyphens/>
        <w:autoSpaceDE w:val="0"/>
        <w:spacing w:after="0" w:line="240" w:lineRule="auto"/>
        <w:ind w:firstLine="708"/>
        <w:jc w:val="both"/>
        <w:rPr>
          <w:rFonts w:ascii="Times New Roman" w:hAnsi="Times New Roman" w:cs="Times New Roman"/>
          <w:color w:val="000000"/>
          <w:sz w:val="26"/>
          <w:szCs w:val="26"/>
        </w:rPr>
      </w:pPr>
      <w:r w:rsidRPr="00597A58">
        <w:rPr>
          <w:rFonts w:ascii="Times New Roman" w:hAnsi="Times New Roman" w:cs="Times New Roman"/>
          <w:color w:val="000000"/>
          <w:sz w:val="26"/>
          <w:szCs w:val="26"/>
        </w:rPr>
        <w:t>-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r w:rsidRPr="00597A58">
        <w:rPr>
          <w:rFonts w:ascii="Times New Roman" w:hAnsi="Times New Roman" w:cs="Times New Roman"/>
          <w:sz w:val="26"/>
          <w:szCs w:val="26"/>
        </w:rPr>
        <w:t>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развивающей предметно-пространственной образовательной среды, а также психолого-педагогически</w:t>
      </w:r>
      <w:r>
        <w:rPr>
          <w:rFonts w:ascii="Times New Roman" w:hAnsi="Times New Roman" w:cs="Times New Roman"/>
          <w:sz w:val="26"/>
          <w:szCs w:val="26"/>
        </w:rPr>
        <w:t>е</w:t>
      </w:r>
      <w:r w:rsidRPr="00597A58">
        <w:rPr>
          <w:rFonts w:ascii="Times New Roman" w:hAnsi="Times New Roman" w:cs="Times New Roman"/>
          <w:sz w:val="26"/>
          <w:szCs w:val="26"/>
        </w:rPr>
        <w:t xml:space="preserve">, кадровые условия реализации программы. </w:t>
      </w: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9D6FD1" w:rsidRDefault="009D6FD1" w:rsidP="004123D9">
      <w:pPr>
        <w:keepNext/>
        <w:suppressAutoHyphens/>
        <w:autoSpaceDE w:val="0"/>
        <w:spacing w:after="0" w:line="240" w:lineRule="auto"/>
        <w:ind w:firstLine="708"/>
        <w:jc w:val="both"/>
        <w:rPr>
          <w:rFonts w:ascii="Times New Roman" w:hAnsi="Times New Roman" w:cs="Times New Roman"/>
          <w:sz w:val="26"/>
          <w:szCs w:val="26"/>
        </w:rPr>
      </w:pPr>
    </w:p>
    <w:p w:rsidR="009D6FD1" w:rsidRDefault="009D6FD1" w:rsidP="004123D9">
      <w:pPr>
        <w:keepNext/>
        <w:suppressAutoHyphens/>
        <w:autoSpaceDE w:val="0"/>
        <w:spacing w:after="0" w:line="240" w:lineRule="auto"/>
        <w:ind w:firstLine="708"/>
        <w:jc w:val="both"/>
        <w:rPr>
          <w:rFonts w:ascii="Times New Roman" w:hAnsi="Times New Roman" w:cs="Times New Roman"/>
          <w:sz w:val="26"/>
          <w:szCs w:val="26"/>
        </w:rPr>
      </w:pPr>
    </w:p>
    <w:p w:rsidR="009D6FD1" w:rsidRDefault="009D6FD1" w:rsidP="004123D9">
      <w:pPr>
        <w:keepNext/>
        <w:suppressAutoHyphens/>
        <w:autoSpaceDE w:val="0"/>
        <w:spacing w:after="0" w:line="240" w:lineRule="auto"/>
        <w:ind w:firstLine="708"/>
        <w:jc w:val="both"/>
        <w:rPr>
          <w:rFonts w:ascii="Times New Roman" w:hAnsi="Times New Roman" w:cs="Times New Roman"/>
          <w:sz w:val="26"/>
          <w:szCs w:val="26"/>
        </w:rPr>
      </w:pPr>
    </w:p>
    <w:p w:rsidR="009D6FD1" w:rsidRDefault="009D6FD1" w:rsidP="004123D9">
      <w:pPr>
        <w:keepNext/>
        <w:suppressAutoHyphens/>
        <w:autoSpaceDE w:val="0"/>
        <w:spacing w:after="0" w:line="240" w:lineRule="auto"/>
        <w:ind w:firstLine="708"/>
        <w:jc w:val="both"/>
        <w:rPr>
          <w:rFonts w:ascii="Times New Roman" w:hAnsi="Times New Roman" w:cs="Times New Roman"/>
          <w:sz w:val="26"/>
          <w:szCs w:val="26"/>
        </w:rPr>
      </w:pPr>
    </w:p>
    <w:p w:rsidR="009D6FD1" w:rsidRDefault="009D6FD1" w:rsidP="004123D9">
      <w:pPr>
        <w:keepNext/>
        <w:suppressAutoHyphens/>
        <w:autoSpaceDE w:val="0"/>
        <w:spacing w:after="0" w:line="240" w:lineRule="auto"/>
        <w:ind w:firstLine="708"/>
        <w:jc w:val="both"/>
        <w:rPr>
          <w:rFonts w:ascii="Times New Roman" w:hAnsi="Times New Roman" w:cs="Times New Roman"/>
          <w:sz w:val="26"/>
          <w:szCs w:val="26"/>
        </w:rPr>
      </w:pPr>
    </w:p>
    <w:p w:rsidR="009D6FD1" w:rsidRDefault="009D6FD1" w:rsidP="004123D9">
      <w:pPr>
        <w:keepNext/>
        <w:suppressAutoHyphens/>
        <w:autoSpaceDE w:val="0"/>
        <w:spacing w:after="0" w:line="240" w:lineRule="auto"/>
        <w:ind w:firstLine="708"/>
        <w:jc w:val="both"/>
        <w:rPr>
          <w:rFonts w:ascii="Times New Roman" w:hAnsi="Times New Roman" w:cs="Times New Roman"/>
          <w:sz w:val="26"/>
          <w:szCs w:val="26"/>
        </w:rPr>
      </w:pPr>
    </w:p>
    <w:p w:rsidR="00597A58" w:rsidRDefault="00597A58" w:rsidP="004123D9">
      <w:pPr>
        <w:keepNext/>
        <w:suppressAutoHyphens/>
        <w:autoSpaceDE w:val="0"/>
        <w:spacing w:after="0" w:line="240" w:lineRule="auto"/>
        <w:ind w:firstLine="708"/>
        <w:jc w:val="both"/>
        <w:rPr>
          <w:rFonts w:ascii="Times New Roman" w:hAnsi="Times New Roman" w:cs="Times New Roman"/>
          <w:sz w:val="26"/>
          <w:szCs w:val="26"/>
        </w:rPr>
      </w:pPr>
    </w:p>
    <w:p w:rsidR="00263CBE" w:rsidRDefault="00263CBE" w:rsidP="004123D9">
      <w:pPr>
        <w:keepNext/>
        <w:suppressAutoHyphens/>
        <w:autoSpaceDE w:val="0"/>
        <w:spacing w:after="0" w:line="240" w:lineRule="auto"/>
        <w:ind w:firstLine="708"/>
        <w:jc w:val="both"/>
        <w:rPr>
          <w:rFonts w:ascii="Times New Roman" w:hAnsi="Times New Roman" w:cs="Times New Roman"/>
          <w:sz w:val="26"/>
          <w:szCs w:val="26"/>
        </w:rPr>
      </w:pPr>
    </w:p>
    <w:p w:rsidR="00263CBE" w:rsidRDefault="00263CBE" w:rsidP="004123D9">
      <w:pPr>
        <w:keepNext/>
        <w:suppressAutoHyphens/>
        <w:autoSpaceDE w:val="0"/>
        <w:spacing w:after="0" w:line="240" w:lineRule="auto"/>
        <w:ind w:firstLine="708"/>
        <w:jc w:val="both"/>
        <w:rPr>
          <w:rFonts w:ascii="Times New Roman" w:hAnsi="Times New Roman" w:cs="Times New Roman"/>
          <w:sz w:val="26"/>
          <w:szCs w:val="26"/>
        </w:rPr>
      </w:pPr>
    </w:p>
    <w:p w:rsidR="00263CBE" w:rsidRDefault="00263CBE" w:rsidP="004123D9">
      <w:pPr>
        <w:keepNext/>
        <w:suppressAutoHyphens/>
        <w:autoSpaceDE w:val="0"/>
        <w:spacing w:after="0" w:line="240" w:lineRule="auto"/>
        <w:ind w:firstLine="708"/>
        <w:jc w:val="both"/>
        <w:rPr>
          <w:rFonts w:ascii="Times New Roman" w:hAnsi="Times New Roman" w:cs="Times New Roman"/>
          <w:sz w:val="26"/>
          <w:szCs w:val="26"/>
        </w:rPr>
      </w:pPr>
    </w:p>
    <w:p w:rsidR="00263CBE" w:rsidRDefault="00263CBE" w:rsidP="004123D9">
      <w:pPr>
        <w:keepNext/>
        <w:suppressAutoHyphens/>
        <w:autoSpaceDE w:val="0"/>
        <w:spacing w:after="0" w:line="240" w:lineRule="auto"/>
        <w:ind w:firstLine="708"/>
        <w:jc w:val="both"/>
        <w:rPr>
          <w:rFonts w:ascii="Times New Roman" w:hAnsi="Times New Roman" w:cs="Times New Roman"/>
          <w:sz w:val="26"/>
          <w:szCs w:val="26"/>
        </w:rPr>
      </w:pPr>
    </w:p>
    <w:p w:rsidR="001278AF" w:rsidRPr="00096E0D" w:rsidRDefault="001278AF" w:rsidP="00096E0D">
      <w:pPr>
        <w:pStyle w:val="aff5"/>
        <w:keepNext/>
        <w:autoSpaceDE w:val="0"/>
        <w:spacing w:after="0" w:line="240" w:lineRule="auto"/>
        <w:ind w:left="1428"/>
        <w:jc w:val="both"/>
        <w:rPr>
          <w:rFonts w:ascii="Times New Roman" w:hAnsi="Times New Roman"/>
          <w:sz w:val="26"/>
          <w:szCs w:val="26"/>
        </w:rPr>
      </w:pPr>
    </w:p>
    <w:p w:rsidR="008E30EC" w:rsidRPr="00EC6CDD" w:rsidRDefault="008E30EC" w:rsidP="004123D9">
      <w:pPr>
        <w:pStyle w:val="aff5"/>
        <w:keepNext/>
        <w:numPr>
          <w:ilvl w:val="1"/>
          <w:numId w:val="3"/>
        </w:numPr>
        <w:tabs>
          <w:tab w:val="clear" w:pos="1080"/>
          <w:tab w:val="num" w:pos="284"/>
        </w:tabs>
        <w:autoSpaceDE w:val="0"/>
        <w:spacing w:after="0" w:line="240" w:lineRule="auto"/>
        <w:ind w:left="0" w:firstLine="0"/>
        <w:jc w:val="center"/>
        <w:rPr>
          <w:rFonts w:ascii="Times New Roman" w:eastAsia="Times New Roman" w:hAnsi="Times New Roman"/>
          <w:b/>
          <w:sz w:val="26"/>
          <w:szCs w:val="26"/>
        </w:rPr>
      </w:pPr>
      <w:r w:rsidRPr="00EC6CDD">
        <w:rPr>
          <w:rFonts w:ascii="Times New Roman" w:eastAsia="Times New Roman" w:hAnsi="Times New Roman"/>
          <w:b/>
          <w:sz w:val="26"/>
          <w:szCs w:val="26"/>
        </w:rPr>
        <w:t>ЦЕЛЕВОЙ РАЗДЕЛ</w:t>
      </w:r>
    </w:p>
    <w:p w:rsidR="009E5ACD" w:rsidRPr="00EC6CDD" w:rsidRDefault="009E5ACD" w:rsidP="004123D9">
      <w:pPr>
        <w:keepNext/>
        <w:tabs>
          <w:tab w:val="num" w:pos="284"/>
        </w:tabs>
        <w:autoSpaceDE w:val="0"/>
        <w:spacing w:after="0" w:line="240" w:lineRule="auto"/>
        <w:jc w:val="center"/>
        <w:rPr>
          <w:rFonts w:ascii="Times New Roman" w:eastAsia="Times New Roman" w:hAnsi="Times New Roman"/>
          <w:b/>
          <w:sz w:val="26"/>
          <w:szCs w:val="26"/>
        </w:rPr>
      </w:pPr>
    </w:p>
    <w:p w:rsidR="008E30EC" w:rsidRPr="00AD4A12" w:rsidRDefault="009E5ACD" w:rsidP="004123D9">
      <w:pPr>
        <w:pStyle w:val="aff5"/>
        <w:keepNext/>
        <w:numPr>
          <w:ilvl w:val="2"/>
          <w:numId w:val="25"/>
        </w:numPr>
        <w:tabs>
          <w:tab w:val="num" w:pos="284"/>
          <w:tab w:val="left" w:pos="720"/>
        </w:tabs>
        <w:autoSpaceDE w:val="0"/>
        <w:spacing w:after="0" w:line="240" w:lineRule="auto"/>
        <w:ind w:left="0"/>
        <w:jc w:val="center"/>
        <w:rPr>
          <w:rFonts w:ascii="Times New Roman" w:eastAsia="Times New Roman" w:hAnsi="Times New Roman"/>
          <w:b/>
          <w:sz w:val="26"/>
          <w:szCs w:val="26"/>
        </w:rPr>
      </w:pPr>
      <w:r w:rsidRPr="00AD4A12">
        <w:rPr>
          <w:rFonts w:ascii="Times New Roman" w:eastAsia="Times New Roman" w:hAnsi="Times New Roman"/>
          <w:b/>
          <w:sz w:val="26"/>
          <w:szCs w:val="26"/>
        </w:rPr>
        <w:t xml:space="preserve"> </w:t>
      </w:r>
      <w:r w:rsidR="008E30EC" w:rsidRPr="00AD4A12">
        <w:rPr>
          <w:rFonts w:ascii="Times New Roman" w:eastAsia="Times New Roman" w:hAnsi="Times New Roman"/>
          <w:b/>
          <w:sz w:val="26"/>
          <w:szCs w:val="26"/>
        </w:rPr>
        <w:t>Пояснительная записка</w:t>
      </w:r>
    </w:p>
    <w:p w:rsidR="003F3370" w:rsidRPr="00EC6CDD" w:rsidRDefault="003F3370" w:rsidP="004123D9">
      <w:pPr>
        <w:keepNext/>
        <w:tabs>
          <w:tab w:val="left" w:pos="720"/>
        </w:tabs>
        <w:autoSpaceDE w:val="0"/>
        <w:spacing w:after="0" w:line="240" w:lineRule="auto"/>
        <w:jc w:val="center"/>
        <w:rPr>
          <w:rFonts w:ascii="Times New Roman" w:eastAsia="Times New Roman" w:hAnsi="Times New Roman"/>
          <w:b/>
          <w:sz w:val="26"/>
          <w:szCs w:val="26"/>
        </w:rPr>
      </w:pPr>
    </w:p>
    <w:p w:rsidR="001278AF" w:rsidRDefault="00210EE5" w:rsidP="004123D9">
      <w:pPr>
        <w:keepNext/>
        <w:spacing w:after="0" w:line="240" w:lineRule="auto"/>
        <w:ind w:firstLine="688"/>
        <w:jc w:val="both"/>
        <w:rPr>
          <w:rFonts w:ascii="Times New Roman" w:hAnsi="Times New Roman" w:cs="Times New Roman"/>
          <w:sz w:val="26"/>
          <w:szCs w:val="26"/>
        </w:rPr>
      </w:pPr>
      <w:r>
        <w:rPr>
          <w:rFonts w:ascii="Times New Roman" w:hAnsi="Times New Roman" w:cs="Times New Roman"/>
          <w:sz w:val="26"/>
          <w:szCs w:val="26"/>
        </w:rPr>
        <w:t>А</w:t>
      </w:r>
      <w:r w:rsidR="009D6FD1" w:rsidRPr="00210EE5">
        <w:rPr>
          <w:rFonts w:ascii="Times New Roman" w:hAnsi="Times New Roman" w:cs="Times New Roman"/>
          <w:sz w:val="26"/>
          <w:szCs w:val="26"/>
        </w:rPr>
        <w:t xml:space="preserve">даптированная основная образовательная программа дошкольного образования </w:t>
      </w:r>
      <w:r w:rsidR="001278AF">
        <w:rPr>
          <w:rFonts w:ascii="Times New Roman" w:hAnsi="Times New Roman" w:cs="Times New Roman"/>
          <w:sz w:val="26"/>
          <w:szCs w:val="26"/>
        </w:rPr>
        <w:t xml:space="preserve">для </w:t>
      </w:r>
      <w:r w:rsidR="009D6FD1" w:rsidRPr="00210EE5">
        <w:rPr>
          <w:rFonts w:ascii="Times New Roman" w:hAnsi="Times New Roman" w:cs="Times New Roman"/>
          <w:sz w:val="26"/>
          <w:szCs w:val="26"/>
        </w:rPr>
        <w:t>де</w:t>
      </w:r>
      <w:r w:rsidR="001278AF">
        <w:rPr>
          <w:rFonts w:ascii="Times New Roman" w:hAnsi="Times New Roman" w:cs="Times New Roman"/>
          <w:sz w:val="26"/>
          <w:szCs w:val="26"/>
        </w:rPr>
        <w:t>тей с тяжелыми нарушениями речи</w:t>
      </w:r>
      <w:r w:rsidR="009D6FD1" w:rsidRPr="00210EE5">
        <w:rPr>
          <w:rFonts w:ascii="Times New Roman" w:hAnsi="Times New Roman" w:cs="Times New Roman"/>
          <w:sz w:val="26"/>
          <w:szCs w:val="26"/>
        </w:rPr>
        <w:t xml:space="preserve"> (далее «Программа») предназначена для специалистов </w:t>
      </w:r>
      <w:r w:rsidR="001278AF">
        <w:rPr>
          <w:rFonts w:ascii="Times New Roman" w:hAnsi="Times New Roman" w:cs="Times New Roman"/>
          <w:sz w:val="26"/>
          <w:szCs w:val="26"/>
        </w:rPr>
        <w:t>МБДОУ ДС №44 «Золушка».</w:t>
      </w:r>
    </w:p>
    <w:p w:rsidR="009D6FD1" w:rsidRPr="00210EE5" w:rsidRDefault="009D6FD1" w:rsidP="004123D9">
      <w:pPr>
        <w:keepNext/>
        <w:spacing w:after="0" w:line="240" w:lineRule="auto"/>
        <w:ind w:firstLine="688"/>
        <w:jc w:val="both"/>
        <w:rPr>
          <w:rFonts w:ascii="Times New Roman" w:hAnsi="Times New Roman" w:cs="Times New Roman"/>
          <w:sz w:val="26"/>
          <w:szCs w:val="26"/>
        </w:rPr>
      </w:pPr>
      <w:r w:rsidRPr="00210EE5">
        <w:rPr>
          <w:rFonts w:ascii="Times New Roman" w:hAnsi="Times New Roman" w:cs="Times New Roman"/>
          <w:sz w:val="26"/>
          <w:szCs w:val="26"/>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w:t>
      </w:r>
      <w:proofErr w:type="spellStart"/>
      <w:r w:rsidRPr="00210EE5">
        <w:rPr>
          <w:rFonts w:ascii="Times New Roman" w:hAnsi="Times New Roman" w:cs="Times New Roman"/>
          <w:sz w:val="26"/>
          <w:szCs w:val="26"/>
        </w:rPr>
        <w:t>дислалии</w:t>
      </w:r>
      <w:proofErr w:type="spellEnd"/>
      <w:r w:rsidRPr="00210EE5">
        <w:rPr>
          <w:rFonts w:ascii="Times New Roman" w:hAnsi="Times New Roman" w:cs="Times New Roman"/>
          <w:sz w:val="26"/>
          <w:szCs w:val="26"/>
        </w:rPr>
        <w:t xml:space="preserve">, </w:t>
      </w:r>
      <w:proofErr w:type="spellStart"/>
      <w:r w:rsidRPr="00210EE5">
        <w:rPr>
          <w:rFonts w:ascii="Times New Roman" w:hAnsi="Times New Roman" w:cs="Times New Roman"/>
          <w:sz w:val="26"/>
          <w:szCs w:val="26"/>
        </w:rPr>
        <w:t>ринолалии</w:t>
      </w:r>
      <w:proofErr w:type="spellEnd"/>
      <w:r w:rsidRPr="00210EE5">
        <w:rPr>
          <w:rFonts w:ascii="Times New Roman" w:hAnsi="Times New Roman" w:cs="Times New Roman"/>
          <w:sz w:val="26"/>
          <w:szCs w:val="26"/>
        </w:rPr>
        <w:t xml:space="preserve">, с общим недоразвитием речи всех уровней речевого развития при дизартрии, </w:t>
      </w:r>
      <w:proofErr w:type="spellStart"/>
      <w:r w:rsidRPr="00210EE5">
        <w:rPr>
          <w:rFonts w:ascii="Times New Roman" w:hAnsi="Times New Roman" w:cs="Times New Roman"/>
          <w:sz w:val="26"/>
          <w:szCs w:val="26"/>
        </w:rPr>
        <w:t>ринолалии</w:t>
      </w:r>
      <w:proofErr w:type="spellEnd"/>
      <w:r w:rsidRPr="00210EE5">
        <w:rPr>
          <w:rFonts w:ascii="Times New Roman" w:hAnsi="Times New Roman" w:cs="Times New Roman"/>
          <w:sz w:val="26"/>
          <w:szCs w:val="26"/>
        </w:rPr>
        <w:t>, алалии и т.д., у которых имеются нарушения всех компонентов языка.</w:t>
      </w:r>
    </w:p>
    <w:p w:rsidR="009D6FD1" w:rsidRPr="00210EE5" w:rsidRDefault="009D6FD1" w:rsidP="004123D9">
      <w:pPr>
        <w:keepNext/>
        <w:autoSpaceDE w:val="0"/>
        <w:autoSpaceDN w:val="0"/>
        <w:adjustRightInd w:val="0"/>
        <w:spacing w:after="0" w:line="240" w:lineRule="auto"/>
        <w:ind w:firstLine="688"/>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Фонетико-фонематическое недоразвитие речи проявляется в нарушении звукопроизношения и фонематического слуха. </w:t>
      </w:r>
    </w:p>
    <w:p w:rsidR="009D6FD1" w:rsidRPr="00210EE5" w:rsidRDefault="009D6FD1" w:rsidP="004123D9">
      <w:pPr>
        <w:keepNext/>
        <w:autoSpaceDE w:val="0"/>
        <w:autoSpaceDN w:val="0"/>
        <w:adjustRightInd w:val="0"/>
        <w:spacing w:after="0" w:line="240" w:lineRule="auto"/>
        <w:ind w:firstLine="688"/>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9D6FD1" w:rsidRPr="00210EE5" w:rsidRDefault="009D6FD1" w:rsidP="004123D9">
      <w:pPr>
        <w:keepNext/>
        <w:autoSpaceDE w:val="0"/>
        <w:autoSpaceDN w:val="0"/>
        <w:adjustRightInd w:val="0"/>
        <w:spacing w:after="0" w:line="240" w:lineRule="auto"/>
        <w:ind w:firstLine="688"/>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На </w:t>
      </w:r>
      <w:r w:rsidRPr="00210EE5">
        <w:rPr>
          <w:rFonts w:ascii="Times New Roman" w:hAnsi="Times New Roman" w:cs="Times New Roman"/>
          <w:color w:val="000000"/>
          <w:sz w:val="26"/>
          <w:szCs w:val="26"/>
          <w:u w:val="single"/>
        </w:rPr>
        <w:t>I уровне речевого развития</w:t>
      </w:r>
      <w:r w:rsidRPr="00210EE5">
        <w:rPr>
          <w:rFonts w:ascii="Times New Roman" w:hAnsi="Times New Roman" w:cs="Times New Roman"/>
          <w:color w:val="000000"/>
          <w:sz w:val="26"/>
          <w:szCs w:val="26"/>
        </w:rPr>
        <w:t xml:space="preserve">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210EE5">
        <w:rPr>
          <w:rFonts w:ascii="Times New Roman" w:hAnsi="Times New Roman" w:cs="Times New Roman"/>
          <w:color w:val="000000"/>
          <w:sz w:val="26"/>
          <w:szCs w:val="26"/>
        </w:rPr>
        <w:t>лепетных</w:t>
      </w:r>
      <w:proofErr w:type="spellEnd"/>
      <w:r w:rsidRPr="00210EE5">
        <w:rPr>
          <w:rFonts w:ascii="Times New Roman" w:hAnsi="Times New Roman" w:cs="Times New Roman"/>
          <w:color w:val="000000"/>
          <w:sz w:val="26"/>
          <w:szCs w:val="26"/>
        </w:rPr>
        <w:t xml:space="preserve"> слов, звуковых или звукоподражательных комплексов, сопровождающихся жестами и мимикой</w:t>
      </w:r>
      <w:r w:rsidR="00210EE5">
        <w:rPr>
          <w:rFonts w:ascii="Times New Roman" w:hAnsi="Times New Roman" w:cs="Times New Roman"/>
          <w:color w:val="000000"/>
          <w:sz w:val="26"/>
          <w:szCs w:val="26"/>
        </w:rPr>
        <w:t>.</w:t>
      </w:r>
      <w:r w:rsidRPr="00210EE5">
        <w:rPr>
          <w:rFonts w:ascii="Times New Roman" w:hAnsi="Times New Roman" w:cs="Times New Roman"/>
          <w:color w:val="000000"/>
          <w:sz w:val="26"/>
          <w:szCs w:val="26"/>
        </w:rPr>
        <w:t xml:space="preserve"> </w:t>
      </w:r>
    </w:p>
    <w:p w:rsidR="009D6FD1" w:rsidRPr="00210EE5" w:rsidRDefault="00210EE5" w:rsidP="004123D9">
      <w:pPr>
        <w:keepNext/>
        <w:autoSpaceDE w:val="0"/>
        <w:autoSpaceDN w:val="0"/>
        <w:adjustRightInd w:val="0"/>
        <w:spacing w:after="0" w:line="240" w:lineRule="auto"/>
        <w:ind w:firstLine="688"/>
        <w:jc w:val="both"/>
        <w:rPr>
          <w:rFonts w:ascii="Times New Roman" w:hAnsi="Times New Roman" w:cs="Times New Roman"/>
          <w:color w:val="000000"/>
          <w:sz w:val="26"/>
          <w:szCs w:val="26"/>
        </w:rPr>
      </w:pPr>
      <w:r>
        <w:rPr>
          <w:rFonts w:ascii="Times New Roman" w:hAnsi="Times New Roman" w:cs="Times New Roman"/>
          <w:color w:val="000000"/>
          <w:sz w:val="26"/>
          <w:szCs w:val="26"/>
        </w:rPr>
        <w:t>Н</w:t>
      </w:r>
      <w:r w:rsidR="009D6FD1" w:rsidRPr="00210EE5">
        <w:rPr>
          <w:rFonts w:ascii="Times New Roman" w:hAnsi="Times New Roman" w:cs="Times New Roman"/>
          <w:color w:val="000000"/>
          <w:sz w:val="26"/>
          <w:szCs w:val="26"/>
        </w:rPr>
        <w:t xml:space="preserve">а </w:t>
      </w:r>
      <w:r w:rsidR="009D6FD1" w:rsidRPr="00210EE5">
        <w:rPr>
          <w:rFonts w:ascii="Times New Roman" w:hAnsi="Times New Roman" w:cs="Times New Roman"/>
          <w:color w:val="000000"/>
          <w:sz w:val="26"/>
          <w:szCs w:val="26"/>
          <w:u w:val="single"/>
        </w:rPr>
        <w:t>II уровне речевого развития</w:t>
      </w:r>
      <w:r w:rsidR="009D6FD1" w:rsidRPr="00210EE5">
        <w:rPr>
          <w:rFonts w:ascii="Times New Roman" w:hAnsi="Times New Roman" w:cs="Times New Roman"/>
          <w:color w:val="000000"/>
          <w:sz w:val="26"/>
          <w:szCs w:val="26"/>
        </w:rPr>
        <w:t xml:space="preserve">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r>
        <w:rPr>
          <w:rFonts w:ascii="Times New Roman" w:hAnsi="Times New Roman" w:cs="Times New Roman"/>
          <w:color w:val="000000"/>
          <w:sz w:val="26"/>
          <w:szCs w:val="26"/>
        </w:rPr>
        <w:t>.</w:t>
      </w:r>
      <w:r w:rsidR="009D6FD1" w:rsidRPr="00210EE5">
        <w:rPr>
          <w:rFonts w:ascii="Times New Roman" w:hAnsi="Times New Roman" w:cs="Times New Roman"/>
          <w:color w:val="000000"/>
          <w:sz w:val="26"/>
          <w:szCs w:val="26"/>
        </w:rPr>
        <w:t xml:space="preserve"> </w:t>
      </w:r>
    </w:p>
    <w:p w:rsidR="00210EE5" w:rsidRPr="00210EE5" w:rsidRDefault="00210EE5" w:rsidP="004123D9">
      <w:pPr>
        <w:keepNext/>
        <w:spacing w:after="0" w:line="240" w:lineRule="auto"/>
        <w:ind w:firstLine="688"/>
        <w:jc w:val="both"/>
        <w:rPr>
          <w:rFonts w:ascii="Times New Roman" w:hAnsi="Times New Roman" w:cs="Times New Roman"/>
          <w:sz w:val="26"/>
          <w:szCs w:val="26"/>
        </w:rPr>
      </w:pPr>
      <w:r>
        <w:rPr>
          <w:rFonts w:ascii="Times New Roman" w:hAnsi="Times New Roman" w:cs="Times New Roman"/>
          <w:color w:val="000000"/>
          <w:sz w:val="26"/>
          <w:szCs w:val="26"/>
        </w:rPr>
        <w:t>Н</w:t>
      </w:r>
      <w:r w:rsidR="009D6FD1" w:rsidRPr="00210EE5">
        <w:rPr>
          <w:rFonts w:ascii="Times New Roman" w:hAnsi="Times New Roman" w:cs="Times New Roman"/>
          <w:color w:val="000000"/>
          <w:sz w:val="26"/>
          <w:szCs w:val="26"/>
        </w:rPr>
        <w:t xml:space="preserve">а </w:t>
      </w:r>
      <w:r w:rsidR="009D6FD1" w:rsidRPr="00210EE5">
        <w:rPr>
          <w:rFonts w:ascii="Times New Roman" w:hAnsi="Times New Roman" w:cs="Times New Roman"/>
          <w:color w:val="000000"/>
          <w:sz w:val="26"/>
          <w:szCs w:val="26"/>
          <w:u w:val="single"/>
        </w:rPr>
        <w:t>III уровне речевого развития</w:t>
      </w:r>
      <w:r w:rsidR="009D6FD1" w:rsidRPr="00210EE5">
        <w:rPr>
          <w:rFonts w:ascii="Times New Roman" w:hAnsi="Times New Roman" w:cs="Times New Roman"/>
          <w:color w:val="000000"/>
          <w:sz w:val="26"/>
          <w:szCs w:val="26"/>
        </w:rPr>
        <w:t xml:space="preserve"> в речи ребенка появляется развернутая фразовая речь с выраженными элементами лексико-грамматического и фонетико-фонематического недоразвития;</w:t>
      </w:r>
      <w:r w:rsidRPr="00210EE5">
        <w:rPr>
          <w:rFonts w:ascii="Times New Roman" w:hAnsi="Times New Roman" w:cs="Times New Roman"/>
          <w:sz w:val="26"/>
          <w:szCs w:val="26"/>
        </w:rPr>
        <w:t xml:space="preserve"> </w:t>
      </w:r>
    </w:p>
    <w:p w:rsidR="009D6FD1" w:rsidRDefault="00210EE5" w:rsidP="004123D9">
      <w:pPr>
        <w:keepNext/>
        <w:spacing w:after="0" w:line="240" w:lineRule="auto"/>
        <w:ind w:firstLine="688"/>
        <w:jc w:val="both"/>
        <w:rPr>
          <w:rFonts w:ascii="Times New Roman" w:hAnsi="Times New Roman" w:cs="Times New Roman"/>
          <w:sz w:val="26"/>
          <w:szCs w:val="26"/>
        </w:rPr>
      </w:pPr>
      <w:r>
        <w:rPr>
          <w:rFonts w:ascii="Times New Roman" w:hAnsi="Times New Roman" w:cs="Times New Roman"/>
          <w:sz w:val="26"/>
          <w:szCs w:val="26"/>
        </w:rPr>
        <w:t>Н</w:t>
      </w:r>
      <w:r w:rsidRPr="00210EE5">
        <w:rPr>
          <w:rFonts w:ascii="Times New Roman" w:hAnsi="Times New Roman" w:cs="Times New Roman"/>
          <w:sz w:val="26"/>
          <w:szCs w:val="26"/>
        </w:rPr>
        <w:t xml:space="preserve">а </w:t>
      </w:r>
      <w:r w:rsidRPr="00210EE5">
        <w:rPr>
          <w:rFonts w:ascii="Times New Roman" w:hAnsi="Times New Roman" w:cs="Times New Roman"/>
          <w:sz w:val="26"/>
          <w:szCs w:val="26"/>
          <w:u w:val="single"/>
        </w:rPr>
        <w:t>IV уровне речевого развития</w:t>
      </w:r>
      <w:r w:rsidRPr="00210EE5">
        <w:rPr>
          <w:rFonts w:ascii="Times New Roman" w:hAnsi="Times New Roman" w:cs="Times New Roman"/>
          <w:sz w:val="26"/>
          <w:szCs w:val="26"/>
        </w:rPr>
        <w:t xml:space="preserve"> при наличии развернутой фразовой речи наблюдаются остаточные проявления недоразвития всех компонентов языковой системы.</w:t>
      </w:r>
    </w:p>
    <w:p w:rsidR="00210EE5" w:rsidRPr="00210EE5" w:rsidRDefault="00210EE5" w:rsidP="004123D9">
      <w:pPr>
        <w:keepNext/>
        <w:spacing w:after="0" w:line="240" w:lineRule="auto"/>
        <w:ind w:firstLine="688"/>
        <w:jc w:val="both"/>
        <w:rPr>
          <w:rFonts w:ascii="Times New Roman" w:hAnsi="Times New Roman" w:cs="Times New Roman"/>
          <w:sz w:val="26"/>
          <w:szCs w:val="26"/>
        </w:rPr>
      </w:pPr>
      <w:r w:rsidRPr="00210EE5">
        <w:rPr>
          <w:rFonts w:ascii="Times New Roman" w:hAnsi="Times New Roman" w:cs="Times New Roman"/>
          <w:sz w:val="26"/>
          <w:szCs w:val="26"/>
        </w:rPr>
        <w:t xml:space="preserve">Таким образом, ТНР выявляется у детей дошкольного возраста со следующими речевыми нарушениями – </w:t>
      </w:r>
      <w:proofErr w:type="spellStart"/>
      <w:r w:rsidRPr="00210EE5">
        <w:rPr>
          <w:rFonts w:ascii="Times New Roman" w:hAnsi="Times New Roman" w:cs="Times New Roman"/>
          <w:sz w:val="26"/>
          <w:szCs w:val="26"/>
        </w:rPr>
        <w:t>дислалия</w:t>
      </w:r>
      <w:proofErr w:type="spellEnd"/>
      <w:r w:rsidRPr="00210EE5">
        <w:rPr>
          <w:rFonts w:ascii="Times New Roman" w:hAnsi="Times New Roman" w:cs="Times New Roman"/>
          <w:sz w:val="26"/>
          <w:szCs w:val="26"/>
        </w:rPr>
        <w:t xml:space="preserve">, </w:t>
      </w:r>
      <w:proofErr w:type="spellStart"/>
      <w:r w:rsidRPr="00210EE5">
        <w:rPr>
          <w:rFonts w:ascii="Times New Roman" w:hAnsi="Times New Roman" w:cs="Times New Roman"/>
          <w:sz w:val="26"/>
          <w:szCs w:val="26"/>
        </w:rPr>
        <w:t>ринолалия</w:t>
      </w:r>
      <w:proofErr w:type="spellEnd"/>
      <w:r w:rsidRPr="00210EE5">
        <w:rPr>
          <w:rFonts w:ascii="Times New Roman" w:hAnsi="Times New Roman" w:cs="Times New Roman"/>
          <w:sz w:val="26"/>
          <w:szCs w:val="26"/>
        </w:rPr>
        <w:t>, дизартрия, алалия, детская афазия.</w:t>
      </w:r>
    </w:p>
    <w:p w:rsidR="00635DB1" w:rsidRPr="00210EE5" w:rsidRDefault="003F3370" w:rsidP="004123D9">
      <w:pPr>
        <w:keepNext/>
        <w:tabs>
          <w:tab w:val="left" w:pos="709"/>
        </w:tabs>
        <w:autoSpaceDE w:val="0"/>
        <w:spacing w:after="0" w:line="240" w:lineRule="auto"/>
        <w:jc w:val="both"/>
        <w:rPr>
          <w:rFonts w:ascii="Times New Roman" w:eastAsia="Times New Roman" w:hAnsi="Times New Roman" w:cs="Times New Roman"/>
          <w:b/>
          <w:sz w:val="26"/>
          <w:szCs w:val="26"/>
        </w:rPr>
      </w:pPr>
      <w:r w:rsidRPr="00210EE5">
        <w:rPr>
          <w:rFonts w:ascii="Times New Roman" w:eastAsia="Times New Roman" w:hAnsi="Times New Roman" w:cs="Times New Roman"/>
          <w:sz w:val="26"/>
          <w:szCs w:val="26"/>
        </w:rPr>
        <w:tab/>
      </w:r>
      <w:r w:rsidR="00635DB1" w:rsidRPr="00210EE5">
        <w:rPr>
          <w:rFonts w:ascii="Times New Roman" w:eastAsia="Times New Roman" w:hAnsi="Times New Roman" w:cs="Times New Roman"/>
          <w:sz w:val="26"/>
          <w:szCs w:val="26"/>
        </w:rPr>
        <w:t xml:space="preserve">Программа разработана для воспитания и обучения детей 5-7 лет с </w:t>
      </w:r>
      <w:r w:rsidR="00B24A33">
        <w:rPr>
          <w:rFonts w:ascii="Times New Roman" w:eastAsia="Times New Roman" w:hAnsi="Times New Roman" w:cs="Times New Roman"/>
          <w:sz w:val="26"/>
          <w:szCs w:val="26"/>
        </w:rPr>
        <w:t>тяжелыми нарушениями речи</w:t>
      </w:r>
      <w:r w:rsidR="00635DB1" w:rsidRPr="00210EE5">
        <w:rPr>
          <w:rFonts w:ascii="Times New Roman" w:eastAsia="Times New Roman" w:hAnsi="Times New Roman" w:cs="Times New Roman"/>
          <w:sz w:val="26"/>
          <w:szCs w:val="26"/>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 </w:t>
      </w:r>
    </w:p>
    <w:p w:rsidR="00210EE5" w:rsidRPr="00210EE5" w:rsidRDefault="00210EE5"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10EE5">
        <w:rPr>
          <w:rFonts w:ascii="Times New Roman" w:hAnsi="Times New Roman" w:cs="Times New Roman"/>
          <w:b/>
          <w:color w:val="000000"/>
          <w:sz w:val="26"/>
          <w:szCs w:val="26"/>
        </w:rPr>
        <w:t>Целью Программы</w:t>
      </w:r>
      <w:r w:rsidRPr="00210EE5">
        <w:rPr>
          <w:rFonts w:ascii="Times New Roman" w:hAnsi="Times New Roman" w:cs="Times New Roman"/>
          <w:color w:val="000000"/>
          <w:sz w:val="26"/>
          <w:szCs w:val="26"/>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210EE5">
        <w:rPr>
          <w:rFonts w:ascii="Times New Roman" w:hAnsi="Times New Roman" w:cs="Times New Roman"/>
          <w:color w:val="000000"/>
          <w:sz w:val="26"/>
          <w:szCs w:val="26"/>
        </w:rPr>
        <w:t>обеспечивающих</w:t>
      </w:r>
      <w:proofErr w:type="gramEnd"/>
      <w:r w:rsidRPr="00210EE5">
        <w:rPr>
          <w:rFonts w:ascii="Times New Roman" w:hAnsi="Times New Roman" w:cs="Times New Roman"/>
          <w:color w:val="000000"/>
          <w:sz w:val="26"/>
          <w:szCs w:val="26"/>
        </w:rPr>
        <w:t xml:space="preserve">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210EE5" w:rsidRPr="00210EE5" w:rsidRDefault="00210EE5"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210EE5">
        <w:rPr>
          <w:rFonts w:ascii="Times New Roman" w:hAnsi="Times New Roman" w:cs="Times New Roman"/>
          <w:color w:val="000000"/>
          <w:sz w:val="26"/>
          <w:szCs w:val="26"/>
        </w:rPr>
        <w:t>этиопатогенеза</w:t>
      </w:r>
      <w:proofErr w:type="spellEnd"/>
      <w:r w:rsidRPr="00210EE5">
        <w:rPr>
          <w:rFonts w:ascii="Times New Roman" w:hAnsi="Times New Roman" w:cs="Times New Roman"/>
          <w:color w:val="000000"/>
          <w:sz w:val="26"/>
          <w:szCs w:val="26"/>
        </w:rPr>
        <w:t xml:space="preserve">, которые часто приводят к тяжелым системным речевым нарушениям в дошкольном и школьном возрасте. </w:t>
      </w:r>
    </w:p>
    <w:p w:rsidR="00210EE5" w:rsidRPr="00210EE5" w:rsidRDefault="00210EE5"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proofErr w:type="gramStart"/>
      <w:r w:rsidRPr="00210EE5">
        <w:rPr>
          <w:rFonts w:ascii="Times New Roman" w:hAnsi="Times New Roman" w:cs="Times New Roman"/>
          <w:color w:val="000000"/>
          <w:sz w:val="26"/>
          <w:szCs w:val="26"/>
        </w:rPr>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210EE5" w:rsidRPr="00210EE5" w:rsidRDefault="00210EE5"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Доступное и качественное образование детей дошкольного возраста с ТНР достигается через решение следующих </w:t>
      </w:r>
      <w:r w:rsidRPr="00210EE5">
        <w:rPr>
          <w:rFonts w:ascii="Times New Roman" w:hAnsi="Times New Roman" w:cs="Times New Roman"/>
          <w:b/>
          <w:color w:val="000000"/>
          <w:sz w:val="26"/>
          <w:szCs w:val="26"/>
        </w:rPr>
        <w:t>задач</w:t>
      </w:r>
      <w:r w:rsidRPr="00210EE5">
        <w:rPr>
          <w:rFonts w:ascii="Times New Roman" w:hAnsi="Times New Roman" w:cs="Times New Roman"/>
          <w:color w:val="000000"/>
          <w:sz w:val="26"/>
          <w:szCs w:val="26"/>
        </w:rPr>
        <w:t xml:space="preserve">: </w:t>
      </w:r>
    </w:p>
    <w:p w:rsidR="00210EE5" w:rsidRPr="00210EE5" w:rsidRDefault="00210EE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 реализация адаптированной основной образовательной программы; </w:t>
      </w:r>
    </w:p>
    <w:p w:rsidR="00210EE5" w:rsidRPr="00210EE5" w:rsidRDefault="00210EE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 коррекция недостатков психофизического развития детей с ТНР; </w:t>
      </w:r>
    </w:p>
    <w:p w:rsidR="00210EE5" w:rsidRPr="00210EE5" w:rsidRDefault="00210EE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 охрана и укрепление физического и психического детей с ТНР, в том числе их эмоционального благополучия; </w:t>
      </w:r>
    </w:p>
    <w:p w:rsidR="00210EE5" w:rsidRPr="00210EE5" w:rsidRDefault="00210EE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210EE5" w:rsidRPr="00210EE5" w:rsidRDefault="00210EE5" w:rsidP="004123D9">
      <w:pPr>
        <w:pStyle w:val="Default"/>
        <w:keepNext/>
        <w:jc w:val="both"/>
        <w:rPr>
          <w:rFonts w:eastAsiaTheme="minorHAnsi"/>
          <w:sz w:val="26"/>
          <w:szCs w:val="26"/>
          <w:lang w:eastAsia="en-US"/>
        </w:rPr>
      </w:pPr>
      <w:r w:rsidRPr="00210EE5">
        <w:rPr>
          <w:sz w:val="26"/>
          <w:szCs w:val="26"/>
        </w:rPr>
        <w:t>– создание благоприятных условий развития в соответствии с их возрастными</w:t>
      </w:r>
      <w:r>
        <w:rPr>
          <w:sz w:val="26"/>
          <w:szCs w:val="26"/>
        </w:rPr>
        <w:t xml:space="preserve">, </w:t>
      </w:r>
      <w:r w:rsidRPr="00210EE5">
        <w:rPr>
          <w:rFonts w:eastAsiaTheme="minorHAnsi"/>
          <w:sz w:val="26"/>
          <w:szCs w:val="26"/>
          <w:lang w:eastAsia="en-US"/>
        </w:rPr>
        <w:t xml:space="preserve">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210EE5" w:rsidRPr="00210EE5" w:rsidRDefault="00210EE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10EE5" w:rsidRPr="00210EE5" w:rsidRDefault="00210EE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10EE5" w:rsidRPr="00210EE5" w:rsidRDefault="00210EE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 формирование социокультурной среды, соответствующей психофизическим и индивидуальным особенностям детей с ТНР; </w:t>
      </w:r>
    </w:p>
    <w:p w:rsidR="00210EE5" w:rsidRPr="00210EE5" w:rsidRDefault="00210EE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210EE5" w:rsidRPr="00210EE5" w:rsidRDefault="00210EE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10EE5">
        <w:rPr>
          <w:rFonts w:ascii="Times New Roman" w:hAnsi="Times New Roman" w:cs="Times New Roman"/>
          <w:color w:val="000000"/>
          <w:sz w:val="26"/>
          <w:szCs w:val="26"/>
        </w:rPr>
        <w:t xml:space="preserve">– обеспечение преемственности целей, задач и содержания дошкольного общего и начального общего образования. </w:t>
      </w:r>
    </w:p>
    <w:p w:rsidR="00210EE5" w:rsidRPr="00210EE5" w:rsidRDefault="00210EE5" w:rsidP="004123D9">
      <w:pPr>
        <w:keepNext/>
        <w:suppressAutoHyphens/>
        <w:spacing w:after="0" w:line="240" w:lineRule="auto"/>
        <w:ind w:firstLine="708"/>
        <w:jc w:val="both"/>
        <w:rPr>
          <w:rFonts w:ascii="Times New Roman" w:eastAsia="Times New Roman" w:hAnsi="Times New Roman" w:cs="Times New Roman"/>
          <w:b/>
          <w:sz w:val="26"/>
          <w:szCs w:val="26"/>
          <w:lang w:eastAsia="ar-SA"/>
        </w:rPr>
      </w:pPr>
      <w:r w:rsidRPr="00210EE5">
        <w:rPr>
          <w:rFonts w:ascii="Times New Roman" w:hAnsi="Times New Roman" w:cs="Times New Roman"/>
          <w:color w:val="000000"/>
          <w:sz w:val="26"/>
          <w:szCs w:val="26"/>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w:t>
      </w:r>
    </w:p>
    <w:p w:rsidR="00210EE5" w:rsidRPr="00210EE5" w:rsidRDefault="00210EE5" w:rsidP="004123D9">
      <w:pPr>
        <w:keepNext/>
        <w:suppressAutoHyphens/>
        <w:spacing w:after="0" w:line="240" w:lineRule="auto"/>
        <w:jc w:val="both"/>
        <w:rPr>
          <w:rFonts w:ascii="Times New Roman" w:eastAsia="Times New Roman" w:hAnsi="Times New Roman" w:cs="Times New Roman"/>
          <w:b/>
          <w:sz w:val="26"/>
          <w:szCs w:val="26"/>
          <w:lang w:eastAsia="ar-SA"/>
        </w:rPr>
      </w:pPr>
    </w:p>
    <w:p w:rsidR="00210EE5" w:rsidRDefault="00210EE5" w:rsidP="004123D9">
      <w:pPr>
        <w:pStyle w:val="aff5"/>
        <w:keepNext/>
        <w:numPr>
          <w:ilvl w:val="2"/>
          <w:numId w:val="25"/>
        </w:numPr>
        <w:spacing w:after="0" w:line="240" w:lineRule="auto"/>
        <w:ind w:left="0"/>
        <w:jc w:val="center"/>
        <w:rPr>
          <w:rFonts w:ascii="Times New Roman" w:eastAsia="Times New Roman" w:hAnsi="Times New Roman"/>
          <w:b/>
          <w:sz w:val="26"/>
          <w:szCs w:val="26"/>
        </w:rPr>
      </w:pPr>
      <w:r>
        <w:rPr>
          <w:rFonts w:ascii="Times New Roman" w:eastAsia="Times New Roman" w:hAnsi="Times New Roman"/>
          <w:b/>
          <w:sz w:val="26"/>
          <w:szCs w:val="26"/>
        </w:rPr>
        <w:t>Принципы и подходы к формированию Программы</w:t>
      </w:r>
    </w:p>
    <w:p w:rsidR="00210EE5" w:rsidRDefault="00210EE5" w:rsidP="004123D9">
      <w:pPr>
        <w:pStyle w:val="aff5"/>
        <w:keepNext/>
        <w:spacing w:after="0" w:line="240" w:lineRule="auto"/>
        <w:ind w:left="0"/>
        <w:rPr>
          <w:rFonts w:ascii="Times New Roman" w:eastAsia="Times New Roman" w:hAnsi="Times New Roman"/>
          <w:b/>
          <w:sz w:val="26"/>
          <w:szCs w:val="26"/>
        </w:rPr>
      </w:pPr>
    </w:p>
    <w:p w:rsidR="005D2B99" w:rsidRPr="005D2B99" w:rsidRDefault="005D2B9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5D2B99">
        <w:rPr>
          <w:rFonts w:ascii="Times New Roman" w:hAnsi="Times New Roman" w:cs="Times New Roman"/>
          <w:color w:val="000000"/>
          <w:sz w:val="26"/>
          <w:szCs w:val="26"/>
        </w:rPr>
        <w:t xml:space="preserve">В соответствии со Стандартом Программа построена на следующих принципах: </w:t>
      </w:r>
    </w:p>
    <w:p w:rsidR="005D2B99" w:rsidRPr="005D2B99" w:rsidRDefault="005D2B99" w:rsidP="004123D9">
      <w:pPr>
        <w:keepNext/>
        <w:autoSpaceDE w:val="0"/>
        <w:autoSpaceDN w:val="0"/>
        <w:adjustRightInd w:val="0"/>
        <w:spacing w:after="0" w:line="240" w:lineRule="auto"/>
        <w:jc w:val="both"/>
        <w:rPr>
          <w:rFonts w:ascii="Times New Roman" w:hAnsi="Times New Roman" w:cs="Times New Roman"/>
          <w:color w:val="000000"/>
          <w:sz w:val="26"/>
          <w:szCs w:val="26"/>
          <w:u w:val="single"/>
        </w:rPr>
      </w:pPr>
      <w:r w:rsidRPr="005D2B99">
        <w:rPr>
          <w:rFonts w:ascii="Times New Roman" w:hAnsi="Times New Roman" w:cs="Times New Roman"/>
          <w:color w:val="000000"/>
          <w:sz w:val="26"/>
          <w:szCs w:val="26"/>
          <w:u w:val="single"/>
        </w:rPr>
        <w:t xml:space="preserve">1. Общие принципы и подходы к формированию программ: </w:t>
      </w:r>
    </w:p>
    <w:p w:rsidR="005D2B99" w:rsidRPr="005D2B99" w:rsidRDefault="005D2B99"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5D2B99">
        <w:rPr>
          <w:rFonts w:ascii="Times New Roman" w:hAnsi="Times New Roman" w:cs="Times New Roman"/>
          <w:color w:val="000000"/>
          <w:sz w:val="26"/>
          <w:szCs w:val="26"/>
        </w:rPr>
        <w:t xml:space="preserve">– поддержка разнообразия детства; </w:t>
      </w:r>
    </w:p>
    <w:p w:rsidR="005D2B99" w:rsidRPr="005D2B99" w:rsidRDefault="005D2B99"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5D2B99">
        <w:rPr>
          <w:rFonts w:ascii="Times New Roman" w:hAnsi="Times New Roman" w:cs="Times New Roman"/>
          <w:color w:val="000000"/>
          <w:sz w:val="26"/>
          <w:szCs w:val="26"/>
        </w:rPr>
        <w:t xml:space="preserve">– сохранение уникальности и самоценности детства как важного этапа в общем развитии человека; </w:t>
      </w:r>
    </w:p>
    <w:p w:rsidR="005D2B99" w:rsidRPr="005D2B99" w:rsidRDefault="005D2B99"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5D2B99">
        <w:rPr>
          <w:rFonts w:ascii="Times New Roman" w:hAnsi="Times New Roman" w:cs="Times New Roman"/>
          <w:color w:val="000000"/>
          <w:sz w:val="26"/>
          <w:szCs w:val="26"/>
        </w:rPr>
        <w:t xml:space="preserve">– позитивная социализация ребенка; </w:t>
      </w:r>
    </w:p>
    <w:p w:rsidR="005D2B99" w:rsidRPr="005D2B99" w:rsidRDefault="005D2B99"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5D2B99">
        <w:rPr>
          <w:rFonts w:ascii="Times New Roman" w:hAnsi="Times New Roman" w:cs="Times New Roman"/>
          <w:color w:val="000000"/>
          <w:sz w:val="26"/>
          <w:szCs w:val="26"/>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w:t>
      </w:r>
      <w:r>
        <w:rPr>
          <w:rFonts w:ascii="Times New Roman" w:hAnsi="Times New Roman" w:cs="Times New Roman"/>
          <w:color w:val="000000"/>
          <w:sz w:val="26"/>
          <w:szCs w:val="26"/>
        </w:rPr>
        <w:t>ДОУ</w:t>
      </w:r>
      <w:r w:rsidRPr="005D2B99">
        <w:rPr>
          <w:rFonts w:ascii="Times New Roman" w:hAnsi="Times New Roman" w:cs="Times New Roman"/>
          <w:color w:val="000000"/>
          <w:sz w:val="26"/>
          <w:szCs w:val="26"/>
        </w:rPr>
        <w:t xml:space="preserve">) и детей; </w:t>
      </w:r>
    </w:p>
    <w:p w:rsidR="00210EE5" w:rsidRPr="005D2B99" w:rsidRDefault="005D2B99" w:rsidP="004123D9">
      <w:pPr>
        <w:pStyle w:val="aff5"/>
        <w:keepNext/>
        <w:spacing w:after="0" w:line="240" w:lineRule="auto"/>
        <w:ind w:left="0"/>
        <w:jc w:val="both"/>
        <w:rPr>
          <w:rFonts w:ascii="Times New Roman" w:eastAsiaTheme="minorHAnsi" w:hAnsi="Times New Roman"/>
          <w:color w:val="000000"/>
          <w:sz w:val="26"/>
          <w:szCs w:val="26"/>
          <w:lang w:eastAsia="en-US"/>
        </w:rPr>
      </w:pPr>
      <w:r w:rsidRPr="005D2B99">
        <w:rPr>
          <w:rFonts w:ascii="Times New Roman" w:eastAsiaTheme="minorHAnsi" w:hAnsi="Times New Roman"/>
          <w:color w:val="000000"/>
          <w:sz w:val="26"/>
          <w:szCs w:val="26"/>
          <w:lang w:eastAsia="en-US"/>
        </w:rPr>
        <w:t>– содействие и сотрудничество детей и взрослых, признание ребенка полноценным участником (субъектом) образовательных отношений;</w:t>
      </w:r>
    </w:p>
    <w:p w:rsidR="005D2B99" w:rsidRPr="005D2B99" w:rsidRDefault="005D2B99"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5D2B99">
        <w:rPr>
          <w:rFonts w:ascii="Times New Roman" w:hAnsi="Times New Roman" w:cs="Times New Roman"/>
          <w:color w:val="000000"/>
          <w:sz w:val="26"/>
          <w:szCs w:val="26"/>
        </w:rPr>
        <w:t xml:space="preserve">– сотрудничество </w:t>
      </w:r>
      <w:r>
        <w:rPr>
          <w:rFonts w:ascii="Times New Roman" w:hAnsi="Times New Roman" w:cs="Times New Roman"/>
          <w:color w:val="000000"/>
          <w:sz w:val="26"/>
          <w:szCs w:val="26"/>
        </w:rPr>
        <w:t>ДОУ</w:t>
      </w:r>
      <w:r w:rsidRPr="005D2B99">
        <w:rPr>
          <w:rFonts w:ascii="Times New Roman" w:hAnsi="Times New Roman" w:cs="Times New Roman"/>
          <w:color w:val="000000"/>
          <w:sz w:val="26"/>
          <w:szCs w:val="26"/>
        </w:rPr>
        <w:t xml:space="preserve"> с семьей; </w:t>
      </w:r>
    </w:p>
    <w:p w:rsidR="005D2B99" w:rsidRPr="005D2B99" w:rsidRDefault="005D2B99"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5D2B99">
        <w:rPr>
          <w:rFonts w:ascii="Times New Roman" w:hAnsi="Times New Roman" w:cs="Times New Roman"/>
          <w:color w:val="000000"/>
          <w:sz w:val="26"/>
          <w:szCs w:val="26"/>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5D2B99" w:rsidRPr="005D2B99" w:rsidRDefault="005D2B99" w:rsidP="004123D9">
      <w:pPr>
        <w:keepNext/>
        <w:autoSpaceDE w:val="0"/>
        <w:autoSpaceDN w:val="0"/>
        <w:adjustRightInd w:val="0"/>
        <w:spacing w:after="0" w:line="240" w:lineRule="auto"/>
        <w:jc w:val="both"/>
        <w:rPr>
          <w:rFonts w:ascii="Times New Roman" w:hAnsi="Times New Roman" w:cs="Times New Roman"/>
          <w:color w:val="000000"/>
          <w:sz w:val="26"/>
          <w:szCs w:val="26"/>
          <w:u w:val="single"/>
        </w:rPr>
      </w:pPr>
      <w:r w:rsidRPr="005D2B99">
        <w:rPr>
          <w:rFonts w:ascii="Times New Roman" w:hAnsi="Times New Roman" w:cs="Times New Roman"/>
          <w:color w:val="000000"/>
          <w:sz w:val="26"/>
          <w:szCs w:val="26"/>
          <w:u w:val="single"/>
        </w:rPr>
        <w:t xml:space="preserve">2. Специфические принципы и подходы к формированию программ: </w:t>
      </w:r>
    </w:p>
    <w:p w:rsidR="005D2B99" w:rsidRPr="005D2B99" w:rsidRDefault="005D2B99"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5D2B99">
        <w:rPr>
          <w:rFonts w:ascii="Times New Roman" w:hAnsi="Times New Roman" w:cs="Times New Roman"/>
          <w:color w:val="000000"/>
          <w:sz w:val="26"/>
          <w:szCs w:val="26"/>
        </w:rPr>
        <w:t xml:space="preserve">– </w:t>
      </w:r>
      <w:r w:rsidRPr="005D2B99">
        <w:rPr>
          <w:rFonts w:ascii="Times New Roman" w:hAnsi="Times New Roman" w:cs="Times New Roman"/>
          <w:iCs/>
          <w:color w:val="000000"/>
          <w:sz w:val="26"/>
          <w:szCs w:val="26"/>
        </w:rPr>
        <w:t>сетевое взаимодействие с организациями социализации, образования, охраны здоровья и другими партнерами</w:t>
      </w:r>
      <w:r w:rsidRPr="005D2B99">
        <w:rPr>
          <w:rFonts w:ascii="Times New Roman" w:hAnsi="Times New Roman" w:cs="Times New Roman"/>
          <w:color w:val="000000"/>
          <w:sz w:val="26"/>
          <w:szCs w:val="26"/>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5D2B99" w:rsidRPr="005D2B99" w:rsidRDefault="005D2B99"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5D2B99">
        <w:rPr>
          <w:rFonts w:ascii="Times New Roman" w:hAnsi="Times New Roman" w:cs="Times New Roman"/>
          <w:color w:val="000000"/>
          <w:sz w:val="26"/>
          <w:szCs w:val="26"/>
        </w:rPr>
        <w:t xml:space="preserve">– </w:t>
      </w:r>
      <w:r w:rsidRPr="005D2B99">
        <w:rPr>
          <w:rFonts w:ascii="Times New Roman" w:hAnsi="Times New Roman" w:cs="Times New Roman"/>
          <w:iCs/>
          <w:color w:val="000000"/>
          <w:sz w:val="26"/>
          <w:szCs w:val="26"/>
        </w:rPr>
        <w:t>индивидуализация дошкольного образования детей с ТНР</w:t>
      </w:r>
      <w:r w:rsidRPr="005D2B99">
        <w:rPr>
          <w:rFonts w:ascii="Times New Roman" w:hAnsi="Times New Roman" w:cs="Times New Roman"/>
          <w:i/>
          <w:iCs/>
          <w:color w:val="000000"/>
          <w:sz w:val="26"/>
          <w:szCs w:val="26"/>
        </w:rPr>
        <w:t xml:space="preserve"> </w:t>
      </w:r>
      <w:r w:rsidRPr="005D2B99">
        <w:rPr>
          <w:rFonts w:ascii="Times New Roman" w:hAnsi="Times New Roman" w:cs="Times New Roman"/>
          <w:color w:val="000000"/>
          <w:sz w:val="26"/>
          <w:szCs w:val="26"/>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5D2B99" w:rsidRPr="005D2B99" w:rsidRDefault="005D2B99"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5D2B99">
        <w:rPr>
          <w:rFonts w:ascii="Times New Roman" w:hAnsi="Times New Roman" w:cs="Times New Roman"/>
          <w:color w:val="000000"/>
          <w:sz w:val="26"/>
          <w:szCs w:val="26"/>
        </w:rPr>
        <w:t xml:space="preserve">– </w:t>
      </w:r>
      <w:r w:rsidRPr="005D2B99">
        <w:rPr>
          <w:rFonts w:ascii="Times New Roman" w:hAnsi="Times New Roman" w:cs="Times New Roman"/>
          <w:iCs/>
          <w:color w:val="000000"/>
          <w:sz w:val="26"/>
          <w:szCs w:val="26"/>
        </w:rPr>
        <w:t>развивающее вариативное образование</w:t>
      </w:r>
      <w:r w:rsidRPr="005D2B99">
        <w:rPr>
          <w:rFonts w:ascii="Times New Roman" w:hAnsi="Times New Roman" w:cs="Times New Roman"/>
          <w:i/>
          <w:iCs/>
          <w:color w:val="000000"/>
          <w:sz w:val="26"/>
          <w:szCs w:val="26"/>
        </w:rPr>
        <w:t xml:space="preserve">. </w:t>
      </w:r>
      <w:r w:rsidRPr="005D2B99">
        <w:rPr>
          <w:rFonts w:ascii="Times New Roman" w:hAnsi="Times New Roman" w:cs="Times New Roman"/>
          <w:color w:val="000000"/>
          <w:sz w:val="26"/>
          <w:szCs w:val="26"/>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5D2B99" w:rsidRPr="005D2B99" w:rsidRDefault="005D2B99"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5D2B99">
        <w:rPr>
          <w:rFonts w:ascii="Times New Roman" w:hAnsi="Times New Roman" w:cs="Times New Roman"/>
          <w:color w:val="000000"/>
          <w:sz w:val="26"/>
          <w:szCs w:val="26"/>
        </w:rPr>
        <w:t xml:space="preserve">– </w:t>
      </w:r>
      <w:r w:rsidRPr="005D2B99">
        <w:rPr>
          <w:rFonts w:ascii="Times New Roman" w:hAnsi="Times New Roman" w:cs="Times New Roman"/>
          <w:iCs/>
          <w:color w:val="000000"/>
          <w:sz w:val="26"/>
          <w:szCs w:val="26"/>
        </w:rPr>
        <w:t>полнота содержания и интеграция отдельных образовательных областей</w:t>
      </w:r>
      <w:r w:rsidRPr="005D2B99">
        <w:rPr>
          <w:rFonts w:ascii="Times New Roman" w:hAnsi="Times New Roman" w:cs="Times New Roman"/>
          <w:color w:val="000000"/>
          <w:sz w:val="26"/>
          <w:szCs w:val="26"/>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5D2B99">
        <w:rPr>
          <w:rFonts w:ascii="Times New Roman" w:hAnsi="Times New Roman" w:cs="Times New Roman"/>
          <w:color w:val="000000"/>
          <w:sz w:val="26"/>
          <w:szCs w:val="26"/>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sidRPr="005D2B99">
        <w:rPr>
          <w:rFonts w:ascii="Times New Roman" w:hAnsi="Times New Roman" w:cs="Times New Roman"/>
          <w:color w:val="000000"/>
          <w:sz w:val="26"/>
          <w:szCs w:val="26"/>
        </w:rPr>
        <w:t xml:space="preserve"> Такая организация образовательного процесса соответствует особенностям развития детей с ТНР дошкольного возраста; </w:t>
      </w:r>
    </w:p>
    <w:p w:rsidR="005D2B99" w:rsidRDefault="005D2B99" w:rsidP="004123D9">
      <w:pPr>
        <w:pStyle w:val="aff5"/>
        <w:keepNext/>
        <w:spacing w:after="0" w:line="240" w:lineRule="auto"/>
        <w:ind w:left="0"/>
        <w:jc w:val="both"/>
        <w:rPr>
          <w:rFonts w:ascii="Times New Roman" w:hAnsi="Times New Roman"/>
          <w:sz w:val="26"/>
          <w:szCs w:val="26"/>
        </w:rPr>
      </w:pPr>
      <w:r w:rsidRPr="005D2B99">
        <w:rPr>
          <w:rFonts w:ascii="Times New Roman" w:eastAsiaTheme="minorHAnsi" w:hAnsi="Times New Roman"/>
          <w:color w:val="000000"/>
          <w:sz w:val="26"/>
          <w:szCs w:val="26"/>
          <w:lang w:eastAsia="en-US"/>
        </w:rPr>
        <w:t xml:space="preserve">– </w:t>
      </w:r>
      <w:r w:rsidRPr="00F24E45">
        <w:rPr>
          <w:rFonts w:ascii="Times New Roman" w:eastAsiaTheme="minorHAnsi" w:hAnsi="Times New Roman"/>
          <w:iCs/>
          <w:color w:val="000000"/>
          <w:sz w:val="26"/>
          <w:szCs w:val="26"/>
          <w:lang w:eastAsia="en-US"/>
        </w:rPr>
        <w:t>инвариантность ценностей и целей при вариативности средств реализации и</w:t>
      </w:r>
      <w:r w:rsidRPr="00F24E45">
        <w:rPr>
          <w:rFonts w:ascii="Times New Roman" w:hAnsi="Times New Roman"/>
          <w:iCs/>
          <w:sz w:val="26"/>
          <w:szCs w:val="26"/>
        </w:rPr>
        <w:t xml:space="preserve"> достижения целей Программы</w:t>
      </w:r>
      <w:r w:rsidRPr="005D2B99">
        <w:rPr>
          <w:rFonts w:ascii="Times New Roman" w:hAnsi="Times New Roman"/>
          <w:sz w:val="26"/>
          <w:szCs w:val="26"/>
        </w:rPr>
        <w:t xml:space="preserve">. </w:t>
      </w:r>
    </w:p>
    <w:p w:rsidR="00F24E45" w:rsidRDefault="00F24E45" w:rsidP="004123D9">
      <w:pPr>
        <w:pStyle w:val="aff5"/>
        <w:keepNext/>
        <w:spacing w:after="0" w:line="240" w:lineRule="auto"/>
        <w:ind w:left="0"/>
        <w:jc w:val="both"/>
        <w:rPr>
          <w:rFonts w:ascii="Times New Roman" w:hAnsi="Times New Roman"/>
          <w:sz w:val="26"/>
          <w:szCs w:val="26"/>
        </w:rPr>
      </w:pPr>
    </w:p>
    <w:p w:rsidR="00A44C0F" w:rsidRDefault="00A44C0F" w:rsidP="004123D9">
      <w:pPr>
        <w:pStyle w:val="aff5"/>
        <w:keepNext/>
        <w:spacing w:after="0" w:line="240" w:lineRule="auto"/>
        <w:ind w:left="0"/>
        <w:jc w:val="both"/>
        <w:rPr>
          <w:rFonts w:ascii="Times New Roman" w:hAnsi="Times New Roman"/>
          <w:sz w:val="26"/>
          <w:szCs w:val="26"/>
        </w:rPr>
      </w:pPr>
    </w:p>
    <w:p w:rsidR="00A44C0F" w:rsidRPr="00A44C0F" w:rsidRDefault="00A44C0F" w:rsidP="004123D9">
      <w:pPr>
        <w:keepNext/>
        <w:spacing w:after="0" w:line="240" w:lineRule="auto"/>
        <w:jc w:val="center"/>
        <w:rPr>
          <w:rFonts w:ascii="Times New Roman" w:hAnsi="Times New Roman"/>
          <w:b/>
          <w:color w:val="000000"/>
          <w:sz w:val="26"/>
          <w:szCs w:val="26"/>
        </w:rPr>
      </w:pPr>
      <w:r w:rsidRPr="00A44C0F">
        <w:rPr>
          <w:rFonts w:ascii="Times New Roman" w:hAnsi="Times New Roman" w:cs="Times New Roman"/>
          <w:b/>
          <w:color w:val="000000"/>
          <w:sz w:val="26"/>
          <w:szCs w:val="26"/>
        </w:rPr>
        <w:t>1.</w:t>
      </w:r>
      <w:r>
        <w:rPr>
          <w:rFonts w:ascii="Times New Roman" w:hAnsi="Times New Roman"/>
          <w:b/>
          <w:color w:val="000000"/>
          <w:sz w:val="26"/>
          <w:szCs w:val="26"/>
        </w:rPr>
        <w:t xml:space="preserve">2. </w:t>
      </w:r>
      <w:r w:rsidRPr="00A44C0F">
        <w:rPr>
          <w:rFonts w:ascii="Times New Roman" w:hAnsi="Times New Roman"/>
          <w:b/>
          <w:color w:val="000000"/>
          <w:sz w:val="26"/>
          <w:szCs w:val="26"/>
        </w:rPr>
        <w:t>Возрастные и индивидуальные особенности воспитанников с ТНР</w:t>
      </w:r>
    </w:p>
    <w:p w:rsidR="00A44C0F" w:rsidRPr="00A44C0F" w:rsidRDefault="00A44C0F" w:rsidP="004123D9">
      <w:pPr>
        <w:keepNext/>
        <w:spacing w:after="0" w:line="240" w:lineRule="auto"/>
      </w:pPr>
    </w:p>
    <w:p w:rsidR="00A44C0F" w:rsidRDefault="00A44C0F" w:rsidP="004123D9">
      <w:pPr>
        <w:keepNext/>
        <w:suppressAutoHyphens/>
        <w:spacing w:after="0" w:line="240" w:lineRule="auto"/>
        <w:jc w:val="center"/>
        <w:rPr>
          <w:rFonts w:ascii="Times New Roman" w:hAnsi="Times New Roman" w:cs="Times New Roman"/>
          <w:b/>
          <w:bCs/>
          <w:color w:val="000000"/>
          <w:sz w:val="26"/>
          <w:szCs w:val="26"/>
        </w:rPr>
      </w:pPr>
      <w:r w:rsidRPr="00A44C0F">
        <w:rPr>
          <w:rFonts w:ascii="Times New Roman" w:hAnsi="Times New Roman" w:cs="Times New Roman"/>
          <w:b/>
          <w:sz w:val="26"/>
          <w:szCs w:val="26"/>
        </w:rPr>
        <w:t>1.</w:t>
      </w:r>
      <w:r>
        <w:rPr>
          <w:rFonts w:ascii="Times New Roman" w:hAnsi="Times New Roman" w:cs="Times New Roman"/>
          <w:b/>
          <w:sz w:val="26"/>
          <w:szCs w:val="26"/>
        </w:rPr>
        <w:t>2</w:t>
      </w:r>
      <w:r w:rsidRPr="00A44C0F">
        <w:rPr>
          <w:rFonts w:ascii="Times New Roman" w:hAnsi="Times New Roman" w:cs="Times New Roman"/>
          <w:b/>
          <w:sz w:val="26"/>
          <w:szCs w:val="26"/>
        </w:rPr>
        <w:t>.</w:t>
      </w:r>
      <w:r>
        <w:rPr>
          <w:rFonts w:ascii="Times New Roman" w:hAnsi="Times New Roman" w:cs="Times New Roman"/>
          <w:b/>
          <w:sz w:val="26"/>
          <w:szCs w:val="26"/>
        </w:rPr>
        <w:t>1.</w:t>
      </w:r>
      <w:r w:rsidRPr="00A44C0F">
        <w:rPr>
          <w:rFonts w:ascii="Times New Roman" w:hAnsi="Times New Roman" w:cs="Times New Roman"/>
          <w:b/>
          <w:color w:val="000000"/>
          <w:sz w:val="26"/>
          <w:szCs w:val="26"/>
          <w:lang w:eastAsia="ar-SA"/>
        </w:rPr>
        <w:t xml:space="preserve"> Особенности развития воспитанников  5-6  лет </w:t>
      </w:r>
      <w:r w:rsidRPr="00A44C0F">
        <w:rPr>
          <w:rFonts w:ascii="Times New Roman" w:hAnsi="Times New Roman" w:cs="Times New Roman"/>
          <w:b/>
          <w:bCs/>
          <w:color w:val="000000"/>
          <w:sz w:val="26"/>
          <w:szCs w:val="26"/>
        </w:rPr>
        <w:t>с ТНР</w:t>
      </w:r>
    </w:p>
    <w:p w:rsidR="00A44C0F" w:rsidRPr="00A44C0F" w:rsidRDefault="00A44C0F" w:rsidP="004123D9">
      <w:pPr>
        <w:keepNext/>
        <w:suppressAutoHyphens/>
        <w:spacing w:after="0" w:line="240" w:lineRule="auto"/>
        <w:jc w:val="center"/>
        <w:rPr>
          <w:rFonts w:ascii="Times New Roman" w:hAnsi="Times New Roman" w:cs="Times New Roman"/>
          <w:b/>
          <w:bCs/>
          <w:color w:val="000000"/>
          <w:sz w:val="26"/>
          <w:szCs w:val="26"/>
        </w:rPr>
      </w:pPr>
    </w:p>
    <w:p w:rsidR="00A44C0F" w:rsidRPr="00A44C0F" w:rsidRDefault="00A44C0F" w:rsidP="004123D9">
      <w:pPr>
        <w:pStyle w:val="34"/>
        <w:keepNext/>
        <w:spacing w:after="0" w:line="240" w:lineRule="auto"/>
        <w:ind w:left="0"/>
        <w:jc w:val="both"/>
        <w:rPr>
          <w:rFonts w:ascii="Times New Roman" w:hAnsi="Times New Roman"/>
          <w:b/>
          <w:color w:val="000000"/>
          <w:sz w:val="26"/>
          <w:szCs w:val="26"/>
        </w:rPr>
      </w:pPr>
      <w:r w:rsidRPr="00A44C0F">
        <w:rPr>
          <w:rFonts w:ascii="Times New Roman" w:hAnsi="Times New Roman"/>
          <w:b/>
          <w:color w:val="000000"/>
          <w:sz w:val="26"/>
          <w:szCs w:val="26"/>
        </w:rPr>
        <w:t xml:space="preserve">            </w:t>
      </w:r>
      <w:proofErr w:type="gramStart"/>
      <w:r w:rsidRPr="00A44C0F">
        <w:rPr>
          <w:rFonts w:ascii="Times New Roman" w:hAnsi="Times New Roman"/>
          <w:color w:val="000000"/>
          <w:sz w:val="26"/>
          <w:szCs w:val="26"/>
        </w:rPr>
        <w:t>Речевое недоразвитие у детей дошкольного возраста бывает разной стеᴨени: полное отсутствие общеупотребительной речи (ОНР, 1 уровень рече</w:t>
      </w:r>
      <w:r>
        <w:rPr>
          <w:rFonts w:ascii="Times New Roman" w:hAnsi="Times New Roman"/>
          <w:color w:val="000000"/>
          <w:sz w:val="26"/>
          <w:szCs w:val="26"/>
        </w:rPr>
        <w:t>вого развития</w:t>
      </w:r>
      <w:r w:rsidRPr="00A44C0F">
        <w:rPr>
          <w:rFonts w:ascii="Times New Roman" w:hAnsi="Times New Roman"/>
          <w:color w:val="000000"/>
          <w:sz w:val="26"/>
          <w:szCs w:val="26"/>
        </w:rPr>
        <w:t>); ее частичная сформированность - незначительный словарный запас, аграмматичная фраза (ОНР, 2 уровень речевого развития);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(ОНР, 3 уровень речевого развития).</w:t>
      </w:r>
      <w:proofErr w:type="gramEnd"/>
      <w:r w:rsidRPr="00A44C0F">
        <w:rPr>
          <w:rFonts w:ascii="Times New Roman" w:hAnsi="Times New Roman"/>
          <w:color w:val="000000"/>
          <w:sz w:val="26"/>
          <w:szCs w:val="26"/>
        </w:rPr>
        <w:t xml:space="preserve"> При нерезко выраженном недоразвитии отмечается лексико-грамматическая и фонетико-фонематическая несформированность речи (ОНР, 4 уровень речевого развития). </w:t>
      </w:r>
    </w:p>
    <w:p w:rsidR="00A44C0F" w:rsidRPr="00A44C0F" w:rsidRDefault="00A44C0F" w:rsidP="004123D9">
      <w:pPr>
        <w:keepNext/>
        <w:spacing w:after="0" w:line="240" w:lineRule="auto"/>
        <w:ind w:firstLine="708"/>
        <w:contextualSpacing/>
        <w:jc w:val="both"/>
        <w:rPr>
          <w:rFonts w:ascii="Times New Roman" w:hAnsi="Times New Roman" w:cs="Times New Roman"/>
          <w:color w:val="000000"/>
          <w:sz w:val="26"/>
          <w:szCs w:val="26"/>
        </w:rPr>
      </w:pPr>
      <w:r w:rsidRPr="00A44C0F">
        <w:rPr>
          <w:rFonts w:ascii="Times New Roman" w:hAnsi="Times New Roman" w:cs="Times New Roman"/>
          <w:color w:val="000000"/>
          <w:sz w:val="26"/>
          <w:szCs w:val="26"/>
        </w:rPr>
        <w:t xml:space="preserve">В группу компенсирующей направленности для детей с тяжелыми нарушениями речи дети зачисляются на основании заключения ТПМПК. Численность детей, посещающих логопедическую группу –  12 человек. Возраст детей – с 5 до 6 лет. </w:t>
      </w:r>
    </w:p>
    <w:p w:rsidR="00A44C0F" w:rsidRPr="00A44C0F" w:rsidRDefault="00A44C0F" w:rsidP="004123D9">
      <w:pPr>
        <w:pStyle w:val="c8c60"/>
        <w:keepNext/>
        <w:shd w:val="clear" w:color="auto" w:fill="FFFFFF"/>
        <w:spacing w:before="0" w:beforeAutospacing="0" w:after="0" w:afterAutospacing="0"/>
        <w:ind w:firstLine="710"/>
        <w:jc w:val="center"/>
        <w:rPr>
          <w:b/>
          <w:sz w:val="26"/>
          <w:szCs w:val="26"/>
        </w:rPr>
      </w:pPr>
      <w:r w:rsidRPr="00A44C0F">
        <w:rPr>
          <w:b/>
          <w:sz w:val="26"/>
          <w:szCs w:val="26"/>
        </w:rPr>
        <w:t>Общая характеристика детей со вторым уровнем речевого развития</w:t>
      </w:r>
    </w:p>
    <w:p w:rsidR="00A44C0F" w:rsidRPr="00A44C0F" w:rsidRDefault="00A44C0F" w:rsidP="004123D9">
      <w:pPr>
        <w:pStyle w:val="c8c60"/>
        <w:keepNext/>
        <w:shd w:val="clear" w:color="auto" w:fill="FFFFFF"/>
        <w:spacing w:before="0" w:beforeAutospacing="0" w:after="0" w:afterAutospacing="0"/>
        <w:ind w:firstLine="710"/>
        <w:jc w:val="both"/>
        <w:rPr>
          <w:rStyle w:val="c5"/>
          <w:color w:val="000000"/>
          <w:sz w:val="26"/>
          <w:szCs w:val="26"/>
        </w:rPr>
      </w:pPr>
      <w:r w:rsidRPr="00A44C0F">
        <w:rPr>
          <w:sz w:val="26"/>
          <w:szCs w:val="26"/>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w:t>
      </w:r>
      <w:proofErr w:type="gramStart"/>
      <w:r w:rsidRPr="00A44C0F">
        <w:rPr>
          <w:sz w:val="26"/>
          <w:szCs w:val="26"/>
        </w:rPr>
        <w:t>о-</w:t>
      </w:r>
      <w:proofErr w:type="gramEnd"/>
      <w:r w:rsidRPr="00A44C0F">
        <w:rPr>
          <w:sz w:val="26"/>
          <w:szCs w:val="26"/>
        </w:rPr>
        <w:t xml:space="preserve"> 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 xml:space="preserve">Употребление существительных в косвенных падежах носит случайный характер. Фраза, как правило, бывает </w:t>
      </w:r>
      <w:proofErr w:type="spellStart"/>
      <w:r w:rsidRPr="00A44C0F">
        <w:rPr>
          <w:sz w:val="26"/>
          <w:szCs w:val="26"/>
        </w:rPr>
        <w:t>аграмматичной</w:t>
      </w:r>
      <w:proofErr w:type="spellEnd"/>
      <w:r w:rsidRPr="00A44C0F">
        <w:rPr>
          <w:sz w:val="26"/>
          <w:szCs w:val="26"/>
        </w:rPr>
        <w:t xml:space="preserve"> (играет </w:t>
      </w:r>
      <w:proofErr w:type="gramStart"/>
      <w:r w:rsidRPr="00A44C0F">
        <w:rPr>
          <w:sz w:val="26"/>
          <w:szCs w:val="26"/>
        </w:rPr>
        <w:t>с</w:t>
      </w:r>
      <w:proofErr w:type="gramEnd"/>
      <w:r w:rsidRPr="00A44C0F">
        <w:rPr>
          <w:sz w:val="26"/>
          <w:szCs w:val="26"/>
        </w:rPr>
        <w:t xml:space="preserve"> мячику). Также </w:t>
      </w:r>
      <w:proofErr w:type="spellStart"/>
      <w:r w:rsidRPr="00A44C0F">
        <w:rPr>
          <w:sz w:val="26"/>
          <w:szCs w:val="26"/>
        </w:rPr>
        <w:t>аграмматично</w:t>
      </w:r>
      <w:proofErr w:type="spellEnd"/>
      <w:r w:rsidRPr="00A44C0F">
        <w:rPr>
          <w:sz w:val="26"/>
          <w:szCs w:val="26"/>
        </w:rPr>
        <w:t xml:space="preserve">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 xml:space="preserve">В речи детей встречаются </w:t>
      </w:r>
      <w:proofErr w:type="spellStart"/>
      <w:r w:rsidRPr="00A44C0F">
        <w:rPr>
          <w:sz w:val="26"/>
          <w:szCs w:val="26"/>
        </w:rPr>
        <w:t>взаимозамены</w:t>
      </w:r>
      <w:proofErr w:type="spellEnd"/>
      <w:r w:rsidRPr="00A44C0F">
        <w:rPr>
          <w:sz w:val="26"/>
          <w:szCs w:val="26"/>
        </w:rPr>
        <w:t xml:space="preserve">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Прилагательные используются детьми значительно реже, чем существительные и глаголы, они могут не согласовываться в предложении с другими словами (</w:t>
      </w:r>
      <w:proofErr w:type="gramStart"/>
      <w:r w:rsidRPr="00A44C0F">
        <w:rPr>
          <w:sz w:val="26"/>
          <w:szCs w:val="26"/>
        </w:rPr>
        <w:t>вкусная</w:t>
      </w:r>
      <w:proofErr w:type="gramEnd"/>
      <w:r w:rsidRPr="00A44C0F">
        <w:rPr>
          <w:sz w:val="26"/>
          <w:szCs w:val="26"/>
        </w:rPr>
        <w:t xml:space="preserve"> грибы).</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w:t>
      </w:r>
      <w:proofErr w:type="gramStart"/>
      <w:r w:rsidRPr="00A44C0F">
        <w:rPr>
          <w:sz w:val="26"/>
          <w:szCs w:val="26"/>
        </w:rPr>
        <w:t>на</w:t>
      </w:r>
      <w:proofErr w:type="gramEnd"/>
      <w:r w:rsidRPr="00A44C0F">
        <w:rPr>
          <w:sz w:val="26"/>
          <w:szCs w:val="26"/>
        </w:rPr>
        <w:t xml:space="preserve">…стала лето…лета…лето). Способами словообразования дети не владеют. </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rsidRPr="00A44C0F">
        <w:rPr>
          <w:sz w:val="26"/>
          <w:szCs w:val="26"/>
        </w:rPr>
        <w:t>аграмматизмы</w:t>
      </w:r>
      <w:proofErr w:type="spellEnd"/>
      <w:r w:rsidRPr="00A44C0F">
        <w:rPr>
          <w:sz w:val="26"/>
          <w:szCs w:val="26"/>
        </w:rPr>
        <w:t xml:space="preserve">. </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 xml:space="preserve">Звукопроизношение у детей </w:t>
      </w:r>
      <w:proofErr w:type="gramStart"/>
      <w:r w:rsidRPr="00A44C0F">
        <w:rPr>
          <w:sz w:val="26"/>
          <w:szCs w:val="26"/>
        </w:rPr>
        <w:t>значительно нарушено</w:t>
      </w:r>
      <w:proofErr w:type="gramEnd"/>
      <w:r w:rsidRPr="00A44C0F">
        <w:rPr>
          <w:sz w:val="26"/>
          <w:szCs w:val="26"/>
        </w:rPr>
        <w:t xml:space="preserve">.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 20. </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Нарушенными чаще оказываются звуки [С], [С′], [</w:t>
      </w:r>
      <w:proofErr w:type="gramStart"/>
      <w:r w:rsidRPr="00A44C0F">
        <w:rPr>
          <w:sz w:val="26"/>
          <w:szCs w:val="26"/>
        </w:rPr>
        <w:t>З</w:t>
      </w:r>
      <w:proofErr w:type="gramEnd"/>
      <w:r w:rsidRPr="00A44C0F">
        <w:rPr>
          <w:sz w:val="26"/>
          <w:szCs w:val="26"/>
        </w:rPr>
        <w:t xml:space="preserve">], [З′], [Ц], [Ш], [Ж], [Ч], [Щ][Р], [Р′], [Т], [Т′], [Д], [Д′], [Г], [Г′].Для детей характерны замены твердых согласных мягкими и наоборот. Гласные артикулируются неотчетливо. </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 xml:space="preserve">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 xml:space="preserve">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w:t>
      </w:r>
      <w:proofErr w:type="spellStart"/>
      <w:r w:rsidRPr="00A44C0F">
        <w:rPr>
          <w:sz w:val="26"/>
          <w:szCs w:val="26"/>
        </w:rPr>
        <w:t>вая</w:t>
      </w:r>
      <w:proofErr w:type="spellEnd"/>
      <w:r w:rsidRPr="00A44C0F">
        <w:rPr>
          <w:sz w:val="26"/>
          <w:szCs w:val="26"/>
        </w:rPr>
        <w:t xml:space="preserve">). </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w:t>
      </w:r>
      <w:proofErr w:type="spellStart"/>
      <w:r w:rsidRPr="00A44C0F">
        <w:rPr>
          <w:sz w:val="26"/>
          <w:szCs w:val="26"/>
        </w:rPr>
        <w:t>кано</w:t>
      </w:r>
      <w:proofErr w:type="spellEnd"/>
      <w:r w:rsidRPr="00A44C0F">
        <w:rPr>
          <w:sz w:val="26"/>
          <w:szCs w:val="26"/>
        </w:rPr>
        <w:t xml:space="preserve">. </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 xml:space="preserve">При повторении двусложных слов с закрытым и прямым слогом в речи детей часто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w:t>
      </w:r>
    </w:p>
    <w:p w:rsidR="00A44C0F" w:rsidRPr="00A44C0F" w:rsidRDefault="00A44C0F" w:rsidP="004123D9">
      <w:pPr>
        <w:pStyle w:val="c8c60"/>
        <w:keepNext/>
        <w:shd w:val="clear" w:color="auto" w:fill="FFFFFF"/>
        <w:spacing w:before="0" w:beforeAutospacing="0" w:after="0" w:afterAutospacing="0"/>
        <w:ind w:firstLine="710"/>
        <w:jc w:val="both"/>
        <w:rPr>
          <w:sz w:val="26"/>
          <w:szCs w:val="26"/>
        </w:rPr>
      </w:pPr>
      <w:r w:rsidRPr="00A44C0F">
        <w:rPr>
          <w:sz w:val="26"/>
          <w:szCs w:val="26"/>
        </w:rPr>
        <w:t xml:space="preserve">В трехсложных словах дети, наряду с искажением и пропуском звуков, допускают перестановки слогов или опускают их совсем: голова — </w:t>
      </w:r>
      <w:proofErr w:type="spellStart"/>
      <w:r w:rsidRPr="00A44C0F">
        <w:rPr>
          <w:sz w:val="26"/>
          <w:szCs w:val="26"/>
        </w:rPr>
        <w:t>ава</w:t>
      </w:r>
      <w:proofErr w:type="spellEnd"/>
      <w:r w:rsidRPr="00A44C0F">
        <w:rPr>
          <w:sz w:val="26"/>
          <w:szCs w:val="26"/>
        </w:rPr>
        <w:t xml:space="preserve">, </w:t>
      </w:r>
      <w:proofErr w:type="spellStart"/>
      <w:r w:rsidRPr="00A44C0F">
        <w:rPr>
          <w:sz w:val="26"/>
          <w:szCs w:val="26"/>
        </w:rPr>
        <w:t>коволя</w:t>
      </w:r>
      <w:proofErr w:type="spellEnd"/>
      <w:r w:rsidRPr="00A44C0F">
        <w:rPr>
          <w:sz w:val="26"/>
          <w:szCs w:val="26"/>
        </w:rPr>
        <w:t xml:space="preserve">. Искажения в трехсложных словах по сравнению с </w:t>
      </w:r>
      <w:proofErr w:type="gramStart"/>
      <w:r w:rsidRPr="00A44C0F">
        <w:rPr>
          <w:sz w:val="26"/>
          <w:szCs w:val="26"/>
        </w:rPr>
        <w:t>двусложными</w:t>
      </w:r>
      <w:proofErr w:type="gramEnd"/>
      <w:r w:rsidRPr="00A44C0F">
        <w:rPr>
          <w:sz w:val="26"/>
          <w:szCs w:val="26"/>
        </w:rPr>
        <w:t xml:space="preserve"> более выражены. Четырех-, пятисложные слова произносятся детьми искаженно, происходит упрощение многосложной структуры: велосипед — </w:t>
      </w:r>
      <w:proofErr w:type="spellStart"/>
      <w:r w:rsidRPr="00A44C0F">
        <w:rPr>
          <w:sz w:val="26"/>
          <w:szCs w:val="26"/>
        </w:rPr>
        <w:t>сипед</w:t>
      </w:r>
      <w:proofErr w:type="spellEnd"/>
      <w:r w:rsidRPr="00A44C0F">
        <w:rPr>
          <w:sz w:val="26"/>
          <w:szCs w:val="26"/>
        </w:rPr>
        <w:t xml:space="preserve">, </w:t>
      </w:r>
      <w:proofErr w:type="spellStart"/>
      <w:r w:rsidRPr="00A44C0F">
        <w:rPr>
          <w:sz w:val="26"/>
          <w:szCs w:val="26"/>
        </w:rPr>
        <w:t>тапитет</w:t>
      </w:r>
      <w:proofErr w:type="spellEnd"/>
      <w:r w:rsidRPr="00A44C0F">
        <w:rPr>
          <w:sz w:val="26"/>
          <w:szCs w:val="26"/>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 </w:t>
      </w:r>
      <w:proofErr w:type="spellStart"/>
      <w:r w:rsidRPr="00A44C0F">
        <w:rPr>
          <w:sz w:val="26"/>
          <w:szCs w:val="26"/>
        </w:rPr>
        <w:t>Клеки</w:t>
      </w:r>
      <w:proofErr w:type="spellEnd"/>
      <w:r w:rsidRPr="00A44C0F">
        <w:rPr>
          <w:sz w:val="26"/>
          <w:szCs w:val="26"/>
        </w:rPr>
        <w:t xml:space="preserve"> </w:t>
      </w:r>
      <w:proofErr w:type="spellStart"/>
      <w:r w:rsidRPr="00A44C0F">
        <w:rPr>
          <w:sz w:val="26"/>
          <w:szCs w:val="26"/>
        </w:rPr>
        <w:t>вефь</w:t>
      </w:r>
      <w:proofErr w:type="spellEnd"/>
      <w:r w:rsidRPr="00A44C0F">
        <w:rPr>
          <w:sz w:val="26"/>
          <w:szCs w:val="26"/>
        </w:rPr>
        <w:t xml:space="preserve">. </w:t>
      </w:r>
    </w:p>
    <w:p w:rsidR="00A44C0F" w:rsidRPr="00A44C0F" w:rsidRDefault="00A44C0F" w:rsidP="004123D9">
      <w:pPr>
        <w:pStyle w:val="c8c60"/>
        <w:keepNext/>
        <w:shd w:val="clear" w:color="auto" w:fill="FFFFFF"/>
        <w:spacing w:before="0" w:beforeAutospacing="0" w:after="0" w:afterAutospacing="0"/>
        <w:ind w:firstLine="710"/>
        <w:jc w:val="both"/>
        <w:rPr>
          <w:color w:val="000000"/>
          <w:sz w:val="26"/>
          <w:szCs w:val="26"/>
        </w:rPr>
      </w:pPr>
      <w:r w:rsidRPr="00A44C0F">
        <w:rPr>
          <w:sz w:val="26"/>
          <w:szCs w:val="26"/>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w:t>
      </w:r>
    </w:p>
    <w:p w:rsidR="00A44C0F" w:rsidRPr="00A44C0F" w:rsidRDefault="00A44C0F" w:rsidP="004123D9">
      <w:pPr>
        <w:pStyle w:val="Default"/>
        <w:keepNext/>
        <w:ind w:firstLine="709"/>
        <w:jc w:val="center"/>
        <w:rPr>
          <w:b/>
          <w:sz w:val="26"/>
          <w:szCs w:val="26"/>
        </w:rPr>
      </w:pPr>
      <w:r w:rsidRPr="00A44C0F">
        <w:rPr>
          <w:b/>
          <w:sz w:val="26"/>
          <w:szCs w:val="26"/>
        </w:rPr>
        <w:t>Характеристика детей с третьим уровнем речевого развития</w:t>
      </w:r>
    </w:p>
    <w:p w:rsidR="00A44C0F" w:rsidRPr="00A44C0F" w:rsidRDefault="00A44C0F" w:rsidP="004123D9">
      <w:pPr>
        <w:pStyle w:val="Default"/>
        <w:keepNext/>
        <w:ind w:firstLine="709"/>
        <w:jc w:val="both"/>
        <w:rPr>
          <w:sz w:val="26"/>
          <w:szCs w:val="26"/>
        </w:rPr>
      </w:pPr>
      <w:r w:rsidRPr="00A44C0F">
        <w:rPr>
          <w:sz w:val="26"/>
          <w:szCs w:val="26"/>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w:t>
      </w:r>
    </w:p>
    <w:p w:rsidR="00A44C0F" w:rsidRPr="00A44C0F" w:rsidRDefault="00A44C0F" w:rsidP="004123D9">
      <w:pPr>
        <w:pStyle w:val="Default"/>
        <w:keepNext/>
        <w:ind w:firstLine="709"/>
        <w:jc w:val="both"/>
        <w:rPr>
          <w:sz w:val="26"/>
          <w:szCs w:val="26"/>
        </w:rPr>
      </w:pPr>
      <w:r w:rsidRPr="00A44C0F">
        <w:rPr>
          <w:sz w:val="26"/>
          <w:szCs w:val="26"/>
        </w:rPr>
        <w:t xml:space="preserve">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w:t>
      </w:r>
    </w:p>
    <w:p w:rsidR="00A44C0F" w:rsidRPr="00A44C0F" w:rsidRDefault="00A44C0F" w:rsidP="004123D9">
      <w:pPr>
        <w:pStyle w:val="Default"/>
        <w:keepNext/>
        <w:ind w:firstLine="709"/>
        <w:jc w:val="both"/>
        <w:rPr>
          <w:sz w:val="26"/>
          <w:szCs w:val="26"/>
        </w:rPr>
      </w:pPr>
      <w:r w:rsidRPr="00A44C0F">
        <w:rPr>
          <w:sz w:val="26"/>
          <w:szCs w:val="26"/>
        </w:rPr>
        <w:t xml:space="preserve">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w:t>
      </w:r>
    </w:p>
    <w:p w:rsidR="00A44C0F" w:rsidRPr="00A44C0F" w:rsidRDefault="00A44C0F" w:rsidP="004123D9">
      <w:pPr>
        <w:keepNext/>
        <w:spacing w:after="0" w:line="240" w:lineRule="auto"/>
        <w:ind w:firstLine="709"/>
        <w:jc w:val="both"/>
        <w:rPr>
          <w:rFonts w:ascii="Times New Roman" w:hAnsi="Times New Roman" w:cs="Times New Roman"/>
          <w:sz w:val="26"/>
          <w:szCs w:val="26"/>
        </w:rPr>
      </w:pPr>
      <w:r w:rsidRPr="00A44C0F">
        <w:rPr>
          <w:rFonts w:ascii="Times New Roman" w:hAnsi="Times New Roman" w:cs="Times New Roman"/>
          <w:sz w:val="26"/>
          <w:szCs w:val="26"/>
        </w:rPr>
        <w:t xml:space="preserve">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w:t>
      </w:r>
    </w:p>
    <w:p w:rsidR="00A44C0F" w:rsidRPr="00A44C0F" w:rsidRDefault="00A44C0F" w:rsidP="004123D9">
      <w:pPr>
        <w:keepNext/>
        <w:spacing w:after="0" w:line="240" w:lineRule="auto"/>
        <w:ind w:firstLine="709"/>
        <w:jc w:val="both"/>
        <w:rPr>
          <w:rFonts w:ascii="Times New Roman" w:hAnsi="Times New Roman" w:cs="Times New Roman"/>
          <w:sz w:val="26"/>
          <w:szCs w:val="26"/>
        </w:rPr>
      </w:pPr>
      <w:r w:rsidRPr="00A44C0F">
        <w:rPr>
          <w:rFonts w:ascii="Times New Roman" w:hAnsi="Times New Roman" w:cs="Times New Roman"/>
          <w:sz w:val="26"/>
          <w:szCs w:val="26"/>
        </w:rPr>
        <w:t xml:space="preserve">Наречия используются редко. </w:t>
      </w:r>
    </w:p>
    <w:p w:rsidR="00A44C0F" w:rsidRPr="00A44C0F" w:rsidRDefault="00A44C0F" w:rsidP="004123D9">
      <w:pPr>
        <w:keepNext/>
        <w:spacing w:after="0" w:line="240" w:lineRule="auto"/>
        <w:ind w:firstLine="709"/>
        <w:jc w:val="both"/>
        <w:rPr>
          <w:rFonts w:ascii="Times New Roman" w:hAnsi="Times New Roman" w:cs="Times New Roman"/>
          <w:sz w:val="26"/>
          <w:szCs w:val="26"/>
        </w:rPr>
      </w:pPr>
      <w:r w:rsidRPr="00A44C0F">
        <w:rPr>
          <w:rFonts w:ascii="Times New Roman" w:hAnsi="Times New Roman" w:cs="Times New Roman"/>
          <w:sz w:val="26"/>
          <w:szCs w:val="26"/>
        </w:rPr>
        <w:t xml:space="preserve">Дети употребляют местоимения разных разрядов, простые предлоги (особенно для выражения пространственных отношений — </w:t>
      </w:r>
      <w:proofErr w:type="gramStart"/>
      <w:r w:rsidRPr="00A44C0F">
        <w:rPr>
          <w:rFonts w:ascii="Times New Roman" w:hAnsi="Times New Roman" w:cs="Times New Roman"/>
          <w:sz w:val="26"/>
          <w:szCs w:val="26"/>
        </w:rPr>
        <w:t>в</w:t>
      </w:r>
      <w:proofErr w:type="gramEnd"/>
      <w:r w:rsidRPr="00A44C0F">
        <w:rPr>
          <w:rFonts w:ascii="Times New Roman" w:hAnsi="Times New Roman" w:cs="Times New Roman"/>
          <w:sz w:val="26"/>
          <w:szCs w:val="26"/>
        </w:rPr>
        <w:t xml:space="preserve">,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w:t>
      </w:r>
      <w:proofErr w:type="gramStart"/>
      <w:r w:rsidRPr="00A44C0F">
        <w:rPr>
          <w:rFonts w:ascii="Times New Roman" w:hAnsi="Times New Roman" w:cs="Times New Roman"/>
          <w:sz w:val="26"/>
          <w:szCs w:val="26"/>
        </w:rPr>
        <w:t>между</w:t>
      </w:r>
      <w:proofErr w:type="gramEnd"/>
      <w:r w:rsidRPr="00A44C0F">
        <w:rPr>
          <w:rFonts w:ascii="Times New Roman" w:hAnsi="Times New Roman" w:cs="Times New Roman"/>
          <w:sz w:val="26"/>
          <w:szCs w:val="26"/>
        </w:rPr>
        <w:t xml:space="preserve">,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A44C0F" w:rsidRPr="00A44C0F" w:rsidRDefault="00A44C0F" w:rsidP="004123D9">
      <w:pPr>
        <w:keepNext/>
        <w:spacing w:after="0" w:line="240" w:lineRule="auto"/>
        <w:ind w:firstLine="709"/>
        <w:jc w:val="both"/>
        <w:rPr>
          <w:rFonts w:ascii="Times New Roman" w:hAnsi="Times New Roman" w:cs="Times New Roman"/>
          <w:sz w:val="26"/>
          <w:szCs w:val="26"/>
        </w:rPr>
      </w:pPr>
      <w:r w:rsidRPr="00A44C0F">
        <w:rPr>
          <w:rFonts w:ascii="Times New Roman" w:hAnsi="Times New Roman" w:cs="Times New Roman"/>
          <w:sz w:val="26"/>
          <w:szCs w:val="26"/>
        </w:rPr>
        <w:t xml:space="preserve">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w:t>
      </w:r>
      <w:proofErr w:type="spellStart"/>
      <w:r w:rsidRPr="00A44C0F">
        <w:rPr>
          <w:rFonts w:ascii="Times New Roman" w:hAnsi="Times New Roman" w:cs="Times New Roman"/>
          <w:sz w:val="26"/>
          <w:szCs w:val="26"/>
        </w:rPr>
        <w:t>зеркалы</w:t>
      </w:r>
      <w:proofErr w:type="spellEnd"/>
      <w:r w:rsidRPr="00A44C0F">
        <w:rPr>
          <w:rFonts w:ascii="Times New Roman" w:hAnsi="Times New Roman" w:cs="Times New Roman"/>
          <w:sz w:val="26"/>
          <w:szCs w:val="26"/>
        </w:rPr>
        <w:t xml:space="preserve">, копыто — копыта);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w:t>
      </w:r>
      <w:proofErr w:type="spellStart"/>
      <w:r w:rsidRPr="00A44C0F">
        <w:rPr>
          <w:rFonts w:ascii="Times New Roman" w:hAnsi="Times New Roman" w:cs="Times New Roman"/>
          <w:sz w:val="26"/>
          <w:szCs w:val="26"/>
        </w:rPr>
        <w:t>сольи</w:t>
      </w:r>
      <w:proofErr w:type="spellEnd"/>
      <w:r w:rsidRPr="00A44C0F">
        <w:rPr>
          <w:rFonts w:ascii="Times New Roman" w:hAnsi="Times New Roman" w:cs="Times New Roman"/>
          <w:sz w:val="26"/>
          <w:szCs w:val="26"/>
        </w:rPr>
        <w:t xml:space="preserve">, нет </w:t>
      </w:r>
      <w:proofErr w:type="spellStart"/>
      <w:r w:rsidRPr="00A44C0F">
        <w:rPr>
          <w:rFonts w:ascii="Times New Roman" w:hAnsi="Times New Roman" w:cs="Times New Roman"/>
          <w:sz w:val="26"/>
          <w:szCs w:val="26"/>
        </w:rPr>
        <w:t>мебеля</w:t>
      </w:r>
      <w:proofErr w:type="spellEnd"/>
      <w:r w:rsidRPr="00A44C0F">
        <w:rPr>
          <w:rFonts w:ascii="Times New Roman" w:hAnsi="Times New Roman" w:cs="Times New Roman"/>
          <w:sz w:val="26"/>
          <w:szCs w:val="26"/>
        </w:rPr>
        <w:t>); неправильное соотнесение существительных и местоимений (солнце низкое, он греет плохо); ошибочное ударение в слове (с пола</w:t>
      </w:r>
      <w:proofErr w:type="gramStart"/>
      <w:r w:rsidRPr="00A44C0F">
        <w:rPr>
          <w:rFonts w:ascii="Times New Roman" w:hAnsi="Times New Roman" w:cs="Times New Roman"/>
          <w:sz w:val="26"/>
          <w:szCs w:val="26"/>
        </w:rPr>
        <w:t xml:space="preserve"> ,</w:t>
      </w:r>
      <w:proofErr w:type="gramEnd"/>
      <w:r w:rsidRPr="00A44C0F">
        <w:rPr>
          <w:rFonts w:ascii="Times New Roman" w:hAnsi="Times New Roman" w:cs="Times New Roman"/>
          <w:sz w:val="26"/>
          <w:szCs w:val="26"/>
        </w:rPr>
        <w:t xml:space="preserve"> по стволу); </w:t>
      </w:r>
      <w:proofErr w:type="spellStart"/>
      <w:r w:rsidRPr="00A44C0F">
        <w:rPr>
          <w:rFonts w:ascii="Times New Roman" w:hAnsi="Times New Roman" w:cs="Times New Roman"/>
          <w:sz w:val="26"/>
          <w:szCs w:val="26"/>
        </w:rPr>
        <w:t>неразличение</w:t>
      </w:r>
      <w:proofErr w:type="spellEnd"/>
      <w:r w:rsidRPr="00A44C0F">
        <w:rPr>
          <w:rFonts w:ascii="Times New Roman" w:hAnsi="Times New Roman" w:cs="Times New Roman"/>
          <w:sz w:val="26"/>
          <w:szCs w:val="26"/>
        </w:rPr>
        <w:t xml:space="preserve">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w:t>
      </w:r>
      <w:proofErr w:type="gramStart"/>
      <w:r w:rsidRPr="00A44C0F">
        <w:rPr>
          <w:rFonts w:ascii="Times New Roman" w:hAnsi="Times New Roman" w:cs="Times New Roman"/>
          <w:sz w:val="26"/>
          <w:szCs w:val="26"/>
        </w:rPr>
        <w:t>синяя</w:t>
      </w:r>
      <w:proofErr w:type="gramEnd"/>
      <w:r w:rsidRPr="00A44C0F">
        <w:rPr>
          <w:rFonts w:ascii="Times New Roman" w:hAnsi="Times New Roman" w:cs="Times New Roman"/>
          <w:sz w:val="26"/>
          <w:szCs w:val="26"/>
        </w:rPr>
        <w:t xml:space="preserve">), реже — неправильное согласование существительных и глаголов (мальчик рисуют). </w:t>
      </w:r>
    </w:p>
    <w:p w:rsidR="00A44C0F" w:rsidRPr="00A44C0F" w:rsidRDefault="00A44C0F" w:rsidP="004123D9">
      <w:pPr>
        <w:keepNext/>
        <w:spacing w:after="0" w:line="240" w:lineRule="auto"/>
        <w:ind w:firstLine="709"/>
        <w:jc w:val="both"/>
        <w:rPr>
          <w:rFonts w:ascii="Times New Roman" w:hAnsi="Times New Roman" w:cs="Times New Roman"/>
          <w:sz w:val="26"/>
          <w:szCs w:val="26"/>
        </w:rPr>
      </w:pPr>
      <w:r w:rsidRPr="00A44C0F">
        <w:rPr>
          <w:rFonts w:ascii="Times New Roman" w:hAnsi="Times New Roman" w:cs="Times New Roman"/>
          <w:sz w:val="26"/>
          <w:szCs w:val="26"/>
        </w:rPr>
        <w:t xml:space="preserve">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 — </w:t>
      </w:r>
      <w:proofErr w:type="spellStart"/>
      <w:r w:rsidRPr="00A44C0F">
        <w:rPr>
          <w:rFonts w:ascii="Times New Roman" w:hAnsi="Times New Roman" w:cs="Times New Roman"/>
          <w:sz w:val="26"/>
          <w:szCs w:val="26"/>
        </w:rPr>
        <w:t>снеги</w:t>
      </w:r>
      <w:proofErr w:type="spellEnd"/>
      <w:r w:rsidRPr="00A44C0F">
        <w:rPr>
          <w:rFonts w:ascii="Times New Roman" w:hAnsi="Times New Roman" w:cs="Times New Roman"/>
          <w:sz w:val="26"/>
          <w:szCs w:val="26"/>
        </w:rPr>
        <w:t xml:space="preserve">). Редко используются суффиксальный и префиксальный способы словообразования, причем образование слов является неправильным (садовник — </w:t>
      </w:r>
      <w:proofErr w:type="spellStart"/>
      <w:r w:rsidRPr="00A44C0F">
        <w:rPr>
          <w:rFonts w:ascii="Times New Roman" w:hAnsi="Times New Roman" w:cs="Times New Roman"/>
          <w:sz w:val="26"/>
          <w:szCs w:val="26"/>
        </w:rPr>
        <w:t>садник</w:t>
      </w:r>
      <w:proofErr w:type="spellEnd"/>
      <w:r w:rsidRPr="00A44C0F">
        <w:rPr>
          <w:rFonts w:ascii="Times New Roman" w:hAnsi="Times New Roman" w:cs="Times New Roman"/>
          <w:sz w:val="26"/>
          <w:szCs w:val="26"/>
        </w:rPr>
        <w:t>). Изменение слов затруднено звуковыми смешениями, например, к слову город подбирается родственное слово голодный (смешение [</w:t>
      </w:r>
      <w:proofErr w:type="gramStart"/>
      <w:r w:rsidRPr="00A44C0F">
        <w:rPr>
          <w:rFonts w:ascii="Times New Roman" w:hAnsi="Times New Roman" w:cs="Times New Roman"/>
          <w:sz w:val="26"/>
          <w:szCs w:val="26"/>
        </w:rPr>
        <w:t>Р</w:t>
      </w:r>
      <w:proofErr w:type="gramEnd"/>
      <w:r w:rsidRPr="00A44C0F">
        <w:rPr>
          <w:rFonts w:ascii="Times New Roman" w:hAnsi="Times New Roman" w:cs="Times New Roman"/>
          <w:sz w:val="26"/>
          <w:szCs w:val="26"/>
        </w:rPr>
        <w:t>] — [Л]), к слову свисток — цветы (смешение [С] — [Ц]).</w:t>
      </w:r>
    </w:p>
    <w:p w:rsidR="00A44C0F" w:rsidRPr="00A44C0F" w:rsidRDefault="00A44C0F" w:rsidP="004123D9">
      <w:pPr>
        <w:keepNext/>
        <w:spacing w:after="0" w:line="240" w:lineRule="auto"/>
        <w:ind w:firstLine="709"/>
        <w:jc w:val="both"/>
        <w:rPr>
          <w:rFonts w:ascii="Times New Roman" w:hAnsi="Times New Roman" w:cs="Times New Roman"/>
          <w:sz w:val="26"/>
          <w:szCs w:val="26"/>
        </w:rPr>
      </w:pPr>
      <w:r w:rsidRPr="00A44C0F">
        <w:rPr>
          <w:rFonts w:ascii="Times New Roman" w:hAnsi="Times New Roman" w:cs="Times New Roman"/>
          <w:sz w:val="26"/>
          <w:szCs w:val="26"/>
        </w:rPr>
        <w:t xml:space="preserve">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w:t>
      </w:r>
      <w:proofErr w:type="spellStart"/>
      <w:r w:rsidRPr="00A44C0F">
        <w:rPr>
          <w:rFonts w:ascii="Times New Roman" w:hAnsi="Times New Roman" w:cs="Times New Roman"/>
          <w:sz w:val="26"/>
          <w:szCs w:val="26"/>
        </w:rPr>
        <w:t>аграмматизмы</w:t>
      </w:r>
      <w:proofErr w:type="spellEnd"/>
      <w:r w:rsidRPr="00A44C0F">
        <w:rPr>
          <w:rFonts w:ascii="Times New Roman" w:hAnsi="Times New Roman" w:cs="Times New Roman"/>
          <w:sz w:val="26"/>
          <w:szCs w:val="26"/>
        </w:rPr>
        <w:t>, часто отсутствует правильная связь слов в предложениях, выражающих временные, пространственные и причинн</w:t>
      </w:r>
      <w:proofErr w:type="gramStart"/>
      <w:r w:rsidRPr="00A44C0F">
        <w:rPr>
          <w:rFonts w:ascii="Times New Roman" w:hAnsi="Times New Roman" w:cs="Times New Roman"/>
          <w:sz w:val="26"/>
          <w:szCs w:val="26"/>
        </w:rPr>
        <w:t>о-</w:t>
      </w:r>
      <w:proofErr w:type="gramEnd"/>
      <w:r w:rsidRPr="00A44C0F">
        <w:rPr>
          <w:rFonts w:ascii="Times New Roman" w:hAnsi="Times New Roman" w:cs="Times New Roman"/>
          <w:sz w:val="26"/>
          <w:szCs w:val="26"/>
        </w:rPr>
        <w:t xml:space="preserve"> следственные отношения (Сегодня уже весь снег растаял, как прошел месяц.). </w:t>
      </w:r>
    </w:p>
    <w:p w:rsidR="00A44C0F" w:rsidRPr="00A44C0F" w:rsidRDefault="00A44C0F" w:rsidP="004123D9">
      <w:pPr>
        <w:keepNext/>
        <w:spacing w:after="0" w:line="240" w:lineRule="auto"/>
        <w:ind w:firstLine="709"/>
        <w:jc w:val="both"/>
        <w:rPr>
          <w:rFonts w:ascii="Times New Roman" w:hAnsi="Times New Roman" w:cs="Times New Roman"/>
          <w:sz w:val="26"/>
          <w:szCs w:val="26"/>
        </w:rPr>
      </w:pPr>
      <w:r w:rsidRPr="00A44C0F">
        <w:rPr>
          <w:rFonts w:ascii="Times New Roman" w:hAnsi="Times New Roman" w:cs="Times New Roman"/>
          <w:sz w:val="26"/>
          <w:szCs w:val="26"/>
        </w:rPr>
        <w:t xml:space="preserve">У большинства детей сохраняются недостатки произношения звуков и нарушения </w:t>
      </w:r>
      <w:proofErr w:type="spellStart"/>
      <w:r w:rsidRPr="00A44C0F">
        <w:rPr>
          <w:rFonts w:ascii="Times New Roman" w:hAnsi="Times New Roman" w:cs="Times New Roman"/>
          <w:sz w:val="26"/>
          <w:szCs w:val="26"/>
        </w:rPr>
        <w:t>звукослоговой</w:t>
      </w:r>
      <w:proofErr w:type="spellEnd"/>
      <w:r w:rsidRPr="00A44C0F">
        <w:rPr>
          <w:rFonts w:ascii="Times New Roman" w:hAnsi="Times New Roman" w:cs="Times New Roman"/>
          <w:sz w:val="26"/>
          <w:szCs w:val="26"/>
        </w:rPr>
        <w:t xml:space="preserve">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w:t>
      </w:r>
      <w:proofErr w:type="spellStart"/>
      <w:r w:rsidRPr="00A44C0F">
        <w:rPr>
          <w:rFonts w:ascii="Times New Roman" w:hAnsi="Times New Roman" w:cs="Times New Roman"/>
          <w:sz w:val="26"/>
          <w:szCs w:val="26"/>
        </w:rPr>
        <w:t>Диффузность</w:t>
      </w:r>
      <w:proofErr w:type="spellEnd"/>
      <w:r w:rsidRPr="00A44C0F">
        <w:rPr>
          <w:rFonts w:ascii="Times New Roman" w:hAnsi="Times New Roman" w:cs="Times New Roman"/>
          <w:sz w:val="26"/>
          <w:szCs w:val="26"/>
        </w:rPr>
        <w:t xml:space="preserve"> смешений, их случайный характер отсутствуют. </w:t>
      </w:r>
    </w:p>
    <w:p w:rsidR="00A44C0F" w:rsidRPr="00A44C0F" w:rsidRDefault="00A44C0F" w:rsidP="004123D9">
      <w:pPr>
        <w:keepNext/>
        <w:spacing w:after="0" w:line="240" w:lineRule="auto"/>
        <w:ind w:firstLine="709"/>
        <w:jc w:val="both"/>
        <w:rPr>
          <w:rFonts w:ascii="Times New Roman" w:hAnsi="Times New Roman" w:cs="Times New Roman"/>
          <w:sz w:val="26"/>
          <w:szCs w:val="26"/>
        </w:rPr>
      </w:pPr>
      <w:r w:rsidRPr="00A44C0F">
        <w:rPr>
          <w:rFonts w:ascii="Times New Roman" w:hAnsi="Times New Roman" w:cs="Times New Roman"/>
          <w:sz w:val="26"/>
          <w:szCs w:val="26"/>
        </w:rPr>
        <w:t xml:space="preserve">Дети пользуются полной слоговой структурой слов. Редко наблюдаются перестановки звуков, слогов (колбаса — </w:t>
      </w:r>
      <w:proofErr w:type="spellStart"/>
      <w:r w:rsidRPr="00A44C0F">
        <w:rPr>
          <w:rFonts w:ascii="Times New Roman" w:hAnsi="Times New Roman" w:cs="Times New Roman"/>
          <w:sz w:val="26"/>
          <w:szCs w:val="26"/>
        </w:rPr>
        <w:t>кобалса</w:t>
      </w:r>
      <w:proofErr w:type="spellEnd"/>
      <w:r w:rsidRPr="00A44C0F">
        <w:rPr>
          <w:rFonts w:ascii="Times New Roman" w:hAnsi="Times New Roman" w:cs="Times New Roman"/>
          <w:sz w:val="26"/>
          <w:szCs w:val="26"/>
        </w:rPr>
        <w:t xml:space="preserve">). Подобные нарушения проявляются главным образом при воспроизведении незнакомых и сложных по </w:t>
      </w:r>
      <w:proofErr w:type="spellStart"/>
      <w:r w:rsidRPr="00A44C0F">
        <w:rPr>
          <w:rFonts w:ascii="Times New Roman" w:hAnsi="Times New Roman" w:cs="Times New Roman"/>
          <w:sz w:val="26"/>
          <w:szCs w:val="26"/>
        </w:rPr>
        <w:t>звукослоговой</w:t>
      </w:r>
      <w:proofErr w:type="spellEnd"/>
      <w:r w:rsidRPr="00A44C0F">
        <w:rPr>
          <w:rFonts w:ascii="Times New Roman" w:hAnsi="Times New Roman" w:cs="Times New Roman"/>
          <w:sz w:val="26"/>
          <w:szCs w:val="26"/>
        </w:rPr>
        <w:t xml:space="preserve"> структуре слов. </w:t>
      </w:r>
    </w:p>
    <w:p w:rsidR="00A44C0F" w:rsidRPr="00A44C0F" w:rsidRDefault="00A44C0F" w:rsidP="004123D9">
      <w:pPr>
        <w:keepNext/>
        <w:spacing w:after="0" w:line="240" w:lineRule="auto"/>
        <w:ind w:firstLine="709"/>
        <w:jc w:val="both"/>
        <w:rPr>
          <w:rFonts w:ascii="Times New Roman" w:hAnsi="Times New Roman" w:cs="Times New Roman"/>
          <w:sz w:val="26"/>
          <w:szCs w:val="26"/>
        </w:rPr>
      </w:pPr>
      <w:r w:rsidRPr="00A44C0F">
        <w:rPr>
          <w:rFonts w:ascii="Times New Roman" w:hAnsi="Times New Roman" w:cs="Times New Roman"/>
          <w:sz w:val="26"/>
          <w:szCs w:val="26"/>
        </w:rPr>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w:t>
      </w:r>
      <w:proofErr w:type="spellStart"/>
      <w:r w:rsidRPr="00A44C0F">
        <w:rPr>
          <w:rFonts w:ascii="Times New Roman" w:hAnsi="Times New Roman" w:cs="Times New Roman"/>
          <w:sz w:val="26"/>
          <w:szCs w:val="26"/>
        </w:rPr>
        <w:t>недифференцированность</w:t>
      </w:r>
      <w:proofErr w:type="spellEnd"/>
      <w:r w:rsidRPr="00A44C0F">
        <w:rPr>
          <w:rFonts w:ascii="Times New Roman" w:hAnsi="Times New Roman" w:cs="Times New Roman"/>
          <w:sz w:val="26"/>
          <w:szCs w:val="26"/>
        </w:rPr>
        <w:t xml:space="preserve"> грамматических форм. </w:t>
      </w:r>
    </w:p>
    <w:p w:rsidR="00A44C0F" w:rsidRPr="00A44C0F" w:rsidRDefault="00A44C0F" w:rsidP="004123D9">
      <w:pPr>
        <w:keepNext/>
        <w:spacing w:after="0" w:line="240" w:lineRule="auto"/>
        <w:ind w:firstLine="709"/>
        <w:jc w:val="both"/>
        <w:rPr>
          <w:rFonts w:ascii="Times New Roman" w:hAnsi="Times New Roman" w:cs="Times New Roman"/>
          <w:sz w:val="26"/>
          <w:szCs w:val="26"/>
        </w:rPr>
      </w:pPr>
      <w:r w:rsidRPr="00A44C0F">
        <w:rPr>
          <w:rFonts w:ascii="Times New Roman" w:hAnsi="Times New Roman" w:cs="Times New Roman"/>
          <w:sz w:val="26"/>
          <w:szCs w:val="26"/>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A44C0F" w:rsidRPr="00A44C0F" w:rsidRDefault="00A44C0F" w:rsidP="004123D9">
      <w:pPr>
        <w:pStyle w:val="Default"/>
        <w:keepNext/>
        <w:jc w:val="center"/>
        <w:rPr>
          <w:b/>
          <w:bCs/>
          <w:sz w:val="26"/>
          <w:szCs w:val="26"/>
        </w:rPr>
      </w:pPr>
      <w:r w:rsidRPr="00A44C0F">
        <w:rPr>
          <w:b/>
          <w:bCs/>
          <w:sz w:val="26"/>
          <w:szCs w:val="26"/>
        </w:rPr>
        <w:t>Характеристика речи детей с дизартрией</w:t>
      </w:r>
    </w:p>
    <w:p w:rsidR="00A44C0F" w:rsidRPr="00A44C0F" w:rsidRDefault="00A44C0F" w:rsidP="004123D9">
      <w:pPr>
        <w:pStyle w:val="Default"/>
        <w:keepNext/>
        <w:jc w:val="both"/>
        <w:rPr>
          <w:sz w:val="26"/>
          <w:szCs w:val="26"/>
          <w:bdr w:val="none" w:sz="0" w:space="0" w:color="auto" w:frame="1"/>
          <w:shd w:val="clear" w:color="auto" w:fill="FFFFFF"/>
        </w:rPr>
      </w:pPr>
      <w:r w:rsidRPr="00A44C0F">
        <w:rPr>
          <w:rStyle w:val="a9"/>
          <w:b w:val="0"/>
          <w:sz w:val="26"/>
          <w:szCs w:val="26"/>
          <w:bdr w:val="none" w:sz="0" w:space="0" w:color="auto" w:frame="1"/>
          <w:shd w:val="clear" w:color="auto" w:fill="FFFFFF"/>
        </w:rPr>
        <w:t xml:space="preserve">            Дизартрия</w:t>
      </w:r>
      <w:r w:rsidRPr="00A44C0F">
        <w:rPr>
          <w:rStyle w:val="apple-converted-space"/>
          <w:b/>
          <w:sz w:val="26"/>
          <w:szCs w:val="26"/>
          <w:shd w:val="clear" w:color="auto" w:fill="FFFFFF"/>
        </w:rPr>
        <w:t> </w:t>
      </w:r>
      <w:r w:rsidRPr="00A44C0F">
        <w:rPr>
          <w:b/>
          <w:sz w:val="26"/>
          <w:szCs w:val="26"/>
          <w:shd w:val="clear" w:color="auto" w:fill="FFFFFF"/>
        </w:rPr>
        <w:t>–</w:t>
      </w:r>
      <w:r w:rsidRPr="00A44C0F">
        <w:rPr>
          <w:sz w:val="26"/>
          <w:szCs w:val="26"/>
          <w:shd w:val="clear" w:color="auto" w:fill="FFFFFF"/>
        </w:rPr>
        <w:t xml:space="preserve"> расстройство произносительной организации речи, связанное с поражением центрального отдела </w:t>
      </w:r>
      <w:proofErr w:type="spellStart"/>
      <w:r w:rsidRPr="00A44C0F">
        <w:rPr>
          <w:sz w:val="26"/>
          <w:szCs w:val="26"/>
          <w:shd w:val="clear" w:color="auto" w:fill="FFFFFF"/>
        </w:rPr>
        <w:t>речедвигательного</w:t>
      </w:r>
      <w:proofErr w:type="spellEnd"/>
      <w:r w:rsidRPr="00A44C0F">
        <w:rPr>
          <w:sz w:val="26"/>
          <w:szCs w:val="26"/>
          <w:shd w:val="clear" w:color="auto" w:fill="FFFFFF"/>
        </w:rPr>
        <w:t xml:space="preserve"> анализатора и нарушением иннервации мышц артикуляционного аппарата. Структура дефекта при дизартрии включает нарушение речевой моторики, звукопроизношения, речевого дыхания, голоса и просодической стороны речи; при тяжелых поражениях возникает </w:t>
      </w:r>
      <w:proofErr w:type="spellStart"/>
      <w:r w:rsidRPr="00A44C0F">
        <w:rPr>
          <w:sz w:val="26"/>
          <w:szCs w:val="26"/>
          <w:shd w:val="clear" w:color="auto" w:fill="FFFFFF"/>
        </w:rPr>
        <w:t>анартрия</w:t>
      </w:r>
      <w:proofErr w:type="spellEnd"/>
      <w:r w:rsidRPr="00A44C0F">
        <w:rPr>
          <w:sz w:val="26"/>
          <w:szCs w:val="26"/>
          <w:shd w:val="clear" w:color="auto" w:fill="FFFFFF"/>
        </w:rPr>
        <w:t>.</w:t>
      </w:r>
      <w:r w:rsidRPr="00A44C0F">
        <w:rPr>
          <w:rStyle w:val="apple-converted-space"/>
          <w:sz w:val="26"/>
          <w:szCs w:val="26"/>
          <w:shd w:val="clear" w:color="auto" w:fill="FFFFFF"/>
        </w:rPr>
        <w:t> </w:t>
      </w:r>
    </w:p>
    <w:p w:rsidR="00A44C0F" w:rsidRPr="00A44C0F" w:rsidRDefault="00A44C0F" w:rsidP="004123D9">
      <w:pPr>
        <w:pStyle w:val="af1"/>
        <w:keepNext/>
        <w:shd w:val="clear" w:color="auto" w:fill="FFFFFF"/>
        <w:spacing w:before="0" w:after="0"/>
        <w:jc w:val="both"/>
        <w:textAlignment w:val="baseline"/>
        <w:rPr>
          <w:color w:val="000000"/>
          <w:sz w:val="26"/>
          <w:szCs w:val="26"/>
        </w:rPr>
      </w:pPr>
      <w:r w:rsidRPr="00A44C0F">
        <w:rPr>
          <w:color w:val="000000"/>
          <w:sz w:val="26"/>
          <w:szCs w:val="26"/>
        </w:rPr>
        <w:t xml:space="preserve">           Нарушение артикуляционной моторики у детей с дизартрией может проявляться в </w:t>
      </w:r>
      <w:proofErr w:type="spellStart"/>
      <w:r w:rsidRPr="00A44C0F">
        <w:rPr>
          <w:color w:val="000000"/>
          <w:sz w:val="26"/>
          <w:szCs w:val="26"/>
        </w:rPr>
        <w:t>спастичности</w:t>
      </w:r>
      <w:proofErr w:type="spellEnd"/>
      <w:r w:rsidRPr="00A44C0F">
        <w:rPr>
          <w:color w:val="000000"/>
          <w:sz w:val="26"/>
          <w:szCs w:val="26"/>
        </w:rPr>
        <w:t xml:space="preserve">, гипотонии или дистонии артикуляционных мышц. </w:t>
      </w:r>
      <w:proofErr w:type="gramStart"/>
      <w:r w:rsidRPr="00A44C0F">
        <w:rPr>
          <w:color w:val="000000"/>
          <w:sz w:val="26"/>
          <w:szCs w:val="26"/>
        </w:rPr>
        <w:t>Мышечная</w:t>
      </w:r>
      <w:proofErr w:type="gramEnd"/>
      <w:r w:rsidRPr="00A44C0F">
        <w:rPr>
          <w:color w:val="000000"/>
          <w:sz w:val="26"/>
          <w:szCs w:val="26"/>
        </w:rPr>
        <w:t xml:space="preserve"> </w:t>
      </w:r>
      <w:proofErr w:type="spellStart"/>
      <w:r w:rsidRPr="00A44C0F">
        <w:rPr>
          <w:color w:val="000000"/>
          <w:sz w:val="26"/>
          <w:szCs w:val="26"/>
        </w:rPr>
        <w:t>спастика</w:t>
      </w:r>
      <w:proofErr w:type="spellEnd"/>
      <w:r w:rsidRPr="00A44C0F">
        <w:rPr>
          <w:color w:val="000000"/>
          <w:sz w:val="26"/>
          <w:szCs w:val="26"/>
        </w:rPr>
        <w:t xml:space="preserve"> сопровождается постоянным</w:t>
      </w:r>
      <w:r w:rsidRPr="00A44C0F">
        <w:rPr>
          <w:rStyle w:val="apple-converted-space"/>
          <w:color w:val="000000"/>
          <w:sz w:val="26"/>
          <w:szCs w:val="26"/>
        </w:rPr>
        <w:t> </w:t>
      </w:r>
      <w:r w:rsidRPr="00A44C0F">
        <w:rPr>
          <w:color w:val="000000"/>
          <w:sz w:val="26"/>
          <w:szCs w:val="26"/>
        </w:rPr>
        <w:t xml:space="preserve">повышенным тонусом и напряжением мускулатуры губ, языка, лица, шеи; плотным смыканием губ, ограничением артикуляционных движений. При мышечной гипотонии язык вялый, неподвижно лежит на дне полости рта; губы не смыкаются, рот полуоткрыт, выражена </w:t>
      </w:r>
      <w:proofErr w:type="spellStart"/>
      <w:r w:rsidRPr="00A44C0F">
        <w:rPr>
          <w:color w:val="000000"/>
          <w:sz w:val="26"/>
          <w:szCs w:val="26"/>
        </w:rPr>
        <w:t>гиперсаливация</w:t>
      </w:r>
      <w:proofErr w:type="spellEnd"/>
      <w:r w:rsidRPr="00A44C0F">
        <w:rPr>
          <w:color w:val="000000"/>
          <w:sz w:val="26"/>
          <w:szCs w:val="26"/>
        </w:rPr>
        <w:t xml:space="preserve"> (слюнотечение); вследствие парезов мягкого неба появляется носовой оттенок голоса (назализация). В случае дизартрии, протекающей с мышечной дистонией, при попытках речи тонус мышц изменяется с </w:t>
      </w:r>
      <w:proofErr w:type="gramStart"/>
      <w:r w:rsidRPr="00A44C0F">
        <w:rPr>
          <w:color w:val="000000"/>
          <w:sz w:val="26"/>
          <w:szCs w:val="26"/>
        </w:rPr>
        <w:t>низкого</w:t>
      </w:r>
      <w:proofErr w:type="gramEnd"/>
      <w:r w:rsidRPr="00A44C0F">
        <w:rPr>
          <w:color w:val="000000"/>
          <w:sz w:val="26"/>
          <w:szCs w:val="26"/>
        </w:rPr>
        <w:t xml:space="preserve"> на повышенный.</w:t>
      </w:r>
    </w:p>
    <w:p w:rsidR="00A44C0F" w:rsidRPr="00A44C0F" w:rsidRDefault="00A44C0F" w:rsidP="004123D9">
      <w:pPr>
        <w:pStyle w:val="af1"/>
        <w:keepNext/>
        <w:shd w:val="clear" w:color="auto" w:fill="FFFFFF"/>
        <w:spacing w:before="0" w:after="0"/>
        <w:jc w:val="both"/>
        <w:textAlignment w:val="baseline"/>
        <w:rPr>
          <w:color w:val="000000"/>
          <w:sz w:val="26"/>
          <w:szCs w:val="26"/>
        </w:rPr>
      </w:pPr>
      <w:r w:rsidRPr="00A44C0F">
        <w:rPr>
          <w:color w:val="000000"/>
          <w:sz w:val="26"/>
          <w:szCs w:val="26"/>
        </w:rPr>
        <w:t xml:space="preserve">          Нарушения звукопроизношения при дизартрии могут быть выражены в различной степени, в зависимости от локализации и тяжести поражения нервной системы. При стертой дизартрии наблюдаются отдельные фонетические дефекты (искажения звуков), «</w:t>
      </w:r>
      <w:proofErr w:type="spellStart"/>
      <w:r w:rsidRPr="00A44C0F">
        <w:rPr>
          <w:color w:val="000000"/>
          <w:sz w:val="26"/>
          <w:szCs w:val="26"/>
        </w:rPr>
        <w:t>смазанность</w:t>
      </w:r>
      <w:proofErr w:type="spellEnd"/>
      <w:r w:rsidRPr="00A44C0F">
        <w:rPr>
          <w:color w:val="000000"/>
          <w:sz w:val="26"/>
          <w:szCs w:val="26"/>
        </w:rPr>
        <w:t>» речи». При более выраженных степенях дизартрии имеются искажения, пропуски, замены звуков; речь становится медленной, невыразительной, невнятной. Общая речевая активность заметно снижена. Специфическими чертами нарушения звукопроизношения при дизартрии служат стойкость дефектов и трудность их преодоления, а также необходимость более длительного периода автоматизации звуков. При дизартрии нарушается артикуляция практически всех звуков речи, в т. ч. гласных. Для дизартрии характерно межзубное и боковое произношение шипящих и свистящих звуков; дефекты озвончения, палатализация (смягчение) твердых согласных.</w:t>
      </w:r>
    </w:p>
    <w:p w:rsidR="00A44C0F" w:rsidRPr="00A44C0F" w:rsidRDefault="00A44C0F" w:rsidP="004123D9">
      <w:pPr>
        <w:pStyle w:val="af1"/>
        <w:keepNext/>
        <w:shd w:val="clear" w:color="auto" w:fill="FFFFFF"/>
        <w:spacing w:before="0" w:after="0"/>
        <w:jc w:val="both"/>
        <w:textAlignment w:val="baseline"/>
        <w:rPr>
          <w:color w:val="000000"/>
          <w:sz w:val="26"/>
          <w:szCs w:val="26"/>
        </w:rPr>
      </w:pPr>
      <w:r w:rsidRPr="00A44C0F">
        <w:rPr>
          <w:color w:val="000000"/>
          <w:sz w:val="26"/>
          <w:szCs w:val="26"/>
        </w:rPr>
        <w:t xml:space="preserve">           Вследствие недостаточной иннервации речевой мускулатуры при дизартрии нарушается речевой дыхание: выдох укорочен, дыхание в момент речи становится учащенным и прерывистым. </w:t>
      </w:r>
      <w:r w:rsidRPr="00A44C0F">
        <w:rPr>
          <w:sz w:val="26"/>
          <w:szCs w:val="26"/>
        </w:rPr>
        <w:t>Нарушение голоса</w:t>
      </w:r>
      <w:r w:rsidRPr="00A44C0F">
        <w:rPr>
          <w:rStyle w:val="apple-converted-space"/>
          <w:color w:val="000000"/>
          <w:sz w:val="26"/>
          <w:szCs w:val="26"/>
        </w:rPr>
        <w:t> </w:t>
      </w:r>
      <w:r w:rsidRPr="00A44C0F">
        <w:rPr>
          <w:color w:val="000000"/>
          <w:sz w:val="26"/>
          <w:szCs w:val="26"/>
        </w:rPr>
        <w:t xml:space="preserve">при дизартрии характеризуются его недостаточной силой (голос тихий, слабый, иссякающий), изменением тембра (глухостью, назализацией), мелодико-интонационными расстройствами (монотонностью, отсутствием или </w:t>
      </w:r>
      <w:proofErr w:type="spellStart"/>
      <w:r w:rsidRPr="00A44C0F">
        <w:rPr>
          <w:color w:val="000000"/>
          <w:sz w:val="26"/>
          <w:szCs w:val="26"/>
        </w:rPr>
        <w:t>невыраженностью</w:t>
      </w:r>
      <w:proofErr w:type="spellEnd"/>
      <w:r w:rsidRPr="00A44C0F">
        <w:rPr>
          <w:color w:val="000000"/>
          <w:sz w:val="26"/>
          <w:szCs w:val="26"/>
        </w:rPr>
        <w:t xml:space="preserve"> голосовых модуляций).</w:t>
      </w:r>
    </w:p>
    <w:p w:rsidR="00A44C0F" w:rsidRPr="00A44C0F" w:rsidRDefault="00A44C0F" w:rsidP="004123D9">
      <w:pPr>
        <w:pStyle w:val="af1"/>
        <w:keepNext/>
        <w:shd w:val="clear" w:color="auto" w:fill="FFFFFF"/>
        <w:spacing w:before="0" w:after="0"/>
        <w:jc w:val="both"/>
        <w:textAlignment w:val="baseline"/>
        <w:rPr>
          <w:sz w:val="26"/>
          <w:szCs w:val="26"/>
        </w:rPr>
      </w:pPr>
      <w:r w:rsidRPr="00A44C0F">
        <w:rPr>
          <w:color w:val="000000"/>
          <w:sz w:val="26"/>
          <w:szCs w:val="26"/>
        </w:rPr>
        <w:t xml:space="preserve">Ввиду нечленораздельности речи у детей с дизартрией вторично страдает слуховая дифференциация звуков и фонематический анализ и синтез. Трудность и недостаточность речевого общения могут приводить к </w:t>
      </w:r>
      <w:proofErr w:type="spellStart"/>
      <w:r w:rsidRPr="00A44C0F">
        <w:rPr>
          <w:color w:val="000000"/>
          <w:sz w:val="26"/>
          <w:szCs w:val="26"/>
        </w:rPr>
        <w:t>несформированности</w:t>
      </w:r>
      <w:proofErr w:type="spellEnd"/>
      <w:r w:rsidRPr="00A44C0F">
        <w:rPr>
          <w:color w:val="000000"/>
          <w:sz w:val="26"/>
          <w:szCs w:val="26"/>
        </w:rPr>
        <w:t xml:space="preserve"> словарного запаса и грамматического строя речи. Поэтому у детей с дизартрией может отмечаться</w:t>
      </w:r>
      <w:r w:rsidRPr="00A44C0F">
        <w:rPr>
          <w:rStyle w:val="apple-converted-space"/>
          <w:color w:val="000000"/>
          <w:sz w:val="26"/>
          <w:szCs w:val="26"/>
        </w:rPr>
        <w:t> </w:t>
      </w:r>
      <w:r w:rsidRPr="00A44C0F">
        <w:rPr>
          <w:sz w:val="26"/>
          <w:szCs w:val="26"/>
        </w:rPr>
        <w:t>фонетико-фонематическое</w:t>
      </w:r>
      <w:r w:rsidRPr="00A44C0F">
        <w:rPr>
          <w:rStyle w:val="apple-converted-space"/>
          <w:sz w:val="26"/>
          <w:szCs w:val="26"/>
        </w:rPr>
        <w:t> </w:t>
      </w:r>
      <w:r w:rsidRPr="00A44C0F">
        <w:rPr>
          <w:sz w:val="26"/>
          <w:szCs w:val="26"/>
        </w:rPr>
        <w:t>(ФФН) или</w:t>
      </w:r>
      <w:r w:rsidRPr="00A44C0F">
        <w:rPr>
          <w:rStyle w:val="apple-converted-space"/>
          <w:sz w:val="26"/>
          <w:szCs w:val="26"/>
        </w:rPr>
        <w:t> </w:t>
      </w:r>
      <w:r w:rsidRPr="00A44C0F">
        <w:rPr>
          <w:sz w:val="26"/>
          <w:szCs w:val="26"/>
        </w:rPr>
        <w:t>общее недоразвитие речи</w:t>
      </w:r>
      <w:r w:rsidRPr="00A44C0F">
        <w:rPr>
          <w:rStyle w:val="apple-converted-space"/>
          <w:sz w:val="26"/>
          <w:szCs w:val="26"/>
        </w:rPr>
        <w:t> </w:t>
      </w:r>
      <w:r w:rsidRPr="00A44C0F">
        <w:rPr>
          <w:sz w:val="26"/>
          <w:szCs w:val="26"/>
        </w:rPr>
        <w:t>(ОНР).</w:t>
      </w:r>
    </w:p>
    <w:p w:rsidR="00A44C0F" w:rsidRDefault="00A44C0F" w:rsidP="004123D9">
      <w:pPr>
        <w:pStyle w:val="af1"/>
        <w:keepNext/>
        <w:shd w:val="clear" w:color="auto" w:fill="FFFFFF"/>
        <w:spacing w:before="0" w:after="0"/>
        <w:jc w:val="both"/>
        <w:textAlignment w:val="baseline"/>
        <w:rPr>
          <w:color w:val="000000"/>
          <w:sz w:val="26"/>
          <w:szCs w:val="26"/>
        </w:rPr>
      </w:pPr>
      <w:r w:rsidRPr="00A44C0F">
        <w:rPr>
          <w:sz w:val="26"/>
          <w:szCs w:val="26"/>
        </w:rPr>
        <w:t xml:space="preserve">          У детей с дизартрией</w:t>
      </w:r>
      <w:r w:rsidRPr="00A44C0F">
        <w:rPr>
          <w:color w:val="000000"/>
          <w:sz w:val="26"/>
          <w:szCs w:val="26"/>
        </w:rPr>
        <w:t xml:space="preserve"> ограничен объем активных движений, быстро утомляемость при нагрузках. Неустойчиво стоят на одной ноге. Плохо подражают при имитации движений: как идет солдат, как летит птица, как режут хлеб и т.д. Особенно заметна моторная несостоятельность на физкультурных и музыкальных занятиях, где дети отстают в темпе, ритме движений, а так же при переключаемости движений.</w:t>
      </w:r>
    </w:p>
    <w:p w:rsidR="00A44C0F" w:rsidRDefault="00A44C0F" w:rsidP="004123D9">
      <w:pPr>
        <w:pStyle w:val="af1"/>
        <w:keepNext/>
        <w:shd w:val="clear" w:color="auto" w:fill="FFFFFF"/>
        <w:spacing w:before="0" w:after="0"/>
        <w:jc w:val="both"/>
        <w:textAlignment w:val="baseline"/>
        <w:rPr>
          <w:color w:val="000000"/>
          <w:sz w:val="26"/>
          <w:szCs w:val="26"/>
        </w:rPr>
      </w:pPr>
    </w:p>
    <w:p w:rsidR="004123D9" w:rsidRDefault="00A44C0F" w:rsidP="004123D9">
      <w:pPr>
        <w:keepNext/>
        <w:suppressAutoHyphens/>
        <w:spacing w:after="0" w:line="240" w:lineRule="auto"/>
        <w:jc w:val="center"/>
        <w:rPr>
          <w:rFonts w:ascii="Times New Roman" w:hAnsi="Times New Roman" w:cs="Times New Roman"/>
          <w:b/>
          <w:bCs/>
          <w:color w:val="000000"/>
          <w:sz w:val="26"/>
          <w:szCs w:val="26"/>
        </w:rPr>
      </w:pPr>
      <w:r w:rsidRPr="004123D9">
        <w:rPr>
          <w:rFonts w:ascii="Times New Roman" w:hAnsi="Times New Roman" w:cs="Times New Roman"/>
          <w:b/>
          <w:color w:val="000000"/>
          <w:sz w:val="26"/>
          <w:szCs w:val="26"/>
        </w:rPr>
        <w:t>1.2.2.</w:t>
      </w:r>
      <w:r w:rsidRPr="004123D9">
        <w:rPr>
          <w:rFonts w:ascii="Times New Roman" w:hAnsi="Times New Roman" w:cs="Times New Roman"/>
          <w:color w:val="000000"/>
          <w:sz w:val="26"/>
          <w:szCs w:val="26"/>
        </w:rPr>
        <w:t xml:space="preserve"> </w:t>
      </w:r>
      <w:r w:rsidR="004123D9" w:rsidRPr="004123D9">
        <w:rPr>
          <w:rFonts w:ascii="Times New Roman" w:hAnsi="Times New Roman" w:cs="Times New Roman"/>
          <w:b/>
          <w:color w:val="000000"/>
          <w:sz w:val="26"/>
          <w:szCs w:val="26"/>
          <w:lang w:eastAsia="ar-SA"/>
        </w:rPr>
        <w:t xml:space="preserve">Особенности развития воспитанников  6-7  лет </w:t>
      </w:r>
      <w:r w:rsidR="004123D9" w:rsidRPr="004123D9">
        <w:rPr>
          <w:rFonts w:ascii="Times New Roman" w:hAnsi="Times New Roman" w:cs="Times New Roman"/>
          <w:b/>
          <w:bCs/>
          <w:color w:val="000000"/>
          <w:sz w:val="26"/>
          <w:szCs w:val="26"/>
        </w:rPr>
        <w:t>с ТНР</w:t>
      </w:r>
    </w:p>
    <w:p w:rsidR="004123D9" w:rsidRPr="004123D9" w:rsidRDefault="004123D9" w:rsidP="004123D9">
      <w:pPr>
        <w:keepNext/>
        <w:suppressAutoHyphens/>
        <w:spacing w:after="0" w:line="240" w:lineRule="auto"/>
        <w:jc w:val="center"/>
        <w:rPr>
          <w:rFonts w:ascii="Times New Roman" w:hAnsi="Times New Roman" w:cs="Times New Roman"/>
          <w:b/>
          <w:bCs/>
          <w:color w:val="000000"/>
          <w:sz w:val="26"/>
          <w:szCs w:val="26"/>
        </w:rPr>
      </w:pPr>
    </w:p>
    <w:p w:rsidR="004123D9" w:rsidRPr="004123D9" w:rsidRDefault="004123D9" w:rsidP="004123D9">
      <w:pPr>
        <w:keepNext/>
        <w:spacing w:after="0" w:line="240" w:lineRule="auto"/>
        <w:ind w:firstLine="708"/>
        <w:contextualSpacing/>
        <w:jc w:val="both"/>
        <w:rPr>
          <w:rFonts w:ascii="Times New Roman" w:hAnsi="Times New Roman" w:cs="Times New Roman"/>
          <w:color w:val="000000"/>
          <w:sz w:val="26"/>
          <w:szCs w:val="26"/>
        </w:rPr>
      </w:pPr>
      <w:proofErr w:type="gramStart"/>
      <w:r w:rsidRPr="004123D9">
        <w:rPr>
          <w:rFonts w:ascii="Times New Roman" w:hAnsi="Times New Roman" w:cs="Times New Roman"/>
          <w:color w:val="000000"/>
          <w:sz w:val="26"/>
          <w:szCs w:val="26"/>
        </w:rPr>
        <w:t>Речевое недоразвитие у детей дошкольного возраста бывает разной стеᴨени: полное отсутствие общеупотребительной речи (О</w:t>
      </w:r>
      <w:r>
        <w:rPr>
          <w:rFonts w:ascii="Times New Roman" w:hAnsi="Times New Roman" w:cs="Times New Roman"/>
          <w:color w:val="000000"/>
          <w:sz w:val="26"/>
          <w:szCs w:val="26"/>
        </w:rPr>
        <w:t>НР, 1 уровень речевого развития</w:t>
      </w:r>
      <w:r w:rsidRPr="004123D9">
        <w:rPr>
          <w:rFonts w:ascii="Times New Roman" w:hAnsi="Times New Roman" w:cs="Times New Roman"/>
          <w:color w:val="000000"/>
          <w:sz w:val="26"/>
          <w:szCs w:val="26"/>
        </w:rPr>
        <w:t>); ее частичная сформированность - незначительный словарный запас, аграмматичная фраза (ОНР, 2 уровень речевого развития);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(ОНР, 3 уровень речевого развития).</w:t>
      </w:r>
      <w:proofErr w:type="gramEnd"/>
      <w:r w:rsidRPr="004123D9">
        <w:rPr>
          <w:rFonts w:ascii="Times New Roman" w:hAnsi="Times New Roman" w:cs="Times New Roman"/>
          <w:color w:val="000000"/>
          <w:sz w:val="26"/>
          <w:szCs w:val="26"/>
        </w:rPr>
        <w:t xml:space="preserve"> При нерезко выраженном недоразвитии отмечается лексико-грамматическая и фонетико-фонематическая несформированность речи (ОНР, 4 уровень речевого развития). </w:t>
      </w:r>
    </w:p>
    <w:p w:rsidR="004123D9" w:rsidRPr="004123D9" w:rsidRDefault="004123D9" w:rsidP="004123D9">
      <w:pPr>
        <w:keepNext/>
        <w:spacing w:after="0" w:line="240" w:lineRule="auto"/>
        <w:ind w:firstLine="708"/>
        <w:contextualSpacing/>
        <w:jc w:val="both"/>
        <w:rPr>
          <w:rFonts w:ascii="Times New Roman" w:hAnsi="Times New Roman" w:cs="Times New Roman"/>
          <w:color w:val="000000"/>
          <w:sz w:val="26"/>
          <w:szCs w:val="26"/>
        </w:rPr>
      </w:pPr>
      <w:r w:rsidRPr="004123D9">
        <w:rPr>
          <w:rFonts w:ascii="Times New Roman" w:hAnsi="Times New Roman" w:cs="Times New Roman"/>
          <w:color w:val="000000"/>
          <w:sz w:val="26"/>
          <w:szCs w:val="26"/>
        </w:rPr>
        <w:t xml:space="preserve">В группу компенсирующей направленности для детей с тяжелыми нарушениями речи дети зачисляются на основании заключения ТПМПК. Численность детей, посещающих логопедическую группу –  16 человек. Возраст детей – с 6 до 7 лет. </w:t>
      </w:r>
    </w:p>
    <w:p w:rsidR="004123D9" w:rsidRPr="004123D9" w:rsidRDefault="004123D9" w:rsidP="004123D9">
      <w:pPr>
        <w:pStyle w:val="Default"/>
        <w:keepNext/>
        <w:ind w:firstLine="709"/>
        <w:jc w:val="both"/>
        <w:rPr>
          <w:b/>
          <w:sz w:val="26"/>
          <w:szCs w:val="26"/>
        </w:rPr>
      </w:pPr>
      <w:r w:rsidRPr="004123D9">
        <w:rPr>
          <w:b/>
          <w:sz w:val="26"/>
          <w:szCs w:val="26"/>
        </w:rPr>
        <w:t>Характеристика детей с третьим уровнем речевого развития</w:t>
      </w:r>
    </w:p>
    <w:p w:rsidR="004123D9" w:rsidRPr="004123D9" w:rsidRDefault="004123D9" w:rsidP="004123D9">
      <w:pPr>
        <w:pStyle w:val="Default"/>
        <w:keepNext/>
        <w:ind w:firstLine="709"/>
        <w:jc w:val="both"/>
        <w:rPr>
          <w:sz w:val="26"/>
          <w:szCs w:val="26"/>
        </w:rPr>
      </w:pPr>
      <w:r w:rsidRPr="004123D9">
        <w:rPr>
          <w:sz w:val="26"/>
          <w:szCs w:val="26"/>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w:t>
      </w:r>
    </w:p>
    <w:p w:rsidR="004123D9" w:rsidRPr="004123D9" w:rsidRDefault="004123D9" w:rsidP="004123D9">
      <w:pPr>
        <w:pStyle w:val="Default"/>
        <w:keepNext/>
        <w:ind w:firstLine="709"/>
        <w:jc w:val="both"/>
        <w:rPr>
          <w:sz w:val="26"/>
          <w:szCs w:val="26"/>
        </w:rPr>
      </w:pPr>
      <w:r w:rsidRPr="004123D9">
        <w:rPr>
          <w:sz w:val="26"/>
          <w:szCs w:val="26"/>
        </w:rPr>
        <w:t xml:space="preserve">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w:t>
      </w:r>
    </w:p>
    <w:p w:rsidR="004123D9" w:rsidRPr="004123D9" w:rsidRDefault="004123D9" w:rsidP="004123D9">
      <w:pPr>
        <w:pStyle w:val="Default"/>
        <w:keepNext/>
        <w:ind w:firstLine="709"/>
        <w:jc w:val="both"/>
        <w:rPr>
          <w:sz w:val="26"/>
          <w:szCs w:val="26"/>
        </w:rPr>
      </w:pPr>
      <w:r w:rsidRPr="004123D9">
        <w:rPr>
          <w:sz w:val="26"/>
          <w:szCs w:val="26"/>
        </w:rPr>
        <w:t xml:space="preserve">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w:t>
      </w:r>
    </w:p>
    <w:p w:rsidR="004123D9" w:rsidRPr="004123D9" w:rsidRDefault="004123D9" w:rsidP="004123D9">
      <w:pPr>
        <w:keepNext/>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 xml:space="preserve">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w:t>
      </w:r>
    </w:p>
    <w:p w:rsidR="004123D9" w:rsidRPr="004123D9" w:rsidRDefault="004123D9" w:rsidP="004123D9">
      <w:pPr>
        <w:keepNext/>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 xml:space="preserve">Наречия используются редко. </w:t>
      </w:r>
    </w:p>
    <w:p w:rsidR="004123D9" w:rsidRPr="004123D9" w:rsidRDefault="004123D9" w:rsidP="004123D9">
      <w:pPr>
        <w:keepNext/>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 xml:space="preserve">Дети употребляют местоимения разных разрядов, простые предлоги (особенно для выражения пространственных отношений — </w:t>
      </w:r>
      <w:proofErr w:type="gramStart"/>
      <w:r w:rsidRPr="004123D9">
        <w:rPr>
          <w:rFonts w:ascii="Times New Roman" w:hAnsi="Times New Roman" w:cs="Times New Roman"/>
          <w:sz w:val="26"/>
          <w:szCs w:val="26"/>
        </w:rPr>
        <w:t>в</w:t>
      </w:r>
      <w:proofErr w:type="gramEnd"/>
      <w:r w:rsidRPr="004123D9">
        <w:rPr>
          <w:rFonts w:ascii="Times New Roman" w:hAnsi="Times New Roman" w:cs="Times New Roman"/>
          <w:sz w:val="26"/>
          <w:szCs w:val="26"/>
        </w:rPr>
        <w:t xml:space="preserve">,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w:t>
      </w:r>
      <w:proofErr w:type="gramStart"/>
      <w:r w:rsidRPr="004123D9">
        <w:rPr>
          <w:rFonts w:ascii="Times New Roman" w:hAnsi="Times New Roman" w:cs="Times New Roman"/>
          <w:sz w:val="26"/>
          <w:szCs w:val="26"/>
        </w:rPr>
        <w:t>между</w:t>
      </w:r>
      <w:proofErr w:type="gramEnd"/>
      <w:r w:rsidRPr="004123D9">
        <w:rPr>
          <w:rFonts w:ascii="Times New Roman" w:hAnsi="Times New Roman" w:cs="Times New Roman"/>
          <w:sz w:val="26"/>
          <w:szCs w:val="26"/>
        </w:rPr>
        <w:t xml:space="preserve">,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4123D9" w:rsidRPr="004123D9" w:rsidRDefault="004123D9" w:rsidP="004123D9">
      <w:pPr>
        <w:keepNext/>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 xml:space="preserve">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w:t>
      </w:r>
      <w:proofErr w:type="spellStart"/>
      <w:r w:rsidRPr="004123D9">
        <w:rPr>
          <w:rFonts w:ascii="Times New Roman" w:hAnsi="Times New Roman" w:cs="Times New Roman"/>
          <w:sz w:val="26"/>
          <w:szCs w:val="26"/>
        </w:rPr>
        <w:t>зеркалы</w:t>
      </w:r>
      <w:proofErr w:type="spellEnd"/>
      <w:r w:rsidRPr="004123D9">
        <w:rPr>
          <w:rFonts w:ascii="Times New Roman" w:hAnsi="Times New Roman" w:cs="Times New Roman"/>
          <w:sz w:val="26"/>
          <w:szCs w:val="26"/>
        </w:rPr>
        <w:t xml:space="preserve">, копыто — копыта);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w:t>
      </w:r>
      <w:proofErr w:type="spellStart"/>
      <w:r w:rsidRPr="004123D9">
        <w:rPr>
          <w:rFonts w:ascii="Times New Roman" w:hAnsi="Times New Roman" w:cs="Times New Roman"/>
          <w:sz w:val="26"/>
          <w:szCs w:val="26"/>
        </w:rPr>
        <w:t>сольи</w:t>
      </w:r>
      <w:proofErr w:type="spellEnd"/>
      <w:r w:rsidRPr="004123D9">
        <w:rPr>
          <w:rFonts w:ascii="Times New Roman" w:hAnsi="Times New Roman" w:cs="Times New Roman"/>
          <w:sz w:val="26"/>
          <w:szCs w:val="26"/>
        </w:rPr>
        <w:t xml:space="preserve">, нет </w:t>
      </w:r>
      <w:proofErr w:type="spellStart"/>
      <w:r w:rsidRPr="004123D9">
        <w:rPr>
          <w:rFonts w:ascii="Times New Roman" w:hAnsi="Times New Roman" w:cs="Times New Roman"/>
          <w:sz w:val="26"/>
          <w:szCs w:val="26"/>
        </w:rPr>
        <w:t>мебеля</w:t>
      </w:r>
      <w:proofErr w:type="spellEnd"/>
      <w:r w:rsidRPr="004123D9">
        <w:rPr>
          <w:rFonts w:ascii="Times New Roman" w:hAnsi="Times New Roman" w:cs="Times New Roman"/>
          <w:sz w:val="26"/>
          <w:szCs w:val="26"/>
        </w:rPr>
        <w:t>); неправильное соотнесение существительных и местоимений (солнце низкое, он греет плохо); ошибочное ударение в слове (с пола</w:t>
      </w:r>
      <w:proofErr w:type="gramStart"/>
      <w:r w:rsidRPr="004123D9">
        <w:rPr>
          <w:rFonts w:ascii="Times New Roman" w:hAnsi="Times New Roman" w:cs="Times New Roman"/>
          <w:sz w:val="26"/>
          <w:szCs w:val="26"/>
        </w:rPr>
        <w:t xml:space="preserve"> ,</w:t>
      </w:r>
      <w:proofErr w:type="gramEnd"/>
      <w:r w:rsidRPr="004123D9">
        <w:rPr>
          <w:rFonts w:ascii="Times New Roman" w:hAnsi="Times New Roman" w:cs="Times New Roman"/>
          <w:sz w:val="26"/>
          <w:szCs w:val="26"/>
        </w:rPr>
        <w:t xml:space="preserve"> по стволу); </w:t>
      </w:r>
      <w:proofErr w:type="spellStart"/>
      <w:r w:rsidRPr="004123D9">
        <w:rPr>
          <w:rFonts w:ascii="Times New Roman" w:hAnsi="Times New Roman" w:cs="Times New Roman"/>
          <w:sz w:val="26"/>
          <w:szCs w:val="26"/>
        </w:rPr>
        <w:t>неразличение</w:t>
      </w:r>
      <w:proofErr w:type="spellEnd"/>
      <w:r w:rsidRPr="004123D9">
        <w:rPr>
          <w:rFonts w:ascii="Times New Roman" w:hAnsi="Times New Roman" w:cs="Times New Roman"/>
          <w:sz w:val="26"/>
          <w:szCs w:val="26"/>
        </w:rPr>
        <w:t xml:space="preserve">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w:t>
      </w:r>
      <w:proofErr w:type="gramStart"/>
      <w:r w:rsidRPr="004123D9">
        <w:rPr>
          <w:rFonts w:ascii="Times New Roman" w:hAnsi="Times New Roman" w:cs="Times New Roman"/>
          <w:sz w:val="26"/>
          <w:szCs w:val="26"/>
        </w:rPr>
        <w:t>синяя</w:t>
      </w:r>
      <w:proofErr w:type="gramEnd"/>
      <w:r w:rsidRPr="004123D9">
        <w:rPr>
          <w:rFonts w:ascii="Times New Roman" w:hAnsi="Times New Roman" w:cs="Times New Roman"/>
          <w:sz w:val="26"/>
          <w:szCs w:val="26"/>
        </w:rPr>
        <w:t xml:space="preserve">), реже — неправильное согласование существительных и глаголов (мальчик рисуют). </w:t>
      </w:r>
    </w:p>
    <w:p w:rsidR="004123D9" w:rsidRPr="004123D9" w:rsidRDefault="004123D9" w:rsidP="004123D9">
      <w:pPr>
        <w:keepNext/>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 xml:space="preserve">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 — </w:t>
      </w:r>
      <w:proofErr w:type="spellStart"/>
      <w:r w:rsidRPr="004123D9">
        <w:rPr>
          <w:rFonts w:ascii="Times New Roman" w:hAnsi="Times New Roman" w:cs="Times New Roman"/>
          <w:sz w:val="26"/>
          <w:szCs w:val="26"/>
        </w:rPr>
        <w:t>снеги</w:t>
      </w:r>
      <w:proofErr w:type="spellEnd"/>
      <w:r w:rsidRPr="004123D9">
        <w:rPr>
          <w:rFonts w:ascii="Times New Roman" w:hAnsi="Times New Roman" w:cs="Times New Roman"/>
          <w:sz w:val="26"/>
          <w:szCs w:val="26"/>
        </w:rPr>
        <w:t xml:space="preserve">). Редко используются суффиксальный и префиксальный способы словообразования, причем образование слов является неправильным (садовник — </w:t>
      </w:r>
      <w:proofErr w:type="spellStart"/>
      <w:r w:rsidRPr="004123D9">
        <w:rPr>
          <w:rFonts w:ascii="Times New Roman" w:hAnsi="Times New Roman" w:cs="Times New Roman"/>
          <w:sz w:val="26"/>
          <w:szCs w:val="26"/>
        </w:rPr>
        <w:t>садник</w:t>
      </w:r>
      <w:proofErr w:type="spellEnd"/>
      <w:r w:rsidRPr="004123D9">
        <w:rPr>
          <w:rFonts w:ascii="Times New Roman" w:hAnsi="Times New Roman" w:cs="Times New Roman"/>
          <w:sz w:val="26"/>
          <w:szCs w:val="26"/>
        </w:rPr>
        <w:t>). Изменение слов затруднено звуковыми смешениями, например, к слову город подбирается родственное слово голодный (смешение [</w:t>
      </w:r>
      <w:proofErr w:type="gramStart"/>
      <w:r w:rsidRPr="004123D9">
        <w:rPr>
          <w:rFonts w:ascii="Times New Roman" w:hAnsi="Times New Roman" w:cs="Times New Roman"/>
          <w:sz w:val="26"/>
          <w:szCs w:val="26"/>
        </w:rPr>
        <w:t>Р</w:t>
      </w:r>
      <w:proofErr w:type="gramEnd"/>
      <w:r w:rsidRPr="004123D9">
        <w:rPr>
          <w:rFonts w:ascii="Times New Roman" w:hAnsi="Times New Roman" w:cs="Times New Roman"/>
          <w:sz w:val="26"/>
          <w:szCs w:val="26"/>
        </w:rPr>
        <w:t>] — [Л]), к слову свисток — цветы (смешение [С] — [Ц]).</w:t>
      </w:r>
    </w:p>
    <w:p w:rsidR="004123D9" w:rsidRPr="004123D9" w:rsidRDefault="004123D9" w:rsidP="004123D9">
      <w:pPr>
        <w:keepNext/>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 xml:space="preserve">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w:t>
      </w:r>
      <w:proofErr w:type="spellStart"/>
      <w:r w:rsidRPr="004123D9">
        <w:rPr>
          <w:rFonts w:ascii="Times New Roman" w:hAnsi="Times New Roman" w:cs="Times New Roman"/>
          <w:sz w:val="26"/>
          <w:szCs w:val="26"/>
        </w:rPr>
        <w:t>аграмматизмы</w:t>
      </w:r>
      <w:proofErr w:type="spellEnd"/>
      <w:r w:rsidRPr="004123D9">
        <w:rPr>
          <w:rFonts w:ascii="Times New Roman" w:hAnsi="Times New Roman" w:cs="Times New Roman"/>
          <w:sz w:val="26"/>
          <w:szCs w:val="26"/>
        </w:rPr>
        <w:t>, часто отсутствует правильная связь слов в предложениях, выражающих временны</w:t>
      </w:r>
      <w:r>
        <w:rPr>
          <w:rFonts w:ascii="Times New Roman" w:hAnsi="Times New Roman" w:cs="Times New Roman"/>
          <w:sz w:val="26"/>
          <w:szCs w:val="26"/>
        </w:rPr>
        <w:t>е, пространственные и причинно-</w:t>
      </w:r>
      <w:r w:rsidRPr="004123D9">
        <w:rPr>
          <w:rFonts w:ascii="Times New Roman" w:hAnsi="Times New Roman" w:cs="Times New Roman"/>
          <w:sz w:val="26"/>
          <w:szCs w:val="26"/>
        </w:rPr>
        <w:t xml:space="preserve">следственные отношения (Сегодня уже весь снег растаял, как прошел месяц.). </w:t>
      </w:r>
    </w:p>
    <w:p w:rsidR="004123D9" w:rsidRPr="004123D9" w:rsidRDefault="004123D9" w:rsidP="004123D9">
      <w:pPr>
        <w:keepNext/>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 xml:space="preserve">У большинства детей сохраняются недостатки произношения звуков и нарушения </w:t>
      </w:r>
      <w:proofErr w:type="spellStart"/>
      <w:r w:rsidRPr="004123D9">
        <w:rPr>
          <w:rFonts w:ascii="Times New Roman" w:hAnsi="Times New Roman" w:cs="Times New Roman"/>
          <w:sz w:val="26"/>
          <w:szCs w:val="26"/>
        </w:rPr>
        <w:t>звукослоговой</w:t>
      </w:r>
      <w:proofErr w:type="spellEnd"/>
      <w:r w:rsidRPr="004123D9">
        <w:rPr>
          <w:rFonts w:ascii="Times New Roman" w:hAnsi="Times New Roman" w:cs="Times New Roman"/>
          <w:sz w:val="26"/>
          <w:szCs w:val="26"/>
        </w:rPr>
        <w:t xml:space="preserve">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w:t>
      </w:r>
      <w:proofErr w:type="spellStart"/>
      <w:r w:rsidRPr="004123D9">
        <w:rPr>
          <w:rFonts w:ascii="Times New Roman" w:hAnsi="Times New Roman" w:cs="Times New Roman"/>
          <w:sz w:val="26"/>
          <w:szCs w:val="26"/>
        </w:rPr>
        <w:t>Диффузность</w:t>
      </w:r>
      <w:proofErr w:type="spellEnd"/>
      <w:r w:rsidRPr="004123D9">
        <w:rPr>
          <w:rFonts w:ascii="Times New Roman" w:hAnsi="Times New Roman" w:cs="Times New Roman"/>
          <w:sz w:val="26"/>
          <w:szCs w:val="26"/>
        </w:rPr>
        <w:t xml:space="preserve"> смешений, их случайный характер отсутствуют. </w:t>
      </w:r>
    </w:p>
    <w:p w:rsidR="004123D9" w:rsidRPr="004123D9" w:rsidRDefault="004123D9" w:rsidP="004123D9">
      <w:pPr>
        <w:keepNext/>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 xml:space="preserve">Дети пользуются полной слоговой структурой слов. Редко наблюдаются перестановки звуков, слогов (колбаса — </w:t>
      </w:r>
      <w:proofErr w:type="spellStart"/>
      <w:r w:rsidRPr="004123D9">
        <w:rPr>
          <w:rFonts w:ascii="Times New Roman" w:hAnsi="Times New Roman" w:cs="Times New Roman"/>
          <w:sz w:val="26"/>
          <w:szCs w:val="26"/>
        </w:rPr>
        <w:t>кобалса</w:t>
      </w:r>
      <w:proofErr w:type="spellEnd"/>
      <w:r w:rsidRPr="004123D9">
        <w:rPr>
          <w:rFonts w:ascii="Times New Roman" w:hAnsi="Times New Roman" w:cs="Times New Roman"/>
          <w:sz w:val="26"/>
          <w:szCs w:val="26"/>
        </w:rPr>
        <w:t xml:space="preserve">). Подобные нарушения проявляются главным образом при воспроизведении незнакомых и сложных по </w:t>
      </w:r>
      <w:proofErr w:type="spellStart"/>
      <w:r w:rsidRPr="004123D9">
        <w:rPr>
          <w:rFonts w:ascii="Times New Roman" w:hAnsi="Times New Roman" w:cs="Times New Roman"/>
          <w:sz w:val="26"/>
          <w:szCs w:val="26"/>
        </w:rPr>
        <w:t>звукослоговой</w:t>
      </w:r>
      <w:proofErr w:type="spellEnd"/>
      <w:r w:rsidRPr="004123D9">
        <w:rPr>
          <w:rFonts w:ascii="Times New Roman" w:hAnsi="Times New Roman" w:cs="Times New Roman"/>
          <w:sz w:val="26"/>
          <w:szCs w:val="26"/>
        </w:rPr>
        <w:t xml:space="preserve"> структуре слов. </w:t>
      </w:r>
    </w:p>
    <w:p w:rsidR="004123D9" w:rsidRPr="004123D9" w:rsidRDefault="004123D9" w:rsidP="004123D9">
      <w:pPr>
        <w:keepNext/>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w:t>
      </w:r>
      <w:proofErr w:type="spellStart"/>
      <w:r w:rsidRPr="004123D9">
        <w:rPr>
          <w:rFonts w:ascii="Times New Roman" w:hAnsi="Times New Roman" w:cs="Times New Roman"/>
          <w:sz w:val="26"/>
          <w:szCs w:val="26"/>
        </w:rPr>
        <w:t>недифференцированность</w:t>
      </w:r>
      <w:proofErr w:type="spellEnd"/>
      <w:r w:rsidRPr="004123D9">
        <w:rPr>
          <w:rFonts w:ascii="Times New Roman" w:hAnsi="Times New Roman" w:cs="Times New Roman"/>
          <w:sz w:val="26"/>
          <w:szCs w:val="26"/>
        </w:rPr>
        <w:t xml:space="preserve"> грамматических форм. </w:t>
      </w:r>
    </w:p>
    <w:p w:rsidR="004123D9" w:rsidRPr="004123D9" w:rsidRDefault="004123D9" w:rsidP="004123D9">
      <w:pPr>
        <w:keepNext/>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4123D9" w:rsidRPr="004123D9" w:rsidRDefault="004123D9" w:rsidP="004123D9">
      <w:pPr>
        <w:keepNext/>
        <w:autoSpaceDE w:val="0"/>
        <w:autoSpaceDN w:val="0"/>
        <w:adjustRightInd w:val="0"/>
        <w:spacing w:after="0" w:line="240" w:lineRule="auto"/>
        <w:jc w:val="center"/>
        <w:rPr>
          <w:rFonts w:ascii="Times New Roman" w:hAnsi="Times New Roman" w:cs="Times New Roman"/>
          <w:b/>
          <w:sz w:val="26"/>
          <w:szCs w:val="26"/>
        </w:rPr>
      </w:pPr>
      <w:r w:rsidRPr="004123D9">
        <w:rPr>
          <w:rFonts w:ascii="Times New Roman" w:hAnsi="Times New Roman" w:cs="Times New Roman"/>
          <w:b/>
          <w:sz w:val="26"/>
          <w:szCs w:val="26"/>
        </w:rPr>
        <w:t>Общая характеристика детей с четвертым уровнем</w:t>
      </w:r>
    </w:p>
    <w:p w:rsidR="004123D9" w:rsidRPr="004123D9" w:rsidRDefault="004123D9" w:rsidP="004123D9">
      <w:pPr>
        <w:keepNext/>
        <w:autoSpaceDE w:val="0"/>
        <w:autoSpaceDN w:val="0"/>
        <w:adjustRightInd w:val="0"/>
        <w:spacing w:after="0" w:line="240" w:lineRule="auto"/>
        <w:jc w:val="center"/>
        <w:rPr>
          <w:rFonts w:ascii="Times New Roman" w:hAnsi="Times New Roman" w:cs="Times New Roman"/>
          <w:b/>
          <w:sz w:val="26"/>
          <w:szCs w:val="26"/>
        </w:rPr>
      </w:pPr>
      <w:r w:rsidRPr="004123D9">
        <w:rPr>
          <w:rFonts w:ascii="Times New Roman" w:hAnsi="Times New Roman" w:cs="Times New Roman"/>
          <w:b/>
          <w:sz w:val="26"/>
          <w:szCs w:val="26"/>
        </w:rPr>
        <w:t>речевого развития</w:t>
      </w:r>
    </w:p>
    <w:p w:rsidR="004123D9" w:rsidRPr="004123D9" w:rsidRDefault="004123D9" w:rsidP="004123D9">
      <w:pPr>
        <w:keepNext/>
        <w:autoSpaceDE w:val="0"/>
        <w:autoSpaceDN w:val="0"/>
        <w:adjustRightInd w:val="0"/>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w:t>
      </w:r>
    </w:p>
    <w:p w:rsidR="004123D9" w:rsidRPr="004123D9" w:rsidRDefault="004123D9" w:rsidP="004123D9">
      <w:pPr>
        <w:keepNext/>
        <w:autoSpaceDE w:val="0"/>
        <w:autoSpaceDN w:val="0"/>
        <w:adjustRightInd w:val="0"/>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 xml:space="preserve">Нарушения </w:t>
      </w:r>
      <w:proofErr w:type="spellStart"/>
      <w:r w:rsidRPr="004123D9">
        <w:rPr>
          <w:rFonts w:ascii="Times New Roman" w:hAnsi="Times New Roman" w:cs="Times New Roman"/>
          <w:sz w:val="26"/>
          <w:szCs w:val="26"/>
        </w:rPr>
        <w:t>звукослоговой</w:t>
      </w:r>
      <w:proofErr w:type="spellEnd"/>
      <w:r w:rsidRPr="004123D9">
        <w:rPr>
          <w:rFonts w:ascii="Times New Roman" w:hAnsi="Times New Roman" w:cs="Times New Roman"/>
          <w:sz w:val="26"/>
          <w:szCs w:val="26"/>
        </w:rPr>
        <w:t xml:space="preserve"> структуры слов проявляются у детей в различных вариантах искажения </w:t>
      </w:r>
      <w:proofErr w:type="spellStart"/>
      <w:r w:rsidRPr="004123D9">
        <w:rPr>
          <w:rFonts w:ascii="Times New Roman" w:hAnsi="Times New Roman" w:cs="Times New Roman"/>
          <w:sz w:val="26"/>
          <w:szCs w:val="26"/>
        </w:rPr>
        <w:t>звуконаполняемости</w:t>
      </w:r>
      <w:proofErr w:type="spellEnd"/>
      <w:r w:rsidRPr="004123D9">
        <w:rPr>
          <w:rFonts w:ascii="Times New Roman" w:hAnsi="Times New Roman" w:cs="Times New Roman"/>
          <w:sz w:val="26"/>
          <w:szCs w:val="26"/>
        </w:rPr>
        <w:t>, поскольку детям трудно удерживать в памяти грамматический образ слова. У них отмечаются персеверации (</w:t>
      </w:r>
      <w:proofErr w:type="spellStart"/>
      <w:r w:rsidRPr="004123D9">
        <w:rPr>
          <w:rFonts w:ascii="Times New Roman" w:hAnsi="Times New Roman" w:cs="Times New Roman"/>
          <w:i/>
          <w:iCs/>
          <w:sz w:val="26"/>
          <w:szCs w:val="26"/>
        </w:rPr>
        <w:t>бпибиблиотекарь</w:t>
      </w:r>
      <w:proofErr w:type="spellEnd"/>
      <w:r w:rsidRPr="004123D9">
        <w:rPr>
          <w:rFonts w:ascii="Times New Roman" w:hAnsi="Times New Roman" w:cs="Times New Roman"/>
          <w:i/>
          <w:iCs/>
          <w:sz w:val="26"/>
          <w:szCs w:val="26"/>
        </w:rPr>
        <w:t xml:space="preserve"> — библиотекарь</w:t>
      </w:r>
      <w:r w:rsidRPr="004123D9">
        <w:rPr>
          <w:rFonts w:ascii="Times New Roman" w:hAnsi="Times New Roman" w:cs="Times New Roman"/>
          <w:sz w:val="26"/>
          <w:szCs w:val="26"/>
        </w:rPr>
        <w:t>), перестановки звуков и слогов (</w:t>
      </w:r>
      <w:proofErr w:type="spellStart"/>
      <w:r w:rsidRPr="004123D9">
        <w:rPr>
          <w:rFonts w:ascii="Times New Roman" w:hAnsi="Times New Roman" w:cs="Times New Roman"/>
          <w:i/>
          <w:iCs/>
          <w:sz w:val="26"/>
          <w:szCs w:val="26"/>
        </w:rPr>
        <w:t>потрной</w:t>
      </w:r>
      <w:proofErr w:type="spellEnd"/>
      <w:r w:rsidRPr="004123D9">
        <w:rPr>
          <w:rFonts w:ascii="Times New Roman" w:hAnsi="Times New Roman" w:cs="Times New Roman"/>
          <w:i/>
          <w:iCs/>
          <w:sz w:val="26"/>
          <w:szCs w:val="26"/>
        </w:rPr>
        <w:t xml:space="preserve"> — портной</w:t>
      </w:r>
      <w:r w:rsidRPr="004123D9">
        <w:rPr>
          <w:rFonts w:ascii="Times New Roman" w:hAnsi="Times New Roman" w:cs="Times New Roman"/>
          <w:sz w:val="26"/>
          <w:szCs w:val="26"/>
        </w:rPr>
        <w:t>), сокращение согласных при стечении (</w:t>
      </w:r>
      <w:proofErr w:type="spellStart"/>
      <w:r w:rsidRPr="004123D9">
        <w:rPr>
          <w:rFonts w:ascii="Times New Roman" w:hAnsi="Times New Roman" w:cs="Times New Roman"/>
          <w:i/>
          <w:iCs/>
          <w:sz w:val="26"/>
          <w:szCs w:val="26"/>
        </w:rPr>
        <w:t>качиха</w:t>
      </w:r>
      <w:proofErr w:type="spellEnd"/>
      <w:r w:rsidRPr="004123D9">
        <w:rPr>
          <w:rFonts w:ascii="Times New Roman" w:hAnsi="Times New Roman" w:cs="Times New Roman"/>
          <w:sz w:val="26"/>
          <w:szCs w:val="26"/>
        </w:rPr>
        <w:t xml:space="preserve"> </w:t>
      </w:r>
      <w:r w:rsidRPr="004123D9">
        <w:rPr>
          <w:rFonts w:ascii="Times New Roman" w:hAnsi="Times New Roman" w:cs="Times New Roman"/>
          <w:i/>
          <w:iCs/>
          <w:sz w:val="26"/>
          <w:szCs w:val="26"/>
        </w:rPr>
        <w:t>кет кань — ткачиха ткет ткань</w:t>
      </w:r>
      <w:r w:rsidRPr="004123D9">
        <w:rPr>
          <w:rFonts w:ascii="Times New Roman" w:hAnsi="Times New Roman" w:cs="Times New Roman"/>
          <w:sz w:val="26"/>
          <w:szCs w:val="26"/>
        </w:rPr>
        <w:t>), замены слогов (</w:t>
      </w:r>
      <w:proofErr w:type="spellStart"/>
      <w:r w:rsidRPr="004123D9">
        <w:rPr>
          <w:rFonts w:ascii="Times New Roman" w:hAnsi="Times New Roman" w:cs="Times New Roman"/>
          <w:i/>
          <w:iCs/>
          <w:sz w:val="26"/>
          <w:szCs w:val="26"/>
        </w:rPr>
        <w:t>кабукетка</w:t>
      </w:r>
      <w:proofErr w:type="spellEnd"/>
      <w:r w:rsidRPr="004123D9">
        <w:rPr>
          <w:rFonts w:ascii="Times New Roman" w:hAnsi="Times New Roman" w:cs="Times New Roman"/>
          <w:i/>
          <w:iCs/>
          <w:sz w:val="26"/>
          <w:szCs w:val="26"/>
        </w:rPr>
        <w:t xml:space="preserve">— </w:t>
      </w:r>
      <w:proofErr w:type="gramStart"/>
      <w:r w:rsidRPr="004123D9">
        <w:rPr>
          <w:rFonts w:ascii="Times New Roman" w:hAnsi="Times New Roman" w:cs="Times New Roman"/>
          <w:i/>
          <w:iCs/>
          <w:sz w:val="26"/>
          <w:szCs w:val="26"/>
        </w:rPr>
        <w:t>та</w:t>
      </w:r>
      <w:proofErr w:type="gramEnd"/>
      <w:r w:rsidRPr="004123D9">
        <w:rPr>
          <w:rFonts w:ascii="Times New Roman" w:hAnsi="Times New Roman" w:cs="Times New Roman"/>
          <w:i/>
          <w:iCs/>
          <w:sz w:val="26"/>
          <w:szCs w:val="26"/>
        </w:rPr>
        <w:t>бурет-</w:t>
      </w:r>
      <w:r w:rsidRPr="004123D9">
        <w:rPr>
          <w:rFonts w:ascii="Times New Roman" w:hAnsi="Times New Roman" w:cs="Times New Roman"/>
          <w:sz w:val="26"/>
          <w:szCs w:val="26"/>
        </w:rPr>
        <w:t xml:space="preserve"> </w:t>
      </w:r>
      <w:r w:rsidRPr="004123D9">
        <w:rPr>
          <w:rFonts w:ascii="Times New Roman" w:hAnsi="Times New Roman" w:cs="Times New Roman"/>
          <w:i/>
          <w:iCs/>
          <w:sz w:val="26"/>
          <w:szCs w:val="26"/>
        </w:rPr>
        <w:t>ка</w:t>
      </w:r>
      <w:r w:rsidRPr="004123D9">
        <w:rPr>
          <w:rFonts w:ascii="Times New Roman" w:hAnsi="Times New Roman" w:cs="Times New Roman"/>
          <w:sz w:val="26"/>
          <w:szCs w:val="26"/>
        </w:rPr>
        <w:t>), реже — опускание слогов (</w:t>
      </w:r>
      <w:proofErr w:type="spellStart"/>
      <w:r w:rsidRPr="004123D9">
        <w:rPr>
          <w:rFonts w:ascii="Times New Roman" w:hAnsi="Times New Roman" w:cs="Times New Roman"/>
          <w:i/>
          <w:iCs/>
          <w:sz w:val="26"/>
          <w:szCs w:val="26"/>
        </w:rPr>
        <w:t>трехтажный</w:t>
      </w:r>
      <w:proofErr w:type="spellEnd"/>
      <w:r w:rsidRPr="004123D9">
        <w:rPr>
          <w:rFonts w:ascii="Times New Roman" w:hAnsi="Times New Roman" w:cs="Times New Roman"/>
          <w:i/>
          <w:iCs/>
          <w:sz w:val="26"/>
          <w:szCs w:val="26"/>
        </w:rPr>
        <w:t xml:space="preserve"> — трехэтажный</w:t>
      </w:r>
      <w:r w:rsidRPr="004123D9">
        <w:rPr>
          <w:rFonts w:ascii="Times New Roman" w:hAnsi="Times New Roman" w:cs="Times New Roman"/>
          <w:sz w:val="26"/>
          <w:szCs w:val="26"/>
        </w:rPr>
        <w:t xml:space="preserve">). Среди нарушений фонетико-фонематического характера наряду с неполной </w:t>
      </w:r>
      <w:proofErr w:type="spellStart"/>
      <w:r w:rsidRPr="004123D9">
        <w:rPr>
          <w:rFonts w:ascii="Times New Roman" w:hAnsi="Times New Roman" w:cs="Times New Roman"/>
          <w:sz w:val="26"/>
          <w:szCs w:val="26"/>
        </w:rPr>
        <w:t>сформированностью</w:t>
      </w:r>
      <w:proofErr w:type="spellEnd"/>
      <w:r w:rsidRPr="004123D9">
        <w:rPr>
          <w:rFonts w:ascii="Times New Roman" w:hAnsi="Times New Roman" w:cs="Times New Roman"/>
          <w:sz w:val="26"/>
          <w:szCs w:val="26"/>
        </w:rPr>
        <w:t xml:space="preserve"> </w:t>
      </w:r>
      <w:proofErr w:type="spellStart"/>
      <w:r w:rsidRPr="004123D9">
        <w:rPr>
          <w:rFonts w:ascii="Times New Roman" w:hAnsi="Times New Roman" w:cs="Times New Roman"/>
          <w:sz w:val="26"/>
          <w:szCs w:val="26"/>
        </w:rPr>
        <w:t>звукослоговой</w:t>
      </w:r>
      <w:proofErr w:type="spellEnd"/>
      <w:r w:rsidRPr="004123D9">
        <w:rPr>
          <w:rFonts w:ascii="Times New Roman" w:hAnsi="Times New Roman" w:cs="Times New Roman"/>
          <w:sz w:val="26"/>
          <w:szCs w:val="26"/>
        </w:rPr>
        <w:t xml:space="preserve"> структуры слова у детей отмечаются недостаточная внятность, выразительность речи, нечеткая дикция, создающие впечатление общей </w:t>
      </w:r>
      <w:proofErr w:type="spellStart"/>
      <w:r w:rsidRPr="004123D9">
        <w:rPr>
          <w:rFonts w:ascii="Times New Roman" w:hAnsi="Times New Roman" w:cs="Times New Roman"/>
          <w:sz w:val="26"/>
          <w:szCs w:val="26"/>
        </w:rPr>
        <w:t>смазанн</w:t>
      </w:r>
      <w:r>
        <w:rPr>
          <w:rFonts w:ascii="Times New Roman" w:hAnsi="Times New Roman" w:cs="Times New Roman"/>
          <w:sz w:val="26"/>
          <w:szCs w:val="26"/>
        </w:rPr>
        <w:t>ости</w:t>
      </w:r>
      <w:proofErr w:type="spellEnd"/>
      <w:r>
        <w:rPr>
          <w:rFonts w:ascii="Times New Roman" w:hAnsi="Times New Roman" w:cs="Times New Roman"/>
          <w:sz w:val="26"/>
          <w:szCs w:val="26"/>
        </w:rPr>
        <w:t xml:space="preserve"> речи, смешение звуков, что </w:t>
      </w:r>
      <w:r w:rsidRPr="004123D9">
        <w:rPr>
          <w:rFonts w:ascii="Times New Roman" w:hAnsi="Times New Roman" w:cs="Times New Roman"/>
          <w:sz w:val="26"/>
          <w:szCs w:val="26"/>
        </w:rPr>
        <w:t xml:space="preserve">свидетельствует о низком уровне </w:t>
      </w:r>
      <w:proofErr w:type="spellStart"/>
      <w:r w:rsidRPr="004123D9">
        <w:rPr>
          <w:rFonts w:ascii="Times New Roman" w:hAnsi="Times New Roman" w:cs="Times New Roman"/>
          <w:sz w:val="26"/>
          <w:szCs w:val="26"/>
        </w:rPr>
        <w:t>сформированности</w:t>
      </w:r>
      <w:proofErr w:type="spellEnd"/>
      <w:r w:rsidRPr="004123D9">
        <w:rPr>
          <w:rFonts w:ascii="Times New Roman" w:hAnsi="Times New Roman" w:cs="Times New Roman"/>
          <w:sz w:val="26"/>
          <w:szCs w:val="26"/>
        </w:rPr>
        <w:t xml:space="preserve"> дифференцированного восприятия фонем и является важным показателем незавершенного процесса </w:t>
      </w:r>
      <w:proofErr w:type="spellStart"/>
      <w:r w:rsidRPr="004123D9">
        <w:rPr>
          <w:rFonts w:ascii="Times New Roman" w:hAnsi="Times New Roman" w:cs="Times New Roman"/>
          <w:sz w:val="26"/>
          <w:szCs w:val="26"/>
        </w:rPr>
        <w:t>фонемообразования</w:t>
      </w:r>
      <w:proofErr w:type="spellEnd"/>
      <w:r w:rsidRPr="004123D9">
        <w:rPr>
          <w:rFonts w:ascii="Times New Roman" w:hAnsi="Times New Roman" w:cs="Times New Roman"/>
          <w:sz w:val="26"/>
          <w:szCs w:val="26"/>
        </w:rPr>
        <w:t>.</w:t>
      </w:r>
    </w:p>
    <w:p w:rsidR="004123D9" w:rsidRPr="004123D9" w:rsidRDefault="004123D9" w:rsidP="004123D9">
      <w:pPr>
        <w:keepNext/>
        <w:autoSpaceDE w:val="0"/>
        <w:autoSpaceDN w:val="0"/>
        <w:adjustRightInd w:val="0"/>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Дети этого уровня речевого раз</w:t>
      </w:r>
      <w:r>
        <w:rPr>
          <w:rFonts w:ascii="Times New Roman" w:hAnsi="Times New Roman" w:cs="Times New Roman"/>
          <w:sz w:val="26"/>
          <w:szCs w:val="26"/>
        </w:rPr>
        <w:t xml:space="preserve">вития имеют отдельные нарушения </w:t>
      </w:r>
      <w:r w:rsidRPr="004123D9">
        <w:rPr>
          <w:rFonts w:ascii="Times New Roman" w:hAnsi="Times New Roman" w:cs="Times New Roman"/>
          <w:sz w:val="26"/>
          <w:szCs w:val="26"/>
        </w:rPr>
        <w:t xml:space="preserve">смысловой стороны языка. </w:t>
      </w:r>
      <w:proofErr w:type="gramStart"/>
      <w:r w:rsidRPr="004123D9">
        <w:rPr>
          <w:rFonts w:ascii="Times New Roman" w:hAnsi="Times New Roman" w:cs="Times New Roman"/>
          <w:sz w:val="26"/>
          <w:szCs w:val="26"/>
        </w:rPr>
        <w:t>Несмотря на разнообразный предметный словарь, в нем отсутствуют слова, обозначающие некоторых животных (</w:t>
      </w:r>
      <w:r w:rsidRPr="004123D9">
        <w:rPr>
          <w:rFonts w:ascii="Times New Roman" w:hAnsi="Times New Roman" w:cs="Times New Roman"/>
          <w:i/>
          <w:iCs/>
          <w:sz w:val="26"/>
          <w:szCs w:val="26"/>
        </w:rPr>
        <w:t>филин, кенгуру</w:t>
      </w:r>
      <w:r w:rsidRPr="004123D9">
        <w:rPr>
          <w:rFonts w:ascii="Times New Roman" w:hAnsi="Times New Roman" w:cs="Times New Roman"/>
          <w:sz w:val="26"/>
          <w:szCs w:val="26"/>
        </w:rPr>
        <w:t>), растений (</w:t>
      </w:r>
      <w:r w:rsidRPr="004123D9">
        <w:rPr>
          <w:rFonts w:ascii="Times New Roman" w:hAnsi="Times New Roman" w:cs="Times New Roman"/>
          <w:i/>
          <w:iCs/>
          <w:sz w:val="26"/>
          <w:szCs w:val="26"/>
        </w:rPr>
        <w:t>кактус, вьюн</w:t>
      </w:r>
      <w:r w:rsidRPr="004123D9">
        <w:rPr>
          <w:rFonts w:ascii="Times New Roman" w:hAnsi="Times New Roman" w:cs="Times New Roman"/>
          <w:sz w:val="26"/>
          <w:szCs w:val="26"/>
        </w:rPr>
        <w:t>), профессий людей (</w:t>
      </w:r>
      <w:r w:rsidRPr="004123D9">
        <w:rPr>
          <w:rFonts w:ascii="Times New Roman" w:hAnsi="Times New Roman" w:cs="Times New Roman"/>
          <w:i/>
          <w:iCs/>
          <w:sz w:val="26"/>
          <w:szCs w:val="26"/>
        </w:rPr>
        <w:t>экскурсовод, пианист</w:t>
      </w:r>
      <w:r w:rsidRPr="004123D9">
        <w:rPr>
          <w:rFonts w:ascii="Times New Roman" w:hAnsi="Times New Roman" w:cs="Times New Roman"/>
          <w:sz w:val="26"/>
          <w:szCs w:val="26"/>
        </w:rPr>
        <w:t>), частей тела (</w:t>
      </w:r>
      <w:r w:rsidRPr="004123D9">
        <w:rPr>
          <w:rFonts w:ascii="Times New Roman" w:hAnsi="Times New Roman" w:cs="Times New Roman"/>
          <w:i/>
          <w:iCs/>
          <w:sz w:val="26"/>
          <w:szCs w:val="26"/>
        </w:rPr>
        <w:t>пятка, ноздри</w:t>
      </w:r>
      <w:r w:rsidRPr="004123D9">
        <w:rPr>
          <w:rFonts w:ascii="Times New Roman" w:hAnsi="Times New Roman" w:cs="Times New Roman"/>
          <w:sz w:val="26"/>
          <w:szCs w:val="26"/>
        </w:rPr>
        <w:t>).</w:t>
      </w:r>
      <w:proofErr w:type="gramEnd"/>
      <w:r w:rsidRPr="004123D9">
        <w:rPr>
          <w:rFonts w:ascii="Times New Roman" w:hAnsi="Times New Roman" w:cs="Times New Roman"/>
          <w:sz w:val="26"/>
          <w:szCs w:val="26"/>
        </w:rPr>
        <w:t xml:space="preserve"> Отвечая на вопросы, дети смешивают</w:t>
      </w:r>
      <w:r w:rsidRPr="004123D9">
        <w:rPr>
          <w:rFonts w:ascii="Times New Roman" w:hAnsi="Times New Roman" w:cs="Times New Roman"/>
          <w:i/>
          <w:iCs/>
          <w:sz w:val="26"/>
          <w:szCs w:val="26"/>
        </w:rPr>
        <w:t xml:space="preserve"> </w:t>
      </w:r>
      <w:r w:rsidRPr="004123D9">
        <w:rPr>
          <w:rFonts w:ascii="Times New Roman" w:hAnsi="Times New Roman" w:cs="Times New Roman"/>
          <w:sz w:val="26"/>
          <w:szCs w:val="26"/>
        </w:rPr>
        <w:t>родовые и видовые понятия (</w:t>
      </w:r>
      <w:r w:rsidRPr="004123D9">
        <w:rPr>
          <w:rFonts w:ascii="Times New Roman" w:hAnsi="Times New Roman" w:cs="Times New Roman"/>
          <w:i/>
          <w:iCs/>
          <w:sz w:val="26"/>
          <w:szCs w:val="26"/>
        </w:rPr>
        <w:t>деревья — березки, елки, лес</w:t>
      </w:r>
      <w:r w:rsidRPr="004123D9">
        <w:rPr>
          <w:rFonts w:ascii="Times New Roman" w:hAnsi="Times New Roman" w:cs="Times New Roman"/>
          <w:sz w:val="26"/>
          <w:szCs w:val="26"/>
        </w:rPr>
        <w:t>).</w:t>
      </w:r>
      <w:r w:rsidRPr="004123D9">
        <w:rPr>
          <w:rFonts w:ascii="Times New Roman" w:hAnsi="Times New Roman" w:cs="Times New Roman"/>
          <w:i/>
          <w:iCs/>
          <w:sz w:val="26"/>
          <w:szCs w:val="26"/>
        </w:rPr>
        <w:t xml:space="preserve"> </w:t>
      </w:r>
      <w:r w:rsidRPr="004123D9">
        <w:rPr>
          <w:rFonts w:ascii="Times New Roman" w:hAnsi="Times New Roman" w:cs="Times New Roman"/>
          <w:sz w:val="26"/>
          <w:szCs w:val="26"/>
        </w:rPr>
        <w:t>При обозначении действий и признаков предметов дети используют</w:t>
      </w:r>
      <w:r w:rsidRPr="004123D9">
        <w:rPr>
          <w:rFonts w:ascii="Times New Roman" w:hAnsi="Times New Roman" w:cs="Times New Roman"/>
          <w:i/>
          <w:iCs/>
          <w:sz w:val="26"/>
          <w:szCs w:val="26"/>
        </w:rPr>
        <w:t xml:space="preserve"> </w:t>
      </w:r>
      <w:r w:rsidRPr="004123D9">
        <w:rPr>
          <w:rFonts w:ascii="Times New Roman" w:hAnsi="Times New Roman" w:cs="Times New Roman"/>
          <w:sz w:val="26"/>
          <w:szCs w:val="26"/>
        </w:rPr>
        <w:t>типовые и сходные названия (</w:t>
      </w:r>
      <w:r w:rsidRPr="004123D9">
        <w:rPr>
          <w:rFonts w:ascii="Times New Roman" w:hAnsi="Times New Roman" w:cs="Times New Roman"/>
          <w:i/>
          <w:iCs/>
          <w:sz w:val="26"/>
          <w:szCs w:val="26"/>
        </w:rPr>
        <w:t xml:space="preserve">прямоугольный </w:t>
      </w:r>
      <w:r w:rsidRPr="004123D9">
        <w:rPr>
          <w:rFonts w:ascii="Times New Roman" w:hAnsi="Times New Roman" w:cs="Times New Roman"/>
          <w:sz w:val="26"/>
          <w:szCs w:val="26"/>
        </w:rPr>
        <w:t xml:space="preserve">— </w:t>
      </w:r>
      <w:r w:rsidRPr="004123D9">
        <w:rPr>
          <w:rFonts w:ascii="Times New Roman" w:hAnsi="Times New Roman" w:cs="Times New Roman"/>
          <w:i/>
          <w:iCs/>
          <w:sz w:val="26"/>
          <w:szCs w:val="26"/>
        </w:rPr>
        <w:t>квадрат</w:t>
      </w:r>
      <w:r w:rsidRPr="004123D9">
        <w:rPr>
          <w:rFonts w:ascii="Times New Roman" w:hAnsi="Times New Roman" w:cs="Times New Roman"/>
          <w:sz w:val="26"/>
          <w:szCs w:val="26"/>
        </w:rPr>
        <w:t xml:space="preserve">, </w:t>
      </w:r>
      <w:r w:rsidRPr="004123D9">
        <w:rPr>
          <w:rFonts w:ascii="Times New Roman" w:hAnsi="Times New Roman" w:cs="Times New Roman"/>
          <w:i/>
          <w:iCs/>
          <w:sz w:val="26"/>
          <w:szCs w:val="26"/>
        </w:rPr>
        <w:t>перебежал —</w:t>
      </w:r>
      <w:r>
        <w:rPr>
          <w:rFonts w:ascii="Times New Roman" w:hAnsi="Times New Roman" w:cs="Times New Roman"/>
          <w:i/>
          <w:iCs/>
          <w:sz w:val="26"/>
          <w:szCs w:val="26"/>
        </w:rPr>
        <w:t xml:space="preserve"> </w:t>
      </w:r>
      <w:r w:rsidRPr="004123D9">
        <w:rPr>
          <w:rFonts w:ascii="Times New Roman" w:hAnsi="Times New Roman" w:cs="Times New Roman"/>
          <w:i/>
          <w:iCs/>
          <w:sz w:val="26"/>
          <w:szCs w:val="26"/>
        </w:rPr>
        <w:t>бежал</w:t>
      </w:r>
      <w:r w:rsidRPr="004123D9">
        <w:rPr>
          <w:rFonts w:ascii="Times New Roman" w:hAnsi="Times New Roman" w:cs="Times New Roman"/>
          <w:sz w:val="26"/>
          <w:szCs w:val="26"/>
        </w:rPr>
        <w:t>). Лексические ошибки проявляются в замене слов, близких по значению (</w:t>
      </w:r>
      <w:r w:rsidRPr="004123D9">
        <w:rPr>
          <w:rFonts w:ascii="Times New Roman" w:hAnsi="Times New Roman" w:cs="Times New Roman"/>
          <w:i/>
          <w:iCs/>
          <w:sz w:val="26"/>
          <w:szCs w:val="26"/>
        </w:rPr>
        <w:t xml:space="preserve">мальчик чистит метлой двор </w:t>
      </w:r>
      <w:proofErr w:type="gramStart"/>
      <w:r w:rsidRPr="004123D9">
        <w:rPr>
          <w:rFonts w:ascii="Times New Roman" w:hAnsi="Times New Roman" w:cs="Times New Roman"/>
          <w:sz w:val="26"/>
          <w:szCs w:val="26"/>
        </w:rPr>
        <w:t>вместо</w:t>
      </w:r>
      <w:proofErr w:type="gramEnd"/>
      <w:r w:rsidRPr="004123D9">
        <w:rPr>
          <w:rFonts w:ascii="Times New Roman" w:hAnsi="Times New Roman" w:cs="Times New Roman"/>
          <w:sz w:val="26"/>
          <w:szCs w:val="26"/>
        </w:rPr>
        <w:t xml:space="preserve"> </w:t>
      </w:r>
      <w:proofErr w:type="gramStart"/>
      <w:r w:rsidRPr="004123D9">
        <w:rPr>
          <w:rFonts w:ascii="Times New Roman" w:hAnsi="Times New Roman" w:cs="Times New Roman"/>
          <w:i/>
          <w:iCs/>
          <w:sz w:val="26"/>
          <w:szCs w:val="26"/>
        </w:rPr>
        <w:t>мальчик</w:t>
      </w:r>
      <w:proofErr w:type="gramEnd"/>
      <w:r w:rsidRPr="004123D9">
        <w:rPr>
          <w:rFonts w:ascii="Times New Roman" w:hAnsi="Times New Roman" w:cs="Times New Roman"/>
          <w:i/>
          <w:iCs/>
          <w:sz w:val="26"/>
          <w:szCs w:val="26"/>
        </w:rPr>
        <w:t xml:space="preserve"> подметает</w:t>
      </w:r>
      <w:r w:rsidRPr="004123D9">
        <w:rPr>
          <w:rFonts w:ascii="Times New Roman" w:hAnsi="Times New Roman" w:cs="Times New Roman"/>
          <w:sz w:val="26"/>
          <w:szCs w:val="26"/>
        </w:rPr>
        <w:t>), в неточном употреблении и смешении признаков (</w:t>
      </w:r>
      <w:r w:rsidRPr="004123D9">
        <w:rPr>
          <w:rFonts w:ascii="Times New Roman" w:hAnsi="Times New Roman" w:cs="Times New Roman"/>
          <w:i/>
          <w:iCs/>
          <w:sz w:val="26"/>
          <w:szCs w:val="26"/>
        </w:rPr>
        <w:t>высокий дом — большой,</w:t>
      </w:r>
      <w:r>
        <w:rPr>
          <w:rFonts w:ascii="Times New Roman" w:hAnsi="Times New Roman" w:cs="Times New Roman"/>
          <w:sz w:val="26"/>
          <w:szCs w:val="26"/>
        </w:rPr>
        <w:t xml:space="preserve"> </w:t>
      </w:r>
      <w:r w:rsidRPr="004123D9">
        <w:rPr>
          <w:rFonts w:ascii="Times New Roman" w:hAnsi="Times New Roman" w:cs="Times New Roman"/>
          <w:i/>
          <w:iCs/>
          <w:sz w:val="26"/>
          <w:szCs w:val="26"/>
        </w:rPr>
        <w:t>смелый мальчик — быстры</w:t>
      </w:r>
      <w:r w:rsidRPr="004123D9">
        <w:rPr>
          <w:rFonts w:ascii="Times New Roman" w:hAnsi="Times New Roman" w:cs="Times New Roman"/>
          <w:sz w:val="26"/>
          <w:szCs w:val="26"/>
        </w:rPr>
        <w:t xml:space="preserve">й). В то же время для детей этого уровня речевого развития характерны </w:t>
      </w:r>
      <w:proofErr w:type="gramStart"/>
      <w:r w:rsidRPr="004123D9">
        <w:rPr>
          <w:rFonts w:ascii="Times New Roman" w:hAnsi="Times New Roman" w:cs="Times New Roman"/>
          <w:sz w:val="26"/>
          <w:szCs w:val="26"/>
        </w:rPr>
        <w:t>достаточная</w:t>
      </w:r>
      <w:proofErr w:type="gramEnd"/>
      <w:r w:rsidRPr="004123D9">
        <w:rPr>
          <w:rFonts w:ascii="Times New Roman" w:hAnsi="Times New Roman" w:cs="Times New Roman"/>
          <w:sz w:val="26"/>
          <w:szCs w:val="26"/>
        </w:rPr>
        <w:t xml:space="preserve"> сформированность лексических средств языка и умения устанавливать системные связи и отношения, существующие внутри лексических групп. </w:t>
      </w:r>
      <w:proofErr w:type="gramStart"/>
      <w:r w:rsidRPr="004123D9">
        <w:rPr>
          <w:rFonts w:ascii="Times New Roman" w:hAnsi="Times New Roman" w:cs="Times New Roman"/>
          <w:sz w:val="26"/>
          <w:szCs w:val="26"/>
        </w:rPr>
        <w:t>Они довольно легко справляются с подбором общеупотребительных антонимов, отражающих размер предмета (</w:t>
      </w:r>
      <w:r w:rsidRPr="004123D9">
        <w:rPr>
          <w:rFonts w:ascii="Times New Roman" w:hAnsi="Times New Roman" w:cs="Times New Roman"/>
          <w:i/>
          <w:iCs/>
          <w:sz w:val="26"/>
          <w:szCs w:val="26"/>
        </w:rPr>
        <w:t>большой — маленький</w:t>
      </w:r>
      <w:r w:rsidRPr="004123D9">
        <w:rPr>
          <w:rFonts w:ascii="Times New Roman" w:hAnsi="Times New Roman" w:cs="Times New Roman"/>
          <w:sz w:val="26"/>
          <w:szCs w:val="26"/>
        </w:rPr>
        <w:t>), пространственную противоположность (</w:t>
      </w:r>
      <w:r w:rsidRPr="004123D9">
        <w:rPr>
          <w:rFonts w:ascii="Times New Roman" w:hAnsi="Times New Roman" w:cs="Times New Roman"/>
          <w:i/>
          <w:iCs/>
          <w:sz w:val="26"/>
          <w:szCs w:val="26"/>
        </w:rPr>
        <w:t>далеко — близко</w:t>
      </w:r>
      <w:r w:rsidRPr="004123D9">
        <w:rPr>
          <w:rFonts w:ascii="Times New Roman" w:hAnsi="Times New Roman" w:cs="Times New Roman"/>
          <w:sz w:val="26"/>
          <w:szCs w:val="26"/>
        </w:rPr>
        <w:t>), оценочную характеристику (</w:t>
      </w:r>
      <w:r w:rsidRPr="004123D9">
        <w:rPr>
          <w:rFonts w:ascii="Times New Roman" w:hAnsi="Times New Roman" w:cs="Times New Roman"/>
          <w:i/>
          <w:iCs/>
          <w:sz w:val="26"/>
          <w:szCs w:val="26"/>
        </w:rPr>
        <w:t>плохой — хороший</w:t>
      </w:r>
      <w:r w:rsidRPr="004123D9">
        <w:rPr>
          <w:rFonts w:ascii="Times New Roman" w:hAnsi="Times New Roman" w:cs="Times New Roman"/>
          <w:sz w:val="26"/>
          <w:szCs w:val="26"/>
        </w:rPr>
        <w:t>).</w:t>
      </w:r>
      <w:proofErr w:type="gramEnd"/>
      <w:r w:rsidRPr="004123D9">
        <w:rPr>
          <w:rFonts w:ascii="Times New Roman" w:hAnsi="Times New Roman" w:cs="Times New Roman"/>
          <w:sz w:val="26"/>
          <w:szCs w:val="26"/>
        </w:rPr>
        <w:t xml:space="preserve"> </w:t>
      </w:r>
      <w:proofErr w:type="gramStart"/>
      <w:r w:rsidRPr="004123D9">
        <w:rPr>
          <w:rFonts w:ascii="Times New Roman" w:hAnsi="Times New Roman" w:cs="Times New Roman"/>
          <w:sz w:val="26"/>
          <w:szCs w:val="26"/>
        </w:rPr>
        <w:t>Дети испытывают трудности при выражении антонимических отношений абстрактных слов (</w:t>
      </w:r>
      <w:r w:rsidRPr="004123D9">
        <w:rPr>
          <w:rFonts w:ascii="Times New Roman" w:hAnsi="Times New Roman" w:cs="Times New Roman"/>
          <w:i/>
          <w:iCs/>
          <w:sz w:val="26"/>
          <w:szCs w:val="26"/>
        </w:rPr>
        <w:t xml:space="preserve">бег — хождение, бежать, ходить, набег; жадность — </w:t>
      </w:r>
      <w:proofErr w:type="spellStart"/>
      <w:r w:rsidRPr="004123D9">
        <w:rPr>
          <w:rFonts w:ascii="Times New Roman" w:hAnsi="Times New Roman" w:cs="Times New Roman"/>
          <w:i/>
          <w:iCs/>
          <w:sz w:val="26"/>
          <w:szCs w:val="26"/>
        </w:rPr>
        <w:t>нежадность</w:t>
      </w:r>
      <w:proofErr w:type="spellEnd"/>
      <w:r w:rsidRPr="004123D9">
        <w:rPr>
          <w:rFonts w:ascii="Times New Roman" w:hAnsi="Times New Roman" w:cs="Times New Roman"/>
          <w:i/>
          <w:iCs/>
          <w:sz w:val="26"/>
          <w:szCs w:val="26"/>
        </w:rPr>
        <w:t>, вежливость; вежливость — злой, доброта, невежливость</w:t>
      </w:r>
      <w:r w:rsidRPr="004123D9">
        <w:rPr>
          <w:rFonts w:ascii="Times New Roman" w:hAnsi="Times New Roman" w:cs="Times New Roman"/>
          <w:sz w:val="26"/>
          <w:szCs w:val="26"/>
        </w:rPr>
        <w:t>), которые возрастают по мере абстрактности их значения (</w:t>
      </w:r>
      <w:r w:rsidRPr="004123D9">
        <w:rPr>
          <w:rFonts w:ascii="Times New Roman" w:hAnsi="Times New Roman" w:cs="Times New Roman"/>
          <w:i/>
          <w:iCs/>
          <w:sz w:val="26"/>
          <w:szCs w:val="26"/>
        </w:rPr>
        <w:t xml:space="preserve">молодость — </w:t>
      </w:r>
      <w:proofErr w:type="spellStart"/>
      <w:r w:rsidRPr="004123D9">
        <w:rPr>
          <w:rFonts w:ascii="Times New Roman" w:hAnsi="Times New Roman" w:cs="Times New Roman"/>
          <w:i/>
          <w:iCs/>
          <w:sz w:val="26"/>
          <w:szCs w:val="26"/>
        </w:rPr>
        <w:t>немолодость</w:t>
      </w:r>
      <w:proofErr w:type="spellEnd"/>
      <w:r w:rsidRPr="004123D9">
        <w:rPr>
          <w:rFonts w:ascii="Times New Roman" w:hAnsi="Times New Roman" w:cs="Times New Roman"/>
          <w:i/>
          <w:iCs/>
          <w:sz w:val="26"/>
          <w:szCs w:val="26"/>
        </w:rPr>
        <w:t>; парадная дверь — задок, задник, не передничек</w:t>
      </w:r>
      <w:r w:rsidRPr="004123D9">
        <w:rPr>
          <w:rFonts w:ascii="Times New Roman" w:hAnsi="Times New Roman" w:cs="Times New Roman"/>
          <w:sz w:val="26"/>
          <w:szCs w:val="26"/>
        </w:rPr>
        <w:t>).</w:t>
      </w:r>
      <w:proofErr w:type="gramEnd"/>
      <w:r w:rsidRPr="004123D9">
        <w:rPr>
          <w:rFonts w:ascii="Times New Roman" w:hAnsi="Times New Roman" w:cs="Times New Roman"/>
          <w:sz w:val="26"/>
          <w:szCs w:val="26"/>
        </w:rPr>
        <w:t xml:space="preserve"> Недостаточный уровень </w:t>
      </w:r>
      <w:proofErr w:type="spellStart"/>
      <w:r w:rsidRPr="004123D9">
        <w:rPr>
          <w:rFonts w:ascii="Times New Roman" w:hAnsi="Times New Roman" w:cs="Times New Roman"/>
          <w:sz w:val="26"/>
          <w:szCs w:val="26"/>
        </w:rPr>
        <w:t>сформированности</w:t>
      </w:r>
      <w:proofErr w:type="spellEnd"/>
      <w:r w:rsidRPr="004123D9">
        <w:rPr>
          <w:rFonts w:ascii="Times New Roman" w:hAnsi="Times New Roman" w:cs="Times New Roman"/>
          <w:sz w:val="26"/>
          <w:szCs w:val="26"/>
        </w:rPr>
        <w:t xml:space="preserve"> лексических средств языка особенно ярко проявляется в понимании и употреблении фраз, пословиц с переносным значением (</w:t>
      </w:r>
      <w:r w:rsidRPr="004123D9">
        <w:rPr>
          <w:rFonts w:ascii="Times New Roman" w:hAnsi="Times New Roman" w:cs="Times New Roman"/>
          <w:i/>
          <w:iCs/>
          <w:sz w:val="26"/>
          <w:szCs w:val="26"/>
        </w:rPr>
        <w:t xml:space="preserve">румяный как яблоко </w:t>
      </w:r>
      <w:r w:rsidRPr="004123D9">
        <w:rPr>
          <w:rFonts w:ascii="Times New Roman" w:hAnsi="Times New Roman" w:cs="Times New Roman"/>
          <w:sz w:val="26"/>
          <w:szCs w:val="26"/>
        </w:rPr>
        <w:t xml:space="preserve">трактуется </w:t>
      </w:r>
      <w:proofErr w:type="gramStart"/>
      <w:r w:rsidRPr="004123D9">
        <w:rPr>
          <w:rFonts w:ascii="Times New Roman" w:hAnsi="Times New Roman" w:cs="Times New Roman"/>
          <w:sz w:val="26"/>
          <w:szCs w:val="26"/>
        </w:rPr>
        <w:t>ребенком</w:t>
      </w:r>
      <w:proofErr w:type="gramEnd"/>
      <w:r w:rsidRPr="004123D9">
        <w:rPr>
          <w:rFonts w:ascii="Times New Roman" w:hAnsi="Times New Roman" w:cs="Times New Roman"/>
          <w:sz w:val="26"/>
          <w:szCs w:val="26"/>
        </w:rPr>
        <w:t xml:space="preserve"> </w:t>
      </w:r>
      <w:r w:rsidRPr="004123D9">
        <w:rPr>
          <w:rFonts w:ascii="Times New Roman" w:hAnsi="Times New Roman" w:cs="Times New Roman"/>
          <w:i/>
          <w:iCs/>
          <w:sz w:val="26"/>
          <w:szCs w:val="26"/>
        </w:rPr>
        <w:t>как</w:t>
      </w:r>
      <w:r w:rsidRPr="004123D9">
        <w:rPr>
          <w:rFonts w:ascii="Times New Roman" w:hAnsi="Times New Roman" w:cs="Times New Roman"/>
          <w:sz w:val="26"/>
          <w:szCs w:val="26"/>
        </w:rPr>
        <w:t xml:space="preserve"> </w:t>
      </w:r>
      <w:r w:rsidRPr="004123D9">
        <w:rPr>
          <w:rFonts w:ascii="Times New Roman" w:hAnsi="Times New Roman" w:cs="Times New Roman"/>
          <w:i/>
          <w:iCs/>
          <w:sz w:val="26"/>
          <w:szCs w:val="26"/>
        </w:rPr>
        <w:t>много съел яблок</w:t>
      </w:r>
      <w:r w:rsidRPr="004123D9">
        <w:rPr>
          <w:rFonts w:ascii="Times New Roman" w:hAnsi="Times New Roman" w:cs="Times New Roman"/>
          <w:sz w:val="26"/>
          <w:szCs w:val="26"/>
        </w:rPr>
        <w:t>). При наличии необходимого запаса слов, обозначающих профессии, у детей возникают значительные труднос</w:t>
      </w:r>
      <w:r>
        <w:rPr>
          <w:rFonts w:ascii="Times New Roman" w:hAnsi="Times New Roman" w:cs="Times New Roman"/>
          <w:sz w:val="26"/>
          <w:szCs w:val="26"/>
        </w:rPr>
        <w:t xml:space="preserve">ти при назывании лиц мужского и </w:t>
      </w:r>
      <w:r w:rsidRPr="004123D9">
        <w:rPr>
          <w:rFonts w:ascii="Times New Roman" w:hAnsi="Times New Roman" w:cs="Times New Roman"/>
          <w:sz w:val="26"/>
          <w:szCs w:val="26"/>
        </w:rPr>
        <w:t>женского рода (</w:t>
      </w:r>
      <w:r w:rsidRPr="004123D9">
        <w:rPr>
          <w:rFonts w:ascii="Times New Roman" w:hAnsi="Times New Roman" w:cs="Times New Roman"/>
          <w:i/>
          <w:iCs/>
          <w:sz w:val="26"/>
          <w:szCs w:val="26"/>
        </w:rPr>
        <w:t xml:space="preserve">летчик </w:t>
      </w:r>
      <w:r w:rsidRPr="004123D9">
        <w:rPr>
          <w:rFonts w:ascii="Times New Roman" w:hAnsi="Times New Roman" w:cs="Times New Roman"/>
          <w:sz w:val="26"/>
          <w:szCs w:val="26"/>
        </w:rPr>
        <w:t xml:space="preserve">вместо </w:t>
      </w:r>
      <w:r w:rsidRPr="004123D9">
        <w:rPr>
          <w:rFonts w:ascii="Times New Roman" w:hAnsi="Times New Roman" w:cs="Times New Roman"/>
          <w:i/>
          <w:iCs/>
          <w:sz w:val="26"/>
          <w:szCs w:val="26"/>
        </w:rPr>
        <w:t>летчица</w:t>
      </w:r>
      <w:r w:rsidRPr="004123D9">
        <w:rPr>
          <w:rFonts w:ascii="Times New Roman" w:hAnsi="Times New Roman" w:cs="Times New Roman"/>
          <w:sz w:val="26"/>
          <w:szCs w:val="26"/>
        </w:rPr>
        <w:t>), появляются собственные формы словообразования, не свойственные русскому языку (</w:t>
      </w:r>
      <w:proofErr w:type="spellStart"/>
      <w:r w:rsidRPr="004123D9">
        <w:rPr>
          <w:rFonts w:ascii="Times New Roman" w:hAnsi="Times New Roman" w:cs="Times New Roman"/>
          <w:i/>
          <w:iCs/>
          <w:sz w:val="26"/>
          <w:szCs w:val="26"/>
        </w:rPr>
        <w:t>скрепучка</w:t>
      </w:r>
      <w:proofErr w:type="spellEnd"/>
      <w:r w:rsidRPr="004123D9">
        <w:rPr>
          <w:rFonts w:ascii="Times New Roman" w:hAnsi="Times New Roman" w:cs="Times New Roman"/>
          <w:i/>
          <w:iCs/>
          <w:sz w:val="26"/>
          <w:szCs w:val="26"/>
        </w:rPr>
        <w:t xml:space="preserve"> </w:t>
      </w:r>
      <w:proofErr w:type="gramStart"/>
      <w:r w:rsidRPr="004123D9">
        <w:rPr>
          <w:rFonts w:ascii="Times New Roman" w:hAnsi="Times New Roman" w:cs="Times New Roman"/>
          <w:sz w:val="26"/>
          <w:szCs w:val="26"/>
        </w:rPr>
        <w:t>вместо</w:t>
      </w:r>
      <w:proofErr w:type="gramEnd"/>
      <w:r w:rsidRPr="004123D9">
        <w:rPr>
          <w:rFonts w:ascii="Times New Roman" w:hAnsi="Times New Roman" w:cs="Times New Roman"/>
          <w:sz w:val="26"/>
          <w:szCs w:val="26"/>
        </w:rPr>
        <w:t xml:space="preserve"> </w:t>
      </w:r>
      <w:r w:rsidRPr="004123D9">
        <w:rPr>
          <w:rFonts w:ascii="Times New Roman" w:hAnsi="Times New Roman" w:cs="Times New Roman"/>
          <w:i/>
          <w:iCs/>
          <w:sz w:val="26"/>
          <w:szCs w:val="26"/>
        </w:rPr>
        <w:t>скрипачка</w:t>
      </w:r>
      <w:r w:rsidRPr="004123D9">
        <w:rPr>
          <w:rFonts w:ascii="Times New Roman" w:hAnsi="Times New Roman" w:cs="Times New Roman"/>
          <w:sz w:val="26"/>
          <w:szCs w:val="26"/>
        </w:rPr>
        <w:t>). Выраженные трудности отмечаются при образовании слов с помощью увеличительных суффиксов. Дети либо повторяют названное слово (</w:t>
      </w:r>
      <w:r w:rsidRPr="004123D9">
        <w:rPr>
          <w:rFonts w:ascii="Times New Roman" w:hAnsi="Times New Roman" w:cs="Times New Roman"/>
          <w:i/>
          <w:iCs/>
          <w:sz w:val="26"/>
          <w:szCs w:val="26"/>
        </w:rPr>
        <w:t xml:space="preserve">большой дом </w:t>
      </w:r>
      <w:proofErr w:type="gramStart"/>
      <w:r w:rsidRPr="004123D9">
        <w:rPr>
          <w:rFonts w:ascii="Times New Roman" w:hAnsi="Times New Roman" w:cs="Times New Roman"/>
          <w:sz w:val="26"/>
          <w:szCs w:val="26"/>
        </w:rPr>
        <w:t>вместо</w:t>
      </w:r>
      <w:proofErr w:type="gramEnd"/>
      <w:r w:rsidRPr="004123D9">
        <w:rPr>
          <w:rFonts w:ascii="Times New Roman" w:hAnsi="Times New Roman" w:cs="Times New Roman"/>
          <w:sz w:val="26"/>
          <w:szCs w:val="26"/>
        </w:rPr>
        <w:t xml:space="preserve"> </w:t>
      </w:r>
      <w:r w:rsidRPr="004123D9">
        <w:rPr>
          <w:rFonts w:ascii="Times New Roman" w:hAnsi="Times New Roman" w:cs="Times New Roman"/>
          <w:i/>
          <w:iCs/>
          <w:sz w:val="26"/>
          <w:szCs w:val="26"/>
        </w:rPr>
        <w:t>домище</w:t>
      </w:r>
      <w:r w:rsidRPr="004123D9">
        <w:rPr>
          <w:rFonts w:ascii="Times New Roman" w:hAnsi="Times New Roman" w:cs="Times New Roman"/>
          <w:sz w:val="26"/>
          <w:szCs w:val="26"/>
        </w:rPr>
        <w:t>), либо называют его произвольную форму (</w:t>
      </w:r>
      <w:proofErr w:type="spellStart"/>
      <w:r w:rsidRPr="004123D9">
        <w:rPr>
          <w:rFonts w:ascii="Times New Roman" w:hAnsi="Times New Roman" w:cs="Times New Roman"/>
          <w:i/>
          <w:iCs/>
          <w:sz w:val="26"/>
          <w:szCs w:val="26"/>
        </w:rPr>
        <w:t>домуща</w:t>
      </w:r>
      <w:proofErr w:type="spellEnd"/>
      <w:r w:rsidRPr="004123D9">
        <w:rPr>
          <w:rFonts w:ascii="Times New Roman" w:hAnsi="Times New Roman" w:cs="Times New Roman"/>
          <w:i/>
          <w:iCs/>
          <w:sz w:val="26"/>
          <w:szCs w:val="26"/>
        </w:rPr>
        <w:t xml:space="preserve"> </w:t>
      </w:r>
      <w:r w:rsidRPr="004123D9">
        <w:rPr>
          <w:rFonts w:ascii="Times New Roman" w:hAnsi="Times New Roman" w:cs="Times New Roman"/>
          <w:sz w:val="26"/>
          <w:szCs w:val="26"/>
        </w:rPr>
        <w:t xml:space="preserve">вместо </w:t>
      </w:r>
      <w:r w:rsidRPr="004123D9">
        <w:rPr>
          <w:rFonts w:ascii="Times New Roman" w:hAnsi="Times New Roman" w:cs="Times New Roman"/>
          <w:i/>
          <w:iCs/>
          <w:sz w:val="26"/>
          <w:szCs w:val="26"/>
        </w:rPr>
        <w:t>домище</w:t>
      </w:r>
      <w:r w:rsidRPr="004123D9">
        <w:rPr>
          <w:rFonts w:ascii="Times New Roman" w:hAnsi="Times New Roman" w:cs="Times New Roman"/>
          <w:sz w:val="26"/>
          <w:szCs w:val="26"/>
        </w:rPr>
        <w:t>). Стойкими остаются ошибки при употреблении уменьшительно-ласкательных суффиксов (</w:t>
      </w:r>
      <w:proofErr w:type="spellStart"/>
      <w:r w:rsidRPr="004123D9">
        <w:rPr>
          <w:rFonts w:ascii="Times New Roman" w:hAnsi="Times New Roman" w:cs="Times New Roman"/>
          <w:i/>
          <w:iCs/>
          <w:sz w:val="26"/>
          <w:szCs w:val="26"/>
        </w:rPr>
        <w:t>гнездко</w:t>
      </w:r>
      <w:proofErr w:type="spellEnd"/>
      <w:r w:rsidRPr="004123D9">
        <w:rPr>
          <w:rFonts w:ascii="Times New Roman" w:hAnsi="Times New Roman" w:cs="Times New Roman"/>
          <w:i/>
          <w:iCs/>
          <w:sz w:val="26"/>
          <w:szCs w:val="26"/>
        </w:rPr>
        <w:t xml:space="preserve"> — гнездышко</w:t>
      </w:r>
      <w:r>
        <w:rPr>
          <w:rFonts w:ascii="Times New Roman" w:hAnsi="Times New Roman" w:cs="Times New Roman"/>
          <w:sz w:val="26"/>
          <w:szCs w:val="26"/>
        </w:rPr>
        <w:t xml:space="preserve">), суффиксов единичности </w:t>
      </w:r>
      <w:r w:rsidRPr="004123D9">
        <w:rPr>
          <w:rFonts w:ascii="Times New Roman" w:hAnsi="Times New Roman" w:cs="Times New Roman"/>
          <w:sz w:val="26"/>
          <w:szCs w:val="26"/>
        </w:rPr>
        <w:t>(</w:t>
      </w:r>
      <w:r w:rsidRPr="004123D9">
        <w:rPr>
          <w:rFonts w:ascii="Times New Roman" w:hAnsi="Times New Roman" w:cs="Times New Roman"/>
          <w:i/>
          <w:iCs/>
          <w:sz w:val="26"/>
          <w:szCs w:val="26"/>
        </w:rPr>
        <w:t>чайка — чаинка</w:t>
      </w:r>
      <w:r w:rsidRPr="004123D9">
        <w:rPr>
          <w:rFonts w:ascii="Times New Roman" w:hAnsi="Times New Roman" w:cs="Times New Roman"/>
          <w:sz w:val="26"/>
          <w:szCs w:val="26"/>
        </w:rPr>
        <w:t>).</w:t>
      </w:r>
    </w:p>
    <w:p w:rsidR="004123D9" w:rsidRPr="004123D9" w:rsidRDefault="004123D9" w:rsidP="004123D9">
      <w:pPr>
        <w:keepNext/>
        <w:autoSpaceDE w:val="0"/>
        <w:autoSpaceDN w:val="0"/>
        <w:adjustRightInd w:val="0"/>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На фоне использования многих сложных слов, часто встречающихся в речевой практике (</w:t>
      </w:r>
      <w:r w:rsidRPr="004123D9">
        <w:rPr>
          <w:rFonts w:ascii="Times New Roman" w:hAnsi="Times New Roman" w:cs="Times New Roman"/>
          <w:i/>
          <w:iCs/>
          <w:sz w:val="26"/>
          <w:szCs w:val="26"/>
        </w:rPr>
        <w:t>листопад, снегопад, самолет, вертолет</w:t>
      </w:r>
      <w:r w:rsidRPr="004123D9">
        <w:rPr>
          <w:rFonts w:ascii="Times New Roman" w:hAnsi="Times New Roman" w:cs="Times New Roman"/>
          <w:sz w:val="26"/>
          <w:szCs w:val="26"/>
        </w:rPr>
        <w:t>), у детей отмечаются трудности при образовании малознакомых сложных слов (</w:t>
      </w:r>
      <w:r w:rsidRPr="004123D9">
        <w:rPr>
          <w:rFonts w:ascii="Times New Roman" w:hAnsi="Times New Roman" w:cs="Times New Roman"/>
          <w:i/>
          <w:iCs/>
          <w:sz w:val="26"/>
          <w:szCs w:val="26"/>
        </w:rPr>
        <w:t>лодка</w:t>
      </w:r>
      <w:r w:rsidRPr="004123D9">
        <w:rPr>
          <w:rFonts w:ascii="Times New Roman" w:hAnsi="Times New Roman" w:cs="Times New Roman"/>
          <w:sz w:val="26"/>
          <w:szCs w:val="26"/>
        </w:rPr>
        <w:t xml:space="preserve"> </w:t>
      </w:r>
      <w:proofErr w:type="gramStart"/>
      <w:r w:rsidRPr="004123D9">
        <w:rPr>
          <w:rFonts w:ascii="Times New Roman" w:hAnsi="Times New Roman" w:cs="Times New Roman"/>
          <w:sz w:val="26"/>
          <w:szCs w:val="26"/>
        </w:rPr>
        <w:t>вместо</w:t>
      </w:r>
      <w:proofErr w:type="gramEnd"/>
      <w:r w:rsidRPr="004123D9">
        <w:rPr>
          <w:rFonts w:ascii="Times New Roman" w:hAnsi="Times New Roman" w:cs="Times New Roman"/>
          <w:sz w:val="26"/>
          <w:szCs w:val="26"/>
        </w:rPr>
        <w:t xml:space="preserve"> </w:t>
      </w:r>
      <w:r w:rsidRPr="004123D9">
        <w:rPr>
          <w:rFonts w:ascii="Times New Roman" w:hAnsi="Times New Roman" w:cs="Times New Roman"/>
          <w:i/>
          <w:iCs/>
          <w:sz w:val="26"/>
          <w:szCs w:val="26"/>
        </w:rPr>
        <w:t xml:space="preserve">ледокол, пчельник </w:t>
      </w:r>
      <w:r w:rsidRPr="004123D9">
        <w:rPr>
          <w:rFonts w:ascii="Times New Roman" w:hAnsi="Times New Roman" w:cs="Times New Roman"/>
          <w:sz w:val="26"/>
          <w:szCs w:val="26"/>
        </w:rPr>
        <w:t xml:space="preserve">вместо </w:t>
      </w:r>
      <w:r w:rsidRPr="004123D9">
        <w:rPr>
          <w:rFonts w:ascii="Times New Roman" w:hAnsi="Times New Roman" w:cs="Times New Roman"/>
          <w:i/>
          <w:iCs/>
          <w:sz w:val="26"/>
          <w:szCs w:val="26"/>
        </w:rPr>
        <w:t>пчеловод</w:t>
      </w:r>
      <w:r w:rsidRPr="004123D9">
        <w:rPr>
          <w:rFonts w:ascii="Times New Roman" w:hAnsi="Times New Roman" w:cs="Times New Roman"/>
          <w:sz w:val="26"/>
          <w:szCs w:val="26"/>
        </w:rPr>
        <w:t>).</w:t>
      </w:r>
    </w:p>
    <w:p w:rsidR="004123D9" w:rsidRPr="004123D9" w:rsidRDefault="004123D9" w:rsidP="004123D9">
      <w:pPr>
        <w:keepNext/>
        <w:autoSpaceDE w:val="0"/>
        <w:autoSpaceDN w:val="0"/>
        <w:adjustRightInd w:val="0"/>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 xml:space="preserve">Сложности возникают при дифференциации глаголов, включающих приставки </w:t>
      </w:r>
      <w:r w:rsidRPr="004123D9">
        <w:rPr>
          <w:rFonts w:ascii="Times New Roman" w:hAnsi="Times New Roman" w:cs="Times New Roman"/>
          <w:i/>
          <w:iCs/>
          <w:sz w:val="26"/>
          <w:szCs w:val="26"/>
        </w:rPr>
        <w:t>от</w:t>
      </w:r>
      <w:proofErr w:type="gramStart"/>
      <w:r w:rsidRPr="004123D9">
        <w:rPr>
          <w:rFonts w:ascii="Times New Roman" w:hAnsi="Times New Roman" w:cs="Times New Roman"/>
          <w:i/>
          <w:iCs/>
          <w:sz w:val="26"/>
          <w:szCs w:val="26"/>
        </w:rPr>
        <w:t>о-</w:t>
      </w:r>
      <w:proofErr w:type="gramEnd"/>
      <w:r w:rsidRPr="004123D9">
        <w:rPr>
          <w:rFonts w:ascii="Times New Roman" w:hAnsi="Times New Roman" w:cs="Times New Roman"/>
          <w:i/>
          <w:iCs/>
          <w:sz w:val="26"/>
          <w:szCs w:val="26"/>
        </w:rPr>
        <w:t xml:space="preserve">, вы- </w:t>
      </w:r>
      <w:r w:rsidRPr="004123D9">
        <w:rPr>
          <w:rFonts w:ascii="Times New Roman" w:hAnsi="Times New Roman" w:cs="Times New Roman"/>
          <w:sz w:val="26"/>
          <w:szCs w:val="26"/>
        </w:rPr>
        <w:t>(</w:t>
      </w:r>
      <w:r w:rsidRPr="004123D9">
        <w:rPr>
          <w:rFonts w:ascii="Times New Roman" w:hAnsi="Times New Roman" w:cs="Times New Roman"/>
          <w:i/>
          <w:iCs/>
          <w:sz w:val="26"/>
          <w:szCs w:val="26"/>
        </w:rPr>
        <w:t>выдвинуть — подвинуть, отодвинуть — двинуть</w:t>
      </w:r>
      <w:r w:rsidRPr="004123D9">
        <w:rPr>
          <w:rFonts w:ascii="Times New Roman" w:hAnsi="Times New Roman" w:cs="Times New Roman"/>
          <w:sz w:val="26"/>
          <w:szCs w:val="26"/>
        </w:rPr>
        <w:t xml:space="preserve">). </w:t>
      </w:r>
    </w:p>
    <w:p w:rsidR="004123D9" w:rsidRPr="004123D9" w:rsidRDefault="004123D9" w:rsidP="004123D9">
      <w:pPr>
        <w:keepNext/>
        <w:autoSpaceDE w:val="0"/>
        <w:autoSpaceDN w:val="0"/>
        <w:adjustRightInd w:val="0"/>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sidRPr="004123D9">
        <w:rPr>
          <w:rFonts w:ascii="Times New Roman" w:hAnsi="Times New Roman" w:cs="Times New Roman"/>
          <w:i/>
          <w:iCs/>
          <w:sz w:val="26"/>
          <w:szCs w:val="26"/>
        </w:rPr>
        <w:t xml:space="preserve">Дети увидели </w:t>
      </w:r>
      <w:proofErr w:type="spellStart"/>
      <w:r w:rsidRPr="004123D9">
        <w:rPr>
          <w:rFonts w:ascii="Times New Roman" w:hAnsi="Times New Roman" w:cs="Times New Roman"/>
          <w:i/>
          <w:iCs/>
          <w:sz w:val="26"/>
          <w:szCs w:val="26"/>
        </w:rPr>
        <w:t>медведев</w:t>
      </w:r>
      <w:proofErr w:type="spellEnd"/>
      <w:r w:rsidRPr="004123D9">
        <w:rPr>
          <w:rFonts w:ascii="Times New Roman" w:hAnsi="Times New Roman" w:cs="Times New Roman"/>
          <w:i/>
          <w:iCs/>
          <w:sz w:val="26"/>
          <w:szCs w:val="26"/>
        </w:rPr>
        <w:t>, воронов</w:t>
      </w:r>
      <w:r w:rsidRPr="004123D9">
        <w:rPr>
          <w:rFonts w:ascii="Times New Roman" w:hAnsi="Times New Roman" w:cs="Times New Roman"/>
          <w:sz w:val="26"/>
          <w:szCs w:val="26"/>
        </w:rPr>
        <w:t>). Имеют место нарушения согласования прилагательных с существительным мужского и женского рода (</w:t>
      </w:r>
      <w:r w:rsidRPr="004123D9">
        <w:rPr>
          <w:rFonts w:ascii="Times New Roman" w:hAnsi="Times New Roman" w:cs="Times New Roman"/>
          <w:i/>
          <w:iCs/>
          <w:sz w:val="26"/>
          <w:szCs w:val="26"/>
        </w:rPr>
        <w:t>Я раскрашиваю шарик красным фломастером и красным</w:t>
      </w:r>
      <w:r w:rsidRPr="004123D9">
        <w:rPr>
          <w:rFonts w:ascii="Times New Roman" w:hAnsi="Times New Roman" w:cs="Times New Roman"/>
          <w:sz w:val="26"/>
          <w:szCs w:val="26"/>
        </w:rPr>
        <w:t xml:space="preserve"> </w:t>
      </w:r>
      <w:r w:rsidRPr="004123D9">
        <w:rPr>
          <w:rFonts w:ascii="Times New Roman" w:hAnsi="Times New Roman" w:cs="Times New Roman"/>
          <w:i/>
          <w:iCs/>
          <w:sz w:val="26"/>
          <w:szCs w:val="26"/>
        </w:rPr>
        <w:t>ручкой</w:t>
      </w:r>
      <w:r w:rsidRPr="004123D9">
        <w:rPr>
          <w:rFonts w:ascii="Times New Roman" w:hAnsi="Times New Roman" w:cs="Times New Roman"/>
          <w:sz w:val="26"/>
          <w:szCs w:val="26"/>
        </w:rPr>
        <w:t>), единственного и множественного числа (</w:t>
      </w:r>
      <w:r w:rsidRPr="004123D9">
        <w:rPr>
          <w:rFonts w:ascii="Times New Roman" w:hAnsi="Times New Roman" w:cs="Times New Roman"/>
          <w:i/>
          <w:iCs/>
          <w:sz w:val="26"/>
          <w:szCs w:val="26"/>
        </w:rPr>
        <w:t>Я раскладываю книги на</w:t>
      </w:r>
      <w:r w:rsidRPr="004123D9">
        <w:rPr>
          <w:rFonts w:ascii="Times New Roman" w:hAnsi="Times New Roman" w:cs="Times New Roman"/>
          <w:sz w:val="26"/>
          <w:szCs w:val="26"/>
        </w:rPr>
        <w:t xml:space="preserve"> </w:t>
      </w:r>
      <w:r w:rsidRPr="004123D9">
        <w:rPr>
          <w:rFonts w:ascii="Times New Roman" w:hAnsi="Times New Roman" w:cs="Times New Roman"/>
          <w:i/>
          <w:iCs/>
          <w:sz w:val="26"/>
          <w:szCs w:val="26"/>
        </w:rPr>
        <w:t xml:space="preserve">большом столах и маленьком </w:t>
      </w:r>
      <w:proofErr w:type="spellStart"/>
      <w:r w:rsidRPr="004123D9">
        <w:rPr>
          <w:rFonts w:ascii="Times New Roman" w:hAnsi="Times New Roman" w:cs="Times New Roman"/>
          <w:i/>
          <w:iCs/>
          <w:sz w:val="26"/>
          <w:szCs w:val="26"/>
        </w:rPr>
        <w:t>стулах</w:t>
      </w:r>
      <w:proofErr w:type="spellEnd"/>
      <w:r w:rsidRPr="004123D9">
        <w:rPr>
          <w:rFonts w:ascii="Times New Roman" w:hAnsi="Times New Roman" w:cs="Times New Roman"/>
          <w:sz w:val="26"/>
          <w:szCs w:val="26"/>
        </w:rPr>
        <w:t>), нарушения в согласовании числительных с существительными (</w:t>
      </w:r>
      <w:r w:rsidRPr="004123D9">
        <w:rPr>
          <w:rFonts w:ascii="Times New Roman" w:hAnsi="Times New Roman" w:cs="Times New Roman"/>
          <w:i/>
          <w:iCs/>
          <w:sz w:val="26"/>
          <w:szCs w:val="26"/>
        </w:rPr>
        <w:t>Собачка увидела две кошки и побежала за</w:t>
      </w:r>
      <w:r w:rsidRPr="004123D9">
        <w:rPr>
          <w:rFonts w:ascii="Times New Roman" w:hAnsi="Times New Roman" w:cs="Times New Roman"/>
          <w:sz w:val="26"/>
          <w:szCs w:val="26"/>
        </w:rPr>
        <w:t xml:space="preserve"> </w:t>
      </w:r>
      <w:proofErr w:type="spellStart"/>
      <w:r w:rsidRPr="004123D9">
        <w:rPr>
          <w:rFonts w:ascii="Times New Roman" w:hAnsi="Times New Roman" w:cs="Times New Roman"/>
          <w:i/>
          <w:iCs/>
          <w:sz w:val="26"/>
          <w:szCs w:val="26"/>
        </w:rPr>
        <w:t>двумями</w:t>
      </w:r>
      <w:proofErr w:type="spellEnd"/>
      <w:r w:rsidRPr="004123D9">
        <w:rPr>
          <w:rFonts w:ascii="Times New Roman" w:hAnsi="Times New Roman" w:cs="Times New Roman"/>
          <w:i/>
          <w:iCs/>
          <w:sz w:val="26"/>
          <w:szCs w:val="26"/>
        </w:rPr>
        <w:t xml:space="preserve"> кошками</w:t>
      </w:r>
      <w:r w:rsidRPr="004123D9">
        <w:rPr>
          <w:rFonts w:ascii="Times New Roman" w:hAnsi="Times New Roman" w:cs="Times New Roman"/>
          <w:sz w:val="26"/>
          <w:szCs w:val="26"/>
        </w:rPr>
        <w:t xml:space="preserve">). </w:t>
      </w:r>
    </w:p>
    <w:p w:rsidR="004123D9" w:rsidRPr="004123D9" w:rsidRDefault="004123D9" w:rsidP="004123D9">
      <w:pPr>
        <w:keepNext/>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123D9">
        <w:rPr>
          <w:rFonts w:ascii="Times New Roman" w:hAnsi="Times New Roman" w:cs="Times New Roman"/>
          <w:sz w:val="26"/>
          <w:szCs w:val="26"/>
        </w:rPr>
        <w:t>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sidRPr="004123D9">
        <w:rPr>
          <w:rFonts w:ascii="Times New Roman" w:hAnsi="Times New Roman" w:cs="Times New Roman"/>
          <w:i/>
          <w:iCs/>
          <w:sz w:val="26"/>
          <w:szCs w:val="26"/>
        </w:rPr>
        <w:t xml:space="preserve">Мама предупредила, я не ходил далеко </w:t>
      </w:r>
      <w:r w:rsidRPr="004123D9">
        <w:rPr>
          <w:rFonts w:ascii="Times New Roman" w:hAnsi="Times New Roman" w:cs="Times New Roman"/>
          <w:sz w:val="26"/>
          <w:szCs w:val="26"/>
        </w:rPr>
        <w:t>— чтобы не ходил далеко), в замене союзов (</w:t>
      </w:r>
      <w:r w:rsidRPr="004123D9">
        <w:rPr>
          <w:rFonts w:ascii="Times New Roman" w:hAnsi="Times New Roman" w:cs="Times New Roman"/>
          <w:i/>
          <w:iCs/>
          <w:sz w:val="26"/>
          <w:szCs w:val="26"/>
        </w:rPr>
        <w:t xml:space="preserve">Я побежал, куда сидел щенок </w:t>
      </w:r>
      <w:r w:rsidRPr="004123D9">
        <w:rPr>
          <w:rFonts w:ascii="Times New Roman" w:hAnsi="Times New Roman" w:cs="Times New Roman"/>
          <w:sz w:val="26"/>
          <w:szCs w:val="26"/>
        </w:rPr>
        <w:t>— где сидел щенок), в инверсии (</w:t>
      </w:r>
      <w:r w:rsidRPr="004123D9">
        <w:rPr>
          <w:rFonts w:ascii="Times New Roman" w:hAnsi="Times New Roman" w:cs="Times New Roman"/>
          <w:i/>
          <w:iCs/>
          <w:sz w:val="26"/>
          <w:szCs w:val="26"/>
        </w:rPr>
        <w:t>Наконец все увидели долго искали которого котенка</w:t>
      </w:r>
      <w:r w:rsidRPr="004123D9">
        <w:rPr>
          <w:rFonts w:ascii="Times New Roman" w:hAnsi="Times New Roman" w:cs="Times New Roman"/>
          <w:sz w:val="26"/>
          <w:szCs w:val="26"/>
        </w:rPr>
        <w:t xml:space="preserve"> — увидели котенка, которого долго искали).</w:t>
      </w:r>
      <w:proofErr w:type="gramEnd"/>
      <w:r w:rsidRPr="004123D9">
        <w:rPr>
          <w:rFonts w:ascii="Times New Roman" w:hAnsi="Times New Roman" w:cs="Times New Roman"/>
          <w:sz w:val="26"/>
          <w:szCs w:val="26"/>
        </w:rPr>
        <w:t xml:space="preserve"> 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w:t>
      </w:r>
    </w:p>
    <w:p w:rsidR="004123D9" w:rsidRPr="004123D9" w:rsidRDefault="004123D9" w:rsidP="004123D9">
      <w:pPr>
        <w:keepNext/>
        <w:autoSpaceDE w:val="0"/>
        <w:autoSpaceDN w:val="0"/>
        <w:adjustRightInd w:val="0"/>
        <w:spacing w:after="0" w:line="240" w:lineRule="auto"/>
        <w:ind w:firstLine="709"/>
        <w:jc w:val="both"/>
        <w:rPr>
          <w:rFonts w:ascii="Times New Roman" w:hAnsi="Times New Roman" w:cs="Times New Roman"/>
          <w:sz w:val="26"/>
          <w:szCs w:val="26"/>
        </w:rPr>
      </w:pPr>
      <w:r w:rsidRPr="004123D9">
        <w:rPr>
          <w:rFonts w:ascii="Times New Roman" w:hAnsi="Times New Roman" w:cs="Times New Roman"/>
          <w:sz w:val="26"/>
          <w:szCs w:val="26"/>
        </w:rPr>
        <w:t xml:space="preserve">Отличительной особенностью детей четвертого уровня речевого развития являются недостатки связной речи: нарушения логической последовательности, </w:t>
      </w:r>
      <w:proofErr w:type="spellStart"/>
      <w:r w:rsidRPr="004123D9">
        <w:rPr>
          <w:rFonts w:ascii="Times New Roman" w:hAnsi="Times New Roman" w:cs="Times New Roman"/>
          <w:sz w:val="26"/>
          <w:szCs w:val="26"/>
        </w:rPr>
        <w:t>застревание</w:t>
      </w:r>
      <w:proofErr w:type="spellEnd"/>
      <w:r w:rsidRPr="004123D9">
        <w:rPr>
          <w:rFonts w:ascii="Times New Roman" w:hAnsi="Times New Roman" w:cs="Times New Roman"/>
          <w:sz w:val="26"/>
          <w:szCs w:val="26"/>
        </w:rPr>
        <w:t xml:space="preserve">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4123D9" w:rsidRPr="004123D9" w:rsidRDefault="004123D9" w:rsidP="004123D9">
      <w:pPr>
        <w:pStyle w:val="Default"/>
        <w:keepNext/>
        <w:jc w:val="center"/>
        <w:rPr>
          <w:b/>
          <w:bCs/>
          <w:sz w:val="26"/>
          <w:szCs w:val="26"/>
        </w:rPr>
      </w:pPr>
      <w:r w:rsidRPr="004123D9">
        <w:rPr>
          <w:b/>
          <w:bCs/>
          <w:sz w:val="26"/>
          <w:szCs w:val="26"/>
        </w:rPr>
        <w:t>Характеристика речи детей с дизартрией</w:t>
      </w:r>
    </w:p>
    <w:p w:rsidR="004123D9" w:rsidRPr="004123D9" w:rsidRDefault="004123D9" w:rsidP="004123D9">
      <w:pPr>
        <w:pStyle w:val="Default"/>
        <w:keepNext/>
        <w:jc w:val="both"/>
        <w:rPr>
          <w:sz w:val="26"/>
          <w:szCs w:val="26"/>
          <w:bdr w:val="none" w:sz="0" w:space="0" w:color="auto" w:frame="1"/>
          <w:shd w:val="clear" w:color="auto" w:fill="FFFFFF"/>
        </w:rPr>
      </w:pPr>
      <w:r w:rsidRPr="004123D9">
        <w:rPr>
          <w:rStyle w:val="a9"/>
          <w:b w:val="0"/>
          <w:sz w:val="26"/>
          <w:szCs w:val="26"/>
          <w:bdr w:val="none" w:sz="0" w:space="0" w:color="auto" w:frame="1"/>
          <w:shd w:val="clear" w:color="auto" w:fill="FFFFFF"/>
        </w:rPr>
        <w:t xml:space="preserve">            Дизартрия</w:t>
      </w:r>
      <w:r w:rsidRPr="004123D9">
        <w:rPr>
          <w:rStyle w:val="apple-converted-space"/>
          <w:b/>
          <w:sz w:val="26"/>
          <w:szCs w:val="26"/>
          <w:shd w:val="clear" w:color="auto" w:fill="FFFFFF"/>
        </w:rPr>
        <w:t> </w:t>
      </w:r>
      <w:r w:rsidRPr="004123D9">
        <w:rPr>
          <w:b/>
          <w:sz w:val="26"/>
          <w:szCs w:val="26"/>
          <w:shd w:val="clear" w:color="auto" w:fill="FFFFFF"/>
        </w:rPr>
        <w:t>–</w:t>
      </w:r>
      <w:r w:rsidRPr="004123D9">
        <w:rPr>
          <w:sz w:val="26"/>
          <w:szCs w:val="26"/>
          <w:shd w:val="clear" w:color="auto" w:fill="FFFFFF"/>
        </w:rPr>
        <w:t xml:space="preserve"> расстройство произносительной организации речи, связанное с поражением центрального отдела </w:t>
      </w:r>
      <w:proofErr w:type="spellStart"/>
      <w:r w:rsidRPr="004123D9">
        <w:rPr>
          <w:sz w:val="26"/>
          <w:szCs w:val="26"/>
          <w:shd w:val="clear" w:color="auto" w:fill="FFFFFF"/>
        </w:rPr>
        <w:t>речедвигательного</w:t>
      </w:r>
      <w:proofErr w:type="spellEnd"/>
      <w:r w:rsidRPr="004123D9">
        <w:rPr>
          <w:sz w:val="26"/>
          <w:szCs w:val="26"/>
          <w:shd w:val="clear" w:color="auto" w:fill="FFFFFF"/>
        </w:rPr>
        <w:t xml:space="preserve"> анализатора и нарушением иннервации мышц артикуляционного аппарата. Структура дефекта при дизартрии включает нарушение речевой моторики, звукопроизношения, речевого дыхания, голоса и просодической стороны речи; при тяжелых поражениях возникает </w:t>
      </w:r>
      <w:proofErr w:type="spellStart"/>
      <w:r w:rsidRPr="004123D9">
        <w:rPr>
          <w:sz w:val="26"/>
          <w:szCs w:val="26"/>
          <w:shd w:val="clear" w:color="auto" w:fill="FFFFFF"/>
        </w:rPr>
        <w:t>анартрия</w:t>
      </w:r>
      <w:proofErr w:type="spellEnd"/>
      <w:r w:rsidRPr="004123D9">
        <w:rPr>
          <w:sz w:val="26"/>
          <w:szCs w:val="26"/>
          <w:shd w:val="clear" w:color="auto" w:fill="FFFFFF"/>
        </w:rPr>
        <w:t>.</w:t>
      </w:r>
      <w:r w:rsidRPr="004123D9">
        <w:rPr>
          <w:rStyle w:val="apple-converted-space"/>
          <w:sz w:val="26"/>
          <w:szCs w:val="26"/>
          <w:shd w:val="clear" w:color="auto" w:fill="FFFFFF"/>
        </w:rPr>
        <w:t> </w:t>
      </w:r>
    </w:p>
    <w:p w:rsidR="004123D9" w:rsidRPr="004123D9" w:rsidRDefault="004123D9" w:rsidP="004123D9">
      <w:pPr>
        <w:pStyle w:val="af1"/>
        <w:keepNext/>
        <w:shd w:val="clear" w:color="auto" w:fill="FFFFFF"/>
        <w:spacing w:before="0" w:after="0"/>
        <w:jc w:val="both"/>
        <w:textAlignment w:val="baseline"/>
        <w:rPr>
          <w:color w:val="000000"/>
          <w:sz w:val="26"/>
          <w:szCs w:val="26"/>
        </w:rPr>
      </w:pPr>
      <w:r w:rsidRPr="004123D9">
        <w:rPr>
          <w:color w:val="000000"/>
          <w:sz w:val="26"/>
          <w:szCs w:val="26"/>
        </w:rPr>
        <w:t xml:space="preserve">           Нарушение артикуляционной моторики у детей с дизартрией может проявляться в </w:t>
      </w:r>
      <w:proofErr w:type="spellStart"/>
      <w:r w:rsidRPr="004123D9">
        <w:rPr>
          <w:color w:val="000000"/>
          <w:sz w:val="26"/>
          <w:szCs w:val="26"/>
        </w:rPr>
        <w:t>спастичности</w:t>
      </w:r>
      <w:proofErr w:type="spellEnd"/>
      <w:r w:rsidRPr="004123D9">
        <w:rPr>
          <w:color w:val="000000"/>
          <w:sz w:val="26"/>
          <w:szCs w:val="26"/>
        </w:rPr>
        <w:t xml:space="preserve">, гипотонии или дистонии артикуляционных мышц. </w:t>
      </w:r>
      <w:proofErr w:type="gramStart"/>
      <w:r w:rsidRPr="004123D9">
        <w:rPr>
          <w:color w:val="000000"/>
          <w:sz w:val="26"/>
          <w:szCs w:val="26"/>
        </w:rPr>
        <w:t>Мышечная</w:t>
      </w:r>
      <w:proofErr w:type="gramEnd"/>
      <w:r w:rsidRPr="004123D9">
        <w:rPr>
          <w:color w:val="000000"/>
          <w:sz w:val="26"/>
          <w:szCs w:val="26"/>
        </w:rPr>
        <w:t xml:space="preserve"> </w:t>
      </w:r>
      <w:proofErr w:type="spellStart"/>
      <w:r w:rsidRPr="004123D9">
        <w:rPr>
          <w:color w:val="000000"/>
          <w:sz w:val="26"/>
          <w:szCs w:val="26"/>
        </w:rPr>
        <w:t>спастика</w:t>
      </w:r>
      <w:proofErr w:type="spellEnd"/>
      <w:r w:rsidRPr="004123D9">
        <w:rPr>
          <w:color w:val="000000"/>
          <w:sz w:val="26"/>
          <w:szCs w:val="26"/>
        </w:rPr>
        <w:t xml:space="preserve"> сопровождается постоянным</w:t>
      </w:r>
      <w:r w:rsidRPr="004123D9">
        <w:rPr>
          <w:rStyle w:val="apple-converted-space"/>
          <w:color w:val="000000"/>
          <w:sz w:val="26"/>
          <w:szCs w:val="26"/>
        </w:rPr>
        <w:t> </w:t>
      </w:r>
      <w:r w:rsidRPr="004123D9">
        <w:rPr>
          <w:color w:val="000000"/>
          <w:sz w:val="26"/>
          <w:szCs w:val="26"/>
        </w:rPr>
        <w:t xml:space="preserve">повышенным тонусом и напряжением мускулатуры губ, языка, лица, шеи; плотным смыканием губ, ограничением артикуляционных движений. При мышечной гипотонии язык вялый, неподвижно лежит на дне полости рта; губы не смыкаются, рот полуоткрыт, выражена </w:t>
      </w:r>
      <w:proofErr w:type="spellStart"/>
      <w:r w:rsidRPr="004123D9">
        <w:rPr>
          <w:color w:val="000000"/>
          <w:sz w:val="26"/>
          <w:szCs w:val="26"/>
        </w:rPr>
        <w:t>гиперсаливация</w:t>
      </w:r>
      <w:proofErr w:type="spellEnd"/>
      <w:r w:rsidRPr="004123D9">
        <w:rPr>
          <w:color w:val="000000"/>
          <w:sz w:val="26"/>
          <w:szCs w:val="26"/>
        </w:rPr>
        <w:t xml:space="preserve"> (слюнотечение); вследствие парезов мягкого неба появляется носовой оттенок голоса (назализация). В случае дизартрии, протекающей с мышечной дистонией, при попытках речи тонус мышц изменяется с </w:t>
      </w:r>
      <w:proofErr w:type="gramStart"/>
      <w:r w:rsidRPr="004123D9">
        <w:rPr>
          <w:color w:val="000000"/>
          <w:sz w:val="26"/>
          <w:szCs w:val="26"/>
        </w:rPr>
        <w:t>низкого</w:t>
      </w:r>
      <w:proofErr w:type="gramEnd"/>
      <w:r w:rsidRPr="004123D9">
        <w:rPr>
          <w:color w:val="000000"/>
          <w:sz w:val="26"/>
          <w:szCs w:val="26"/>
        </w:rPr>
        <w:t xml:space="preserve"> на повышенный.</w:t>
      </w:r>
    </w:p>
    <w:p w:rsidR="004123D9" w:rsidRPr="004123D9" w:rsidRDefault="004123D9" w:rsidP="004123D9">
      <w:pPr>
        <w:pStyle w:val="af1"/>
        <w:keepNext/>
        <w:shd w:val="clear" w:color="auto" w:fill="FFFFFF"/>
        <w:spacing w:before="0" w:after="0"/>
        <w:jc w:val="both"/>
        <w:textAlignment w:val="baseline"/>
        <w:rPr>
          <w:color w:val="000000"/>
          <w:sz w:val="26"/>
          <w:szCs w:val="26"/>
        </w:rPr>
      </w:pPr>
      <w:r w:rsidRPr="004123D9">
        <w:rPr>
          <w:color w:val="000000"/>
          <w:sz w:val="26"/>
          <w:szCs w:val="26"/>
        </w:rPr>
        <w:t xml:space="preserve">          Нарушения звукопроизношения при дизартрии могут быть выражены в различной степени, в зависимости от локализации и тяжести поражения нервной системы. При стертой дизартрии наблюдаются отдельные фонетические дефекты (искажения звуков), «</w:t>
      </w:r>
      <w:proofErr w:type="spellStart"/>
      <w:r w:rsidRPr="004123D9">
        <w:rPr>
          <w:color w:val="000000"/>
          <w:sz w:val="26"/>
          <w:szCs w:val="26"/>
        </w:rPr>
        <w:t>смазанность</w:t>
      </w:r>
      <w:proofErr w:type="spellEnd"/>
      <w:r w:rsidRPr="004123D9">
        <w:rPr>
          <w:color w:val="000000"/>
          <w:sz w:val="26"/>
          <w:szCs w:val="26"/>
        </w:rPr>
        <w:t>» речи». При более выраженных степенях дизартрии имеются искажения, пропуски, замены звуков; речь становится медленной, невыразительной, невнятной. Общая речевая активность заметно снижена. Специфическими чертами нарушения звукопроизношения при дизартрии служат стойкость дефектов и трудность их преодоления, а также необходимость более длительного периода автоматизации звуков. При дизартрии нарушается артикуляция практически всех звуков речи, в т. ч. гласных. Для дизартрии характерно межзубное и боковое произношение шипящих и свистящих звуков; дефекты озвончения, палатализация (смягчение) твердых согласных.</w:t>
      </w:r>
    </w:p>
    <w:p w:rsidR="004123D9" w:rsidRPr="004123D9" w:rsidRDefault="004123D9" w:rsidP="004123D9">
      <w:pPr>
        <w:pStyle w:val="af1"/>
        <w:keepNext/>
        <w:shd w:val="clear" w:color="auto" w:fill="FFFFFF"/>
        <w:spacing w:before="0" w:after="0"/>
        <w:jc w:val="both"/>
        <w:textAlignment w:val="baseline"/>
        <w:rPr>
          <w:color w:val="000000"/>
          <w:sz w:val="26"/>
          <w:szCs w:val="26"/>
        </w:rPr>
      </w:pPr>
      <w:r w:rsidRPr="004123D9">
        <w:rPr>
          <w:color w:val="000000"/>
          <w:sz w:val="26"/>
          <w:szCs w:val="26"/>
        </w:rPr>
        <w:t xml:space="preserve">           Вследствие недостаточной иннервации речевой мускулатуры при дизартрии нарушается речевой дыхание: выдох укорочен, дыхание в момент речи становится учащенным и прерывистым. </w:t>
      </w:r>
      <w:r w:rsidRPr="004123D9">
        <w:rPr>
          <w:sz w:val="26"/>
          <w:szCs w:val="26"/>
        </w:rPr>
        <w:t>Нарушение голоса</w:t>
      </w:r>
      <w:r w:rsidRPr="004123D9">
        <w:rPr>
          <w:rStyle w:val="apple-converted-space"/>
          <w:color w:val="000000"/>
          <w:sz w:val="26"/>
          <w:szCs w:val="26"/>
        </w:rPr>
        <w:t> </w:t>
      </w:r>
      <w:r w:rsidRPr="004123D9">
        <w:rPr>
          <w:color w:val="000000"/>
          <w:sz w:val="26"/>
          <w:szCs w:val="26"/>
        </w:rPr>
        <w:t xml:space="preserve">при дизартрии характеризуются его недостаточной силой (голос тихий, слабый, иссякающий), изменением тембра (глухостью, назализацией), мелодико-интонационными расстройствами (монотонностью, отсутствием или </w:t>
      </w:r>
      <w:proofErr w:type="spellStart"/>
      <w:r w:rsidRPr="004123D9">
        <w:rPr>
          <w:color w:val="000000"/>
          <w:sz w:val="26"/>
          <w:szCs w:val="26"/>
        </w:rPr>
        <w:t>невыраженностью</w:t>
      </w:r>
      <w:proofErr w:type="spellEnd"/>
      <w:r w:rsidRPr="004123D9">
        <w:rPr>
          <w:color w:val="000000"/>
          <w:sz w:val="26"/>
          <w:szCs w:val="26"/>
        </w:rPr>
        <w:t xml:space="preserve"> голосовых модуляций).</w:t>
      </w:r>
    </w:p>
    <w:p w:rsidR="004123D9" w:rsidRPr="004123D9" w:rsidRDefault="004123D9" w:rsidP="004123D9">
      <w:pPr>
        <w:pStyle w:val="af1"/>
        <w:keepNext/>
        <w:shd w:val="clear" w:color="auto" w:fill="FFFFFF"/>
        <w:spacing w:before="0" w:after="0"/>
        <w:ind w:firstLine="708"/>
        <w:jc w:val="both"/>
        <w:textAlignment w:val="baseline"/>
        <w:rPr>
          <w:sz w:val="26"/>
          <w:szCs w:val="26"/>
        </w:rPr>
      </w:pPr>
      <w:r w:rsidRPr="004123D9">
        <w:rPr>
          <w:color w:val="000000"/>
          <w:sz w:val="26"/>
          <w:szCs w:val="26"/>
        </w:rPr>
        <w:t xml:space="preserve">Ввиду нечленораздельности речи у детей с дизартрией вторично страдает слуховая дифференциация звуков и фонематический анализ и синтез. Трудность и недостаточность речевого общения могут приводить к </w:t>
      </w:r>
      <w:proofErr w:type="spellStart"/>
      <w:r w:rsidRPr="004123D9">
        <w:rPr>
          <w:color w:val="000000"/>
          <w:sz w:val="26"/>
          <w:szCs w:val="26"/>
        </w:rPr>
        <w:t>несформированности</w:t>
      </w:r>
      <w:proofErr w:type="spellEnd"/>
      <w:r w:rsidRPr="004123D9">
        <w:rPr>
          <w:color w:val="000000"/>
          <w:sz w:val="26"/>
          <w:szCs w:val="26"/>
        </w:rPr>
        <w:t xml:space="preserve"> словарного запаса и грамматического строя речи. Поэтому у детей с дизартрией может отмечаться</w:t>
      </w:r>
      <w:r w:rsidRPr="004123D9">
        <w:rPr>
          <w:rStyle w:val="apple-converted-space"/>
          <w:color w:val="000000"/>
          <w:sz w:val="26"/>
          <w:szCs w:val="26"/>
        </w:rPr>
        <w:t> </w:t>
      </w:r>
      <w:r w:rsidRPr="004123D9">
        <w:rPr>
          <w:sz w:val="26"/>
          <w:szCs w:val="26"/>
        </w:rPr>
        <w:t>фонетико-фонематическое</w:t>
      </w:r>
      <w:r w:rsidRPr="004123D9">
        <w:rPr>
          <w:rStyle w:val="apple-converted-space"/>
          <w:sz w:val="26"/>
          <w:szCs w:val="26"/>
        </w:rPr>
        <w:t> </w:t>
      </w:r>
      <w:r w:rsidRPr="004123D9">
        <w:rPr>
          <w:sz w:val="26"/>
          <w:szCs w:val="26"/>
        </w:rPr>
        <w:t>(ФФН) или</w:t>
      </w:r>
      <w:r w:rsidRPr="004123D9">
        <w:rPr>
          <w:rStyle w:val="apple-converted-space"/>
          <w:sz w:val="26"/>
          <w:szCs w:val="26"/>
        </w:rPr>
        <w:t> </w:t>
      </w:r>
      <w:r w:rsidRPr="004123D9">
        <w:rPr>
          <w:sz w:val="26"/>
          <w:szCs w:val="26"/>
        </w:rPr>
        <w:t>общее недоразвитие речи</w:t>
      </w:r>
      <w:r w:rsidRPr="004123D9">
        <w:rPr>
          <w:rStyle w:val="apple-converted-space"/>
          <w:sz w:val="26"/>
          <w:szCs w:val="26"/>
        </w:rPr>
        <w:t> </w:t>
      </w:r>
      <w:r w:rsidRPr="004123D9">
        <w:rPr>
          <w:sz w:val="26"/>
          <w:szCs w:val="26"/>
        </w:rPr>
        <w:t>(ОНР).</w:t>
      </w:r>
    </w:p>
    <w:p w:rsidR="004123D9" w:rsidRPr="004123D9" w:rsidRDefault="004123D9" w:rsidP="004123D9">
      <w:pPr>
        <w:pStyle w:val="af1"/>
        <w:keepNext/>
        <w:shd w:val="clear" w:color="auto" w:fill="FFFFFF"/>
        <w:spacing w:before="0" w:after="0"/>
        <w:jc w:val="both"/>
        <w:textAlignment w:val="baseline"/>
        <w:rPr>
          <w:color w:val="000000"/>
          <w:sz w:val="26"/>
          <w:szCs w:val="26"/>
        </w:rPr>
      </w:pPr>
      <w:r w:rsidRPr="004123D9">
        <w:rPr>
          <w:sz w:val="26"/>
          <w:szCs w:val="26"/>
        </w:rPr>
        <w:t xml:space="preserve">          У детей с дизартрией</w:t>
      </w:r>
      <w:r w:rsidRPr="004123D9">
        <w:rPr>
          <w:color w:val="000000"/>
          <w:sz w:val="26"/>
          <w:szCs w:val="26"/>
        </w:rPr>
        <w:t xml:space="preserve"> ограничен объем активных движений, быстро утомляемость при нагрузках. Неустойчиво стоят на одной ноге. Плохо подражают при имитации движений: как идет солдат, как летит птица, как режут хлеб и т.д. Особенно заметна моторная несостоятельность на физкультурных и музыкальных занятиях, где дети отстают в темпе, ритме движений, а так же при переключаемости движений.</w:t>
      </w:r>
    </w:p>
    <w:p w:rsidR="004123D9" w:rsidRPr="004123D9" w:rsidRDefault="004123D9" w:rsidP="004123D9">
      <w:pPr>
        <w:pStyle w:val="af1"/>
        <w:keepNext/>
        <w:spacing w:before="0" w:after="0"/>
        <w:ind w:firstLine="709"/>
        <w:jc w:val="both"/>
        <w:rPr>
          <w:color w:val="000000"/>
          <w:sz w:val="26"/>
          <w:szCs w:val="26"/>
        </w:rPr>
      </w:pPr>
      <w:r w:rsidRPr="004123D9">
        <w:rPr>
          <w:color w:val="000000"/>
          <w:sz w:val="26"/>
          <w:szCs w:val="26"/>
        </w:rPr>
        <w:t xml:space="preserve">Дети со стертой дизартрией поздно и с трудом овладевают навыками самообслуживания: не могут застегнуть пуговицу, развязать шарф и т.д. Особенно заметна моторная неловкость рук на занятиях по </w:t>
      </w:r>
      <w:r w:rsidRPr="004123D9">
        <w:rPr>
          <w:sz w:val="26"/>
          <w:szCs w:val="26"/>
        </w:rPr>
        <w:t>рисованию, аппликации и в работе с пластилином.</w:t>
      </w:r>
    </w:p>
    <w:p w:rsidR="004123D9" w:rsidRPr="004123D9" w:rsidRDefault="004123D9" w:rsidP="004123D9">
      <w:pPr>
        <w:pStyle w:val="Default"/>
        <w:keepNext/>
        <w:jc w:val="center"/>
        <w:rPr>
          <w:b/>
          <w:bCs/>
          <w:sz w:val="26"/>
          <w:szCs w:val="26"/>
        </w:rPr>
      </w:pPr>
      <w:r w:rsidRPr="004123D9">
        <w:rPr>
          <w:b/>
          <w:bCs/>
          <w:sz w:val="26"/>
          <w:szCs w:val="26"/>
        </w:rPr>
        <w:t>Характеристика речи детей с фонетико-фонематическим недоразвитием</w:t>
      </w:r>
    </w:p>
    <w:p w:rsidR="004123D9" w:rsidRPr="004123D9" w:rsidRDefault="004123D9" w:rsidP="004123D9">
      <w:pPr>
        <w:keepNext/>
        <w:spacing w:after="0" w:line="240" w:lineRule="auto"/>
        <w:ind w:firstLine="709"/>
        <w:jc w:val="both"/>
        <w:rPr>
          <w:rFonts w:ascii="Times New Roman" w:hAnsi="Times New Roman" w:cs="Times New Roman"/>
          <w:color w:val="000000"/>
          <w:sz w:val="26"/>
          <w:szCs w:val="26"/>
        </w:rPr>
      </w:pPr>
      <w:r w:rsidRPr="004123D9">
        <w:rPr>
          <w:rFonts w:ascii="Times New Roman" w:hAnsi="Times New Roman" w:cs="Times New Roman"/>
          <w:color w:val="000000"/>
          <w:sz w:val="26"/>
          <w:szCs w:val="26"/>
        </w:rPr>
        <w:t xml:space="preserve">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Несформированность произношения звуков крайне вариативна и может быть выражена в речи ребенка различным образом: </w:t>
      </w:r>
    </w:p>
    <w:p w:rsidR="004123D9" w:rsidRPr="004123D9" w:rsidRDefault="004123D9" w:rsidP="004123D9">
      <w:pPr>
        <w:keepNext/>
        <w:spacing w:after="0" w:line="240" w:lineRule="auto"/>
        <w:ind w:firstLine="709"/>
        <w:jc w:val="both"/>
        <w:rPr>
          <w:rFonts w:ascii="Times New Roman" w:hAnsi="Times New Roman" w:cs="Times New Roman"/>
          <w:color w:val="000000"/>
          <w:sz w:val="26"/>
          <w:szCs w:val="26"/>
        </w:rPr>
      </w:pPr>
      <w:r w:rsidRPr="004123D9">
        <w:rPr>
          <w:rFonts w:ascii="Times New Roman" w:hAnsi="Times New Roman" w:cs="Times New Roman"/>
          <w:color w:val="000000"/>
          <w:sz w:val="26"/>
          <w:szCs w:val="26"/>
        </w:rPr>
        <w:t xml:space="preserve">• заменой звуков более простыми по артикуляции; </w:t>
      </w:r>
    </w:p>
    <w:p w:rsidR="004123D9" w:rsidRPr="004123D9" w:rsidRDefault="004123D9" w:rsidP="004123D9">
      <w:pPr>
        <w:keepNext/>
        <w:spacing w:after="0" w:line="240" w:lineRule="auto"/>
        <w:ind w:firstLine="709"/>
        <w:jc w:val="both"/>
        <w:rPr>
          <w:rFonts w:ascii="Times New Roman" w:hAnsi="Times New Roman" w:cs="Times New Roman"/>
          <w:color w:val="000000"/>
          <w:sz w:val="26"/>
          <w:szCs w:val="26"/>
        </w:rPr>
      </w:pPr>
      <w:r w:rsidRPr="004123D9">
        <w:rPr>
          <w:rFonts w:ascii="Times New Roman" w:hAnsi="Times New Roman" w:cs="Times New Roman"/>
          <w:color w:val="000000"/>
          <w:sz w:val="26"/>
          <w:szCs w:val="26"/>
        </w:rPr>
        <w:t xml:space="preserve">• трудностями различения звуков; </w:t>
      </w:r>
    </w:p>
    <w:p w:rsidR="004123D9" w:rsidRPr="004123D9" w:rsidRDefault="004123D9" w:rsidP="004123D9">
      <w:pPr>
        <w:keepNext/>
        <w:spacing w:after="0" w:line="240" w:lineRule="auto"/>
        <w:ind w:firstLine="709"/>
        <w:jc w:val="both"/>
        <w:rPr>
          <w:rFonts w:ascii="Times New Roman" w:hAnsi="Times New Roman" w:cs="Times New Roman"/>
          <w:color w:val="000000"/>
          <w:sz w:val="26"/>
          <w:szCs w:val="26"/>
        </w:rPr>
      </w:pPr>
      <w:r w:rsidRPr="004123D9">
        <w:rPr>
          <w:rFonts w:ascii="Times New Roman" w:hAnsi="Times New Roman" w:cs="Times New Roman"/>
          <w:color w:val="000000"/>
          <w:sz w:val="26"/>
          <w:szCs w:val="26"/>
        </w:rPr>
        <w:t xml:space="preserve">•особенностями употребления правильно произносимых звуков в речевом контексте. </w:t>
      </w:r>
    </w:p>
    <w:p w:rsidR="004123D9" w:rsidRPr="004123D9" w:rsidRDefault="004123D9" w:rsidP="004123D9">
      <w:pPr>
        <w:keepNext/>
        <w:spacing w:after="0" w:line="240" w:lineRule="auto"/>
        <w:ind w:firstLine="709"/>
        <w:jc w:val="both"/>
        <w:rPr>
          <w:rFonts w:ascii="Times New Roman" w:hAnsi="Times New Roman" w:cs="Times New Roman"/>
          <w:color w:val="000000"/>
          <w:sz w:val="26"/>
          <w:szCs w:val="26"/>
        </w:rPr>
      </w:pPr>
      <w:r w:rsidRPr="004123D9">
        <w:rPr>
          <w:rFonts w:ascii="Times New Roman" w:hAnsi="Times New Roman" w:cs="Times New Roman"/>
          <w:color w:val="000000"/>
          <w:sz w:val="26"/>
          <w:szCs w:val="26"/>
        </w:rPr>
        <w:t xml:space="preserve">Ведущим дефектом при ФФН является несформированность процессов восприятия звуков речи, недостаточно сформированность фонематического восприятия, нарушение просодических компонентов речи: темп, тембр, мелодика. </w:t>
      </w:r>
    </w:p>
    <w:p w:rsidR="004123D9" w:rsidRDefault="004123D9" w:rsidP="004123D9">
      <w:pPr>
        <w:keepNext/>
        <w:spacing w:after="0" w:line="240" w:lineRule="auto"/>
        <w:ind w:firstLine="709"/>
        <w:jc w:val="both"/>
        <w:rPr>
          <w:rFonts w:ascii="Times New Roman" w:hAnsi="Times New Roman" w:cs="Times New Roman"/>
          <w:color w:val="000000"/>
          <w:sz w:val="26"/>
          <w:szCs w:val="26"/>
        </w:rPr>
      </w:pPr>
      <w:r w:rsidRPr="004123D9">
        <w:rPr>
          <w:rFonts w:ascii="Times New Roman" w:hAnsi="Times New Roman" w:cs="Times New Roman"/>
          <w:color w:val="000000"/>
          <w:sz w:val="26"/>
          <w:szCs w:val="26"/>
        </w:rPr>
        <w:t>Отмечается бедность словаря и незначительная задержка в формировании грамматического строя речи, отмечаются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4123D9" w:rsidRDefault="004123D9" w:rsidP="004123D9">
      <w:pPr>
        <w:keepNext/>
        <w:spacing w:after="0" w:line="240" w:lineRule="auto"/>
        <w:ind w:firstLine="709"/>
        <w:jc w:val="both"/>
        <w:rPr>
          <w:rFonts w:ascii="Times New Roman" w:hAnsi="Times New Roman" w:cs="Times New Roman"/>
          <w:color w:val="000000"/>
          <w:sz w:val="26"/>
          <w:szCs w:val="26"/>
        </w:rPr>
      </w:pPr>
    </w:p>
    <w:p w:rsidR="004123D9" w:rsidRPr="004123D9" w:rsidRDefault="004123D9" w:rsidP="004123D9">
      <w:pPr>
        <w:keepNext/>
        <w:spacing w:after="0" w:line="240" w:lineRule="auto"/>
        <w:ind w:firstLine="709"/>
        <w:jc w:val="both"/>
        <w:rPr>
          <w:rFonts w:ascii="Times New Roman" w:hAnsi="Times New Roman" w:cs="Times New Roman"/>
          <w:b/>
          <w:color w:val="000000"/>
          <w:sz w:val="26"/>
          <w:szCs w:val="26"/>
        </w:rPr>
      </w:pPr>
    </w:p>
    <w:p w:rsidR="008E30EC" w:rsidRPr="00F24E45" w:rsidRDefault="004123D9" w:rsidP="004123D9">
      <w:pPr>
        <w:keepNext/>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1</w:t>
      </w:r>
      <w:r w:rsidR="00F24E45" w:rsidRPr="00F24E45">
        <w:rPr>
          <w:rFonts w:ascii="Times New Roman" w:hAnsi="Times New Roman"/>
          <w:b/>
          <w:bCs/>
          <w:sz w:val="26"/>
          <w:szCs w:val="26"/>
          <w:lang w:eastAsia="ru-RU"/>
        </w:rPr>
        <w:t>.</w:t>
      </w:r>
      <w:r w:rsidR="00A44C0F">
        <w:rPr>
          <w:rFonts w:ascii="Times New Roman" w:hAnsi="Times New Roman"/>
          <w:b/>
          <w:bCs/>
          <w:sz w:val="26"/>
          <w:szCs w:val="26"/>
          <w:lang w:eastAsia="ru-RU"/>
        </w:rPr>
        <w:t>3</w:t>
      </w:r>
      <w:r w:rsidR="00F24E45">
        <w:rPr>
          <w:rFonts w:ascii="Times New Roman" w:hAnsi="Times New Roman"/>
          <w:b/>
          <w:bCs/>
          <w:sz w:val="26"/>
          <w:szCs w:val="26"/>
          <w:lang w:eastAsia="ru-RU"/>
        </w:rPr>
        <w:t>. Целевые ориентиры на этапе завершения освоения Программы</w:t>
      </w:r>
      <w:r w:rsidR="008E30EC" w:rsidRPr="00F24E45">
        <w:rPr>
          <w:rFonts w:ascii="Times New Roman" w:hAnsi="Times New Roman"/>
          <w:b/>
          <w:bCs/>
          <w:sz w:val="26"/>
          <w:szCs w:val="26"/>
          <w:lang w:eastAsia="ru-RU"/>
        </w:rPr>
        <w:t xml:space="preserve"> </w:t>
      </w:r>
    </w:p>
    <w:p w:rsidR="00F24E45" w:rsidRPr="00F24E45" w:rsidRDefault="00F24E45" w:rsidP="004123D9">
      <w:pPr>
        <w:keepNext/>
        <w:spacing w:after="0" w:line="240" w:lineRule="auto"/>
        <w:rPr>
          <w:lang w:eastAsia="ru-RU"/>
        </w:rPr>
      </w:pP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u w:val="single"/>
        </w:rPr>
      </w:pPr>
      <w:r w:rsidRPr="00F24E45">
        <w:rPr>
          <w:rFonts w:ascii="Times New Roman" w:hAnsi="Times New Roman" w:cs="Times New Roman"/>
          <w:iCs/>
          <w:color w:val="000000"/>
          <w:sz w:val="26"/>
          <w:szCs w:val="26"/>
          <w:u w:val="single"/>
        </w:rPr>
        <w:t>К концу данного возрастного этапа ребенок</w:t>
      </w:r>
      <w:r w:rsidRPr="00F24E45">
        <w:rPr>
          <w:rFonts w:ascii="Times New Roman" w:hAnsi="Times New Roman" w:cs="Times New Roman"/>
          <w:color w:val="000000"/>
          <w:sz w:val="26"/>
          <w:szCs w:val="26"/>
          <w:u w:val="single"/>
        </w:rPr>
        <w:t xml:space="preserve">: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обладает сформированной мотивацией к школьному обучению;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усваивает значения новых слов на основе знаний о предметах и явлениях окружающего мира;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употребляет слова, обозначающие личностные характеристики, многозначные;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умеет подбирать слова с противоположным и сходным значением;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правильно употребляет основные грамматические формы слова;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F24E45">
        <w:rPr>
          <w:rFonts w:ascii="Times New Roman" w:hAnsi="Times New Roman" w:cs="Times New Roman"/>
          <w:color w:val="000000"/>
          <w:sz w:val="26"/>
          <w:szCs w:val="26"/>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правильно произносит звуки (в соответствии с онтогенезом);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выбирает род занятий, участников по совместной деятельности, избирательно и устойчиво взаимодействует с детьми;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участвует в коллективном создании замысла в игре и на занятиях;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F24E45">
        <w:rPr>
          <w:rFonts w:ascii="Times New Roman" w:hAnsi="Times New Roman" w:cs="Times New Roman"/>
          <w:color w:val="000000"/>
          <w:sz w:val="26"/>
          <w:szCs w:val="26"/>
        </w:rPr>
        <w:t xml:space="preserve">– передает как можно более точное сообщение другому, проявляя внимание к собеседнику; </w:t>
      </w:r>
      <w:proofErr w:type="gramEnd"/>
    </w:p>
    <w:p w:rsidR="00F24E45" w:rsidRPr="00F24E45" w:rsidRDefault="00F24E45" w:rsidP="004123D9">
      <w:pPr>
        <w:pStyle w:val="Default"/>
        <w:keepNext/>
        <w:jc w:val="both"/>
        <w:rPr>
          <w:rFonts w:eastAsiaTheme="minorHAnsi"/>
          <w:sz w:val="26"/>
          <w:szCs w:val="26"/>
          <w:lang w:eastAsia="en-US"/>
        </w:rPr>
      </w:pPr>
      <w:r w:rsidRPr="00F24E45">
        <w:rPr>
          <w:sz w:val="26"/>
          <w:szCs w:val="26"/>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r w:rsidRPr="00F24E45">
        <w:rPr>
          <w:rFonts w:eastAsiaTheme="minorHAnsi"/>
          <w:sz w:val="26"/>
          <w:szCs w:val="26"/>
          <w:lang w:eastAsia="en-US"/>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определяет пространственное расположение предметов относительно себя, геометрические фигуры;</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определяет времена года, части суток;</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самостоятельно получает новую информацию (задает вопросы, экспериментирует);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составляет рассказы по сюжетным картинкам и по серии сюжетных картинок, используя графические схемы, наглядные опоры;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составляет с помощью взрослого небольшие сообщения, рассказы из личного опыта;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владеет предпосылками овладения грамотой;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стремится к использованию различных средств и материалов в процессе изобразительной деятельности;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проявляет интерес к произведениям народной, классической и современной музыки, к музыкальным инструментам;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сопереживает персонажам художественных произведений; </w:t>
      </w:r>
    </w:p>
    <w:p w:rsidR="00F24E45" w:rsidRPr="00F24E45" w:rsidRDefault="00F24E45" w:rsidP="004123D9">
      <w:pPr>
        <w:pStyle w:val="Default"/>
        <w:keepNext/>
        <w:jc w:val="both"/>
        <w:rPr>
          <w:rFonts w:eastAsiaTheme="minorHAnsi"/>
          <w:sz w:val="26"/>
          <w:szCs w:val="26"/>
          <w:lang w:eastAsia="en-US"/>
        </w:rPr>
      </w:pPr>
      <w:r w:rsidRPr="00F24E45">
        <w:rPr>
          <w:sz w:val="26"/>
          <w:szCs w:val="26"/>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r w:rsidRPr="00F24E45">
        <w:rPr>
          <w:rFonts w:eastAsiaTheme="minorHAnsi"/>
          <w:sz w:val="26"/>
          <w:szCs w:val="26"/>
          <w:lang w:eastAsia="en-US"/>
        </w:rPr>
        <w:t xml:space="preserve">– осуществляет элементарное двигательное и словесное планирование действий в ходе спортивных упражнений; </w:t>
      </w:r>
    </w:p>
    <w:p w:rsidR="00F24E45" w:rsidRPr="00F24E45" w:rsidRDefault="00F24E45"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F24E45">
        <w:rPr>
          <w:rFonts w:ascii="Times New Roman" w:hAnsi="Times New Roman" w:cs="Times New Roman"/>
          <w:color w:val="000000"/>
          <w:sz w:val="26"/>
          <w:szCs w:val="26"/>
        </w:rPr>
        <w:t xml:space="preserve">– знает и подчиняется правилам подвижных игр, эстафет, игр с элементами спорта; </w:t>
      </w:r>
    </w:p>
    <w:p w:rsidR="003F3370" w:rsidRPr="00F24E45" w:rsidRDefault="00F24E45" w:rsidP="004123D9">
      <w:pPr>
        <w:keepNext/>
        <w:spacing w:after="0" w:line="240" w:lineRule="auto"/>
        <w:jc w:val="both"/>
        <w:rPr>
          <w:rFonts w:ascii="Times New Roman" w:eastAsia="Times New Roman" w:hAnsi="Times New Roman" w:cs="Times New Roman"/>
          <w:sz w:val="26"/>
          <w:szCs w:val="26"/>
        </w:rPr>
      </w:pPr>
      <w:r w:rsidRPr="00F24E45">
        <w:rPr>
          <w:rFonts w:ascii="Times New Roman" w:hAnsi="Times New Roman" w:cs="Times New Roman"/>
          <w:color w:val="000000"/>
          <w:sz w:val="26"/>
          <w:szCs w:val="26"/>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3F3370" w:rsidRDefault="003F3370" w:rsidP="004123D9">
      <w:pPr>
        <w:keepNext/>
        <w:spacing w:after="0" w:line="240" w:lineRule="auto"/>
        <w:ind w:firstLine="740"/>
        <w:jc w:val="both"/>
        <w:rPr>
          <w:rFonts w:ascii="Times New Roman" w:eastAsia="Times New Roman" w:hAnsi="Times New Roman" w:cs="Times New Roman"/>
          <w:sz w:val="26"/>
          <w:szCs w:val="26"/>
        </w:rPr>
      </w:pPr>
    </w:p>
    <w:p w:rsidR="00F24E45" w:rsidRPr="00EC6CDD" w:rsidRDefault="00F24E45" w:rsidP="004123D9">
      <w:pPr>
        <w:keepNext/>
        <w:spacing w:after="0" w:line="240" w:lineRule="auto"/>
        <w:ind w:firstLine="740"/>
        <w:jc w:val="both"/>
        <w:rPr>
          <w:rFonts w:ascii="Times New Roman" w:eastAsia="Times New Roman" w:hAnsi="Times New Roman" w:cs="Times New Roman"/>
          <w:sz w:val="26"/>
          <w:szCs w:val="26"/>
        </w:rPr>
      </w:pPr>
    </w:p>
    <w:p w:rsidR="00263CBE" w:rsidRDefault="00263CBE" w:rsidP="004123D9">
      <w:pPr>
        <w:keepNext/>
        <w:spacing w:after="0" w:line="240" w:lineRule="auto"/>
        <w:contextualSpacing/>
        <w:jc w:val="center"/>
        <w:rPr>
          <w:rFonts w:ascii="Times New Roman" w:eastAsia="Times New Roman" w:hAnsi="Times New Roman" w:cs="Times New Roman"/>
          <w:b/>
          <w:sz w:val="26"/>
          <w:szCs w:val="26"/>
          <w:lang w:eastAsia="ar-SA"/>
        </w:rPr>
      </w:pPr>
    </w:p>
    <w:p w:rsidR="00F24E45" w:rsidRDefault="003926A7" w:rsidP="004123D9">
      <w:pPr>
        <w:keepNext/>
        <w:spacing w:after="0" w:line="240" w:lineRule="auto"/>
        <w:contextualSpacing/>
        <w:jc w:val="center"/>
        <w:rPr>
          <w:rFonts w:ascii="Times New Roman" w:eastAsia="Times New Roman" w:hAnsi="Times New Roman" w:cs="Times New Roman"/>
          <w:b/>
          <w:sz w:val="26"/>
          <w:szCs w:val="26"/>
          <w:lang w:eastAsia="ar-SA"/>
        </w:rPr>
      </w:pPr>
      <w:r w:rsidRPr="00EC6CDD">
        <w:rPr>
          <w:rFonts w:ascii="Times New Roman" w:eastAsia="Times New Roman" w:hAnsi="Times New Roman" w:cs="Times New Roman"/>
          <w:b/>
          <w:sz w:val="26"/>
          <w:szCs w:val="26"/>
          <w:lang w:eastAsia="ar-SA"/>
        </w:rPr>
        <w:t>1.</w:t>
      </w:r>
      <w:r w:rsidR="00E21FC0">
        <w:rPr>
          <w:rFonts w:ascii="Times New Roman" w:eastAsia="Times New Roman" w:hAnsi="Times New Roman" w:cs="Times New Roman"/>
          <w:b/>
          <w:sz w:val="26"/>
          <w:szCs w:val="26"/>
          <w:lang w:eastAsia="ar-SA"/>
        </w:rPr>
        <w:t>4</w:t>
      </w:r>
      <w:r w:rsidR="00C04ABF" w:rsidRPr="00EC6CDD">
        <w:rPr>
          <w:rFonts w:ascii="Times New Roman" w:eastAsia="Times New Roman" w:hAnsi="Times New Roman" w:cs="Times New Roman"/>
          <w:b/>
          <w:sz w:val="26"/>
          <w:szCs w:val="26"/>
          <w:lang w:eastAsia="ar-SA"/>
        </w:rPr>
        <w:t xml:space="preserve">. </w:t>
      </w:r>
      <w:r w:rsidR="00F24E45">
        <w:rPr>
          <w:rFonts w:ascii="Times New Roman" w:eastAsia="Times New Roman" w:hAnsi="Times New Roman" w:cs="Times New Roman"/>
          <w:b/>
          <w:sz w:val="26"/>
          <w:szCs w:val="26"/>
          <w:lang w:eastAsia="ar-SA"/>
        </w:rPr>
        <w:t xml:space="preserve">Развивающее оценивание качества </w:t>
      </w:r>
    </w:p>
    <w:p w:rsidR="00C04ABF" w:rsidRPr="00EC6CDD" w:rsidRDefault="00F24E45" w:rsidP="004123D9">
      <w:pPr>
        <w:keepNext/>
        <w:spacing w:after="0" w:line="240" w:lineRule="auto"/>
        <w:contextualSpacing/>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образовательной деятельности</w:t>
      </w:r>
      <w:r w:rsidR="00955A77" w:rsidRPr="00EC6CDD">
        <w:rPr>
          <w:rFonts w:ascii="Times New Roman" w:eastAsia="Times New Roman" w:hAnsi="Times New Roman" w:cs="Times New Roman"/>
          <w:b/>
          <w:sz w:val="26"/>
          <w:szCs w:val="26"/>
          <w:lang w:eastAsia="ar-SA"/>
        </w:rPr>
        <w:t xml:space="preserve"> </w:t>
      </w:r>
      <w:r>
        <w:rPr>
          <w:rFonts w:ascii="Times New Roman" w:eastAsia="Times New Roman" w:hAnsi="Times New Roman" w:cs="Times New Roman"/>
          <w:b/>
          <w:sz w:val="26"/>
          <w:szCs w:val="26"/>
          <w:lang w:eastAsia="ar-SA"/>
        </w:rPr>
        <w:t>по</w:t>
      </w:r>
      <w:r w:rsidR="00955A77" w:rsidRPr="00EC6CDD">
        <w:rPr>
          <w:rFonts w:ascii="Times New Roman" w:eastAsia="Times New Roman" w:hAnsi="Times New Roman" w:cs="Times New Roman"/>
          <w:b/>
          <w:sz w:val="26"/>
          <w:szCs w:val="26"/>
          <w:lang w:eastAsia="ar-SA"/>
        </w:rPr>
        <w:t xml:space="preserve"> П</w:t>
      </w:r>
      <w:r w:rsidR="00C04ABF" w:rsidRPr="00EC6CDD">
        <w:rPr>
          <w:rFonts w:ascii="Times New Roman" w:eastAsia="Times New Roman" w:hAnsi="Times New Roman" w:cs="Times New Roman"/>
          <w:b/>
          <w:sz w:val="26"/>
          <w:szCs w:val="26"/>
          <w:lang w:eastAsia="ar-SA"/>
        </w:rPr>
        <w:t>рограмм</w:t>
      </w:r>
      <w:r>
        <w:rPr>
          <w:rFonts w:ascii="Times New Roman" w:eastAsia="Times New Roman" w:hAnsi="Times New Roman" w:cs="Times New Roman"/>
          <w:b/>
          <w:sz w:val="26"/>
          <w:szCs w:val="26"/>
          <w:lang w:eastAsia="ar-SA"/>
        </w:rPr>
        <w:t>е</w:t>
      </w:r>
    </w:p>
    <w:p w:rsidR="003F3370" w:rsidRPr="00EC6CDD" w:rsidRDefault="003F3370" w:rsidP="004123D9">
      <w:pPr>
        <w:keepNext/>
        <w:spacing w:after="0" w:line="240" w:lineRule="auto"/>
        <w:ind w:firstLine="709"/>
        <w:contextualSpacing/>
        <w:jc w:val="center"/>
        <w:rPr>
          <w:rFonts w:ascii="Times New Roman" w:eastAsia="Times New Roman" w:hAnsi="Times New Roman" w:cs="Times New Roman"/>
          <w:b/>
          <w:sz w:val="26"/>
          <w:szCs w:val="26"/>
        </w:rPr>
      </w:pPr>
    </w:p>
    <w:p w:rsidR="002666BD" w:rsidRPr="002666BD" w:rsidRDefault="002666BD"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666BD">
        <w:rPr>
          <w:rFonts w:ascii="Times New Roman" w:hAnsi="Times New Roman" w:cs="Times New Roman"/>
          <w:color w:val="000000"/>
          <w:sz w:val="26"/>
          <w:szCs w:val="26"/>
        </w:rPr>
        <w:t xml:space="preserve">Целевые ориентиры, представленные в Программе: </w:t>
      </w:r>
    </w:p>
    <w:p w:rsidR="002666BD" w:rsidRPr="002666BD" w:rsidRDefault="002666BD"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666BD">
        <w:rPr>
          <w:rFonts w:ascii="Times New Roman" w:hAnsi="Times New Roman" w:cs="Times New Roman"/>
          <w:color w:val="000000"/>
          <w:sz w:val="26"/>
          <w:szCs w:val="26"/>
        </w:rPr>
        <w:t xml:space="preserve">- не подлежат непосредственной оценке; </w:t>
      </w:r>
    </w:p>
    <w:p w:rsidR="002666BD" w:rsidRPr="002666BD" w:rsidRDefault="002666BD"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666BD">
        <w:rPr>
          <w:rFonts w:ascii="Times New Roman" w:hAnsi="Times New Roman" w:cs="Times New Roman"/>
          <w:color w:val="000000"/>
          <w:sz w:val="26"/>
          <w:szCs w:val="26"/>
        </w:rPr>
        <w:t xml:space="preserve">- не являются непосредственным основанием оценки как итогового, так и промежуточного уровня развития </w:t>
      </w:r>
      <w:r>
        <w:rPr>
          <w:rFonts w:ascii="Times New Roman" w:hAnsi="Times New Roman" w:cs="Times New Roman"/>
          <w:color w:val="000000"/>
          <w:sz w:val="26"/>
          <w:szCs w:val="26"/>
        </w:rPr>
        <w:t>детей</w:t>
      </w:r>
      <w:r w:rsidRPr="002666BD">
        <w:rPr>
          <w:rFonts w:ascii="Times New Roman" w:hAnsi="Times New Roman" w:cs="Times New Roman"/>
          <w:color w:val="000000"/>
          <w:sz w:val="26"/>
          <w:szCs w:val="26"/>
        </w:rPr>
        <w:t xml:space="preserve"> с ТНР; </w:t>
      </w:r>
    </w:p>
    <w:p w:rsidR="002666BD" w:rsidRPr="002666BD" w:rsidRDefault="002666BD"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666BD">
        <w:rPr>
          <w:rFonts w:ascii="Times New Roman" w:hAnsi="Times New Roman" w:cs="Times New Roman"/>
          <w:color w:val="000000"/>
          <w:sz w:val="26"/>
          <w:szCs w:val="26"/>
        </w:rPr>
        <w:t xml:space="preserve">- не являются основанием для их формального сравнения с реальными достижениями детей с ТНР; </w:t>
      </w:r>
    </w:p>
    <w:p w:rsidR="002666BD" w:rsidRPr="002666BD" w:rsidRDefault="002666BD"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666BD">
        <w:rPr>
          <w:rFonts w:ascii="Times New Roman" w:hAnsi="Times New Roman" w:cs="Times New Roman"/>
          <w:color w:val="000000"/>
          <w:sz w:val="26"/>
          <w:szCs w:val="26"/>
        </w:rPr>
        <w:t xml:space="preserve">- не являются основой объективной оценки </w:t>
      </w:r>
      <w:proofErr w:type="gramStart"/>
      <w:r w:rsidRPr="002666BD">
        <w:rPr>
          <w:rFonts w:ascii="Times New Roman" w:hAnsi="Times New Roman" w:cs="Times New Roman"/>
          <w:color w:val="000000"/>
          <w:sz w:val="26"/>
          <w:szCs w:val="26"/>
        </w:rPr>
        <w:t>соответствия</w:t>
      </w:r>
      <w:proofErr w:type="gramEnd"/>
      <w:r w:rsidRPr="002666BD">
        <w:rPr>
          <w:rFonts w:ascii="Times New Roman" w:hAnsi="Times New Roman" w:cs="Times New Roman"/>
          <w:color w:val="000000"/>
          <w:sz w:val="26"/>
          <w:szCs w:val="26"/>
        </w:rPr>
        <w:t xml:space="preserve"> установленным требованиям образовательной деятельности и подготовки детей с ТНР; </w:t>
      </w:r>
    </w:p>
    <w:p w:rsidR="002666BD" w:rsidRDefault="002666BD" w:rsidP="004123D9">
      <w:pPr>
        <w:keepNext/>
        <w:spacing w:after="0" w:line="240" w:lineRule="auto"/>
        <w:ind w:firstLine="709"/>
        <w:contextualSpacing/>
        <w:jc w:val="both"/>
        <w:rPr>
          <w:rFonts w:ascii="Times New Roman" w:hAnsi="Times New Roman" w:cs="Times New Roman"/>
          <w:color w:val="000000"/>
          <w:sz w:val="26"/>
          <w:szCs w:val="26"/>
        </w:rPr>
      </w:pPr>
      <w:r w:rsidRPr="002666BD">
        <w:rPr>
          <w:rFonts w:ascii="Times New Roman" w:hAnsi="Times New Roman" w:cs="Times New Roman"/>
          <w:color w:val="000000"/>
          <w:sz w:val="26"/>
          <w:szCs w:val="26"/>
        </w:rPr>
        <w:t>- не являются непосредственным основанием при оценке качества образования.</w:t>
      </w:r>
    </w:p>
    <w:p w:rsidR="00C04ABF" w:rsidRPr="002666BD" w:rsidRDefault="002666BD" w:rsidP="004123D9">
      <w:pPr>
        <w:keepNext/>
        <w:spacing w:after="0" w:line="240" w:lineRule="auto"/>
        <w:ind w:firstLine="709"/>
        <w:contextualSpacing/>
        <w:jc w:val="both"/>
        <w:rPr>
          <w:rFonts w:ascii="Times New Roman" w:eastAsia="Times New Roman" w:hAnsi="Times New Roman" w:cs="Times New Roman"/>
          <w:sz w:val="26"/>
          <w:szCs w:val="26"/>
        </w:rPr>
      </w:pPr>
      <w:r w:rsidRPr="002666BD">
        <w:rPr>
          <w:rFonts w:ascii="Times New Roman" w:hAnsi="Times New Roman" w:cs="Times New Roman"/>
          <w:sz w:val="26"/>
          <w:szCs w:val="26"/>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w:t>
      </w:r>
      <w:r w:rsidR="00C04ABF" w:rsidRPr="002666BD">
        <w:rPr>
          <w:rFonts w:ascii="Times New Roman" w:eastAsia="Times New Roman" w:hAnsi="Times New Roman" w:cs="Times New Roman"/>
          <w:sz w:val="26"/>
          <w:szCs w:val="26"/>
        </w:rPr>
        <w:t>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Результаты мониторинга использ</w:t>
      </w:r>
      <w:r w:rsidR="00A7548B">
        <w:rPr>
          <w:rFonts w:ascii="Times New Roman" w:eastAsia="Times New Roman" w:hAnsi="Times New Roman" w:cs="Times New Roman"/>
          <w:sz w:val="26"/>
          <w:szCs w:val="26"/>
        </w:rPr>
        <w:t>уются</w:t>
      </w:r>
      <w:r w:rsidR="00C04ABF" w:rsidRPr="002666BD">
        <w:rPr>
          <w:rFonts w:ascii="Times New Roman" w:eastAsia="Times New Roman" w:hAnsi="Times New Roman" w:cs="Times New Roman"/>
          <w:sz w:val="26"/>
          <w:szCs w:val="26"/>
        </w:rPr>
        <w:t xml:space="preserve"> только для оптимизации коррекционно-образовательной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C04ABF" w:rsidRPr="002666BD" w:rsidRDefault="00C04ABF" w:rsidP="004123D9">
      <w:pPr>
        <w:keepNext/>
        <w:spacing w:after="0" w:line="240" w:lineRule="auto"/>
        <w:ind w:firstLine="709"/>
        <w:contextualSpacing/>
        <w:jc w:val="both"/>
        <w:rPr>
          <w:rFonts w:ascii="Times New Roman" w:eastAsia="Times New Roman" w:hAnsi="Times New Roman" w:cs="Times New Roman"/>
          <w:sz w:val="26"/>
          <w:szCs w:val="26"/>
        </w:rPr>
      </w:pPr>
      <w:r w:rsidRPr="002666BD">
        <w:rPr>
          <w:rFonts w:ascii="Times New Roman" w:eastAsia="Times New Roman" w:hAnsi="Times New Roman" w:cs="Times New Roman"/>
          <w:color w:val="000000"/>
          <w:sz w:val="26"/>
          <w:szCs w:val="26"/>
        </w:rPr>
        <w:t xml:space="preserve">Педагогическая диагностика проводится в ходе наблюдений за активностью детей в спонтанной и специально организованной </w:t>
      </w:r>
      <w:proofErr w:type="gramStart"/>
      <w:r w:rsidRPr="002666BD">
        <w:rPr>
          <w:rFonts w:ascii="Times New Roman" w:eastAsia="Times New Roman" w:hAnsi="Times New Roman" w:cs="Times New Roman"/>
          <w:color w:val="000000"/>
          <w:sz w:val="26"/>
          <w:szCs w:val="26"/>
        </w:rPr>
        <w:t>де​ятельности</w:t>
      </w:r>
      <w:proofErr w:type="gramEnd"/>
      <w:r w:rsidRPr="002666BD">
        <w:rPr>
          <w:rFonts w:ascii="Times New Roman" w:eastAsia="Times New Roman" w:hAnsi="Times New Roman" w:cs="Times New Roman"/>
          <w:color w:val="000000"/>
          <w:sz w:val="26"/>
          <w:szCs w:val="26"/>
        </w:rPr>
        <w:t>. Инструментарий для педагогической диагностики — дневники наблюдений детского развития, п</w:t>
      </w:r>
      <w:r w:rsidR="00B7043C" w:rsidRPr="002666BD">
        <w:rPr>
          <w:rFonts w:ascii="Times New Roman" w:eastAsia="Times New Roman" w:hAnsi="Times New Roman" w:cs="Times New Roman"/>
          <w:color w:val="000000"/>
          <w:sz w:val="26"/>
          <w:szCs w:val="26"/>
        </w:rPr>
        <w:t>озволяющие фиксировать индивиду</w:t>
      </w:r>
      <w:r w:rsidRPr="002666BD">
        <w:rPr>
          <w:rFonts w:ascii="Times New Roman" w:eastAsia="Times New Roman" w:hAnsi="Times New Roman" w:cs="Times New Roman"/>
          <w:color w:val="000000"/>
          <w:sz w:val="26"/>
          <w:szCs w:val="26"/>
        </w:rPr>
        <w:t>альную динамику по образовательным областям:</w:t>
      </w:r>
    </w:p>
    <w:p w:rsidR="00C04ABF" w:rsidRPr="002666BD" w:rsidRDefault="00C04ABF" w:rsidP="004123D9">
      <w:pPr>
        <w:pStyle w:val="aff5"/>
        <w:keepNext/>
        <w:numPr>
          <w:ilvl w:val="0"/>
          <w:numId w:val="13"/>
        </w:numPr>
        <w:suppressAutoHyphens w:val="0"/>
        <w:spacing w:after="0" w:line="240" w:lineRule="auto"/>
        <w:ind w:left="0"/>
        <w:contextualSpacing/>
        <w:jc w:val="both"/>
        <w:rPr>
          <w:rFonts w:ascii="Times New Roman" w:eastAsia="Times New Roman" w:hAnsi="Times New Roman"/>
          <w:sz w:val="26"/>
          <w:szCs w:val="26"/>
        </w:rPr>
      </w:pPr>
      <w:r w:rsidRPr="002666BD">
        <w:rPr>
          <w:rFonts w:ascii="Times New Roman" w:eastAsia="Times New Roman" w:hAnsi="Times New Roman"/>
          <w:sz w:val="26"/>
          <w:szCs w:val="26"/>
        </w:rPr>
        <w:t>речевое развитие</w:t>
      </w:r>
    </w:p>
    <w:p w:rsidR="00C04ABF" w:rsidRPr="002666BD" w:rsidRDefault="00C04ABF" w:rsidP="004123D9">
      <w:pPr>
        <w:pStyle w:val="aff5"/>
        <w:keepNext/>
        <w:numPr>
          <w:ilvl w:val="0"/>
          <w:numId w:val="12"/>
        </w:numPr>
        <w:suppressAutoHyphens w:val="0"/>
        <w:spacing w:after="0" w:line="240" w:lineRule="auto"/>
        <w:ind w:left="0"/>
        <w:contextualSpacing/>
        <w:jc w:val="both"/>
        <w:rPr>
          <w:rFonts w:ascii="Times New Roman" w:eastAsia="Times New Roman" w:hAnsi="Times New Roman"/>
          <w:sz w:val="26"/>
          <w:szCs w:val="26"/>
        </w:rPr>
      </w:pPr>
      <w:r w:rsidRPr="002666BD">
        <w:rPr>
          <w:rFonts w:ascii="Times New Roman" w:eastAsia="Times New Roman" w:hAnsi="Times New Roman"/>
          <w:sz w:val="26"/>
          <w:szCs w:val="26"/>
        </w:rPr>
        <w:t>социально-коммуникативное развитие</w:t>
      </w:r>
    </w:p>
    <w:p w:rsidR="00C04ABF" w:rsidRPr="002666BD" w:rsidRDefault="00C04ABF" w:rsidP="004123D9">
      <w:pPr>
        <w:pStyle w:val="aff5"/>
        <w:keepNext/>
        <w:numPr>
          <w:ilvl w:val="0"/>
          <w:numId w:val="11"/>
        </w:numPr>
        <w:suppressAutoHyphens w:val="0"/>
        <w:spacing w:after="0" w:line="240" w:lineRule="auto"/>
        <w:ind w:left="0"/>
        <w:contextualSpacing/>
        <w:jc w:val="both"/>
        <w:rPr>
          <w:rFonts w:ascii="Times New Roman" w:eastAsia="Times New Roman" w:hAnsi="Times New Roman"/>
          <w:sz w:val="26"/>
          <w:szCs w:val="26"/>
        </w:rPr>
      </w:pPr>
      <w:r w:rsidRPr="002666BD">
        <w:rPr>
          <w:rFonts w:ascii="Times New Roman" w:eastAsia="Times New Roman" w:hAnsi="Times New Roman"/>
          <w:color w:val="000000"/>
          <w:sz w:val="26"/>
          <w:szCs w:val="26"/>
        </w:rPr>
        <w:t xml:space="preserve">познавательное развитие </w:t>
      </w:r>
    </w:p>
    <w:p w:rsidR="00C04ABF" w:rsidRPr="00EC6CDD" w:rsidRDefault="00C04ABF" w:rsidP="004123D9">
      <w:pPr>
        <w:pStyle w:val="aff5"/>
        <w:keepNext/>
        <w:numPr>
          <w:ilvl w:val="0"/>
          <w:numId w:val="11"/>
        </w:numPr>
        <w:suppressAutoHyphens w:val="0"/>
        <w:spacing w:after="0" w:line="240" w:lineRule="auto"/>
        <w:ind w:left="0"/>
        <w:contextualSpacing/>
        <w:jc w:val="both"/>
        <w:rPr>
          <w:rFonts w:ascii="Times New Roman" w:eastAsia="Times New Roman" w:hAnsi="Times New Roman"/>
          <w:sz w:val="26"/>
          <w:szCs w:val="26"/>
        </w:rPr>
      </w:pPr>
      <w:r w:rsidRPr="00EC6CDD">
        <w:rPr>
          <w:rFonts w:ascii="Times New Roman" w:eastAsia="Times New Roman" w:hAnsi="Times New Roman"/>
          <w:sz w:val="26"/>
          <w:szCs w:val="26"/>
        </w:rPr>
        <w:t>художественно-эстетическое развитие</w:t>
      </w:r>
    </w:p>
    <w:p w:rsidR="00C04ABF" w:rsidRPr="00EC6CDD" w:rsidRDefault="00C04ABF" w:rsidP="004123D9">
      <w:pPr>
        <w:pStyle w:val="aff5"/>
        <w:keepNext/>
        <w:numPr>
          <w:ilvl w:val="0"/>
          <w:numId w:val="11"/>
        </w:numPr>
        <w:suppressAutoHyphens w:val="0"/>
        <w:spacing w:after="0" w:line="240" w:lineRule="auto"/>
        <w:ind w:left="0"/>
        <w:contextualSpacing/>
        <w:jc w:val="both"/>
        <w:rPr>
          <w:rFonts w:ascii="Times New Roman" w:eastAsia="Times New Roman" w:hAnsi="Times New Roman"/>
          <w:sz w:val="26"/>
          <w:szCs w:val="26"/>
        </w:rPr>
      </w:pPr>
      <w:r w:rsidRPr="00EC6CDD">
        <w:rPr>
          <w:rFonts w:ascii="Times New Roman" w:eastAsia="Times New Roman" w:hAnsi="Times New Roman"/>
          <w:sz w:val="26"/>
          <w:szCs w:val="26"/>
        </w:rPr>
        <w:t>физическое развитие</w:t>
      </w:r>
    </w:p>
    <w:p w:rsidR="00C04ABF" w:rsidRPr="00EC6CDD" w:rsidRDefault="00C04ABF" w:rsidP="004123D9">
      <w:pPr>
        <w:keepNext/>
        <w:spacing w:after="0" w:line="240" w:lineRule="auto"/>
        <w:ind w:firstLine="707"/>
        <w:contextualSpacing/>
        <w:jc w:val="both"/>
        <w:rPr>
          <w:rFonts w:ascii="Times New Roman" w:eastAsia="Times New Roman" w:hAnsi="Times New Roman" w:cs="Times New Roman"/>
          <w:sz w:val="26"/>
          <w:szCs w:val="26"/>
        </w:rPr>
      </w:pPr>
      <w:r w:rsidRPr="00EC6CDD">
        <w:rPr>
          <w:rFonts w:ascii="Times New Roman" w:eastAsia="Times New Roman" w:hAnsi="Times New Roman" w:cs="Times New Roman"/>
          <w:color w:val="000000"/>
          <w:sz w:val="26"/>
          <w:szCs w:val="26"/>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C04ABF" w:rsidRPr="00EC6CDD" w:rsidRDefault="00C04ABF" w:rsidP="004123D9">
      <w:pPr>
        <w:keepNext/>
        <w:spacing w:after="0" w:line="240" w:lineRule="auto"/>
        <w:ind w:firstLine="707"/>
        <w:contextualSpacing/>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C04ABF" w:rsidRPr="00EC6CDD" w:rsidRDefault="00C04ABF" w:rsidP="004123D9">
      <w:pPr>
        <w:keepNext/>
        <w:spacing w:after="0" w:line="240" w:lineRule="auto"/>
        <w:ind w:firstLine="707"/>
        <w:contextualSpacing/>
        <w:jc w:val="both"/>
        <w:rPr>
          <w:rFonts w:ascii="Times New Roman" w:eastAsia="Times New Roman" w:hAnsi="Times New Roman" w:cs="Times New Roman"/>
          <w:color w:val="000000"/>
          <w:sz w:val="26"/>
          <w:szCs w:val="26"/>
        </w:rPr>
      </w:pPr>
      <w:r w:rsidRPr="00EC6CDD">
        <w:rPr>
          <w:rFonts w:ascii="Times New Roman" w:eastAsia="Times New Roman" w:hAnsi="Times New Roman" w:cs="Times New Roman"/>
          <w:color w:val="000000"/>
          <w:sz w:val="26"/>
          <w:szCs w:val="26"/>
        </w:rPr>
        <w:t>Особое внимание уделяется речевой диагностике, которая отражает структуру речевого дефекта каждого ребёнка и позволяет планировать индивидуальную работу по коррекции речевых недостатков и формированию  всех компонентов речи. Учитель-логопед отражает результаты речевого обследования в речевых картах на начало обучения. На конец обучения проводится диагностика, которая позволяет выявить актуальный уровень речевого развития на момент окончания обучения в группе компенсирующей направленности и подготовить рекомендации по развитию речи для родителей воспитанников.</w:t>
      </w:r>
    </w:p>
    <w:p w:rsidR="00A7548B" w:rsidRPr="00A7548B" w:rsidRDefault="00A7548B" w:rsidP="004123D9">
      <w:pPr>
        <w:keepNext/>
        <w:autoSpaceDE w:val="0"/>
        <w:autoSpaceDN w:val="0"/>
        <w:adjustRightInd w:val="0"/>
        <w:spacing w:after="0" w:line="240" w:lineRule="auto"/>
        <w:ind w:firstLine="707"/>
        <w:jc w:val="both"/>
        <w:rPr>
          <w:rFonts w:ascii="Times New Roman" w:hAnsi="Times New Roman" w:cs="Times New Roman"/>
          <w:color w:val="000000"/>
          <w:sz w:val="26"/>
          <w:szCs w:val="26"/>
        </w:rPr>
      </w:pPr>
      <w:r w:rsidRPr="00A7548B">
        <w:rPr>
          <w:rFonts w:ascii="Times New Roman" w:hAnsi="Times New Roman" w:cs="Times New Roman"/>
          <w:color w:val="000000"/>
          <w:sz w:val="26"/>
          <w:szCs w:val="26"/>
        </w:rP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B7043C" w:rsidRPr="00A7548B" w:rsidRDefault="00A7548B" w:rsidP="004123D9">
      <w:pPr>
        <w:keepNext/>
        <w:spacing w:after="0" w:line="240" w:lineRule="auto"/>
        <w:ind w:firstLine="707"/>
        <w:contextualSpacing/>
        <w:jc w:val="both"/>
        <w:rPr>
          <w:rFonts w:ascii="Times New Roman" w:eastAsia="Times New Roman" w:hAnsi="Times New Roman" w:cs="Times New Roman"/>
          <w:color w:val="000000"/>
          <w:sz w:val="26"/>
          <w:szCs w:val="26"/>
        </w:rPr>
      </w:pPr>
      <w:r w:rsidRPr="00A7548B">
        <w:rPr>
          <w:rFonts w:ascii="Times New Roman" w:hAnsi="Times New Roman" w:cs="Times New Roman"/>
          <w:color w:val="000000"/>
          <w:sz w:val="26"/>
          <w:szCs w:val="26"/>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B7043C" w:rsidRDefault="00B7043C" w:rsidP="004123D9">
      <w:pPr>
        <w:keepNext/>
        <w:spacing w:after="0" w:line="240" w:lineRule="auto"/>
        <w:ind w:firstLine="707"/>
        <w:contextualSpacing/>
        <w:jc w:val="both"/>
        <w:rPr>
          <w:rFonts w:ascii="Times New Roman" w:eastAsia="Times New Roman" w:hAnsi="Times New Roman" w:cs="Times New Roman"/>
          <w:color w:val="000000"/>
          <w:sz w:val="26"/>
          <w:szCs w:val="26"/>
        </w:rPr>
      </w:pPr>
    </w:p>
    <w:p w:rsidR="00A7548B" w:rsidRDefault="00A7548B" w:rsidP="004123D9">
      <w:pPr>
        <w:keepNext/>
        <w:spacing w:after="0" w:line="240" w:lineRule="auto"/>
        <w:ind w:firstLine="707"/>
        <w:contextualSpacing/>
        <w:jc w:val="both"/>
        <w:rPr>
          <w:rFonts w:ascii="Times New Roman" w:eastAsia="Times New Roman" w:hAnsi="Times New Roman" w:cs="Times New Roman"/>
          <w:color w:val="000000"/>
          <w:sz w:val="26"/>
          <w:szCs w:val="26"/>
        </w:rPr>
      </w:pPr>
    </w:p>
    <w:p w:rsidR="00A7548B" w:rsidRDefault="00A7548B" w:rsidP="004123D9">
      <w:pPr>
        <w:keepNext/>
        <w:spacing w:after="0" w:line="240" w:lineRule="auto"/>
        <w:ind w:firstLine="707"/>
        <w:contextualSpacing/>
        <w:jc w:val="both"/>
        <w:rPr>
          <w:rFonts w:ascii="Times New Roman" w:eastAsia="Times New Roman" w:hAnsi="Times New Roman" w:cs="Times New Roman"/>
          <w:color w:val="000000"/>
          <w:sz w:val="26"/>
          <w:szCs w:val="26"/>
        </w:rPr>
      </w:pPr>
    </w:p>
    <w:p w:rsidR="00A7548B" w:rsidRDefault="00A7548B" w:rsidP="004123D9">
      <w:pPr>
        <w:keepNext/>
        <w:spacing w:after="0" w:line="240" w:lineRule="auto"/>
        <w:ind w:firstLine="707"/>
        <w:contextualSpacing/>
        <w:jc w:val="both"/>
        <w:rPr>
          <w:rFonts w:ascii="Times New Roman" w:eastAsia="Times New Roman" w:hAnsi="Times New Roman" w:cs="Times New Roman"/>
          <w:color w:val="000000"/>
          <w:sz w:val="26"/>
          <w:szCs w:val="26"/>
        </w:rPr>
      </w:pPr>
    </w:p>
    <w:p w:rsidR="00A7548B" w:rsidRDefault="00A7548B" w:rsidP="004123D9">
      <w:pPr>
        <w:keepNext/>
        <w:spacing w:after="0" w:line="240" w:lineRule="auto"/>
        <w:ind w:firstLine="707"/>
        <w:contextualSpacing/>
        <w:jc w:val="both"/>
        <w:rPr>
          <w:rFonts w:ascii="Times New Roman" w:eastAsia="Times New Roman" w:hAnsi="Times New Roman" w:cs="Times New Roman"/>
          <w:color w:val="000000"/>
          <w:sz w:val="26"/>
          <w:szCs w:val="26"/>
        </w:rPr>
      </w:pPr>
    </w:p>
    <w:p w:rsidR="00A7548B" w:rsidRDefault="00A7548B" w:rsidP="004123D9">
      <w:pPr>
        <w:keepNext/>
        <w:spacing w:after="0" w:line="240" w:lineRule="auto"/>
        <w:ind w:firstLine="707"/>
        <w:contextualSpacing/>
        <w:jc w:val="both"/>
        <w:rPr>
          <w:rFonts w:ascii="Times New Roman" w:eastAsia="Times New Roman" w:hAnsi="Times New Roman" w:cs="Times New Roman"/>
          <w:color w:val="000000"/>
          <w:sz w:val="26"/>
          <w:szCs w:val="26"/>
        </w:rPr>
      </w:pPr>
    </w:p>
    <w:p w:rsidR="00A7548B" w:rsidRDefault="00A7548B" w:rsidP="004123D9">
      <w:pPr>
        <w:keepNext/>
        <w:spacing w:after="0" w:line="240" w:lineRule="auto"/>
        <w:ind w:firstLine="707"/>
        <w:contextualSpacing/>
        <w:jc w:val="both"/>
        <w:rPr>
          <w:rFonts w:ascii="Times New Roman" w:eastAsia="Times New Roman" w:hAnsi="Times New Roman" w:cs="Times New Roman"/>
          <w:color w:val="000000"/>
          <w:sz w:val="26"/>
          <w:szCs w:val="26"/>
        </w:rPr>
      </w:pPr>
    </w:p>
    <w:p w:rsidR="00A7548B" w:rsidRDefault="00A7548B" w:rsidP="004123D9">
      <w:pPr>
        <w:keepNext/>
        <w:spacing w:after="0" w:line="240" w:lineRule="auto"/>
        <w:ind w:firstLine="707"/>
        <w:contextualSpacing/>
        <w:jc w:val="both"/>
        <w:rPr>
          <w:rFonts w:ascii="Times New Roman" w:eastAsia="Times New Roman" w:hAnsi="Times New Roman" w:cs="Times New Roman"/>
          <w:color w:val="000000"/>
          <w:sz w:val="26"/>
          <w:szCs w:val="26"/>
        </w:rPr>
      </w:pPr>
    </w:p>
    <w:p w:rsidR="00A7548B" w:rsidRDefault="00A7548B" w:rsidP="004123D9">
      <w:pPr>
        <w:keepNext/>
        <w:spacing w:after="0" w:line="240" w:lineRule="auto"/>
        <w:ind w:firstLine="707"/>
        <w:contextualSpacing/>
        <w:jc w:val="both"/>
        <w:rPr>
          <w:rFonts w:ascii="Times New Roman" w:eastAsia="Times New Roman" w:hAnsi="Times New Roman" w:cs="Times New Roman"/>
          <w:color w:val="000000"/>
          <w:sz w:val="26"/>
          <w:szCs w:val="26"/>
        </w:rPr>
      </w:pPr>
    </w:p>
    <w:p w:rsidR="00A7548B" w:rsidRDefault="00A7548B" w:rsidP="004123D9">
      <w:pPr>
        <w:keepNext/>
        <w:spacing w:after="0" w:line="240" w:lineRule="auto"/>
        <w:ind w:firstLine="707"/>
        <w:contextualSpacing/>
        <w:jc w:val="both"/>
        <w:rPr>
          <w:rFonts w:ascii="Times New Roman" w:eastAsia="Times New Roman" w:hAnsi="Times New Roman" w:cs="Times New Roman"/>
          <w:color w:val="000000"/>
          <w:sz w:val="26"/>
          <w:szCs w:val="26"/>
        </w:rPr>
      </w:pPr>
    </w:p>
    <w:p w:rsidR="00A7548B" w:rsidRDefault="00A7548B" w:rsidP="004123D9">
      <w:pPr>
        <w:keepNext/>
        <w:spacing w:after="0" w:line="240" w:lineRule="auto"/>
        <w:ind w:firstLine="707"/>
        <w:contextualSpacing/>
        <w:jc w:val="both"/>
        <w:rPr>
          <w:rFonts w:ascii="Times New Roman" w:eastAsia="Times New Roman" w:hAnsi="Times New Roman" w:cs="Times New Roman"/>
          <w:color w:val="000000"/>
          <w:sz w:val="26"/>
          <w:szCs w:val="26"/>
        </w:rPr>
      </w:pPr>
    </w:p>
    <w:p w:rsidR="00A7548B" w:rsidRDefault="00A7548B" w:rsidP="004123D9">
      <w:pPr>
        <w:keepNext/>
        <w:spacing w:after="0" w:line="240" w:lineRule="auto"/>
        <w:ind w:firstLine="707"/>
        <w:contextualSpacing/>
        <w:jc w:val="both"/>
        <w:rPr>
          <w:rFonts w:ascii="Times New Roman" w:eastAsia="Times New Roman" w:hAnsi="Times New Roman" w:cs="Times New Roman"/>
          <w:color w:val="000000"/>
          <w:sz w:val="26"/>
          <w:szCs w:val="26"/>
        </w:rPr>
      </w:pPr>
    </w:p>
    <w:p w:rsidR="009561DC" w:rsidRPr="00EC6CDD" w:rsidRDefault="00B7043C" w:rsidP="004123D9">
      <w:pPr>
        <w:keepNext/>
        <w:spacing w:after="0" w:line="240" w:lineRule="auto"/>
        <w:jc w:val="center"/>
        <w:rPr>
          <w:rFonts w:ascii="Times New Roman" w:eastAsia="Times New Roman" w:hAnsi="Times New Roman"/>
          <w:b/>
          <w:sz w:val="26"/>
          <w:szCs w:val="26"/>
        </w:rPr>
      </w:pPr>
      <w:r w:rsidRPr="00EC6CDD">
        <w:rPr>
          <w:rFonts w:ascii="Times New Roman" w:eastAsia="Times New Roman" w:hAnsi="Times New Roman"/>
          <w:b/>
          <w:sz w:val="26"/>
          <w:szCs w:val="26"/>
        </w:rPr>
        <w:t>2. СОДЕРЖАТЕЛЬНЫЙ РАЗДЕЛ</w:t>
      </w:r>
    </w:p>
    <w:p w:rsidR="009561DC" w:rsidRDefault="009561DC" w:rsidP="004123D9">
      <w:pPr>
        <w:keepNext/>
        <w:spacing w:after="0" w:line="240" w:lineRule="auto"/>
        <w:jc w:val="both"/>
        <w:rPr>
          <w:rFonts w:ascii="Times New Roman" w:eastAsia="Times New Roman" w:hAnsi="Times New Roman"/>
          <w:sz w:val="26"/>
          <w:szCs w:val="26"/>
        </w:rPr>
      </w:pPr>
    </w:p>
    <w:p w:rsidR="00714D27" w:rsidRPr="00714D27" w:rsidRDefault="00714D27" w:rsidP="004123D9">
      <w:pPr>
        <w:keepNext/>
        <w:spacing w:after="0" w:line="240" w:lineRule="auto"/>
        <w:jc w:val="center"/>
        <w:rPr>
          <w:rFonts w:ascii="Times New Roman" w:eastAsia="Times New Roman" w:hAnsi="Times New Roman"/>
          <w:b/>
          <w:sz w:val="26"/>
          <w:szCs w:val="26"/>
        </w:rPr>
      </w:pPr>
      <w:r w:rsidRPr="00714D27">
        <w:rPr>
          <w:rFonts w:ascii="Times New Roman" w:eastAsia="Times New Roman" w:hAnsi="Times New Roman"/>
          <w:b/>
          <w:sz w:val="26"/>
          <w:szCs w:val="26"/>
        </w:rPr>
        <w:t>2.1. Общие положения</w:t>
      </w:r>
    </w:p>
    <w:p w:rsidR="00714D27" w:rsidRDefault="00714D27" w:rsidP="004123D9">
      <w:pPr>
        <w:keepNext/>
        <w:autoSpaceDE w:val="0"/>
        <w:autoSpaceDN w:val="0"/>
        <w:adjustRightInd w:val="0"/>
        <w:spacing w:after="0" w:line="240" w:lineRule="auto"/>
        <w:jc w:val="both"/>
        <w:rPr>
          <w:rFonts w:ascii="Times New Roman" w:hAnsi="Times New Roman" w:cs="Times New Roman"/>
          <w:color w:val="000000"/>
          <w:sz w:val="26"/>
          <w:szCs w:val="26"/>
        </w:rPr>
      </w:pPr>
    </w:p>
    <w:p w:rsidR="00714D27" w:rsidRPr="00714D27" w:rsidRDefault="00714D27"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714D27">
        <w:rPr>
          <w:rFonts w:ascii="Times New Roman" w:hAnsi="Times New Roman" w:cs="Times New Roman"/>
          <w:color w:val="000000"/>
          <w:sz w:val="26"/>
          <w:szCs w:val="26"/>
        </w:rPr>
        <w:t xml:space="preserve">В содержательном разделе </w:t>
      </w:r>
      <w:proofErr w:type="gramStart"/>
      <w:r w:rsidRPr="00714D27">
        <w:rPr>
          <w:rFonts w:ascii="Times New Roman" w:hAnsi="Times New Roman" w:cs="Times New Roman"/>
          <w:color w:val="000000"/>
          <w:sz w:val="26"/>
          <w:szCs w:val="26"/>
        </w:rPr>
        <w:t>представлены</w:t>
      </w:r>
      <w:proofErr w:type="gramEnd"/>
      <w:r w:rsidRPr="00714D27">
        <w:rPr>
          <w:rFonts w:ascii="Times New Roman" w:hAnsi="Times New Roman" w:cs="Times New Roman"/>
          <w:color w:val="000000"/>
          <w:sz w:val="26"/>
          <w:szCs w:val="26"/>
        </w:rPr>
        <w:t xml:space="preserve">: </w:t>
      </w:r>
    </w:p>
    <w:p w:rsidR="00714D27" w:rsidRPr="00714D27" w:rsidRDefault="00714D27"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714D27">
        <w:rPr>
          <w:rFonts w:ascii="Times New Roman" w:hAnsi="Times New Roman" w:cs="Times New Roman"/>
          <w:color w:val="000000"/>
          <w:sz w:val="26"/>
          <w:szCs w:val="26"/>
        </w:rPr>
        <w:t xml:space="preserve">–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714D27" w:rsidRPr="00714D27" w:rsidRDefault="00714D27"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714D27">
        <w:rPr>
          <w:rFonts w:ascii="Times New Roman" w:hAnsi="Times New Roman" w:cs="Times New Roman"/>
          <w:color w:val="000000"/>
          <w:sz w:val="26"/>
          <w:szCs w:val="26"/>
        </w:rPr>
        <w:t xml:space="preserve">–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714D27" w:rsidRPr="00714D27" w:rsidRDefault="00714D27" w:rsidP="004123D9">
      <w:pPr>
        <w:keepNext/>
        <w:spacing w:after="0" w:line="240" w:lineRule="auto"/>
        <w:jc w:val="both"/>
        <w:rPr>
          <w:rFonts w:ascii="Times New Roman" w:hAnsi="Times New Roman" w:cs="Times New Roman"/>
          <w:color w:val="000000"/>
          <w:sz w:val="26"/>
          <w:szCs w:val="26"/>
        </w:rPr>
      </w:pPr>
      <w:r w:rsidRPr="00714D27">
        <w:rPr>
          <w:rFonts w:ascii="Times New Roman" w:hAnsi="Times New Roman" w:cs="Times New Roman"/>
          <w:color w:val="000000"/>
          <w:sz w:val="26"/>
          <w:szCs w:val="26"/>
        </w:rPr>
        <w:t>– 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9561DC" w:rsidRPr="00EC6CDD" w:rsidRDefault="009561DC" w:rsidP="004123D9">
      <w:pPr>
        <w:keepNext/>
        <w:spacing w:after="0" w:line="240" w:lineRule="auto"/>
        <w:ind w:firstLine="709"/>
        <w:jc w:val="both"/>
        <w:rPr>
          <w:rFonts w:ascii="Times New Roman" w:eastAsia="Times New Roman" w:hAnsi="Times New Roman"/>
          <w:sz w:val="26"/>
          <w:szCs w:val="26"/>
        </w:rPr>
      </w:pPr>
      <w:r w:rsidRPr="00EC6CDD">
        <w:rPr>
          <w:rFonts w:ascii="Times New Roman" w:eastAsia="Times New Roman" w:hAnsi="Times New Roman"/>
          <w:sz w:val="26"/>
          <w:szCs w:val="26"/>
        </w:rPr>
        <w:t xml:space="preserve">Описание образовательной деятельности в соответствии с направлениями развития ребенка по 5 образовательным областям соответствует содержанию примерной общеобразовательной программы «От рождения до школы» </w:t>
      </w:r>
      <w:r w:rsidRPr="00EC6CDD">
        <w:rPr>
          <w:rFonts w:ascii="Liberation Serif" w:eastAsia="Times New Roman" w:hAnsi="Liberation Serif"/>
          <w:sz w:val="26"/>
          <w:szCs w:val="26"/>
        </w:rPr>
        <w:t>/</w:t>
      </w:r>
      <w:r w:rsidRPr="00EC6CDD">
        <w:rPr>
          <w:rFonts w:ascii="Times New Roman" w:eastAsia="Times New Roman" w:hAnsi="Times New Roman"/>
          <w:sz w:val="26"/>
          <w:szCs w:val="26"/>
        </w:rPr>
        <w:t xml:space="preserve">Под ред. Н. Е. </w:t>
      </w:r>
      <w:proofErr w:type="spellStart"/>
      <w:r w:rsidRPr="00EC6CDD">
        <w:rPr>
          <w:rFonts w:ascii="Times New Roman" w:eastAsia="Times New Roman" w:hAnsi="Times New Roman"/>
          <w:sz w:val="26"/>
          <w:szCs w:val="26"/>
        </w:rPr>
        <w:t>Вераксы</w:t>
      </w:r>
      <w:proofErr w:type="spellEnd"/>
      <w:r w:rsidRPr="00EC6CDD">
        <w:rPr>
          <w:rFonts w:ascii="Times New Roman" w:eastAsia="Times New Roman" w:hAnsi="Times New Roman"/>
          <w:sz w:val="26"/>
          <w:szCs w:val="26"/>
        </w:rPr>
        <w:t>, Т. С. Комаровой, М. А. Васильевой. — М.: МОЗАИКА-СИНТЕЗ, 2014. — с. 259</w:t>
      </w:r>
    </w:p>
    <w:p w:rsidR="00DB1CB9" w:rsidRPr="00EC6CDD" w:rsidRDefault="00DB1CB9" w:rsidP="004123D9">
      <w:pPr>
        <w:keepNext/>
        <w:spacing w:after="0" w:line="240" w:lineRule="auto"/>
        <w:ind w:firstLine="709"/>
        <w:jc w:val="both"/>
        <w:rPr>
          <w:rFonts w:ascii="Times New Roman" w:eastAsia="Times New Roman" w:hAnsi="Times New Roman"/>
          <w:sz w:val="26"/>
          <w:szCs w:val="26"/>
        </w:rPr>
      </w:pPr>
      <w:r w:rsidRPr="00EC6CDD">
        <w:rPr>
          <w:rFonts w:ascii="Times New Roman" w:hAnsi="Times New Roman"/>
          <w:sz w:val="26"/>
          <w:szCs w:val="26"/>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(далее — образовательные области):</w:t>
      </w:r>
    </w:p>
    <w:p w:rsidR="00DB1CB9" w:rsidRPr="00714D27" w:rsidRDefault="00DB1CB9" w:rsidP="004123D9">
      <w:pPr>
        <w:pStyle w:val="aff5"/>
        <w:keepNext/>
        <w:numPr>
          <w:ilvl w:val="0"/>
          <w:numId w:val="26"/>
        </w:numPr>
        <w:spacing w:after="0" w:line="240" w:lineRule="auto"/>
        <w:ind w:left="0"/>
        <w:jc w:val="both"/>
        <w:rPr>
          <w:rFonts w:ascii="Times New Roman" w:hAnsi="Times New Roman"/>
          <w:sz w:val="26"/>
          <w:szCs w:val="26"/>
        </w:rPr>
      </w:pPr>
      <w:r w:rsidRPr="00714D27">
        <w:rPr>
          <w:rFonts w:ascii="Times New Roman" w:hAnsi="Times New Roman"/>
          <w:sz w:val="26"/>
          <w:szCs w:val="26"/>
        </w:rPr>
        <w:t>социально-коммуникативное развитие;</w:t>
      </w:r>
    </w:p>
    <w:p w:rsidR="00DB1CB9" w:rsidRPr="00714D27" w:rsidRDefault="00DB1CB9" w:rsidP="004123D9">
      <w:pPr>
        <w:pStyle w:val="aff5"/>
        <w:keepNext/>
        <w:numPr>
          <w:ilvl w:val="0"/>
          <w:numId w:val="26"/>
        </w:numPr>
        <w:spacing w:after="0" w:line="240" w:lineRule="auto"/>
        <w:ind w:left="0"/>
        <w:jc w:val="both"/>
        <w:rPr>
          <w:rFonts w:ascii="Times New Roman" w:hAnsi="Times New Roman"/>
          <w:sz w:val="26"/>
          <w:szCs w:val="26"/>
        </w:rPr>
      </w:pPr>
      <w:r w:rsidRPr="00714D27">
        <w:rPr>
          <w:rFonts w:ascii="Times New Roman" w:hAnsi="Times New Roman"/>
          <w:sz w:val="26"/>
          <w:szCs w:val="26"/>
        </w:rPr>
        <w:t>познавательное развитие;</w:t>
      </w:r>
    </w:p>
    <w:p w:rsidR="00DB1CB9" w:rsidRPr="00714D27" w:rsidRDefault="00DB1CB9" w:rsidP="004123D9">
      <w:pPr>
        <w:pStyle w:val="aff5"/>
        <w:keepNext/>
        <w:numPr>
          <w:ilvl w:val="0"/>
          <w:numId w:val="26"/>
        </w:numPr>
        <w:spacing w:after="0" w:line="240" w:lineRule="auto"/>
        <w:ind w:left="0"/>
        <w:jc w:val="both"/>
        <w:rPr>
          <w:rFonts w:ascii="Times New Roman" w:hAnsi="Times New Roman"/>
          <w:sz w:val="26"/>
          <w:szCs w:val="26"/>
        </w:rPr>
      </w:pPr>
      <w:r w:rsidRPr="00714D27">
        <w:rPr>
          <w:rFonts w:ascii="Times New Roman" w:hAnsi="Times New Roman"/>
          <w:sz w:val="26"/>
          <w:szCs w:val="26"/>
        </w:rPr>
        <w:t>речевое развитие;</w:t>
      </w:r>
    </w:p>
    <w:p w:rsidR="00F27C85" w:rsidRPr="00714D27" w:rsidRDefault="00DB1CB9" w:rsidP="004123D9">
      <w:pPr>
        <w:pStyle w:val="aff5"/>
        <w:keepNext/>
        <w:numPr>
          <w:ilvl w:val="0"/>
          <w:numId w:val="26"/>
        </w:numPr>
        <w:spacing w:after="0" w:line="240" w:lineRule="auto"/>
        <w:ind w:left="0"/>
        <w:jc w:val="both"/>
        <w:rPr>
          <w:rFonts w:ascii="Times New Roman" w:hAnsi="Times New Roman"/>
          <w:sz w:val="26"/>
          <w:szCs w:val="26"/>
        </w:rPr>
      </w:pPr>
      <w:r w:rsidRPr="00714D27">
        <w:rPr>
          <w:rFonts w:ascii="Times New Roman" w:hAnsi="Times New Roman"/>
          <w:sz w:val="26"/>
          <w:szCs w:val="26"/>
        </w:rPr>
        <w:t>художественно-</w:t>
      </w:r>
      <w:r w:rsidR="00F27C85" w:rsidRPr="00714D27">
        <w:rPr>
          <w:rFonts w:ascii="Times New Roman" w:hAnsi="Times New Roman"/>
          <w:sz w:val="26"/>
          <w:szCs w:val="26"/>
        </w:rPr>
        <w:t>эстетическое развитие</w:t>
      </w:r>
    </w:p>
    <w:p w:rsidR="00F27C85" w:rsidRPr="00714D27" w:rsidRDefault="00F27C85" w:rsidP="004123D9">
      <w:pPr>
        <w:pStyle w:val="aff5"/>
        <w:keepNext/>
        <w:numPr>
          <w:ilvl w:val="0"/>
          <w:numId w:val="26"/>
        </w:numPr>
        <w:spacing w:after="0" w:line="240" w:lineRule="auto"/>
        <w:ind w:left="0"/>
        <w:jc w:val="both"/>
        <w:rPr>
          <w:rFonts w:ascii="Times New Roman" w:hAnsi="Times New Roman"/>
          <w:sz w:val="26"/>
          <w:szCs w:val="26"/>
        </w:rPr>
      </w:pPr>
      <w:r w:rsidRPr="00714D27">
        <w:rPr>
          <w:rFonts w:ascii="Times New Roman" w:hAnsi="Times New Roman"/>
          <w:sz w:val="26"/>
          <w:szCs w:val="26"/>
        </w:rPr>
        <w:t xml:space="preserve">физическое </w:t>
      </w:r>
      <w:r w:rsidR="00DB1CB9" w:rsidRPr="00714D27">
        <w:rPr>
          <w:rFonts w:ascii="Times New Roman" w:hAnsi="Times New Roman"/>
          <w:sz w:val="26"/>
          <w:szCs w:val="26"/>
        </w:rPr>
        <w:t>развитие.</w:t>
      </w:r>
    </w:p>
    <w:p w:rsidR="009561DC" w:rsidRDefault="009561DC" w:rsidP="004123D9">
      <w:pPr>
        <w:keepNext/>
        <w:spacing w:after="0" w:line="240" w:lineRule="auto"/>
        <w:jc w:val="both"/>
        <w:rPr>
          <w:rFonts w:ascii="Times New Roman" w:hAnsi="Times New Roman" w:cs="Times New Roman"/>
          <w:sz w:val="26"/>
          <w:szCs w:val="26"/>
        </w:rPr>
      </w:pPr>
    </w:p>
    <w:p w:rsidR="00714D27" w:rsidRDefault="00714D27" w:rsidP="004123D9">
      <w:pPr>
        <w:keepNext/>
        <w:spacing w:after="0" w:line="240" w:lineRule="auto"/>
        <w:jc w:val="both"/>
        <w:rPr>
          <w:rFonts w:ascii="Times New Roman" w:hAnsi="Times New Roman" w:cs="Times New Roman"/>
          <w:sz w:val="26"/>
          <w:szCs w:val="26"/>
        </w:rPr>
      </w:pPr>
    </w:p>
    <w:p w:rsidR="00714D27" w:rsidRDefault="00714D27" w:rsidP="004123D9">
      <w:pPr>
        <w:keepNext/>
        <w:spacing w:after="0" w:line="240" w:lineRule="auto"/>
        <w:jc w:val="both"/>
        <w:rPr>
          <w:rFonts w:ascii="Times New Roman" w:hAnsi="Times New Roman" w:cs="Times New Roman"/>
          <w:sz w:val="26"/>
          <w:szCs w:val="26"/>
        </w:rPr>
      </w:pPr>
    </w:p>
    <w:p w:rsidR="00714D27" w:rsidRDefault="00714D27" w:rsidP="004123D9">
      <w:pPr>
        <w:keepNext/>
        <w:spacing w:after="0" w:line="240" w:lineRule="auto"/>
        <w:jc w:val="both"/>
        <w:rPr>
          <w:rFonts w:ascii="Times New Roman" w:hAnsi="Times New Roman" w:cs="Times New Roman"/>
          <w:sz w:val="26"/>
          <w:szCs w:val="26"/>
        </w:rPr>
      </w:pPr>
    </w:p>
    <w:p w:rsidR="00714D27" w:rsidRPr="00EC6CDD" w:rsidRDefault="00714D27" w:rsidP="004123D9">
      <w:pPr>
        <w:keepNext/>
        <w:spacing w:after="0" w:line="240" w:lineRule="auto"/>
        <w:jc w:val="both"/>
        <w:rPr>
          <w:rFonts w:ascii="Times New Roman" w:hAnsi="Times New Roman" w:cs="Times New Roman"/>
          <w:sz w:val="26"/>
          <w:szCs w:val="26"/>
        </w:rPr>
      </w:pPr>
    </w:p>
    <w:p w:rsidR="00714D27" w:rsidRDefault="00714D27" w:rsidP="004123D9">
      <w:pPr>
        <w:keepNext/>
        <w:spacing w:after="0" w:line="240" w:lineRule="auto"/>
        <w:jc w:val="center"/>
        <w:rPr>
          <w:rFonts w:ascii="Times New Roman" w:hAnsi="Times New Roman" w:cs="Times New Roman"/>
          <w:b/>
          <w:sz w:val="26"/>
          <w:szCs w:val="26"/>
        </w:rPr>
      </w:pPr>
    </w:p>
    <w:p w:rsidR="00714D27" w:rsidRDefault="00714D27" w:rsidP="004123D9">
      <w:pPr>
        <w:keepNext/>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714D27" w:rsidRDefault="00714D27" w:rsidP="004123D9">
      <w:pPr>
        <w:keepNext/>
        <w:spacing w:after="0" w:line="240" w:lineRule="auto"/>
        <w:jc w:val="center"/>
        <w:rPr>
          <w:rFonts w:ascii="Times New Roman" w:hAnsi="Times New Roman" w:cs="Times New Roman"/>
          <w:b/>
          <w:sz w:val="26"/>
          <w:szCs w:val="26"/>
        </w:rPr>
      </w:pPr>
    </w:p>
    <w:p w:rsidR="00DC7FF3" w:rsidRDefault="00714D27" w:rsidP="004123D9">
      <w:pPr>
        <w:keepNext/>
        <w:spacing w:after="0" w:line="240" w:lineRule="auto"/>
        <w:jc w:val="center"/>
        <w:rPr>
          <w:rFonts w:ascii="Times New Roman" w:hAnsi="Times New Roman" w:cs="Times New Roman"/>
          <w:b/>
          <w:sz w:val="26"/>
          <w:szCs w:val="26"/>
        </w:rPr>
      </w:pPr>
      <w:r w:rsidRPr="00714D27">
        <w:rPr>
          <w:rFonts w:ascii="Times New Roman" w:hAnsi="Times New Roman" w:cs="Times New Roman"/>
          <w:b/>
          <w:sz w:val="26"/>
          <w:szCs w:val="26"/>
        </w:rPr>
        <w:t xml:space="preserve"> </w:t>
      </w:r>
      <w:r w:rsidR="00DC7FF3" w:rsidRPr="00714D27">
        <w:rPr>
          <w:rFonts w:ascii="Times New Roman" w:hAnsi="Times New Roman" w:cs="Times New Roman"/>
          <w:b/>
          <w:sz w:val="26"/>
          <w:szCs w:val="26"/>
        </w:rPr>
        <w:t>«Социально – коммуникативное развитие»</w:t>
      </w:r>
    </w:p>
    <w:p w:rsidR="00714D27" w:rsidRDefault="00714D27" w:rsidP="004123D9">
      <w:pPr>
        <w:keepNext/>
        <w:spacing w:after="0" w:line="240" w:lineRule="auto"/>
        <w:jc w:val="center"/>
        <w:rPr>
          <w:rFonts w:ascii="Times New Roman" w:hAnsi="Times New Roman" w:cs="Times New Roman"/>
          <w:b/>
          <w:sz w:val="26"/>
          <w:szCs w:val="26"/>
        </w:rPr>
      </w:pPr>
    </w:p>
    <w:p w:rsidR="00DB1CB9" w:rsidRPr="006B3A23" w:rsidRDefault="00DB1CB9" w:rsidP="004123D9">
      <w:pPr>
        <w:keepNext/>
        <w:spacing w:after="0" w:line="240" w:lineRule="auto"/>
        <w:ind w:firstLine="709"/>
        <w:jc w:val="both"/>
        <w:rPr>
          <w:rFonts w:ascii="Times New Roman" w:hAnsi="Times New Roman" w:cs="Times New Roman"/>
          <w:i/>
          <w:sz w:val="26"/>
          <w:szCs w:val="26"/>
        </w:rPr>
      </w:pPr>
      <w:r w:rsidRPr="00EC6CDD">
        <w:rPr>
          <w:rFonts w:ascii="Times New Roman" w:hAnsi="Times New Roman" w:cs="Times New Roman"/>
          <w:b/>
          <w:bCs/>
          <w:sz w:val="26"/>
          <w:szCs w:val="26"/>
        </w:rPr>
        <w:t>Цель:</w:t>
      </w:r>
      <w:r w:rsidRPr="00EC6CDD">
        <w:rPr>
          <w:rFonts w:ascii="Times New Roman" w:hAnsi="Times New Roman" w:cs="Times New Roman"/>
          <w:sz w:val="26"/>
          <w:szCs w:val="26"/>
        </w:rPr>
        <w:t xml:space="preserve"> </w:t>
      </w:r>
      <w:r w:rsidR="006B3A23">
        <w:rPr>
          <w:rFonts w:ascii="Times New Roman" w:hAnsi="Times New Roman" w:cs="Times New Roman"/>
          <w:sz w:val="26"/>
          <w:szCs w:val="26"/>
        </w:rPr>
        <w:t>п</w:t>
      </w:r>
      <w:r w:rsidR="006B3A23" w:rsidRPr="00EC6CDD">
        <w:rPr>
          <w:rFonts w:ascii="Times New Roman" w:hAnsi="Times New Roman" w:cs="Times New Roman"/>
          <w:bCs/>
          <w:sz w:val="26"/>
          <w:szCs w:val="26"/>
        </w:rPr>
        <w:t>озитивная социализация детей дошкольного возраста, приобщение детей к социокультурным нормам, традициям семьи, общества и государства.</w:t>
      </w:r>
      <w:r w:rsidRPr="00EC6CDD">
        <w:rPr>
          <w:rFonts w:ascii="Times New Roman" w:hAnsi="Times New Roman" w:cs="Times New Roman"/>
          <w:i/>
          <w:sz w:val="26"/>
          <w:szCs w:val="26"/>
        </w:rPr>
        <w:t xml:space="preserve">                                                                                                                           </w:t>
      </w:r>
      <w:r w:rsidR="00F27C85" w:rsidRPr="00EC6CDD">
        <w:rPr>
          <w:rFonts w:ascii="Times New Roman" w:hAnsi="Times New Roman" w:cs="Times New Roman"/>
          <w:i/>
          <w:sz w:val="26"/>
          <w:szCs w:val="26"/>
        </w:rPr>
        <w:t xml:space="preserve"> </w:t>
      </w:r>
    </w:p>
    <w:p w:rsidR="00DB1CB9" w:rsidRPr="00EC6CDD" w:rsidRDefault="00DB1CB9" w:rsidP="004123D9">
      <w:pPr>
        <w:keepNext/>
        <w:suppressAutoHyphens/>
        <w:spacing w:after="0" w:line="240" w:lineRule="auto"/>
        <w:ind w:firstLine="709"/>
        <w:jc w:val="both"/>
        <w:rPr>
          <w:rFonts w:ascii="Times New Roman" w:eastAsia="Times New Roman" w:hAnsi="Times New Roman" w:cs="Times New Roman"/>
          <w:b/>
          <w:bCs/>
          <w:sz w:val="26"/>
          <w:szCs w:val="26"/>
          <w:lang w:eastAsia="ar-SA"/>
        </w:rPr>
      </w:pPr>
      <w:r w:rsidRPr="00EC6CDD">
        <w:rPr>
          <w:rFonts w:ascii="Times New Roman" w:eastAsia="Times New Roman" w:hAnsi="Times New Roman" w:cs="Times New Roman"/>
          <w:b/>
          <w:bCs/>
          <w:sz w:val="26"/>
          <w:szCs w:val="26"/>
          <w:lang w:eastAsia="ar-SA"/>
        </w:rPr>
        <w:t>Задачи:</w:t>
      </w:r>
    </w:p>
    <w:p w:rsidR="00DB1CB9" w:rsidRPr="006B3A23" w:rsidRDefault="00DB1CB9" w:rsidP="004123D9">
      <w:pPr>
        <w:pStyle w:val="aff5"/>
        <w:keepNext/>
        <w:numPr>
          <w:ilvl w:val="0"/>
          <w:numId w:val="27"/>
        </w:numPr>
        <w:tabs>
          <w:tab w:val="left" w:pos="284"/>
        </w:tabs>
        <w:spacing w:after="0" w:line="240" w:lineRule="auto"/>
        <w:ind w:left="0" w:firstLine="0"/>
        <w:jc w:val="both"/>
        <w:rPr>
          <w:rFonts w:ascii="Times New Roman" w:eastAsia="Times New Roman" w:hAnsi="Times New Roman"/>
          <w:sz w:val="26"/>
          <w:szCs w:val="26"/>
        </w:rPr>
      </w:pPr>
      <w:r w:rsidRPr="006B3A23">
        <w:rPr>
          <w:rFonts w:ascii="Times New Roman" w:eastAsia="Times New Roman" w:hAnsi="Times New Roman"/>
          <w:sz w:val="26"/>
          <w:szCs w:val="26"/>
        </w:rPr>
        <w:t>Усвоение норм и ценностей, принятых в обществе, включая моральные и нравственные ценности.</w:t>
      </w:r>
    </w:p>
    <w:p w:rsidR="00DB1CB9" w:rsidRPr="006B3A23" w:rsidRDefault="00DB1CB9" w:rsidP="004123D9">
      <w:pPr>
        <w:pStyle w:val="aff5"/>
        <w:keepNext/>
        <w:numPr>
          <w:ilvl w:val="0"/>
          <w:numId w:val="27"/>
        </w:numPr>
        <w:tabs>
          <w:tab w:val="left" w:pos="284"/>
        </w:tabs>
        <w:spacing w:after="0" w:line="240" w:lineRule="auto"/>
        <w:ind w:left="0" w:firstLine="0"/>
        <w:jc w:val="both"/>
        <w:rPr>
          <w:rFonts w:ascii="Times New Roman" w:eastAsia="Times New Roman" w:hAnsi="Times New Roman"/>
          <w:sz w:val="26"/>
          <w:szCs w:val="26"/>
        </w:rPr>
      </w:pPr>
      <w:r w:rsidRPr="006B3A23">
        <w:rPr>
          <w:rFonts w:ascii="Times New Roman" w:eastAsia="Times New Roman" w:hAnsi="Times New Roman"/>
          <w:sz w:val="26"/>
          <w:szCs w:val="26"/>
        </w:rPr>
        <w:t xml:space="preserve">Развитие общения и взаимодействия ребёнка </w:t>
      </w:r>
      <w:proofErr w:type="gramStart"/>
      <w:r w:rsidRPr="006B3A23">
        <w:rPr>
          <w:rFonts w:ascii="Times New Roman" w:eastAsia="Times New Roman" w:hAnsi="Times New Roman"/>
          <w:sz w:val="26"/>
          <w:szCs w:val="26"/>
        </w:rPr>
        <w:t>со</w:t>
      </w:r>
      <w:proofErr w:type="gramEnd"/>
      <w:r w:rsidRPr="006B3A23">
        <w:rPr>
          <w:rFonts w:ascii="Times New Roman" w:eastAsia="Times New Roman" w:hAnsi="Times New Roman"/>
          <w:sz w:val="26"/>
          <w:szCs w:val="26"/>
        </w:rPr>
        <w:t xml:space="preserve"> взрослыми и сверстниками.</w:t>
      </w:r>
    </w:p>
    <w:p w:rsidR="00DB1CB9" w:rsidRPr="006B3A23" w:rsidRDefault="00DB1CB9" w:rsidP="004123D9">
      <w:pPr>
        <w:pStyle w:val="aff5"/>
        <w:keepNext/>
        <w:numPr>
          <w:ilvl w:val="0"/>
          <w:numId w:val="27"/>
        </w:numPr>
        <w:tabs>
          <w:tab w:val="left" w:pos="284"/>
        </w:tabs>
        <w:spacing w:after="0" w:line="240" w:lineRule="auto"/>
        <w:ind w:left="0" w:firstLine="0"/>
        <w:jc w:val="both"/>
        <w:rPr>
          <w:rFonts w:ascii="Times New Roman" w:eastAsia="Times New Roman" w:hAnsi="Times New Roman"/>
          <w:sz w:val="26"/>
          <w:szCs w:val="26"/>
        </w:rPr>
      </w:pPr>
      <w:r w:rsidRPr="006B3A23">
        <w:rPr>
          <w:rFonts w:ascii="Times New Roman" w:eastAsia="Times New Roman" w:hAnsi="Times New Roman"/>
          <w:sz w:val="26"/>
          <w:szCs w:val="26"/>
        </w:rPr>
        <w:t>Становление самостоятельности, целенаправленности и саморегуляции собственных действий.</w:t>
      </w:r>
    </w:p>
    <w:p w:rsidR="00DB1CB9" w:rsidRPr="006B3A23" w:rsidRDefault="00DB1CB9" w:rsidP="004123D9">
      <w:pPr>
        <w:pStyle w:val="aff5"/>
        <w:keepNext/>
        <w:numPr>
          <w:ilvl w:val="0"/>
          <w:numId w:val="27"/>
        </w:numPr>
        <w:tabs>
          <w:tab w:val="left" w:pos="284"/>
        </w:tabs>
        <w:spacing w:after="0" w:line="240" w:lineRule="auto"/>
        <w:ind w:left="0" w:firstLine="0"/>
        <w:jc w:val="both"/>
        <w:rPr>
          <w:rFonts w:ascii="Times New Roman" w:eastAsia="Times New Roman" w:hAnsi="Times New Roman"/>
          <w:sz w:val="26"/>
          <w:szCs w:val="26"/>
        </w:rPr>
      </w:pPr>
      <w:r w:rsidRPr="006B3A23">
        <w:rPr>
          <w:rFonts w:ascii="Times New Roman" w:eastAsia="Times New Roman" w:hAnsi="Times New Roman"/>
          <w:sz w:val="26"/>
          <w:szCs w:val="26"/>
        </w:rPr>
        <w:t>Развитие социального и эмоционального интеллекта, эмоциональной отзывчивости, сопереживания.</w:t>
      </w:r>
    </w:p>
    <w:p w:rsidR="00DB1CB9" w:rsidRPr="006B3A23" w:rsidRDefault="00DB1CB9" w:rsidP="004123D9">
      <w:pPr>
        <w:pStyle w:val="aff5"/>
        <w:keepNext/>
        <w:numPr>
          <w:ilvl w:val="0"/>
          <w:numId w:val="27"/>
        </w:numPr>
        <w:tabs>
          <w:tab w:val="left" w:pos="284"/>
        </w:tabs>
        <w:spacing w:after="0" w:line="240" w:lineRule="auto"/>
        <w:ind w:left="0" w:firstLine="0"/>
        <w:jc w:val="both"/>
        <w:rPr>
          <w:rFonts w:ascii="Times New Roman" w:eastAsia="Times New Roman" w:hAnsi="Times New Roman"/>
          <w:sz w:val="26"/>
          <w:szCs w:val="26"/>
        </w:rPr>
      </w:pPr>
      <w:r w:rsidRPr="006B3A23">
        <w:rPr>
          <w:rFonts w:ascii="Times New Roman" w:eastAsia="Times New Roman" w:hAnsi="Times New Roman"/>
          <w:sz w:val="26"/>
          <w:szCs w:val="26"/>
        </w:rPr>
        <w:t>Формирование уважительного отношения и чувства принадлежности к своей семье и к сообществу детей и взрослых в ДОУ</w:t>
      </w:r>
    </w:p>
    <w:p w:rsidR="00DB1CB9" w:rsidRPr="006B3A23" w:rsidRDefault="00DB1CB9" w:rsidP="004123D9">
      <w:pPr>
        <w:pStyle w:val="aff5"/>
        <w:keepNext/>
        <w:numPr>
          <w:ilvl w:val="0"/>
          <w:numId w:val="27"/>
        </w:numPr>
        <w:tabs>
          <w:tab w:val="left" w:pos="284"/>
        </w:tabs>
        <w:spacing w:after="0" w:line="240" w:lineRule="auto"/>
        <w:ind w:left="0" w:firstLine="0"/>
        <w:jc w:val="both"/>
        <w:rPr>
          <w:rFonts w:ascii="Times New Roman" w:eastAsia="Times New Roman" w:hAnsi="Times New Roman"/>
          <w:sz w:val="26"/>
          <w:szCs w:val="26"/>
        </w:rPr>
      </w:pPr>
      <w:r w:rsidRPr="006B3A23">
        <w:rPr>
          <w:rFonts w:ascii="Times New Roman" w:eastAsia="Times New Roman" w:hAnsi="Times New Roman"/>
          <w:sz w:val="26"/>
          <w:szCs w:val="26"/>
        </w:rPr>
        <w:t xml:space="preserve">Формирование позитивных установок к различным видам труда и творчества. </w:t>
      </w:r>
    </w:p>
    <w:p w:rsidR="00DB1CB9" w:rsidRPr="006B3A23" w:rsidRDefault="00DB1CB9" w:rsidP="004123D9">
      <w:pPr>
        <w:pStyle w:val="aff5"/>
        <w:keepNext/>
        <w:numPr>
          <w:ilvl w:val="0"/>
          <w:numId w:val="27"/>
        </w:numPr>
        <w:tabs>
          <w:tab w:val="left" w:pos="284"/>
        </w:tabs>
        <w:spacing w:after="0" w:line="240" w:lineRule="auto"/>
        <w:ind w:left="0" w:firstLine="0"/>
        <w:jc w:val="both"/>
        <w:rPr>
          <w:rFonts w:ascii="Times New Roman" w:eastAsia="Times New Roman" w:hAnsi="Times New Roman"/>
          <w:sz w:val="26"/>
          <w:szCs w:val="26"/>
        </w:rPr>
      </w:pPr>
      <w:r w:rsidRPr="006B3A23">
        <w:rPr>
          <w:rFonts w:ascii="Times New Roman" w:eastAsia="Times New Roman" w:hAnsi="Times New Roman"/>
          <w:sz w:val="26"/>
          <w:szCs w:val="26"/>
        </w:rPr>
        <w:t>Формирование основ безопасного поведения в быту, социуме, природе.</w:t>
      </w:r>
    </w:p>
    <w:p w:rsidR="00DB1CB9" w:rsidRPr="006B3A23" w:rsidRDefault="00DB1CB9" w:rsidP="004123D9">
      <w:pPr>
        <w:pStyle w:val="aff5"/>
        <w:keepNext/>
        <w:numPr>
          <w:ilvl w:val="0"/>
          <w:numId w:val="27"/>
        </w:numPr>
        <w:tabs>
          <w:tab w:val="left" w:pos="284"/>
        </w:tabs>
        <w:spacing w:after="0" w:line="240" w:lineRule="auto"/>
        <w:ind w:left="0" w:firstLine="0"/>
        <w:jc w:val="both"/>
        <w:rPr>
          <w:rFonts w:ascii="Times New Roman" w:eastAsia="Times New Roman" w:hAnsi="Times New Roman"/>
          <w:sz w:val="26"/>
          <w:szCs w:val="26"/>
        </w:rPr>
      </w:pPr>
      <w:r w:rsidRPr="006B3A23">
        <w:rPr>
          <w:rFonts w:ascii="Times New Roman" w:eastAsia="Times New Roman" w:hAnsi="Times New Roman"/>
          <w:sz w:val="26"/>
          <w:szCs w:val="26"/>
        </w:rPr>
        <w:t>Формирование готовности  к совместной деятельности со сверстниками.</w:t>
      </w:r>
    </w:p>
    <w:p w:rsidR="00DB1CB9" w:rsidRPr="00EC6CDD" w:rsidRDefault="00DB1CB9" w:rsidP="004123D9">
      <w:pPr>
        <w:keepNext/>
        <w:suppressAutoHyphens/>
        <w:spacing w:after="0" w:line="240" w:lineRule="auto"/>
        <w:ind w:firstLine="709"/>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b/>
          <w:bCs/>
          <w:sz w:val="26"/>
          <w:szCs w:val="26"/>
          <w:lang w:eastAsia="ar-SA"/>
        </w:rPr>
        <w:t>Направления:</w:t>
      </w:r>
    </w:p>
    <w:p w:rsidR="00DB1CB9" w:rsidRPr="006B3A23" w:rsidRDefault="00DB1CB9" w:rsidP="004123D9">
      <w:pPr>
        <w:pStyle w:val="aff5"/>
        <w:keepNext/>
        <w:numPr>
          <w:ilvl w:val="0"/>
          <w:numId w:val="28"/>
        </w:numPr>
        <w:tabs>
          <w:tab w:val="left" w:pos="284"/>
        </w:tabs>
        <w:spacing w:after="0" w:line="240" w:lineRule="auto"/>
        <w:ind w:left="0" w:firstLine="0"/>
        <w:jc w:val="both"/>
        <w:rPr>
          <w:rFonts w:ascii="Times New Roman" w:eastAsia="Times New Roman" w:hAnsi="Times New Roman"/>
          <w:sz w:val="26"/>
          <w:szCs w:val="26"/>
        </w:rPr>
      </w:pPr>
      <w:r w:rsidRPr="006B3A23">
        <w:rPr>
          <w:rFonts w:ascii="Times New Roman" w:eastAsia="Times New Roman" w:hAnsi="Times New Roman"/>
          <w:bCs/>
          <w:sz w:val="26"/>
          <w:szCs w:val="26"/>
        </w:rPr>
        <w:t>Развитие игровой деятельности детей с целью освоения различных социальных ролей.</w:t>
      </w:r>
    </w:p>
    <w:p w:rsidR="00DB1CB9" w:rsidRPr="006B3A23" w:rsidRDefault="00DB1CB9" w:rsidP="004123D9">
      <w:pPr>
        <w:pStyle w:val="aff5"/>
        <w:keepNext/>
        <w:numPr>
          <w:ilvl w:val="0"/>
          <w:numId w:val="28"/>
        </w:numPr>
        <w:tabs>
          <w:tab w:val="left" w:pos="284"/>
        </w:tabs>
        <w:spacing w:after="0" w:line="240" w:lineRule="auto"/>
        <w:ind w:left="0" w:firstLine="0"/>
        <w:jc w:val="both"/>
        <w:rPr>
          <w:rFonts w:ascii="Times New Roman" w:eastAsia="Times New Roman" w:hAnsi="Times New Roman"/>
          <w:sz w:val="26"/>
          <w:szCs w:val="26"/>
        </w:rPr>
      </w:pPr>
      <w:r w:rsidRPr="006B3A23">
        <w:rPr>
          <w:rFonts w:ascii="Times New Roman" w:eastAsia="Times New Roman" w:hAnsi="Times New Roman"/>
          <w:bCs/>
          <w:sz w:val="26"/>
          <w:szCs w:val="26"/>
        </w:rPr>
        <w:t>Формирование основ безопасного поведения в быту, социуме, природе.</w:t>
      </w:r>
    </w:p>
    <w:p w:rsidR="00DB1CB9" w:rsidRPr="006B3A23" w:rsidRDefault="00DB1CB9" w:rsidP="004123D9">
      <w:pPr>
        <w:pStyle w:val="aff5"/>
        <w:keepNext/>
        <w:numPr>
          <w:ilvl w:val="0"/>
          <w:numId w:val="28"/>
        </w:numPr>
        <w:tabs>
          <w:tab w:val="left" w:pos="284"/>
        </w:tabs>
        <w:spacing w:after="0" w:line="240" w:lineRule="auto"/>
        <w:ind w:left="0" w:firstLine="0"/>
        <w:jc w:val="both"/>
        <w:rPr>
          <w:rFonts w:ascii="Times New Roman" w:eastAsia="Times New Roman" w:hAnsi="Times New Roman"/>
          <w:sz w:val="26"/>
          <w:szCs w:val="26"/>
        </w:rPr>
      </w:pPr>
      <w:r w:rsidRPr="006B3A23">
        <w:rPr>
          <w:rFonts w:ascii="Times New Roman" w:eastAsia="Times New Roman" w:hAnsi="Times New Roman"/>
          <w:bCs/>
          <w:sz w:val="26"/>
          <w:szCs w:val="26"/>
        </w:rPr>
        <w:t>Трудовое воспитание.</w:t>
      </w:r>
    </w:p>
    <w:p w:rsidR="00DB1CB9" w:rsidRPr="006B3A23" w:rsidRDefault="00DB1CB9" w:rsidP="004123D9">
      <w:pPr>
        <w:pStyle w:val="aff5"/>
        <w:keepNext/>
        <w:numPr>
          <w:ilvl w:val="0"/>
          <w:numId w:val="28"/>
        </w:numPr>
        <w:tabs>
          <w:tab w:val="left" w:pos="284"/>
        </w:tabs>
        <w:spacing w:after="0" w:line="240" w:lineRule="auto"/>
        <w:ind w:left="0" w:firstLine="0"/>
        <w:jc w:val="both"/>
        <w:rPr>
          <w:rFonts w:ascii="Times New Roman" w:eastAsia="Times New Roman" w:hAnsi="Times New Roman"/>
          <w:sz w:val="26"/>
          <w:szCs w:val="26"/>
        </w:rPr>
      </w:pPr>
      <w:r w:rsidRPr="006B3A23">
        <w:rPr>
          <w:rFonts w:ascii="Times New Roman" w:eastAsia="Times New Roman" w:hAnsi="Times New Roman"/>
          <w:bCs/>
          <w:sz w:val="26"/>
          <w:szCs w:val="26"/>
        </w:rPr>
        <w:t>Патриотическое воспитание детей дошкольного возраста.</w:t>
      </w:r>
      <w:r w:rsidRPr="006B3A23">
        <w:rPr>
          <w:rFonts w:ascii="Times New Roman" w:eastAsia="Times New Roman" w:hAnsi="Times New Roman"/>
          <w:b/>
          <w:bCs/>
          <w:sz w:val="26"/>
          <w:szCs w:val="26"/>
        </w:rPr>
        <w:t xml:space="preserve"> </w:t>
      </w:r>
    </w:p>
    <w:p w:rsidR="00DB1CB9" w:rsidRPr="006B3A23" w:rsidRDefault="00DB1CB9" w:rsidP="004123D9">
      <w:pPr>
        <w:pStyle w:val="aff5"/>
        <w:keepNext/>
        <w:numPr>
          <w:ilvl w:val="0"/>
          <w:numId w:val="28"/>
        </w:numPr>
        <w:tabs>
          <w:tab w:val="left" w:pos="284"/>
        </w:tabs>
        <w:spacing w:after="0" w:line="240" w:lineRule="auto"/>
        <w:ind w:left="0" w:firstLine="0"/>
        <w:jc w:val="both"/>
        <w:rPr>
          <w:rFonts w:ascii="Times New Roman" w:eastAsia="Times New Roman" w:hAnsi="Times New Roman"/>
          <w:sz w:val="26"/>
          <w:szCs w:val="26"/>
        </w:rPr>
      </w:pPr>
      <w:r w:rsidRPr="006B3A23">
        <w:rPr>
          <w:rFonts w:ascii="Times New Roman" w:eastAsia="Times New Roman" w:hAnsi="Times New Roman"/>
          <w:sz w:val="26"/>
          <w:szCs w:val="26"/>
        </w:rPr>
        <w:t>Социально-эмоциональное развитие дошкольников.</w:t>
      </w:r>
    </w:p>
    <w:p w:rsidR="006B3A23" w:rsidRDefault="006B3A23" w:rsidP="004123D9">
      <w:pPr>
        <w:keepNext/>
        <w:suppressAutoHyphens/>
        <w:spacing w:after="0" w:line="240" w:lineRule="auto"/>
        <w:ind w:firstLine="708"/>
        <w:jc w:val="both"/>
        <w:rPr>
          <w:rFonts w:ascii="Times New Roman" w:hAnsi="Times New Roman" w:cs="Times New Roman"/>
          <w:sz w:val="26"/>
          <w:szCs w:val="26"/>
        </w:rPr>
      </w:pPr>
      <w:r w:rsidRPr="006B3A23">
        <w:rPr>
          <w:rFonts w:ascii="Times New Roman" w:hAnsi="Times New Roman" w:cs="Times New Roman"/>
          <w:sz w:val="26"/>
          <w:szCs w:val="26"/>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6B3A23" w:rsidRDefault="006B3A23" w:rsidP="004123D9">
      <w:pPr>
        <w:keepNext/>
        <w:suppressAutoHyphens/>
        <w:spacing w:after="0" w:line="240" w:lineRule="auto"/>
        <w:ind w:firstLine="708"/>
        <w:jc w:val="both"/>
        <w:rPr>
          <w:rFonts w:ascii="Times New Roman" w:hAnsi="Times New Roman" w:cs="Times New Roman"/>
          <w:sz w:val="26"/>
          <w:szCs w:val="26"/>
        </w:rPr>
      </w:pPr>
      <w:r w:rsidRPr="006B3A23">
        <w:rPr>
          <w:rFonts w:ascii="Times New Roman" w:hAnsi="Times New Roman" w:cs="Times New Roman"/>
          <w:sz w:val="26"/>
          <w:szCs w:val="26"/>
        </w:rPr>
        <w:t xml:space="preserve">1) игра; </w:t>
      </w:r>
    </w:p>
    <w:p w:rsidR="006B3A23" w:rsidRDefault="006B3A23" w:rsidP="004123D9">
      <w:pPr>
        <w:keepNext/>
        <w:suppressAutoHyphens/>
        <w:spacing w:after="0" w:line="240" w:lineRule="auto"/>
        <w:ind w:firstLine="708"/>
        <w:jc w:val="both"/>
        <w:rPr>
          <w:rFonts w:ascii="Times New Roman" w:hAnsi="Times New Roman" w:cs="Times New Roman"/>
          <w:sz w:val="26"/>
          <w:szCs w:val="26"/>
        </w:rPr>
      </w:pPr>
      <w:r w:rsidRPr="006B3A23">
        <w:rPr>
          <w:rFonts w:ascii="Times New Roman" w:hAnsi="Times New Roman" w:cs="Times New Roman"/>
          <w:sz w:val="26"/>
          <w:szCs w:val="26"/>
        </w:rPr>
        <w:t xml:space="preserve">2) представления о мире людей и рукотворных материалах; </w:t>
      </w:r>
    </w:p>
    <w:p w:rsidR="006B3A23" w:rsidRDefault="006B3A23" w:rsidP="004123D9">
      <w:pPr>
        <w:keepNext/>
        <w:suppressAutoHyphens/>
        <w:spacing w:after="0" w:line="240" w:lineRule="auto"/>
        <w:ind w:firstLine="708"/>
        <w:jc w:val="both"/>
        <w:rPr>
          <w:rFonts w:ascii="Times New Roman" w:hAnsi="Times New Roman" w:cs="Times New Roman"/>
          <w:sz w:val="26"/>
          <w:szCs w:val="26"/>
        </w:rPr>
      </w:pPr>
      <w:r w:rsidRPr="006B3A23">
        <w:rPr>
          <w:rFonts w:ascii="Times New Roman" w:hAnsi="Times New Roman" w:cs="Times New Roman"/>
          <w:sz w:val="26"/>
          <w:szCs w:val="26"/>
        </w:rPr>
        <w:t xml:space="preserve">3) безопасное поведение в быту, социуме, природе; </w:t>
      </w:r>
    </w:p>
    <w:p w:rsidR="006B3A23" w:rsidRPr="006B3A23" w:rsidRDefault="006B3A23" w:rsidP="004123D9">
      <w:pPr>
        <w:keepNext/>
        <w:suppressAutoHyphens/>
        <w:spacing w:after="0" w:line="240" w:lineRule="auto"/>
        <w:ind w:firstLine="708"/>
        <w:jc w:val="both"/>
        <w:rPr>
          <w:rFonts w:ascii="Times New Roman" w:hAnsi="Times New Roman" w:cs="Times New Roman"/>
          <w:sz w:val="26"/>
          <w:szCs w:val="26"/>
        </w:rPr>
      </w:pPr>
      <w:r w:rsidRPr="006B3A23">
        <w:rPr>
          <w:rFonts w:ascii="Times New Roman" w:hAnsi="Times New Roman" w:cs="Times New Roman"/>
          <w:sz w:val="26"/>
          <w:szCs w:val="26"/>
        </w:rPr>
        <w:t>4) труд.</w:t>
      </w:r>
    </w:p>
    <w:p w:rsidR="006B3A23" w:rsidRPr="00B80E8E" w:rsidRDefault="006B3A23" w:rsidP="004123D9">
      <w:pPr>
        <w:keepNext/>
        <w:suppressAutoHyphens/>
        <w:spacing w:after="0" w:line="240" w:lineRule="auto"/>
        <w:ind w:firstLine="708"/>
        <w:jc w:val="both"/>
        <w:rPr>
          <w:rFonts w:ascii="Times New Roman" w:hAnsi="Times New Roman" w:cs="Times New Roman"/>
          <w:sz w:val="26"/>
          <w:szCs w:val="26"/>
        </w:rPr>
      </w:pPr>
      <w:r w:rsidRPr="00B80E8E">
        <w:rPr>
          <w:rFonts w:ascii="Times New Roman" w:hAnsi="Times New Roman" w:cs="Times New Roman"/>
          <w:sz w:val="26"/>
          <w:szCs w:val="26"/>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6B3A23" w:rsidRPr="006B3A23" w:rsidRDefault="006B3A23" w:rsidP="004123D9">
      <w:pPr>
        <w:keepNext/>
        <w:suppressAutoHyphens/>
        <w:spacing w:after="0" w:line="240" w:lineRule="auto"/>
        <w:ind w:firstLine="708"/>
        <w:jc w:val="both"/>
        <w:rPr>
          <w:rFonts w:ascii="Times New Roman" w:hAnsi="Times New Roman" w:cs="Times New Roman"/>
          <w:sz w:val="26"/>
          <w:szCs w:val="26"/>
        </w:rPr>
      </w:pPr>
      <w:r w:rsidRPr="006B3A23">
        <w:rPr>
          <w:rFonts w:ascii="Times New Roman" w:hAnsi="Times New Roman" w:cs="Times New Roman"/>
          <w:sz w:val="26"/>
          <w:szCs w:val="26"/>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6B3A23" w:rsidRPr="006B3A23" w:rsidRDefault="006B3A23"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6B3A23">
        <w:rPr>
          <w:rFonts w:ascii="Times New Roman" w:hAnsi="Times New Roman" w:cs="Times New Roman"/>
          <w:color w:val="000000"/>
          <w:sz w:val="26"/>
          <w:szCs w:val="26"/>
        </w:rPr>
        <w:t xml:space="preserve">Работа с детьми старшего дошкольного возраста предполагает активное применение </w:t>
      </w:r>
      <w:proofErr w:type="spellStart"/>
      <w:r w:rsidRPr="006B3A23">
        <w:rPr>
          <w:rFonts w:ascii="Times New Roman" w:hAnsi="Times New Roman" w:cs="Times New Roman"/>
          <w:color w:val="000000"/>
          <w:sz w:val="26"/>
          <w:szCs w:val="26"/>
        </w:rPr>
        <w:t>игротерапевтических</w:t>
      </w:r>
      <w:proofErr w:type="spellEnd"/>
      <w:r w:rsidRPr="006B3A23">
        <w:rPr>
          <w:rFonts w:ascii="Times New Roman" w:hAnsi="Times New Roman" w:cs="Times New Roman"/>
          <w:color w:val="000000"/>
          <w:sz w:val="26"/>
          <w:szCs w:val="26"/>
        </w:rPr>
        <w:t xml:space="preserve"> техник с элементами </w:t>
      </w:r>
      <w:proofErr w:type="spellStart"/>
      <w:r w:rsidRPr="006B3A23">
        <w:rPr>
          <w:rFonts w:ascii="Times New Roman" w:hAnsi="Times New Roman" w:cs="Times New Roman"/>
          <w:color w:val="000000"/>
          <w:sz w:val="26"/>
          <w:szCs w:val="26"/>
        </w:rPr>
        <w:t>куклотерапии</w:t>
      </w:r>
      <w:proofErr w:type="spellEnd"/>
      <w:r w:rsidRPr="006B3A23">
        <w:rPr>
          <w:rFonts w:ascii="Times New Roman" w:hAnsi="Times New Roman" w:cs="Times New Roman"/>
          <w:color w:val="000000"/>
          <w:sz w:val="26"/>
          <w:szCs w:val="26"/>
        </w:rPr>
        <w:t xml:space="preserve">, песочной терапии, </w:t>
      </w:r>
      <w:proofErr w:type="spellStart"/>
      <w:r w:rsidRPr="006B3A23">
        <w:rPr>
          <w:rFonts w:ascii="Times New Roman" w:hAnsi="Times New Roman" w:cs="Times New Roman"/>
          <w:color w:val="000000"/>
          <w:sz w:val="26"/>
          <w:szCs w:val="26"/>
        </w:rPr>
        <w:t>арттерапии</w:t>
      </w:r>
      <w:proofErr w:type="spellEnd"/>
      <w:r w:rsidRPr="006B3A23">
        <w:rPr>
          <w:rFonts w:ascii="Times New Roman" w:hAnsi="Times New Roman" w:cs="Times New Roman"/>
          <w:color w:val="000000"/>
          <w:sz w:val="26"/>
          <w:szCs w:val="26"/>
        </w:rPr>
        <w:t xml:space="preserve"> и др. Занятия по психотерапевтическим методикам (работа с детской агрессией, страхами, тревожностью) проводит педагог-психолог, </w:t>
      </w:r>
      <w:proofErr w:type="spellStart"/>
      <w:r w:rsidRPr="006B3A23">
        <w:rPr>
          <w:rFonts w:ascii="Times New Roman" w:hAnsi="Times New Roman" w:cs="Times New Roman"/>
          <w:color w:val="000000"/>
          <w:sz w:val="26"/>
          <w:szCs w:val="26"/>
        </w:rPr>
        <w:t>согласуя</w:t>
      </w:r>
      <w:proofErr w:type="spellEnd"/>
      <w:r w:rsidRPr="006B3A23">
        <w:rPr>
          <w:rFonts w:ascii="Times New Roman" w:hAnsi="Times New Roman" w:cs="Times New Roman"/>
          <w:color w:val="000000"/>
          <w:sz w:val="26"/>
          <w:szCs w:val="26"/>
        </w:rPr>
        <w:t xml:space="preserve"> их с педагогами группы и родителями. </w:t>
      </w:r>
    </w:p>
    <w:p w:rsidR="006B3A23" w:rsidRPr="006B3A23" w:rsidRDefault="006B3A23" w:rsidP="004123D9">
      <w:pPr>
        <w:pStyle w:val="Default"/>
        <w:keepNext/>
        <w:ind w:firstLine="708"/>
        <w:jc w:val="both"/>
        <w:rPr>
          <w:rFonts w:eastAsiaTheme="minorHAnsi"/>
          <w:sz w:val="26"/>
          <w:szCs w:val="26"/>
          <w:lang w:eastAsia="en-US"/>
        </w:rPr>
      </w:pPr>
      <w:r w:rsidRPr="006B3A23">
        <w:rPr>
          <w:sz w:val="26"/>
          <w:szCs w:val="26"/>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w:t>
      </w:r>
      <w:r w:rsidRPr="006B3A23">
        <w:rPr>
          <w:rFonts w:eastAsiaTheme="minorHAnsi"/>
          <w:sz w:val="26"/>
          <w:szCs w:val="26"/>
          <w:lang w:eastAsia="en-US"/>
        </w:rPr>
        <w:t xml:space="preserve">различные виды деятельности, естественным образом обеспечивающие их коммуникативное взаимодействие </w:t>
      </w:r>
      <w:proofErr w:type="gramStart"/>
      <w:r w:rsidRPr="006B3A23">
        <w:rPr>
          <w:rFonts w:eastAsiaTheme="minorHAnsi"/>
          <w:sz w:val="26"/>
          <w:szCs w:val="26"/>
          <w:lang w:eastAsia="en-US"/>
        </w:rPr>
        <w:t>со</w:t>
      </w:r>
      <w:proofErr w:type="gramEnd"/>
      <w:r w:rsidRPr="006B3A23">
        <w:rPr>
          <w:rFonts w:eastAsiaTheme="minorHAnsi"/>
          <w:sz w:val="26"/>
          <w:szCs w:val="26"/>
          <w:lang w:eastAsia="en-US"/>
        </w:rPr>
        <w:t xml:space="preserve"> взрослыми и сверстниками, развитие познавательного интереса и мотивации к деятельности. </w:t>
      </w:r>
    </w:p>
    <w:p w:rsidR="006B3A23" w:rsidRPr="006B3A23" w:rsidRDefault="006B3A23"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6B3A23">
        <w:rPr>
          <w:rFonts w:ascii="Times New Roman" w:hAnsi="Times New Roman" w:cs="Times New Roman"/>
          <w:color w:val="000000"/>
          <w:sz w:val="26"/>
          <w:szCs w:val="26"/>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6B3A23" w:rsidRPr="006B3A23" w:rsidRDefault="006B3A23"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6B3A23">
        <w:rPr>
          <w:rFonts w:ascii="Times New Roman" w:hAnsi="Times New Roman" w:cs="Times New Roman"/>
          <w:color w:val="000000"/>
          <w:sz w:val="26"/>
          <w:szCs w:val="26"/>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6B3A23" w:rsidRPr="006B3A23" w:rsidRDefault="006B3A23"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6B3A23">
        <w:rPr>
          <w:rFonts w:ascii="Times New Roman" w:hAnsi="Times New Roman" w:cs="Times New Roman"/>
          <w:color w:val="000000"/>
          <w:sz w:val="26"/>
          <w:szCs w:val="26"/>
        </w:rPr>
        <w:t xml:space="preserve">В </w:t>
      </w:r>
      <w:proofErr w:type="gramStart"/>
      <w:r w:rsidRPr="006B3A23">
        <w:rPr>
          <w:rFonts w:ascii="Times New Roman" w:hAnsi="Times New Roman" w:cs="Times New Roman"/>
          <w:color w:val="000000"/>
          <w:sz w:val="26"/>
          <w:szCs w:val="26"/>
        </w:rPr>
        <w:t>рамках раздела</w:t>
      </w:r>
      <w:proofErr w:type="gramEnd"/>
      <w:r w:rsidRPr="006B3A23">
        <w:rPr>
          <w:rFonts w:ascii="Times New Roman" w:hAnsi="Times New Roman" w:cs="Times New Roman"/>
          <w:color w:val="000000"/>
          <w:sz w:val="26"/>
          <w:szCs w:val="26"/>
        </w:rP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6B3A23" w:rsidRPr="006B3A23" w:rsidRDefault="006B3A23"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6B3A23">
        <w:rPr>
          <w:rFonts w:ascii="Times New Roman" w:hAnsi="Times New Roman" w:cs="Times New Roman"/>
          <w:color w:val="000000"/>
          <w:sz w:val="26"/>
          <w:szCs w:val="26"/>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6B3A23" w:rsidRPr="006B3A23" w:rsidRDefault="006B3A23" w:rsidP="004123D9">
      <w:pPr>
        <w:keepNext/>
        <w:suppressAutoHyphens/>
        <w:spacing w:after="0" w:line="240" w:lineRule="auto"/>
        <w:ind w:firstLine="708"/>
        <w:jc w:val="both"/>
        <w:rPr>
          <w:rFonts w:ascii="Times New Roman" w:eastAsia="Times New Roman" w:hAnsi="Times New Roman" w:cs="Times New Roman"/>
          <w:sz w:val="26"/>
          <w:szCs w:val="26"/>
          <w:lang w:eastAsia="ar-SA"/>
        </w:rPr>
      </w:pPr>
      <w:r w:rsidRPr="006B3A23">
        <w:rPr>
          <w:rFonts w:ascii="Times New Roman" w:hAnsi="Times New Roman" w:cs="Times New Roman"/>
          <w:color w:val="000000"/>
          <w:sz w:val="26"/>
          <w:szCs w:val="26"/>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286A5F" w:rsidRDefault="00286A5F" w:rsidP="004123D9">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рамках образовательной области «Социально-коммуникативное развитие» реализуется:</w:t>
      </w:r>
    </w:p>
    <w:p w:rsidR="00286A5F" w:rsidRPr="00286A5F" w:rsidRDefault="00286A5F" w:rsidP="004123D9">
      <w:pPr>
        <w:pStyle w:val="aff5"/>
        <w:keepNext/>
        <w:numPr>
          <w:ilvl w:val="0"/>
          <w:numId w:val="28"/>
        </w:numPr>
        <w:tabs>
          <w:tab w:val="left" w:pos="284"/>
        </w:tabs>
        <w:spacing w:after="0" w:line="240" w:lineRule="auto"/>
        <w:ind w:left="0" w:firstLine="0"/>
        <w:jc w:val="both"/>
        <w:rPr>
          <w:rFonts w:ascii="Times New Roman" w:hAnsi="Times New Roman"/>
          <w:sz w:val="26"/>
          <w:szCs w:val="26"/>
        </w:rPr>
      </w:pPr>
      <w:r w:rsidRPr="00286A5F">
        <w:rPr>
          <w:rFonts w:ascii="Times New Roman" w:hAnsi="Times New Roman"/>
          <w:b/>
          <w:sz w:val="26"/>
          <w:szCs w:val="26"/>
        </w:rPr>
        <w:t>парциальная программа «Истоки»</w:t>
      </w:r>
      <w:r w:rsidRPr="00286A5F">
        <w:rPr>
          <w:rFonts w:ascii="Times New Roman" w:hAnsi="Times New Roman"/>
          <w:sz w:val="26"/>
          <w:szCs w:val="26"/>
        </w:rPr>
        <w:t xml:space="preserve"> и «Воспитание на социокультурном опыте» для дошкольного образования;</w:t>
      </w:r>
    </w:p>
    <w:p w:rsidR="00286A5F" w:rsidRPr="00286A5F" w:rsidRDefault="00286A5F" w:rsidP="004123D9">
      <w:pPr>
        <w:pStyle w:val="aff5"/>
        <w:keepNext/>
        <w:numPr>
          <w:ilvl w:val="0"/>
          <w:numId w:val="28"/>
        </w:numPr>
        <w:tabs>
          <w:tab w:val="left" w:pos="284"/>
        </w:tabs>
        <w:spacing w:after="0" w:line="240" w:lineRule="auto"/>
        <w:ind w:left="0" w:firstLine="0"/>
        <w:jc w:val="both"/>
        <w:rPr>
          <w:rFonts w:ascii="Times New Roman" w:hAnsi="Times New Roman"/>
          <w:sz w:val="26"/>
          <w:szCs w:val="26"/>
        </w:rPr>
      </w:pPr>
      <w:r w:rsidRPr="00286A5F">
        <w:rPr>
          <w:rFonts w:ascii="Times New Roman" w:hAnsi="Times New Roman"/>
          <w:b/>
          <w:sz w:val="26"/>
          <w:szCs w:val="26"/>
        </w:rPr>
        <w:t>парциальная программа</w:t>
      </w:r>
      <w:r w:rsidRPr="00286A5F">
        <w:rPr>
          <w:rFonts w:ascii="Times New Roman" w:hAnsi="Times New Roman"/>
          <w:sz w:val="26"/>
          <w:szCs w:val="26"/>
        </w:rPr>
        <w:t xml:space="preserve"> </w:t>
      </w:r>
      <w:r w:rsidRPr="00286A5F">
        <w:rPr>
          <w:rFonts w:ascii="Times New Roman" w:hAnsi="Times New Roman"/>
          <w:b/>
          <w:sz w:val="26"/>
          <w:szCs w:val="26"/>
        </w:rPr>
        <w:t xml:space="preserve">«Мир Белогорья, я и мои друзья» </w:t>
      </w:r>
      <w:r w:rsidRPr="00286A5F">
        <w:rPr>
          <w:rFonts w:ascii="Times New Roman" w:hAnsi="Times New Roman"/>
          <w:sz w:val="26"/>
          <w:szCs w:val="26"/>
        </w:rPr>
        <w:t xml:space="preserve">социально-коммуникативного развития дошкольников </w:t>
      </w:r>
    </w:p>
    <w:p w:rsidR="00904686" w:rsidRPr="00904686" w:rsidRDefault="00904686" w:rsidP="004123D9">
      <w:pPr>
        <w:keepNext/>
        <w:spacing w:after="0" w:line="240" w:lineRule="auto"/>
        <w:ind w:firstLine="709"/>
        <w:jc w:val="both"/>
        <w:rPr>
          <w:rFonts w:ascii="Times New Roman" w:hAnsi="Times New Roman" w:cs="Times New Roman"/>
          <w:sz w:val="26"/>
          <w:szCs w:val="26"/>
        </w:rPr>
      </w:pPr>
      <w:r w:rsidRPr="00904686">
        <w:rPr>
          <w:rFonts w:ascii="Times New Roman" w:hAnsi="Times New Roman" w:cs="Times New Roman"/>
          <w:sz w:val="26"/>
          <w:szCs w:val="26"/>
        </w:rPr>
        <w:t xml:space="preserve">Программа «Социокультурные истоки» представляет собой апробированную </w:t>
      </w:r>
      <w:proofErr w:type="spellStart"/>
      <w:r w:rsidRPr="00904686">
        <w:rPr>
          <w:rFonts w:ascii="Times New Roman" w:hAnsi="Times New Roman" w:cs="Times New Roman"/>
          <w:sz w:val="26"/>
          <w:szCs w:val="26"/>
        </w:rPr>
        <w:t>воспитательно</w:t>
      </w:r>
      <w:proofErr w:type="spellEnd"/>
      <w:r w:rsidRPr="00904686">
        <w:rPr>
          <w:rFonts w:ascii="Times New Roman" w:hAnsi="Times New Roman" w:cs="Times New Roman"/>
          <w:sz w:val="26"/>
          <w:szCs w:val="26"/>
        </w:rPr>
        <w:t xml:space="preserve">-образовательную и дидактическую </w:t>
      </w:r>
      <w:proofErr w:type="gramStart"/>
      <w:r w:rsidRPr="00904686">
        <w:rPr>
          <w:rFonts w:ascii="Times New Roman" w:hAnsi="Times New Roman" w:cs="Times New Roman"/>
          <w:sz w:val="26"/>
          <w:szCs w:val="26"/>
        </w:rPr>
        <w:t>систему</w:t>
      </w:r>
      <w:proofErr w:type="gramEnd"/>
      <w:r w:rsidRPr="00904686">
        <w:rPr>
          <w:rFonts w:ascii="Times New Roman" w:hAnsi="Times New Roman" w:cs="Times New Roman"/>
          <w:sz w:val="26"/>
          <w:szCs w:val="26"/>
        </w:rPr>
        <w:t xml:space="preserve"> и оригинальную педагогическую технологию. Программа строится на культурологической основе, соответствует светскому характеру образования, содержание программы основано на российских культурных традициях.</w:t>
      </w:r>
    </w:p>
    <w:p w:rsidR="00B80E8E" w:rsidRDefault="00B80E8E" w:rsidP="004123D9">
      <w:pPr>
        <w:keepNext/>
        <w:spacing w:after="0" w:line="240" w:lineRule="auto"/>
        <w:ind w:firstLine="567"/>
        <w:jc w:val="both"/>
        <w:rPr>
          <w:rFonts w:ascii="Times New Roman" w:hAnsi="Times New Roman" w:cs="Times New Roman"/>
          <w:b/>
          <w:spacing w:val="-6"/>
          <w:sz w:val="26"/>
          <w:szCs w:val="26"/>
        </w:rPr>
      </w:pPr>
    </w:p>
    <w:p w:rsidR="00E21FC0" w:rsidRDefault="00E21FC0" w:rsidP="004123D9">
      <w:pPr>
        <w:keepNext/>
        <w:spacing w:after="0" w:line="240" w:lineRule="auto"/>
        <w:ind w:firstLine="567"/>
        <w:jc w:val="both"/>
        <w:rPr>
          <w:rFonts w:ascii="Times New Roman" w:hAnsi="Times New Roman" w:cs="Times New Roman"/>
          <w:b/>
          <w:spacing w:val="-6"/>
          <w:sz w:val="26"/>
          <w:szCs w:val="26"/>
        </w:rPr>
      </w:pPr>
    </w:p>
    <w:p w:rsidR="00E21FC0" w:rsidRDefault="00E21FC0" w:rsidP="004123D9">
      <w:pPr>
        <w:keepNext/>
        <w:spacing w:after="0" w:line="240" w:lineRule="auto"/>
        <w:ind w:firstLine="567"/>
        <w:jc w:val="both"/>
        <w:rPr>
          <w:rFonts w:ascii="Times New Roman" w:hAnsi="Times New Roman" w:cs="Times New Roman"/>
          <w:b/>
          <w:spacing w:val="-6"/>
          <w:sz w:val="26"/>
          <w:szCs w:val="26"/>
        </w:rPr>
      </w:pPr>
    </w:p>
    <w:p w:rsidR="00904686" w:rsidRPr="00286A5F" w:rsidRDefault="00286A5F" w:rsidP="004123D9">
      <w:pPr>
        <w:keepNext/>
        <w:spacing w:after="0" w:line="240" w:lineRule="auto"/>
        <w:ind w:firstLine="567"/>
        <w:jc w:val="both"/>
        <w:rPr>
          <w:rFonts w:ascii="Times New Roman" w:hAnsi="Times New Roman" w:cs="Times New Roman"/>
          <w:b/>
          <w:spacing w:val="-6"/>
          <w:sz w:val="26"/>
          <w:szCs w:val="26"/>
        </w:rPr>
      </w:pPr>
      <w:r>
        <w:rPr>
          <w:rFonts w:ascii="Times New Roman" w:hAnsi="Times New Roman" w:cs="Times New Roman"/>
          <w:b/>
          <w:spacing w:val="-6"/>
          <w:sz w:val="26"/>
          <w:szCs w:val="26"/>
        </w:rPr>
        <w:t>СТАРШАЯ ГРУППА (дети 5-6 лет)</w:t>
      </w:r>
    </w:p>
    <w:p w:rsidR="00904686" w:rsidRPr="00904686" w:rsidRDefault="00904686" w:rsidP="004123D9">
      <w:pPr>
        <w:keepNext/>
        <w:spacing w:after="0" w:line="240" w:lineRule="auto"/>
        <w:ind w:firstLine="567"/>
        <w:jc w:val="both"/>
        <w:rPr>
          <w:rFonts w:ascii="Times New Roman" w:hAnsi="Times New Roman" w:cs="Times New Roman"/>
          <w:spacing w:val="-6"/>
          <w:sz w:val="26"/>
          <w:szCs w:val="26"/>
        </w:rPr>
      </w:pPr>
      <w:r w:rsidRPr="00904686">
        <w:rPr>
          <w:rFonts w:ascii="Times New Roman" w:hAnsi="Times New Roman" w:cs="Times New Roman"/>
          <w:spacing w:val="-6"/>
          <w:sz w:val="26"/>
          <w:szCs w:val="26"/>
        </w:rPr>
        <w:t xml:space="preserve">Формирование у детей старшего дошкольного возраста эмоциональной </w:t>
      </w:r>
      <w:proofErr w:type="spellStart"/>
      <w:r w:rsidRPr="00904686">
        <w:rPr>
          <w:rFonts w:ascii="Times New Roman" w:hAnsi="Times New Roman" w:cs="Times New Roman"/>
          <w:spacing w:val="-6"/>
          <w:sz w:val="26"/>
          <w:szCs w:val="26"/>
        </w:rPr>
        <w:t>децентрации</w:t>
      </w:r>
      <w:proofErr w:type="spellEnd"/>
      <w:r w:rsidRPr="00904686">
        <w:rPr>
          <w:rFonts w:ascii="Times New Roman" w:hAnsi="Times New Roman" w:cs="Times New Roman"/>
          <w:spacing w:val="-6"/>
          <w:sz w:val="26"/>
          <w:szCs w:val="26"/>
        </w:rPr>
        <w:t xml:space="preserve"> – способности чувствовать внутренне состояние другого человека и понимать его. Первоначальное прочувствованное восприятие детьми шестого года жизни ценностей внутреннего мира человека. Развитие целостного мировосприятия. Продолжение формирования представлений о взаимосвязи прошлого, настоящего и будущего. Развитие нравственных чу</w:t>
      </w:r>
      <w:proofErr w:type="gramStart"/>
      <w:r w:rsidRPr="00904686">
        <w:rPr>
          <w:rFonts w:ascii="Times New Roman" w:hAnsi="Times New Roman" w:cs="Times New Roman"/>
          <w:spacing w:val="-6"/>
          <w:sz w:val="26"/>
          <w:szCs w:val="26"/>
        </w:rPr>
        <w:t>вств ст</w:t>
      </w:r>
      <w:proofErr w:type="gramEnd"/>
      <w:r w:rsidRPr="00904686">
        <w:rPr>
          <w:rFonts w:ascii="Times New Roman" w:hAnsi="Times New Roman" w:cs="Times New Roman"/>
          <w:spacing w:val="-6"/>
          <w:sz w:val="26"/>
          <w:szCs w:val="26"/>
        </w:rPr>
        <w:t xml:space="preserve">арших дошкольников, содействие формированию нравственного поведения (умение проявлять доброе отношение и заботу друг к другу, младшим детям, бабушкам и дедушкам). Формирование мотивации к послушанию взрослым, совершению добрых поступков. </w:t>
      </w:r>
    </w:p>
    <w:p w:rsidR="00904686" w:rsidRPr="00904686" w:rsidRDefault="00904686" w:rsidP="004123D9">
      <w:pPr>
        <w:keepNext/>
        <w:spacing w:after="0" w:line="240" w:lineRule="auto"/>
        <w:ind w:firstLine="567"/>
        <w:jc w:val="both"/>
        <w:rPr>
          <w:rFonts w:ascii="Times New Roman" w:hAnsi="Times New Roman" w:cs="Times New Roman"/>
          <w:spacing w:val="-8"/>
          <w:sz w:val="26"/>
          <w:szCs w:val="26"/>
        </w:rPr>
      </w:pPr>
      <w:r w:rsidRPr="00904686">
        <w:rPr>
          <w:rFonts w:ascii="Times New Roman" w:hAnsi="Times New Roman" w:cs="Times New Roman"/>
          <w:spacing w:val="-8"/>
          <w:sz w:val="26"/>
          <w:szCs w:val="26"/>
        </w:rPr>
        <w:t xml:space="preserve">Особенности развития нравственного сознания старшего дошкольника. Потребность в социальном соответствии. Воспитание в преемственности социальной традиции – условие формирования национальной идентичности, развития нравственного сознания. Влияние социокультурного контекста развития дошкольника на процесс становления базовой культуры личности ребенка. </w:t>
      </w:r>
    </w:p>
    <w:p w:rsidR="00904686" w:rsidRPr="00904686" w:rsidRDefault="00904686" w:rsidP="004123D9">
      <w:pPr>
        <w:keepNext/>
        <w:spacing w:after="0" w:line="240" w:lineRule="auto"/>
        <w:ind w:firstLine="567"/>
        <w:jc w:val="both"/>
        <w:rPr>
          <w:rFonts w:ascii="Times New Roman" w:hAnsi="Times New Roman" w:cs="Times New Roman"/>
          <w:spacing w:val="-6"/>
          <w:sz w:val="26"/>
          <w:szCs w:val="26"/>
        </w:rPr>
      </w:pPr>
      <w:r w:rsidRPr="00904686">
        <w:rPr>
          <w:rFonts w:ascii="Times New Roman" w:hAnsi="Times New Roman" w:cs="Times New Roman"/>
          <w:spacing w:val="-6"/>
          <w:sz w:val="26"/>
          <w:szCs w:val="26"/>
        </w:rPr>
        <w:t xml:space="preserve">Особенности организации занятий по программе «Истоки» и «Воспитание на социокультурном опыте» с детьми старшего дошкольного возраста. Развитие мотивации на общение в группе, взаимодействие и сотрудничество. Закрепление навыков взаимодействия в ресурсном круге, в паре, умения слушать друг друга, договариваться, приходить к согласию.  Формирование адекватной самооценки старшего дошкольника. Программа воспитания на социокультурном опыте детей 5-6 лет – пропедевтика базового курса «Истоки-3». </w:t>
      </w:r>
    </w:p>
    <w:p w:rsidR="00904686" w:rsidRPr="00286A5F" w:rsidRDefault="00904686" w:rsidP="004123D9">
      <w:pPr>
        <w:keepNext/>
        <w:spacing w:after="0" w:line="240" w:lineRule="auto"/>
        <w:ind w:firstLine="567"/>
        <w:jc w:val="both"/>
        <w:rPr>
          <w:rFonts w:ascii="Times New Roman" w:hAnsi="Times New Roman" w:cs="Times New Roman"/>
          <w:b/>
          <w:spacing w:val="-6"/>
          <w:sz w:val="26"/>
          <w:szCs w:val="26"/>
        </w:rPr>
      </w:pPr>
      <w:r w:rsidRPr="00286A5F">
        <w:rPr>
          <w:rFonts w:ascii="Times New Roman" w:hAnsi="Times New Roman" w:cs="Times New Roman"/>
          <w:b/>
          <w:spacing w:val="-6"/>
          <w:sz w:val="26"/>
          <w:szCs w:val="26"/>
        </w:rPr>
        <w:t>ПОДГОТОВИТЕЛЬНАЯ К ШКОЛЕ ГРУППА (6-7 лет).</w:t>
      </w:r>
    </w:p>
    <w:p w:rsidR="00904686" w:rsidRPr="00904686" w:rsidRDefault="00904686" w:rsidP="004123D9">
      <w:pPr>
        <w:keepNext/>
        <w:spacing w:after="0" w:line="240" w:lineRule="auto"/>
        <w:ind w:firstLine="567"/>
        <w:jc w:val="both"/>
        <w:rPr>
          <w:rFonts w:ascii="Times New Roman" w:hAnsi="Times New Roman" w:cs="Times New Roman"/>
          <w:spacing w:val="-6"/>
          <w:sz w:val="26"/>
          <w:szCs w:val="26"/>
        </w:rPr>
      </w:pPr>
      <w:r w:rsidRPr="00904686">
        <w:rPr>
          <w:rFonts w:ascii="Times New Roman" w:hAnsi="Times New Roman" w:cs="Times New Roman"/>
          <w:spacing w:val="-6"/>
          <w:sz w:val="26"/>
          <w:szCs w:val="26"/>
        </w:rPr>
        <w:t>Развития эмоционально-волевой и духовно-нравственной сферы ребенка седьмого года жизни. Первоначальное знакомство детей седьмого года жизни с истоками русских традиций как важнейшего механизма передачи от поколения к поколению базовых социокультурных ценностей российской цивилизации. Развитие эмоциональной сферы и образного мышления ребенка. Продолжение формирования у детей представлений о взаимосвязи прошлого, настоящего и будущего. Воспитание уважения к людям труда. Первоначальное знакомство с социокультурными традициями выбора жизненного пути.</w:t>
      </w:r>
    </w:p>
    <w:p w:rsidR="00904686" w:rsidRPr="00904686" w:rsidRDefault="00904686" w:rsidP="004123D9">
      <w:pPr>
        <w:keepNext/>
        <w:spacing w:after="0" w:line="240" w:lineRule="auto"/>
        <w:ind w:firstLine="567"/>
        <w:jc w:val="both"/>
        <w:rPr>
          <w:rFonts w:ascii="Times New Roman" w:hAnsi="Times New Roman" w:cs="Times New Roman"/>
          <w:spacing w:val="-6"/>
          <w:sz w:val="26"/>
          <w:szCs w:val="26"/>
        </w:rPr>
      </w:pPr>
      <w:r w:rsidRPr="00904686">
        <w:rPr>
          <w:rFonts w:ascii="Times New Roman" w:hAnsi="Times New Roman" w:cs="Times New Roman"/>
          <w:spacing w:val="-6"/>
          <w:sz w:val="26"/>
          <w:szCs w:val="26"/>
        </w:rPr>
        <w:t>Особенности организации занятий по программе «Истоки» и «Воспитание на социокультурном опыте» с детьми подготовительной к школе группы. Закрепление позитивного настроя на общение в группе. Дальнейшее развитие умений и навыков делового, познавательного и личностного общения со сверстниками в ходе активных занятий (умение участвовать в общем деле, понять сверстника, встать на его позицию, поделиться своими знаниями, договориться, прийти к согласию). Развитие единого контекста в группе. Развитие основ управленческих навыков. Формирование ресурса успеха.</w:t>
      </w:r>
    </w:p>
    <w:p w:rsidR="00286A5F" w:rsidRPr="00286A5F" w:rsidRDefault="00286A5F" w:rsidP="004123D9">
      <w:pPr>
        <w:keepNext/>
        <w:autoSpaceDE w:val="0"/>
        <w:autoSpaceDN w:val="0"/>
        <w:adjustRightInd w:val="0"/>
        <w:spacing w:after="0" w:line="240" w:lineRule="auto"/>
        <w:ind w:firstLine="709"/>
        <w:jc w:val="both"/>
        <w:rPr>
          <w:rFonts w:ascii="Times New Roman" w:hAnsi="Times New Roman" w:cs="Times New Roman"/>
          <w:color w:val="000000"/>
          <w:sz w:val="26"/>
          <w:szCs w:val="26"/>
        </w:rPr>
      </w:pPr>
      <w:r w:rsidRPr="00286A5F">
        <w:rPr>
          <w:rFonts w:ascii="Times New Roman" w:hAnsi="Times New Roman" w:cs="Times New Roman"/>
          <w:color w:val="000000"/>
          <w:sz w:val="26"/>
          <w:szCs w:val="26"/>
        </w:rPr>
        <w:t xml:space="preserve">Социально-коммуникативное развитие в соответствии с содержанием </w:t>
      </w:r>
      <w:r w:rsidR="00F364D4">
        <w:rPr>
          <w:rFonts w:ascii="Times New Roman" w:hAnsi="Times New Roman" w:cs="Times New Roman"/>
          <w:color w:val="000000"/>
          <w:sz w:val="26"/>
          <w:szCs w:val="26"/>
        </w:rPr>
        <w:t xml:space="preserve">парциальной </w:t>
      </w:r>
      <w:r w:rsidRPr="00286A5F">
        <w:rPr>
          <w:rFonts w:ascii="Times New Roman" w:hAnsi="Times New Roman" w:cs="Times New Roman"/>
          <w:color w:val="000000"/>
          <w:sz w:val="26"/>
          <w:szCs w:val="26"/>
        </w:rPr>
        <w:t xml:space="preserve">программы </w:t>
      </w:r>
      <w:r w:rsidR="00F364D4" w:rsidRPr="00F364D4">
        <w:rPr>
          <w:rFonts w:ascii="Times New Roman" w:hAnsi="Times New Roman" w:cs="Times New Roman"/>
          <w:sz w:val="26"/>
          <w:szCs w:val="26"/>
        </w:rPr>
        <w:t>«Мир Белогорья, я и мои друзья»</w:t>
      </w:r>
      <w:r w:rsidR="00F364D4">
        <w:rPr>
          <w:rFonts w:ascii="Times New Roman" w:hAnsi="Times New Roman" w:cs="Times New Roman"/>
          <w:color w:val="000000"/>
          <w:sz w:val="26"/>
          <w:szCs w:val="26"/>
        </w:rPr>
        <w:t xml:space="preserve"> </w:t>
      </w:r>
      <w:r w:rsidRPr="00286A5F">
        <w:rPr>
          <w:rFonts w:ascii="Times New Roman" w:hAnsi="Times New Roman" w:cs="Times New Roman"/>
          <w:color w:val="000000"/>
          <w:sz w:val="26"/>
          <w:szCs w:val="26"/>
        </w:rPr>
        <w:t>реализуется в образовательн</w:t>
      </w:r>
      <w:r w:rsidR="00F364D4">
        <w:rPr>
          <w:rFonts w:ascii="Times New Roman" w:hAnsi="Times New Roman" w:cs="Times New Roman"/>
          <w:color w:val="000000"/>
          <w:sz w:val="26"/>
          <w:szCs w:val="26"/>
        </w:rPr>
        <w:t xml:space="preserve">ой деятельности и режиме дня </w:t>
      </w:r>
      <w:r w:rsidRPr="00286A5F">
        <w:rPr>
          <w:rFonts w:ascii="Times New Roman" w:hAnsi="Times New Roman" w:cs="Times New Roman"/>
          <w:color w:val="000000"/>
          <w:sz w:val="26"/>
          <w:szCs w:val="26"/>
        </w:rPr>
        <w:t xml:space="preserve">в различных формах: </w:t>
      </w:r>
    </w:p>
    <w:p w:rsidR="00286A5F" w:rsidRPr="00286A5F" w:rsidRDefault="00286A5F"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86A5F">
        <w:rPr>
          <w:rFonts w:ascii="Times New Roman" w:hAnsi="Times New Roman" w:cs="Times New Roman"/>
          <w:color w:val="000000"/>
          <w:sz w:val="26"/>
          <w:szCs w:val="26"/>
        </w:rPr>
        <w:t xml:space="preserve">1.На занятиях по познавательному, </w:t>
      </w:r>
      <w:r w:rsidR="00F364D4">
        <w:rPr>
          <w:rFonts w:ascii="Times New Roman" w:hAnsi="Times New Roman" w:cs="Times New Roman"/>
          <w:color w:val="000000"/>
          <w:sz w:val="26"/>
          <w:szCs w:val="26"/>
        </w:rPr>
        <w:t>художественно-эстетическому, ре</w:t>
      </w:r>
      <w:r w:rsidRPr="00286A5F">
        <w:rPr>
          <w:rFonts w:ascii="Times New Roman" w:hAnsi="Times New Roman" w:cs="Times New Roman"/>
          <w:color w:val="000000"/>
          <w:sz w:val="26"/>
          <w:szCs w:val="26"/>
        </w:rPr>
        <w:t xml:space="preserve">чевому, физическому развитию. </w:t>
      </w:r>
    </w:p>
    <w:p w:rsidR="00286A5F" w:rsidRPr="00286A5F" w:rsidRDefault="00286A5F"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86A5F">
        <w:rPr>
          <w:rFonts w:ascii="Times New Roman" w:hAnsi="Times New Roman" w:cs="Times New Roman"/>
          <w:color w:val="000000"/>
          <w:sz w:val="26"/>
          <w:szCs w:val="26"/>
        </w:rPr>
        <w:t>2.В организованной и самостоятельн</w:t>
      </w:r>
      <w:r w:rsidR="00F364D4">
        <w:rPr>
          <w:rFonts w:ascii="Times New Roman" w:hAnsi="Times New Roman" w:cs="Times New Roman"/>
          <w:color w:val="000000"/>
          <w:sz w:val="26"/>
          <w:szCs w:val="26"/>
        </w:rPr>
        <w:t>ой игровой деятельности (на про</w:t>
      </w:r>
      <w:r w:rsidRPr="00286A5F">
        <w:rPr>
          <w:rFonts w:ascii="Times New Roman" w:hAnsi="Times New Roman" w:cs="Times New Roman"/>
          <w:color w:val="000000"/>
          <w:sz w:val="26"/>
          <w:szCs w:val="26"/>
        </w:rPr>
        <w:t xml:space="preserve">гулках во второй половине дня). </w:t>
      </w:r>
    </w:p>
    <w:p w:rsidR="00286A5F" w:rsidRPr="00286A5F" w:rsidRDefault="00286A5F"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86A5F">
        <w:rPr>
          <w:rFonts w:ascii="Times New Roman" w:hAnsi="Times New Roman" w:cs="Times New Roman"/>
          <w:color w:val="000000"/>
          <w:sz w:val="26"/>
          <w:szCs w:val="26"/>
        </w:rPr>
        <w:t>3.</w:t>
      </w:r>
      <w:proofErr w:type="gramStart"/>
      <w:r w:rsidRPr="00286A5F">
        <w:rPr>
          <w:rFonts w:ascii="Times New Roman" w:hAnsi="Times New Roman" w:cs="Times New Roman"/>
          <w:color w:val="000000"/>
          <w:sz w:val="26"/>
          <w:szCs w:val="26"/>
        </w:rPr>
        <w:t>Формах</w:t>
      </w:r>
      <w:proofErr w:type="gramEnd"/>
      <w:r w:rsidRPr="00286A5F">
        <w:rPr>
          <w:rFonts w:ascii="Times New Roman" w:hAnsi="Times New Roman" w:cs="Times New Roman"/>
          <w:color w:val="000000"/>
          <w:sz w:val="26"/>
          <w:szCs w:val="26"/>
        </w:rPr>
        <w:t xml:space="preserve"> досуговой деятельности (праздниках, развлечениях).</w:t>
      </w:r>
    </w:p>
    <w:p w:rsidR="006B3A23" w:rsidRDefault="00286A5F" w:rsidP="004123D9">
      <w:pPr>
        <w:keepNext/>
        <w:suppressAutoHyphens/>
        <w:spacing w:after="0" w:line="240" w:lineRule="auto"/>
        <w:jc w:val="both"/>
        <w:rPr>
          <w:rFonts w:ascii="Times New Roman" w:hAnsi="Times New Roman" w:cs="Times New Roman"/>
          <w:color w:val="000000"/>
          <w:sz w:val="26"/>
          <w:szCs w:val="26"/>
        </w:rPr>
      </w:pPr>
      <w:r w:rsidRPr="00286A5F">
        <w:rPr>
          <w:rFonts w:ascii="Times New Roman" w:hAnsi="Times New Roman" w:cs="Times New Roman"/>
          <w:color w:val="000000"/>
          <w:sz w:val="26"/>
          <w:szCs w:val="26"/>
        </w:rPr>
        <w:t>4.Совместной проектной деятельности педагогов, детей и родителей.</w:t>
      </w:r>
    </w:p>
    <w:p w:rsidR="00F364D4" w:rsidRPr="00286A5F" w:rsidRDefault="00F364D4" w:rsidP="004123D9">
      <w:pPr>
        <w:keepNext/>
        <w:suppressAutoHyphens/>
        <w:spacing w:after="0" w:line="240" w:lineRule="auto"/>
        <w:jc w:val="both"/>
        <w:rPr>
          <w:rFonts w:ascii="Times New Roman" w:eastAsia="Times New Roman" w:hAnsi="Times New Roman" w:cs="Times New Roman"/>
          <w:sz w:val="26"/>
          <w:szCs w:val="26"/>
          <w:lang w:eastAsia="ar-SA"/>
        </w:rPr>
      </w:pPr>
    </w:p>
    <w:p w:rsidR="00DB1CB9" w:rsidRPr="00EC6CDD" w:rsidRDefault="00734195" w:rsidP="004123D9">
      <w:pPr>
        <w:keepNext/>
        <w:spacing w:after="0" w:line="240" w:lineRule="auto"/>
        <w:jc w:val="center"/>
        <w:rPr>
          <w:rFonts w:ascii="Times New Roman" w:eastAsia="Times New Roman" w:hAnsi="Times New Roman"/>
          <w:b/>
          <w:iCs/>
          <w:sz w:val="26"/>
          <w:szCs w:val="26"/>
        </w:rPr>
      </w:pPr>
      <w:r w:rsidRPr="00EC6CDD">
        <w:rPr>
          <w:rFonts w:ascii="Times New Roman" w:eastAsia="Times New Roman" w:hAnsi="Times New Roman"/>
          <w:b/>
          <w:iCs/>
          <w:sz w:val="26"/>
          <w:szCs w:val="26"/>
        </w:rPr>
        <w:t xml:space="preserve"> </w:t>
      </w:r>
      <w:r w:rsidR="00DB1CB9" w:rsidRPr="00EC6CDD">
        <w:rPr>
          <w:rFonts w:ascii="Times New Roman" w:eastAsia="Times New Roman" w:hAnsi="Times New Roman"/>
          <w:b/>
          <w:iCs/>
          <w:sz w:val="26"/>
          <w:szCs w:val="26"/>
        </w:rPr>
        <w:t>«Познават</w:t>
      </w:r>
      <w:r w:rsidRPr="00EC6CDD">
        <w:rPr>
          <w:rFonts w:ascii="Times New Roman" w:eastAsia="Times New Roman" w:hAnsi="Times New Roman"/>
          <w:b/>
          <w:iCs/>
          <w:sz w:val="26"/>
          <w:szCs w:val="26"/>
        </w:rPr>
        <w:t>ельное развитие»</w:t>
      </w:r>
    </w:p>
    <w:p w:rsidR="00DB1CB9" w:rsidRPr="00EC6CDD" w:rsidRDefault="00DB1CB9" w:rsidP="004123D9">
      <w:pPr>
        <w:keepNext/>
        <w:spacing w:after="0" w:line="240" w:lineRule="auto"/>
        <w:ind w:firstLine="708"/>
        <w:jc w:val="both"/>
        <w:rPr>
          <w:rFonts w:ascii="Times New Roman" w:hAnsi="Times New Roman" w:cs="Times New Roman"/>
          <w:sz w:val="26"/>
          <w:szCs w:val="26"/>
        </w:rPr>
      </w:pPr>
      <w:r w:rsidRPr="00EC6CDD">
        <w:rPr>
          <w:rFonts w:ascii="Times New Roman" w:hAnsi="Times New Roman" w:cs="Times New Roman"/>
          <w:b/>
          <w:sz w:val="26"/>
          <w:szCs w:val="26"/>
        </w:rPr>
        <w:t xml:space="preserve">Цель: </w:t>
      </w:r>
      <w:r w:rsidRPr="00EC6CDD">
        <w:rPr>
          <w:rFonts w:ascii="Times New Roman" w:hAnsi="Times New Roman" w:cs="Times New Roman"/>
          <w:sz w:val="26"/>
          <w:szCs w:val="26"/>
        </w:rPr>
        <w:t xml:space="preserve">развитие познавательных интересов и познавательных способностей детей, которые можно подразделить </w:t>
      </w:r>
      <w:proofErr w:type="gramStart"/>
      <w:r w:rsidRPr="00EC6CDD">
        <w:rPr>
          <w:rFonts w:ascii="Times New Roman" w:hAnsi="Times New Roman" w:cs="Times New Roman"/>
          <w:sz w:val="26"/>
          <w:szCs w:val="26"/>
        </w:rPr>
        <w:t>на</w:t>
      </w:r>
      <w:proofErr w:type="gramEnd"/>
      <w:r w:rsidRPr="00EC6CDD">
        <w:rPr>
          <w:rFonts w:ascii="Times New Roman" w:hAnsi="Times New Roman" w:cs="Times New Roman"/>
          <w:sz w:val="26"/>
          <w:szCs w:val="26"/>
        </w:rPr>
        <w:t xml:space="preserve"> сенсорные, интеллектуально-познавательные и интеллектуально-творческие.</w:t>
      </w:r>
    </w:p>
    <w:p w:rsidR="00DB1CB9" w:rsidRPr="00EC6CDD" w:rsidRDefault="00DB1CB9" w:rsidP="004123D9">
      <w:pPr>
        <w:keepNext/>
        <w:spacing w:after="0" w:line="240" w:lineRule="auto"/>
        <w:ind w:firstLine="708"/>
        <w:jc w:val="both"/>
        <w:rPr>
          <w:rFonts w:ascii="Times New Roman" w:hAnsi="Times New Roman" w:cs="Times New Roman"/>
          <w:b/>
          <w:sz w:val="26"/>
          <w:szCs w:val="26"/>
        </w:rPr>
      </w:pPr>
      <w:r w:rsidRPr="00EC6CDD">
        <w:rPr>
          <w:rFonts w:ascii="Times New Roman" w:hAnsi="Times New Roman" w:cs="Times New Roman"/>
          <w:b/>
          <w:sz w:val="26"/>
          <w:szCs w:val="26"/>
        </w:rPr>
        <w:t>Задачи:</w:t>
      </w:r>
    </w:p>
    <w:p w:rsidR="00DB1CB9" w:rsidRPr="0050701C" w:rsidRDefault="00DB1CB9" w:rsidP="004123D9">
      <w:pPr>
        <w:pStyle w:val="aff5"/>
        <w:keepNext/>
        <w:numPr>
          <w:ilvl w:val="0"/>
          <w:numId w:val="29"/>
        </w:numPr>
        <w:tabs>
          <w:tab w:val="left" w:pos="284"/>
        </w:tabs>
        <w:spacing w:after="0" w:line="240" w:lineRule="auto"/>
        <w:ind w:left="0" w:firstLine="0"/>
        <w:jc w:val="both"/>
        <w:rPr>
          <w:rFonts w:ascii="Times New Roman" w:hAnsi="Times New Roman"/>
          <w:b/>
          <w:sz w:val="26"/>
          <w:szCs w:val="26"/>
        </w:rPr>
      </w:pPr>
      <w:r w:rsidRPr="0050701C">
        <w:rPr>
          <w:rFonts w:ascii="Times New Roman" w:hAnsi="Times New Roman"/>
          <w:sz w:val="26"/>
          <w:szCs w:val="26"/>
        </w:rPr>
        <w:t>Развитие интересов детей, любознательности и познавательной мотивации.</w:t>
      </w:r>
    </w:p>
    <w:p w:rsidR="00DB1CB9" w:rsidRPr="0050701C" w:rsidRDefault="00DB1CB9" w:rsidP="004123D9">
      <w:pPr>
        <w:pStyle w:val="aff5"/>
        <w:keepNext/>
        <w:numPr>
          <w:ilvl w:val="0"/>
          <w:numId w:val="29"/>
        </w:numPr>
        <w:tabs>
          <w:tab w:val="left" w:pos="284"/>
        </w:tabs>
        <w:spacing w:after="0" w:line="240" w:lineRule="auto"/>
        <w:ind w:left="0" w:firstLine="0"/>
        <w:jc w:val="both"/>
        <w:rPr>
          <w:rFonts w:ascii="Times New Roman" w:hAnsi="Times New Roman"/>
          <w:b/>
          <w:sz w:val="26"/>
          <w:szCs w:val="26"/>
        </w:rPr>
      </w:pPr>
      <w:r w:rsidRPr="0050701C">
        <w:rPr>
          <w:rFonts w:ascii="Times New Roman" w:hAnsi="Times New Roman"/>
          <w:sz w:val="26"/>
          <w:szCs w:val="26"/>
        </w:rPr>
        <w:t>Формирование познавательных действий, становление сознания.</w:t>
      </w:r>
    </w:p>
    <w:p w:rsidR="00DB1CB9" w:rsidRPr="0050701C" w:rsidRDefault="00DB1CB9" w:rsidP="004123D9">
      <w:pPr>
        <w:pStyle w:val="aff5"/>
        <w:keepNext/>
        <w:numPr>
          <w:ilvl w:val="0"/>
          <w:numId w:val="29"/>
        </w:numPr>
        <w:tabs>
          <w:tab w:val="left" w:pos="284"/>
        </w:tabs>
        <w:spacing w:after="0" w:line="240" w:lineRule="auto"/>
        <w:ind w:left="0" w:firstLine="0"/>
        <w:jc w:val="both"/>
        <w:rPr>
          <w:rFonts w:ascii="Times New Roman" w:hAnsi="Times New Roman"/>
          <w:b/>
          <w:sz w:val="26"/>
          <w:szCs w:val="26"/>
        </w:rPr>
      </w:pPr>
      <w:r w:rsidRPr="0050701C">
        <w:rPr>
          <w:rFonts w:ascii="Times New Roman" w:hAnsi="Times New Roman"/>
          <w:sz w:val="26"/>
          <w:szCs w:val="26"/>
        </w:rPr>
        <w:t>Развитие воображения и творческой активности.</w:t>
      </w:r>
    </w:p>
    <w:p w:rsidR="00DB1CB9" w:rsidRPr="0050701C" w:rsidRDefault="00DB1CB9" w:rsidP="004123D9">
      <w:pPr>
        <w:pStyle w:val="aff5"/>
        <w:keepNext/>
        <w:numPr>
          <w:ilvl w:val="0"/>
          <w:numId w:val="29"/>
        </w:numPr>
        <w:tabs>
          <w:tab w:val="left" w:pos="284"/>
        </w:tabs>
        <w:spacing w:after="0" w:line="240" w:lineRule="auto"/>
        <w:ind w:left="0" w:firstLine="0"/>
        <w:jc w:val="both"/>
        <w:rPr>
          <w:rFonts w:ascii="Times New Roman" w:hAnsi="Times New Roman"/>
          <w:b/>
          <w:sz w:val="26"/>
          <w:szCs w:val="26"/>
        </w:rPr>
      </w:pPr>
      <w:proofErr w:type="gramStart"/>
      <w:r w:rsidRPr="0050701C">
        <w:rPr>
          <w:rFonts w:ascii="Times New Roman" w:hAnsi="Times New Roman"/>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DB1CB9" w:rsidRPr="0050701C" w:rsidRDefault="00DB1CB9" w:rsidP="004123D9">
      <w:pPr>
        <w:pStyle w:val="aff5"/>
        <w:keepNext/>
        <w:numPr>
          <w:ilvl w:val="0"/>
          <w:numId w:val="29"/>
        </w:numPr>
        <w:tabs>
          <w:tab w:val="left" w:pos="284"/>
        </w:tabs>
        <w:spacing w:after="0" w:line="240" w:lineRule="auto"/>
        <w:ind w:left="0" w:firstLine="0"/>
        <w:jc w:val="both"/>
        <w:rPr>
          <w:rFonts w:ascii="Times New Roman" w:hAnsi="Times New Roman"/>
          <w:b/>
          <w:sz w:val="26"/>
          <w:szCs w:val="26"/>
        </w:rPr>
      </w:pPr>
      <w:r w:rsidRPr="0050701C">
        <w:rPr>
          <w:rFonts w:ascii="Times New Roman" w:hAnsi="Times New Roman"/>
          <w:sz w:val="26"/>
          <w:szCs w:val="26"/>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DB1CB9" w:rsidRPr="0050701C" w:rsidRDefault="00DB1CB9" w:rsidP="004123D9">
      <w:pPr>
        <w:pStyle w:val="aff5"/>
        <w:keepNext/>
        <w:numPr>
          <w:ilvl w:val="0"/>
          <w:numId w:val="29"/>
        </w:numPr>
        <w:tabs>
          <w:tab w:val="left" w:pos="284"/>
        </w:tabs>
        <w:spacing w:after="0" w:line="240" w:lineRule="auto"/>
        <w:ind w:left="0" w:firstLine="0"/>
        <w:jc w:val="both"/>
        <w:rPr>
          <w:rFonts w:ascii="Times New Roman" w:hAnsi="Times New Roman"/>
          <w:b/>
          <w:sz w:val="26"/>
          <w:szCs w:val="26"/>
        </w:rPr>
      </w:pPr>
      <w:r w:rsidRPr="0050701C">
        <w:rPr>
          <w:rFonts w:ascii="Times New Roman" w:hAnsi="Times New Roman"/>
          <w:sz w:val="26"/>
          <w:szCs w:val="26"/>
        </w:rPr>
        <w:t>Формирование первичных представлений о планете Земля как общем доме людей, об особенностях её природы, многообразии стран и народов.</w:t>
      </w:r>
    </w:p>
    <w:p w:rsidR="0029173E" w:rsidRDefault="0029173E" w:rsidP="004123D9">
      <w:pPr>
        <w:pStyle w:val="Default"/>
        <w:keepNext/>
        <w:ind w:firstLine="708"/>
        <w:jc w:val="both"/>
        <w:rPr>
          <w:sz w:val="26"/>
          <w:szCs w:val="26"/>
        </w:rPr>
      </w:pPr>
      <w:r w:rsidRPr="0029173E">
        <w:rPr>
          <w:sz w:val="26"/>
          <w:szCs w:val="26"/>
        </w:rPr>
        <w:t xml:space="preserve">Характер решаемых задач позволяет структурировать содержание образовательной области «Познавательное развитие» по следующим разделам: </w:t>
      </w:r>
    </w:p>
    <w:p w:rsidR="0029173E" w:rsidRDefault="0029173E" w:rsidP="004123D9">
      <w:pPr>
        <w:pStyle w:val="Default"/>
        <w:keepNext/>
        <w:ind w:firstLine="708"/>
        <w:jc w:val="both"/>
        <w:rPr>
          <w:sz w:val="26"/>
          <w:szCs w:val="26"/>
        </w:rPr>
      </w:pPr>
      <w:r w:rsidRPr="0029173E">
        <w:rPr>
          <w:sz w:val="26"/>
          <w:szCs w:val="26"/>
        </w:rPr>
        <w:t xml:space="preserve">1) конструктивные игры и конструирование; </w:t>
      </w:r>
    </w:p>
    <w:p w:rsidR="0029173E" w:rsidRDefault="0029173E" w:rsidP="004123D9">
      <w:pPr>
        <w:pStyle w:val="Default"/>
        <w:keepNext/>
        <w:ind w:firstLine="708"/>
        <w:jc w:val="both"/>
        <w:rPr>
          <w:sz w:val="26"/>
          <w:szCs w:val="26"/>
        </w:rPr>
      </w:pPr>
      <w:r w:rsidRPr="0029173E">
        <w:rPr>
          <w:sz w:val="26"/>
          <w:szCs w:val="26"/>
        </w:rPr>
        <w:t xml:space="preserve">2) представления о себе и об окружающем природном мире; </w:t>
      </w:r>
    </w:p>
    <w:p w:rsidR="0029173E" w:rsidRDefault="0029173E" w:rsidP="004123D9">
      <w:pPr>
        <w:pStyle w:val="Default"/>
        <w:keepNext/>
        <w:ind w:firstLine="708"/>
        <w:jc w:val="both"/>
        <w:rPr>
          <w:sz w:val="26"/>
          <w:szCs w:val="26"/>
        </w:rPr>
      </w:pPr>
      <w:r w:rsidRPr="0029173E">
        <w:rPr>
          <w:sz w:val="26"/>
          <w:szCs w:val="26"/>
        </w:rPr>
        <w:t xml:space="preserve">3) элементарные математические представления. </w:t>
      </w:r>
    </w:p>
    <w:p w:rsidR="0029173E" w:rsidRPr="0029173E" w:rsidRDefault="0029173E" w:rsidP="004123D9">
      <w:pPr>
        <w:pStyle w:val="Default"/>
        <w:keepNext/>
        <w:ind w:firstLine="708"/>
        <w:jc w:val="both"/>
        <w:rPr>
          <w:rFonts w:eastAsiaTheme="minorHAnsi"/>
          <w:sz w:val="26"/>
          <w:szCs w:val="26"/>
          <w:lang w:eastAsia="en-US"/>
        </w:rPr>
      </w:pPr>
      <w:r w:rsidRPr="0029173E">
        <w:rPr>
          <w:rFonts w:eastAsiaTheme="minorHAnsi"/>
          <w:sz w:val="26"/>
          <w:szCs w:val="26"/>
          <w:lang w:eastAsia="en-US"/>
        </w:rPr>
        <w:t xml:space="preserve">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 </w:t>
      </w:r>
    </w:p>
    <w:p w:rsidR="0029173E" w:rsidRPr="0029173E" w:rsidRDefault="0029173E"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9173E">
        <w:rPr>
          <w:rFonts w:ascii="Times New Roman" w:hAnsi="Times New Roman" w:cs="Times New Roman"/>
          <w:color w:val="000000"/>
          <w:sz w:val="26"/>
          <w:szCs w:val="26"/>
        </w:rPr>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rsidRPr="0029173E">
        <w:rPr>
          <w:rFonts w:ascii="Times New Roman" w:hAnsi="Times New Roman" w:cs="Times New Roman"/>
          <w:color w:val="000000"/>
          <w:sz w:val="26"/>
          <w:szCs w:val="26"/>
        </w:rPr>
        <w:t>праксиса</w:t>
      </w:r>
      <w:proofErr w:type="spellEnd"/>
      <w:r w:rsidRPr="0029173E">
        <w:rPr>
          <w:rFonts w:ascii="Times New Roman" w:hAnsi="Times New Roman" w:cs="Times New Roman"/>
          <w:color w:val="000000"/>
          <w:sz w:val="26"/>
          <w:szCs w:val="26"/>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w:t>
      </w:r>
      <w:proofErr w:type="gramStart"/>
      <w:r w:rsidRPr="0029173E">
        <w:rPr>
          <w:rFonts w:ascii="Times New Roman" w:hAnsi="Times New Roman" w:cs="Times New Roman"/>
          <w:color w:val="000000"/>
          <w:sz w:val="26"/>
          <w:szCs w:val="26"/>
        </w:rPr>
        <w:t>со</w:t>
      </w:r>
      <w:proofErr w:type="gramEnd"/>
      <w:r w:rsidRPr="0029173E">
        <w:rPr>
          <w:rFonts w:ascii="Times New Roman" w:hAnsi="Times New Roman" w:cs="Times New Roman"/>
          <w:color w:val="000000"/>
          <w:sz w:val="26"/>
          <w:szCs w:val="26"/>
        </w:rPr>
        <w:t xml:space="preserve"> взрослым и другими детьми. </w:t>
      </w:r>
    </w:p>
    <w:p w:rsidR="0029173E" w:rsidRPr="0029173E" w:rsidRDefault="0029173E"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9173E">
        <w:rPr>
          <w:rFonts w:ascii="Times New Roman" w:hAnsi="Times New Roman" w:cs="Times New Roman"/>
          <w:color w:val="000000"/>
          <w:sz w:val="26"/>
          <w:szCs w:val="26"/>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DB1CB9" w:rsidRPr="0029173E" w:rsidRDefault="0029173E" w:rsidP="004123D9">
      <w:pPr>
        <w:keepNext/>
        <w:spacing w:after="0" w:line="240" w:lineRule="auto"/>
        <w:ind w:firstLine="708"/>
        <w:jc w:val="both"/>
        <w:rPr>
          <w:rFonts w:ascii="Times New Roman" w:hAnsi="Times New Roman" w:cs="Times New Roman"/>
          <w:color w:val="000000"/>
          <w:sz w:val="26"/>
          <w:szCs w:val="26"/>
        </w:rPr>
      </w:pPr>
      <w:r w:rsidRPr="0029173E">
        <w:rPr>
          <w:rFonts w:ascii="Times New Roman" w:hAnsi="Times New Roman" w:cs="Times New Roman"/>
          <w:color w:val="000000"/>
          <w:sz w:val="26"/>
          <w:szCs w:val="26"/>
        </w:rP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w:t>
      </w:r>
    </w:p>
    <w:p w:rsidR="0029173E" w:rsidRPr="0029173E" w:rsidRDefault="0029173E"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9173E">
        <w:rPr>
          <w:rFonts w:ascii="Times New Roman" w:hAnsi="Times New Roman" w:cs="Times New Roman"/>
          <w:color w:val="000000"/>
          <w:sz w:val="26"/>
          <w:szCs w:val="26"/>
        </w:rPr>
        <w:t xml:space="preserve">Продолжается развитие у детей с ТНР мотивационного, целевого, содержательного, </w:t>
      </w:r>
      <w:proofErr w:type="spellStart"/>
      <w:r w:rsidRPr="0029173E">
        <w:rPr>
          <w:rFonts w:ascii="Times New Roman" w:hAnsi="Times New Roman" w:cs="Times New Roman"/>
          <w:color w:val="000000"/>
          <w:sz w:val="26"/>
          <w:szCs w:val="26"/>
        </w:rPr>
        <w:t>операционального</w:t>
      </w:r>
      <w:proofErr w:type="spellEnd"/>
      <w:r w:rsidRPr="0029173E">
        <w:rPr>
          <w:rFonts w:ascii="Times New Roman" w:hAnsi="Times New Roman" w:cs="Times New Roman"/>
          <w:color w:val="000000"/>
          <w:sz w:val="26"/>
          <w:szCs w:val="26"/>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29173E" w:rsidRPr="0029173E" w:rsidRDefault="0029173E"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9173E">
        <w:rPr>
          <w:rFonts w:ascii="Times New Roman" w:hAnsi="Times New Roman" w:cs="Times New Roman"/>
          <w:color w:val="000000"/>
          <w:sz w:val="26"/>
          <w:szCs w:val="26"/>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29173E" w:rsidRDefault="0029173E" w:rsidP="004123D9">
      <w:pPr>
        <w:keepNext/>
        <w:spacing w:after="0" w:line="240" w:lineRule="auto"/>
        <w:ind w:firstLine="708"/>
        <w:jc w:val="both"/>
        <w:rPr>
          <w:rFonts w:ascii="Times New Roman" w:hAnsi="Times New Roman" w:cs="Times New Roman"/>
          <w:color w:val="000000"/>
          <w:sz w:val="26"/>
          <w:szCs w:val="26"/>
        </w:rPr>
      </w:pPr>
      <w:r w:rsidRPr="0029173E">
        <w:rPr>
          <w:rFonts w:ascii="Times New Roman" w:hAnsi="Times New Roman" w:cs="Times New Roman"/>
          <w:color w:val="000000"/>
          <w:sz w:val="26"/>
          <w:szCs w:val="26"/>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F364D4" w:rsidRDefault="00F364D4" w:rsidP="004123D9">
      <w:pPr>
        <w:keepNext/>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рамках образовательной области «Социально-коммуникативное развитие» реализуется:</w:t>
      </w:r>
    </w:p>
    <w:p w:rsidR="00F364D4" w:rsidRPr="00F364D4" w:rsidRDefault="00F364D4" w:rsidP="004123D9">
      <w:pPr>
        <w:pStyle w:val="Default"/>
        <w:keepNext/>
        <w:numPr>
          <w:ilvl w:val="0"/>
          <w:numId w:val="29"/>
        </w:numPr>
        <w:tabs>
          <w:tab w:val="left" w:pos="284"/>
        </w:tabs>
        <w:ind w:left="0" w:firstLine="0"/>
        <w:jc w:val="both"/>
        <w:rPr>
          <w:rFonts w:eastAsiaTheme="minorHAnsi"/>
          <w:sz w:val="26"/>
          <w:szCs w:val="26"/>
          <w:lang w:eastAsia="en-US"/>
        </w:rPr>
      </w:pPr>
      <w:r w:rsidRPr="00F364D4">
        <w:rPr>
          <w:b/>
          <w:sz w:val="26"/>
          <w:szCs w:val="26"/>
        </w:rPr>
        <w:t>парциальная программа</w:t>
      </w:r>
      <w:r w:rsidRPr="00F364D4">
        <w:rPr>
          <w:sz w:val="26"/>
          <w:szCs w:val="26"/>
        </w:rPr>
        <w:t xml:space="preserve"> </w:t>
      </w:r>
      <w:r w:rsidRPr="00F364D4">
        <w:rPr>
          <w:b/>
          <w:bCs/>
          <w:sz w:val="26"/>
          <w:szCs w:val="26"/>
        </w:rPr>
        <w:t xml:space="preserve">«Здравствуй, мир Белогорья!» </w:t>
      </w:r>
      <w:r w:rsidRPr="00F364D4">
        <w:rPr>
          <w:bCs/>
          <w:sz w:val="26"/>
          <w:szCs w:val="26"/>
        </w:rPr>
        <w:t xml:space="preserve">познавательного развития дошкольников </w:t>
      </w:r>
    </w:p>
    <w:p w:rsidR="00F364D4" w:rsidRPr="00850C09" w:rsidRDefault="00850C09" w:rsidP="004123D9">
      <w:pPr>
        <w:pStyle w:val="Default"/>
        <w:keepNext/>
        <w:ind w:firstLine="709"/>
        <w:jc w:val="both"/>
        <w:rPr>
          <w:sz w:val="26"/>
          <w:szCs w:val="26"/>
        </w:rPr>
      </w:pPr>
      <w:r w:rsidRPr="00850C09">
        <w:rPr>
          <w:sz w:val="26"/>
          <w:szCs w:val="26"/>
        </w:rPr>
        <w:t xml:space="preserve">Парциальная образовательная программа познавательного развития «Здравствуй, мир Белогорья!» является составной частью проекта </w:t>
      </w:r>
      <w:r w:rsidRPr="00850C09">
        <w:rPr>
          <w:b/>
          <w:bCs/>
          <w:sz w:val="26"/>
          <w:szCs w:val="26"/>
        </w:rPr>
        <w:t>«</w:t>
      </w:r>
      <w:r w:rsidRPr="00850C09">
        <w:rPr>
          <w:sz w:val="26"/>
          <w:szCs w:val="26"/>
        </w:rPr>
        <w:t xml:space="preserve">Создание региональной системы личностного развития дошкольников в условиях реализации ФГОС дошкольного образования» («Дошкольник Белогорья») (идентификационный номер 10078762), соответствует требованиям ФГОС. </w:t>
      </w:r>
    </w:p>
    <w:p w:rsidR="00850C09" w:rsidRPr="00850C09"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850C09">
        <w:rPr>
          <w:rFonts w:ascii="Times New Roman" w:hAnsi="Times New Roman" w:cs="Times New Roman"/>
          <w:color w:val="000000"/>
          <w:sz w:val="26"/>
          <w:szCs w:val="26"/>
        </w:rPr>
        <w:t xml:space="preserve">Парциальная программа «Здравствуй, мир Белогорья!» направлена на создание условий для познавательного развития детей с целью становления целостной картины мира в единстве и взаимосвязи представлений о природе, социуме, предметах, искусстве, а также ценностного отношения ребенка к действительности и самому себе, соблюдения правил и норм поведения. Особенность парциальной программы «Здравствуй, мир Белогорья!» состоит в том, что познавательное развитие дошкольников происходит на основе социокультурных традиций Белгородской области. </w:t>
      </w:r>
    </w:p>
    <w:p w:rsidR="00850C09" w:rsidRPr="00850C09" w:rsidRDefault="00850C09" w:rsidP="004123D9">
      <w:pPr>
        <w:pStyle w:val="Default"/>
        <w:keepNext/>
        <w:ind w:firstLine="708"/>
        <w:jc w:val="both"/>
        <w:rPr>
          <w:rFonts w:eastAsiaTheme="minorHAnsi"/>
          <w:sz w:val="26"/>
          <w:szCs w:val="26"/>
          <w:lang w:eastAsia="en-US"/>
        </w:rPr>
      </w:pPr>
      <w:r w:rsidRPr="00850C09">
        <w:rPr>
          <w:rFonts w:eastAsiaTheme="minorHAnsi"/>
          <w:sz w:val="26"/>
          <w:szCs w:val="26"/>
          <w:lang w:eastAsia="en-US"/>
        </w:rPr>
        <w:t>История Белогорья полна переломными событиями, самобытной культурой, военными подвигами и трудовыми достижениями. Богатый</w:t>
      </w:r>
      <w:r w:rsidRPr="00850C09">
        <w:rPr>
          <w:sz w:val="26"/>
          <w:szCs w:val="26"/>
        </w:rPr>
        <w:t xml:space="preserve"> </w:t>
      </w:r>
      <w:r w:rsidRPr="00850C09">
        <w:rPr>
          <w:rFonts w:eastAsiaTheme="minorHAnsi"/>
          <w:sz w:val="26"/>
          <w:szCs w:val="26"/>
          <w:lang w:eastAsia="en-US"/>
        </w:rPr>
        <w:t xml:space="preserve">архитектурными памятниками, чудесными уголками природы родной край славен и своими людьми. Белгородцы помнят о тех, кто жил здесь до них, освобождал землю в годы Великой отечественной войны, трудился так, чтобы регион становился с каждым годом все прекрасней. </w:t>
      </w:r>
    </w:p>
    <w:p w:rsidR="00850C09" w:rsidRPr="00850C09" w:rsidRDefault="00850C09" w:rsidP="004123D9">
      <w:pPr>
        <w:pStyle w:val="Default"/>
        <w:keepNext/>
        <w:ind w:firstLine="709"/>
        <w:jc w:val="both"/>
        <w:rPr>
          <w:rFonts w:eastAsiaTheme="minorHAnsi"/>
          <w:sz w:val="26"/>
          <w:szCs w:val="26"/>
          <w:lang w:eastAsia="en-US"/>
        </w:rPr>
      </w:pPr>
      <w:r w:rsidRPr="00850C09">
        <w:rPr>
          <w:rFonts w:eastAsiaTheme="minorHAnsi"/>
          <w:sz w:val="26"/>
          <w:szCs w:val="26"/>
          <w:lang w:eastAsia="en-US"/>
        </w:rPr>
        <w:t>Программа познавательного развития дошкольников «Здравствуй, мир Белогорья!», разработанная на основе социокультурных традиций Белгородской области, способствует решению важнейшей задачи зарождения и сохранения у дошкольников любви к древнему и вечно молодому родному краю, позволяет проникнуться чувством уважения к своим предкам, лучше узнать свою малую родину.</w:t>
      </w:r>
    </w:p>
    <w:p w:rsidR="00E21FC0" w:rsidRDefault="00E21FC0" w:rsidP="004123D9">
      <w:pPr>
        <w:keepNext/>
        <w:autoSpaceDE w:val="0"/>
        <w:autoSpaceDN w:val="0"/>
        <w:adjustRightInd w:val="0"/>
        <w:spacing w:after="0" w:line="240" w:lineRule="auto"/>
        <w:ind w:firstLine="708"/>
        <w:jc w:val="both"/>
        <w:rPr>
          <w:rFonts w:ascii="Times New Roman" w:hAnsi="Times New Roman" w:cs="Times New Roman"/>
          <w:b/>
          <w:bCs/>
          <w:color w:val="000000"/>
          <w:sz w:val="26"/>
          <w:szCs w:val="26"/>
        </w:rPr>
      </w:pPr>
    </w:p>
    <w:p w:rsidR="00E21FC0" w:rsidRDefault="00E21FC0" w:rsidP="004123D9">
      <w:pPr>
        <w:keepNext/>
        <w:autoSpaceDE w:val="0"/>
        <w:autoSpaceDN w:val="0"/>
        <w:adjustRightInd w:val="0"/>
        <w:spacing w:after="0" w:line="240" w:lineRule="auto"/>
        <w:ind w:firstLine="708"/>
        <w:jc w:val="both"/>
        <w:rPr>
          <w:rFonts w:ascii="Times New Roman" w:hAnsi="Times New Roman" w:cs="Times New Roman"/>
          <w:b/>
          <w:bCs/>
          <w:color w:val="000000"/>
          <w:sz w:val="26"/>
          <w:szCs w:val="26"/>
        </w:rPr>
      </w:pPr>
    </w:p>
    <w:p w:rsidR="00E21FC0" w:rsidRDefault="00E21FC0" w:rsidP="004123D9">
      <w:pPr>
        <w:keepNext/>
        <w:autoSpaceDE w:val="0"/>
        <w:autoSpaceDN w:val="0"/>
        <w:adjustRightInd w:val="0"/>
        <w:spacing w:after="0" w:line="240" w:lineRule="auto"/>
        <w:ind w:firstLine="708"/>
        <w:jc w:val="both"/>
        <w:rPr>
          <w:rFonts w:ascii="Times New Roman" w:hAnsi="Times New Roman" w:cs="Times New Roman"/>
          <w:b/>
          <w:bCs/>
          <w:color w:val="000000"/>
          <w:sz w:val="26"/>
          <w:szCs w:val="26"/>
        </w:rPr>
      </w:pPr>
    </w:p>
    <w:p w:rsidR="00850C09" w:rsidRPr="00850C09"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850C09">
        <w:rPr>
          <w:rFonts w:ascii="Times New Roman" w:hAnsi="Times New Roman" w:cs="Times New Roman"/>
          <w:b/>
          <w:bCs/>
          <w:color w:val="000000"/>
          <w:sz w:val="26"/>
          <w:szCs w:val="26"/>
        </w:rPr>
        <w:t xml:space="preserve">Задачи программы: </w:t>
      </w:r>
    </w:p>
    <w:p w:rsidR="00850C09" w:rsidRPr="00850C09" w:rsidRDefault="00850C09" w:rsidP="004123D9">
      <w:pPr>
        <w:pStyle w:val="aff5"/>
        <w:keepNext/>
        <w:numPr>
          <w:ilvl w:val="0"/>
          <w:numId w:val="33"/>
        </w:numPr>
        <w:tabs>
          <w:tab w:val="left" w:pos="142"/>
        </w:tabs>
        <w:autoSpaceDE w:val="0"/>
        <w:autoSpaceDN w:val="0"/>
        <w:adjustRightInd w:val="0"/>
        <w:spacing w:after="0" w:line="240" w:lineRule="auto"/>
        <w:ind w:left="0" w:firstLine="0"/>
        <w:jc w:val="both"/>
        <w:rPr>
          <w:rFonts w:ascii="Times New Roman" w:hAnsi="Times New Roman"/>
          <w:color w:val="000000"/>
          <w:sz w:val="26"/>
          <w:szCs w:val="26"/>
        </w:rPr>
      </w:pPr>
      <w:r w:rsidRPr="00850C09">
        <w:rPr>
          <w:rFonts w:ascii="Times New Roman" w:hAnsi="Times New Roman"/>
          <w:color w:val="000000"/>
          <w:sz w:val="26"/>
          <w:szCs w:val="26"/>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rsidR="00850C09" w:rsidRPr="00850C09" w:rsidRDefault="00850C09" w:rsidP="004123D9">
      <w:pPr>
        <w:pStyle w:val="aff5"/>
        <w:keepNext/>
        <w:numPr>
          <w:ilvl w:val="0"/>
          <w:numId w:val="33"/>
        </w:numPr>
        <w:tabs>
          <w:tab w:val="left" w:pos="142"/>
        </w:tabs>
        <w:autoSpaceDE w:val="0"/>
        <w:autoSpaceDN w:val="0"/>
        <w:adjustRightInd w:val="0"/>
        <w:spacing w:after="0" w:line="240" w:lineRule="auto"/>
        <w:ind w:left="0" w:firstLine="0"/>
        <w:jc w:val="both"/>
        <w:rPr>
          <w:rFonts w:ascii="Times New Roman" w:hAnsi="Times New Roman"/>
          <w:color w:val="000000"/>
          <w:sz w:val="26"/>
          <w:szCs w:val="26"/>
        </w:rPr>
      </w:pPr>
      <w:r w:rsidRPr="00850C09">
        <w:rPr>
          <w:rFonts w:ascii="Times New Roman" w:hAnsi="Times New Roman"/>
          <w:color w:val="000000"/>
          <w:sz w:val="26"/>
          <w:szCs w:val="26"/>
        </w:rPr>
        <w:t xml:space="preserve">формирование представлений о социокультурных ценностях и традициях России и Белгородской области; </w:t>
      </w:r>
    </w:p>
    <w:p w:rsidR="00850C09" w:rsidRPr="00850C09" w:rsidRDefault="00850C09" w:rsidP="004123D9">
      <w:pPr>
        <w:pStyle w:val="aff5"/>
        <w:keepNext/>
        <w:numPr>
          <w:ilvl w:val="0"/>
          <w:numId w:val="33"/>
        </w:numPr>
        <w:tabs>
          <w:tab w:val="left" w:pos="142"/>
        </w:tabs>
        <w:autoSpaceDE w:val="0"/>
        <w:autoSpaceDN w:val="0"/>
        <w:adjustRightInd w:val="0"/>
        <w:spacing w:after="0" w:line="240" w:lineRule="auto"/>
        <w:ind w:left="0" w:firstLine="0"/>
        <w:jc w:val="both"/>
        <w:rPr>
          <w:rFonts w:ascii="Times New Roman" w:hAnsi="Times New Roman"/>
          <w:color w:val="000000"/>
          <w:sz w:val="26"/>
          <w:szCs w:val="26"/>
        </w:rPr>
      </w:pPr>
      <w:r w:rsidRPr="00850C09">
        <w:rPr>
          <w:rFonts w:ascii="Times New Roman" w:hAnsi="Times New Roman"/>
          <w:color w:val="000000"/>
          <w:sz w:val="26"/>
          <w:szCs w:val="26"/>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850C09" w:rsidRDefault="00850C09" w:rsidP="004123D9">
      <w:pPr>
        <w:pStyle w:val="aff5"/>
        <w:keepNext/>
        <w:numPr>
          <w:ilvl w:val="0"/>
          <w:numId w:val="33"/>
        </w:numPr>
        <w:tabs>
          <w:tab w:val="left" w:pos="142"/>
        </w:tabs>
        <w:autoSpaceDE w:val="0"/>
        <w:autoSpaceDN w:val="0"/>
        <w:adjustRightInd w:val="0"/>
        <w:spacing w:after="0" w:line="240" w:lineRule="auto"/>
        <w:ind w:left="0" w:firstLine="0"/>
        <w:jc w:val="both"/>
        <w:rPr>
          <w:rFonts w:ascii="Times New Roman" w:hAnsi="Times New Roman"/>
          <w:color w:val="000000"/>
          <w:sz w:val="26"/>
          <w:szCs w:val="26"/>
        </w:rPr>
      </w:pPr>
      <w:r w:rsidRPr="00850C09">
        <w:rPr>
          <w:rFonts w:ascii="Times New Roman" w:hAnsi="Times New Roman"/>
          <w:color w:val="000000"/>
          <w:sz w:val="26"/>
          <w:szCs w:val="26"/>
        </w:rPr>
        <w:t xml:space="preserve">расширение «зоны ближайшего развития» путем включения дошкольников в развивающие формы совместной деятельности </w:t>
      </w:r>
      <w:proofErr w:type="gramStart"/>
      <w:r w:rsidRPr="00850C09">
        <w:rPr>
          <w:rFonts w:ascii="Times New Roman" w:hAnsi="Times New Roman"/>
          <w:color w:val="000000"/>
          <w:sz w:val="26"/>
          <w:szCs w:val="26"/>
        </w:rPr>
        <w:t>со</w:t>
      </w:r>
      <w:proofErr w:type="gramEnd"/>
      <w:r w:rsidRPr="00850C09">
        <w:rPr>
          <w:rFonts w:ascii="Times New Roman" w:hAnsi="Times New Roman"/>
          <w:color w:val="000000"/>
          <w:sz w:val="26"/>
          <w:szCs w:val="26"/>
        </w:rPr>
        <w:t xml:space="preserve"> взрослыми и друг с другом с учетом социокультурных традиций Белогорья; </w:t>
      </w:r>
    </w:p>
    <w:p w:rsidR="00850C09" w:rsidRDefault="00850C09" w:rsidP="004123D9">
      <w:pPr>
        <w:pStyle w:val="aff5"/>
        <w:keepNext/>
        <w:numPr>
          <w:ilvl w:val="0"/>
          <w:numId w:val="33"/>
        </w:numPr>
        <w:tabs>
          <w:tab w:val="left" w:pos="142"/>
        </w:tabs>
        <w:autoSpaceDE w:val="0"/>
        <w:autoSpaceDN w:val="0"/>
        <w:adjustRightInd w:val="0"/>
        <w:spacing w:after="0" w:line="240" w:lineRule="auto"/>
        <w:ind w:left="0" w:firstLine="0"/>
        <w:jc w:val="both"/>
        <w:rPr>
          <w:rFonts w:ascii="Times New Roman" w:hAnsi="Times New Roman"/>
          <w:color w:val="000000"/>
          <w:sz w:val="26"/>
          <w:szCs w:val="26"/>
        </w:rPr>
      </w:pPr>
      <w:r w:rsidRPr="00850C09">
        <w:rPr>
          <w:rFonts w:ascii="Times New Roman" w:hAnsi="Times New Roman"/>
          <w:color w:val="000000"/>
          <w:sz w:val="26"/>
          <w:szCs w:val="26"/>
        </w:rPr>
        <w:t xml:space="preserve">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 </w:t>
      </w:r>
    </w:p>
    <w:p w:rsidR="00F364D4" w:rsidRPr="00F364D4" w:rsidRDefault="00F364D4" w:rsidP="004123D9">
      <w:pPr>
        <w:pStyle w:val="aff5"/>
        <w:keepNext/>
        <w:tabs>
          <w:tab w:val="left" w:pos="284"/>
        </w:tabs>
        <w:spacing w:after="0" w:line="240" w:lineRule="auto"/>
        <w:ind w:left="0"/>
        <w:jc w:val="both"/>
        <w:rPr>
          <w:rFonts w:ascii="Times New Roman" w:hAnsi="Times New Roman"/>
          <w:sz w:val="26"/>
          <w:szCs w:val="26"/>
        </w:rPr>
      </w:pPr>
    </w:p>
    <w:p w:rsidR="00942A0C" w:rsidRPr="00EC6CDD" w:rsidRDefault="00942A0C" w:rsidP="004123D9">
      <w:pPr>
        <w:keepNext/>
        <w:tabs>
          <w:tab w:val="left" w:pos="142"/>
        </w:tabs>
        <w:suppressAutoHyphens/>
        <w:spacing w:after="0" w:line="240" w:lineRule="auto"/>
        <w:jc w:val="center"/>
        <w:rPr>
          <w:rFonts w:ascii="Times New Roman" w:eastAsia="Times New Roman" w:hAnsi="Times New Roman" w:cs="Times New Roman"/>
          <w:b/>
          <w:sz w:val="26"/>
          <w:szCs w:val="26"/>
          <w:lang w:eastAsia="ar-SA"/>
        </w:rPr>
      </w:pPr>
      <w:r w:rsidRPr="00EC6CDD">
        <w:rPr>
          <w:rFonts w:ascii="Times New Roman" w:eastAsia="Times New Roman" w:hAnsi="Times New Roman" w:cs="Times New Roman"/>
          <w:b/>
          <w:sz w:val="26"/>
          <w:szCs w:val="26"/>
          <w:lang w:eastAsia="ar-SA"/>
        </w:rPr>
        <w:t xml:space="preserve"> «Речевое развитие»</w:t>
      </w:r>
    </w:p>
    <w:p w:rsidR="00942A0C" w:rsidRPr="00EC6CDD" w:rsidRDefault="00942A0C" w:rsidP="004123D9">
      <w:pPr>
        <w:pStyle w:val="af1"/>
        <w:keepNext/>
        <w:spacing w:before="0" w:after="0"/>
        <w:ind w:firstLine="709"/>
        <w:jc w:val="both"/>
        <w:rPr>
          <w:bCs/>
          <w:sz w:val="26"/>
          <w:szCs w:val="26"/>
        </w:rPr>
      </w:pPr>
      <w:r w:rsidRPr="00EC6CDD">
        <w:rPr>
          <w:b/>
          <w:sz w:val="26"/>
          <w:szCs w:val="26"/>
        </w:rPr>
        <w:t xml:space="preserve">Цель: </w:t>
      </w:r>
      <w:r w:rsidR="0041295B">
        <w:rPr>
          <w:bCs/>
          <w:sz w:val="26"/>
          <w:szCs w:val="26"/>
        </w:rPr>
        <w:t>ф</w:t>
      </w:r>
      <w:r w:rsidRPr="00EC6CDD">
        <w:rPr>
          <w:bCs/>
          <w:sz w:val="26"/>
          <w:szCs w:val="26"/>
        </w:rPr>
        <w:t>ормирование устной речи и навыков речевого общения с окружающими на основе овладения литературным языком своего народа.</w:t>
      </w:r>
    </w:p>
    <w:p w:rsidR="00942A0C" w:rsidRPr="00EC6CDD" w:rsidRDefault="00942A0C" w:rsidP="004123D9">
      <w:pPr>
        <w:pStyle w:val="af1"/>
        <w:keepNext/>
        <w:spacing w:before="0" w:after="0"/>
        <w:ind w:firstLine="709"/>
        <w:jc w:val="both"/>
        <w:rPr>
          <w:b/>
          <w:bCs/>
          <w:sz w:val="26"/>
          <w:szCs w:val="26"/>
        </w:rPr>
      </w:pPr>
      <w:r w:rsidRPr="00EC6CDD">
        <w:rPr>
          <w:b/>
          <w:bCs/>
          <w:sz w:val="26"/>
          <w:szCs w:val="26"/>
        </w:rPr>
        <w:t>Задачи:</w:t>
      </w:r>
    </w:p>
    <w:p w:rsidR="00942A0C" w:rsidRPr="00EC6CDD" w:rsidRDefault="00942A0C" w:rsidP="004123D9">
      <w:pPr>
        <w:pStyle w:val="af1"/>
        <w:keepNext/>
        <w:numPr>
          <w:ilvl w:val="0"/>
          <w:numId w:val="30"/>
        </w:numPr>
        <w:tabs>
          <w:tab w:val="left" w:pos="284"/>
        </w:tabs>
        <w:spacing w:before="0" w:after="0"/>
        <w:ind w:left="0" w:firstLine="0"/>
        <w:jc w:val="both"/>
        <w:rPr>
          <w:b/>
          <w:bCs/>
          <w:sz w:val="26"/>
          <w:szCs w:val="26"/>
        </w:rPr>
      </w:pPr>
      <w:r w:rsidRPr="00EC6CDD">
        <w:rPr>
          <w:sz w:val="26"/>
          <w:szCs w:val="26"/>
        </w:rPr>
        <w:t>Овладение речью как средством общения и культуры.</w:t>
      </w:r>
    </w:p>
    <w:p w:rsidR="00942A0C" w:rsidRPr="00EC6CDD" w:rsidRDefault="00942A0C" w:rsidP="004123D9">
      <w:pPr>
        <w:pStyle w:val="af1"/>
        <w:keepNext/>
        <w:numPr>
          <w:ilvl w:val="0"/>
          <w:numId w:val="30"/>
        </w:numPr>
        <w:tabs>
          <w:tab w:val="left" w:pos="284"/>
        </w:tabs>
        <w:spacing w:before="0" w:after="0"/>
        <w:ind w:left="0" w:firstLine="0"/>
        <w:jc w:val="both"/>
        <w:rPr>
          <w:b/>
          <w:bCs/>
          <w:sz w:val="26"/>
          <w:szCs w:val="26"/>
        </w:rPr>
      </w:pPr>
      <w:r w:rsidRPr="00EC6CDD">
        <w:rPr>
          <w:sz w:val="26"/>
          <w:szCs w:val="26"/>
        </w:rPr>
        <w:t>Обогащение активного словаря.</w:t>
      </w:r>
    </w:p>
    <w:p w:rsidR="00942A0C" w:rsidRPr="00EC6CDD" w:rsidRDefault="00942A0C" w:rsidP="004123D9">
      <w:pPr>
        <w:pStyle w:val="af1"/>
        <w:keepNext/>
        <w:numPr>
          <w:ilvl w:val="0"/>
          <w:numId w:val="30"/>
        </w:numPr>
        <w:tabs>
          <w:tab w:val="left" w:pos="284"/>
        </w:tabs>
        <w:spacing w:before="0" w:after="0"/>
        <w:ind w:left="0" w:firstLine="0"/>
        <w:jc w:val="both"/>
        <w:rPr>
          <w:b/>
          <w:bCs/>
          <w:sz w:val="26"/>
          <w:szCs w:val="26"/>
        </w:rPr>
      </w:pPr>
      <w:r w:rsidRPr="00EC6CDD">
        <w:rPr>
          <w:sz w:val="26"/>
          <w:szCs w:val="26"/>
        </w:rPr>
        <w:t>Развитие связной, грамматически правильной диалоговой и монологической речи.</w:t>
      </w:r>
    </w:p>
    <w:p w:rsidR="00942A0C" w:rsidRPr="00EC6CDD" w:rsidRDefault="00942A0C" w:rsidP="004123D9">
      <w:pPr>
        <w:pStyle w:val="af1"/>
        <w:keepNext/>
        <w:numPr>
          <w:ilvl w:val="0"/>
          <w:numId w:val="30"/>
        </w:numPr>
        <w:tabs>
          <w:tab w:val="left" w:pos="284"/>
        </w:tabs>
        <w:spacing w:before="0" w:after="0"/>
        <w:ind w:left="0" w:firstLine="0"/>
        <w:jc w:val="both"/>
        <w:rPr>
          <w:b/>
          <w:bCs/>
          <w:sz w:val="26"/>
          <w:szCs w:val="26"/>
        </w:rPr>
      </w:pPr>
      <w:r w:rsidRPr="00EC6CDD">
        <w:rPr>
          <w:sz w:val="26"/>
          <w:szCs w:val="26"/>
        </w:rPr>
        <w:t>Развитие речевого творчества.</w:t>
      </w:r>
    </w:p>
    <w:p w:rsidR="00942A0C" w:rsidRPr="00EC6CDD" w:rsidRDefault="00942A0C" w:rsidP="004123D9">
      <w:pPr>
        <w:pStyle w:val="af1"/>
        <w:keepNext/>
        <w:numPr>
          <w:ilvl w:val="0"/>
          <w:numId w:val="30"/>
        </w:numPr>
        <w:tabs>
          <w:tab w:val="left" w:pos="284"/>
        </w:tabs>
        <w:spacing w:before="0" w:after="0"/>
        <w:ind w:left="0" w:firstLine="0"/>
        <w:jc w:val="both"/>
        <w:rPr>
          <w:b/>
          <w:bCs/>
          <w:sz w:val="26"/>
          <w:szCs w:val="26"/>
        </w:rPr>
      </w:pPr>
      <w:r w:rsidRPr="00EC6CDD">
        <w:rPr>
          <w:bCs/>
          <w:sz w:val="26"/>
          <w:szCs w:val="26"/>
        </w:rPr>
        <w:t>З</w:t>
      </w:r>
      <w:r w:rsidRPr="00EC6CDD">
        <w:rPr>
          <w:sz w:val="26"/>
          <w:szCs w:val="26"/>
        </w:rPr>
        <w:t>накомство с книжной культурой, детской литературой, понимание на слух текстов различных жанров детской литературы.</w:t>
      </w:r>
    </w:p>
    <w:p w:rsidR="00942A0C" w:rsidRPr="00EC6CDD" w:rsidRDefault="00942A0C" w:rsidP="004123D9">
      <w:pPr>
        <w:pStyle w:val="af1"/>
        <w:keepNext/>
        <w:numPr>
          <w:ilvl w:val="0"/>
          <w:numId w:val="30"/>
        </w:numPr>
        <w:tabs>
          <w:tab w:val="left" w:pos="284"/>
        </w:tabs>
        <w:spacing w:before="0" w:after="0"/>
        <w:ind w:left="0" w:firstLine="0"/>
        <w:jc w:val="both"/>
        <w:rPr>
          <w:b/>
          <w:bCs/>
          <w:sz w:val="26"/>
          <w:szCs w:val="26"/>
        </w:rPr>
      </w:pPr>
      <w:r w:rsidRPr="00EC6CDD">
        <w:rPr>
          <w:sz w:val="26"/>
          <w:szCs w:val="26"/>
        </w:rPr>
        <w:t>Формирование звуковой аналитико-</w:t>
      </w:r>
      <w:proofErr w:type="spellStart"/>
      <w:r w:rsidRPr="00EC6CDD">
        <w:rPr>
          <w:sz w:val="26"/>
          <w:szCs w:val="26"/>
        </w:rPr>
        <w:t>синтенической</w:t>
      </w:r>
      <w:proofErr w:type="spellEnd"/>
      <w:r w:rsidRPr="00EC6CDD">
        <w:rPr>
          <w:sz w:val="26"/>
          <w:szCs w:val="26"/>
        </w:rPr>
        <w:t xml:space="preserve"> активности как предпосылки обучения грамоте.</w:t>
      </w:r>
    </w:p>
    <w:p w:rsidR="00942A0C" w:rsidRPr="00EC6CDD" w:rsidRDefault="00942A0C" w:rsidP="004123D9">
      <w:pPr>
        <w:pStyle w:val="af1"/>
        <w:keepNext/>
        <w:numPr>
          <w:ilvl w:val="0"/>
          <w:numId w:val="30"/>
        </w:numPr>
        <w:tabs>
          <w:tab w:val="left" w:pos="284"/>
        </w:tabs>
        <w:spacing w:before="0" w:after="0"/>
        <w:ind w:left="0" w:firstLine="0"/>
        <w:jc w:val="both"/>
        <w:rPr>
          <w:b/>
          <w:bCs/>
          <w:sz w:val="26"/>
          <w:szCs w:val="26"/>
        </w:rPr>
      </w:pPr>
      <w:r w:rsidRPr="00EC6CDD">
        <w:rPr>
          <w:sz w:val="26"/>
          <w:szCs w:val="26"/>
        </w:rPr>
        <w:t>Развитие звуковой и интонационной культуры речи, фонематического слуха.</w:t>
      </w:r>
    </w:p>
    <w:p w:rsidR="00942A0C" w:rsidRPr="00EC6CDD" w:rsidRDefault="00942A0C" w:rsidP="004123D9">
      <w:pPr>
        <w:pStyle w:val="af1"/>
        <w:keepNext/>
        <w:spacing w:before="0" w:after="0"/>
        <w:ind w:firstLine="709"/>
        <w:jc w:val="both"/>
        <w:rPr>
          <w:b/>
          <w:sz w:val="26"/>
          <w:szCs w:val="26"/>
        </w:rPr>
      </w:pPr>
      <w:r w:rsidRPr="00EC6CDD">
        <w:rPr>
          <w:b/>
          <w:sz w:val="26"/>
          <w:szCs w:val="26"/>
        </w:rPr>
        <w:t>Принципы развития речи.</w:t>
      </w:r>
    </w:p>
    <w:p w:rsidR="00942A0C" w:rsidRPr="00EC6CDD" w:rsidRDefault="00942A0C" w:rsidP="004123D9">
      <w:pPr>
        <w:pStyle w:val="af1"/>
        <w:keepNext/>
        <w:numPr>
          <w:ilvl w:val="0"/>
          <w:numId w:val="31"/>
        </w:numPr>
        <w:tabs>
          <w:tab w:val="left" w:pos="284"/>
        </w:tabs>
        <w:spacing w:before="0" w:after="0"/>
        <w:ind w:left="0" w:firstLine="0"/>
        <w:jc w:val="both"/>
        <w:rPr>
          <w:b/>
          <w:sz w:val="26"/>
          <w:szCs w:val="26"/>
        </w:rPr>
      </w:pPr>
      <w:r w:rsidRPr="00EC6CDD">
        <w:rPr>
          <w:sz w:val="26"/>
          <w:szCs w:val="26"/>
        </w:rPr>
        <w:t>Принцип взаимосвязи сенсорного, умственного и речевого развития.</w:t>
      </w:r>
    </w:p>
    <w:p w:rsidR="00942A0C" w:rsidRPr="00EC6CDD" w:rsidRDefault="00942A0C" w:rsidP="004123D9">
      <w:pPr>
        <w:pStyle w:val="af1"/>
        <w:keepNext/>
        <w:numPr>
          <w:ilvl w:val="0"/>
          <w:numId w:val="31"/>
        </w:numPr>
        <w:tabs>
          <w:tab w:val="left" w:pos="284"/>
        </w:tabs>
        <w:spacing w:before="0" w:after="0"/>
        <w:ind w:left="0" w:firstLine="0"/>
        <w:jc w:val="both"/>
        <w:rPr>
          <w:b/>
          <w:sz w:val="26"/>
          <w:szCs w:val="26"/>
        </w:rPr>
      </w:pPr>
      <w:r w:rsidRPr="00EC6CDD">
        <w:rPr>
          <w:sz w:val="26"/>
          <w:szCs w:val="26"/>
        </w:rPr>
        <w:t>Принцип коммуникативно-деятельного подхода к развитию речи.</w:t>
      </w:r>
    </w:p>
    <w:p w:rsidR="00942A0C" w:rsidRPr="00EC6CDD" w:rsidRDefault="00942A0C" w:rsidP="004123D9">
      <w:pPr>
        <w:pStyle w:val="af1"/>
        <w:keepNext/>
        <w:numPr>
          <w:ilvl w:val="0"/>
          <w:numId w:val="31"/>
        </w:numPr>
        <w:tabs>
          <w:tab w:val="left" w:pos="284"/>
        </w:tabs>
        <w:spacing w:before="0" w:after="0"/>
        <w:ind w:left="0" w:firstLine="0"/>
        <w:jc w:val="both"/>
        <w:rPr>
          <w:b/>
          <w:sz w:val="26"/>
          <w:szCs w:val="26"/>
        </w:rPr>
      </w:pPr>
      <w:r w:rsidRPr="00EC6CDD">
        <w:rPr>
          <w:sz w:val="26"/>
          <w:szCs w:val="26"/>
        </w:rPr>
        <w:t>Принцип развития языкового чутья.</w:t>
      </w:r>
    </w:p>
    <w:p w:rsidR="00942A0C" w:rsidRPr="00EC6CDD" w:rsidRDefault="00942A0C" w:rsidP="004123D9">
      <w:pPr>
        <w:pStyle w:val="af1"/>
        <w:keepNext/>
        <w:numPr>
          <w:ilvl w:val="0"/>
          <w:numId w:val="31"/>
        </w:numPr>
        <w:tabs>
          <w:tab w:val="left" w:pos="284"/>
        </w:tabs>
        <w:spacing w:before="0" w:after="0"/>
        <w:ind w:left="0" w:firstLine="0"/>
        <w:jc w:val="both"/>
        <w:rPr>
          <w:b/>
          <w:sz w:val="26"/>
          <w:szCs w:val="26"/>
        </w:rPr>
      </w:pPr>
      <w:r w:rsidRPr="00EC6CDD">
        <w:rPr>
          <w:sz w:val="26"/>
          <w:szCs w:val="26"/>
        </w:rPr>
        <w:t>Принцип формирования элементарного сознания явлений языка.</w:t>
      </w:r>
    </w:p>
    <w:p w:rsidR="00942A0C" w:rsidRPr="00EC6CDD" w:rsidRDefault="00942A0C" w:rsidP="004123D9">
      <w:pPr>
        <w:pStyle w:val="af1"/>
        <w:keepNext/>
        <w:numPr>
          <w:ilvl w:val="0"/>
          <w:numId w:val="31"/>
        </w:numPr>
        <w:tabs>
          <w:tab w:val="left" w:pos="284"/>
        </w:tabs>
        <w:spacing w:before="0" w:after="0"/>
        <w:ind w:left="0" w:firstLine="0"/>
        <w:jc w:val="both"/>
        <w:rPr>
          <w:b/>
          <w:sz w:val="26"/>
          <w:szCs w:val="26"/>
        </w:rPr>
      </w:pPr>
      <w:r w:rsidRPr="00EC6CDD">
        <w:rPr>
          <w:sz w:val="26"/>
          <w:szCs w:val="26"/>
        </w:rPr>
        <w:t>Принцип взаимосвязи работы над различными сторонами речи.</w:t>
      </w:r>
    </w:p>
    <w:p w:rsidR="00942A0C" w:rsidRPr="00EC6CDD" w:rsidRDefault="00942A0C" w:rsidP="004123D9">
      <w:pPr>
        <w:pStyle w:val="af1"/>
        <w:keepNext/>
        <w:numPr>
          <w:ilvl w:val="0"/>
          <w:numId w:val="31"/>
        </w:numPr>
        <w:tabs>
          <w:tab w:val="left" w:pos="284"/>
        </w:tabs>
        <w:spacing w:before="0" w:after="0"/>
        <w:ind w:left="0" w:firstLine="0"/>
        <w:jc w:val="both"/>
        <w:rPr>
          <w:b/>
          <w:sz w:val="26"/>
          <w:szCs w:val="26"/>
        </w:rPr>
      </w:pPr>
      <w:r w:rsidRPr="00EC6CDD">
        <w:rPr>
          <w:sz w:val="26"/>
          <w:szCs w:val="26"/>
        </w:rPr>
        <w:t>Принцип обогащения мотивации речевой деятельности.</w:t>
      </w:r>
    </w:p>
    <w:p w:rsidR="00942A0C" w:rsidRPr="00EC6CDD" w:rsidRDefault="00942A0C" w:rsidP="004123D9">
      <w:pPr>
        <w:pStyle w:val="af1"/>
        <w:keepNext/>
        <w:numPr>
          <w:ilvl w:val="0"/>
          <w:numId w:val="31"/>
        </w:numPr>
        <w:tabs>
          <w:tab w:val="left" w:pos="284"/>
        </w:tabs>
        <w:spacing w:before="0" w:after="0"/>
        <w:ind w:left="0" w:firstLine="0"/>
        <w:jc w:val="both"/>
        <w:rPr>
          <w:b/>
          <w:sz w:val="26"/>
          <w:szCs w:val="26"/>
        </w:rPr>
      </w:pPr>
      <w:r w:rsidRPr="00EC6CDD">
        <w:rPr>
          <w:sz w:val="26"/>
          <w:szCs w:val="26"/>
        </w:rPr>
        <w:t xml:space="preserve">Принцип обогащения </w:t>
      </w:r>
      <w:proofErr w:type="gramStart"/>
      <w:r w:rsidRPr="00EC6CDD">
        <w:rPr>
          <w:sz w:val="26"/>
          <w:szCs w:val="26"/>
        </w:rPr>
        <w:t>активной</w:t>
      </w:r>
      <w:proofErr w:type="gramEnd"/>
      <w:r w:rsidRPr="00EC6CDD">
        <w:rPr>
          <w:sz w:val="26"/>
          <w:szCs w:val="26"/>
        </w:rPr>
        <w:t xml:space="preserve"> языковой практик</w:t>
      </w:r>
    </w:p>
    <w:p w:rsidR="00942A0C" w:rsidRPr="00EC6CDD" w:rsidRDefault="00942A0C" w:rsidP="004123D9">
      <w:pPr>
        <w:keepNext/>
        <w:spacing w:after="0" w:line="240" w:lineRule="auto"/>
        <w:ind w:firstLine="709"/>
        <w:jc w:val="both"/>
        <w:rPr>
          <w:rFonts w:ascii="Times New Roman" w:hAnsi="Times New Roman" w:cs="Times New Roman"/>
          <w:b/>
          <w:bCs/>
          <w:sz w:val="26"/>
          <w:szCs w:val="26"/>
        </w:rPr>
      </w:pPr>
      <w:r w:rsidRPr="00EC6CDD">
        <w:rPr>
          <w:rFonts w:ascii="Times New Roman" w:hAnsi="Times New Roman" w:cs="Times New Roman"/>
          <w:b/>
          <w:bCs/>
          <w:sz w:val="26"/>
          <w:szCs w:val="26"/>
        </w:rPr>
        <w:t>Основные направления работы по развитию речи детей в ДОУ.</w:t>
      </w:r>
    </w:p>
    <w:p w:rsidR="00942A0C" w:rsidRPr="00EC6CDD" w:rsidRDefault="00942A0C" w:rsidP="004123D9">
      <w:pPr>
        <w:pStyle w:val="aff5"/>
        <w:keepNext/>
        <w:numPr>
          <w:ilvl w:val="0"/>
          <w:numId w:val="31"/>
        </w:numPr>
        <w:tabs>
          <w:tab w:val="left" w:pos="284"/>
        </w:tabs>
        <w:spacing w:after="0" w:line="240" w:lineRule="auto"/>
        <w:ind w:left="0" w:firstLine="0"/>
        <w:jc w:val="both"/>
        <w:rPr>
          <w:rFonts w:ascii="Times New Roman" w:hAnsi="Times New Roman"/>
          <w:b/>
          <w:bCs/>
          <w:sz w:val="26"/>
          <w:szCs w:val="26"/>
        </w:rPr>
      </w:pPr>
      <w:r w:rsidRPr="00EC6CDD">
        <w:rPr>
          <w:rFonts w:ascii="Times New Roman" w:hAnsi="Times New Roman"/>
          <w:bCs/>
          <w:sz w:val="26"/>
          <w:szCs w:val="26"/>
        </w:rPr>
        <w:t>Развитие словаря</w:t>
      </w:r>
      <w:r w:rsidRPr="00EC6CDD">
        <w:rPr>
          <w:rFonts w:ascii="Times New Roman" w:hAnsi="Times New Roman"/>
          <w:sz w:val="26"/>
          <w:szCs w:val="26"/>
        </w:rPr>
        <w:t>: освоение значений слов и их уместное употребление в соответствии с контекстом высказывания, с ситуацией, в которой происходит общение.</w:t>
      </w:r>
    </w:p>
    <w:p w:rsidR="00942A0C" w:rsidRPr="00EC6CDD" w:rsidRDefault="00942A0C" w:rsidP="004123D9">
      <w:pPr>
        <w:pStyle w:val="aff5"/>
        <w:keepNext/>
        <w:numPr>
          <w:ilvl w:val="0"/>
          <w:numId w:val="31"/>
        </w:numPr>
        <w:tabs>
          <w:tab w:val="left" w:pos="284"/>
        </w:tabs>
        <w:spacing w:after="0" w:line="240" w:lineRule="auto"/>
        <w:ind w:left="0" w:firstLine="0"/>
        <w:jc w:val="both"/>
        <w:rPr>
          <w:rFonts w:ascii="Times New Roman" w:hAnsi="Times New Roman"/>
          <w:b/>
          <w:bCs/>
          <w:sz w:val="26"/>
          <w:szCs w:val="26"/>
        </w:rPr>
      </w:pPr>
      <w:r w:rsidRPr="00EC6CDD">
        <w:rPr>
          <w:rFonts w:ascii="Times New Roman" w:hAnsi="Times New Roman"/>
          <w:bCs/>
          <w:sz w:val="26"/>
          <w:szCs w:val="26"/>
        </w:rPr>
        <w:t xml:space="preserve">Воспитание звуковой культуры речи: </w:t>
      </w:r>
      <w:r w:rsidRPr="00EC6CDD">
        <w:rPr>
          <w:rFonts w:ascii="Times New Roman" w:hAnsi="Times New Roman"/>
          <w:sz w:val="26"/>
          <w:szCs w:val="26"/>
        </w:rPr>
        <w:t>развитие восприятия звуков родной речи и произношения.</w:t>
      </w:r>
    </w:p>
    <w:p w:rsidR="00942A0C" w:rsidRPr="00EC6CDD" w:rsidRDefault="00942A0C" w:rsidP="004123D9">
      <w:pPr>
        <w:pStyle w:val="aff5"/>
        <w:keepNext/>
        <w:numPr>
          <w:ilvl w:val="0"/>
          <w:numId w:val="31"/>
        </w:numPr>
        <w:tabs>
          <w:tab w:val="left" w:pos="284"/>
        </w:tabs>
        <w:spacing w:after="0" w:line="240" w:lineRule="auto"/>
        <w:ind w:left="0" w:firstLine="0"/>
        <w:jc w:val="both"/>
        <w:rPr>
          <w:rFonts w:ascii="Times New Roman" w:hAnsi="Times New Roman"/>
          <w:b/>
          <w:bCs/>
          <w:sz w:val="26"/>
          <w:szCs w:val="26"/>
        </w:rPr>
      </w:pPr>
      <w:r w:rsidRPr="00EC6CDD">
        <w:rPr>
          <w:rFonts w:ascii="Times New Roman" w:hAnsi="Times New Roman"/>
          <w:bCs/>
          <w:sz w:val="26"/>
          <w:szCs w:val="26"/>
        </w:rPr>
        <w:t>Формирование грамматического строя:</w:t>
      </w:r>
    </w:p>
    <w:p w:rsidR="00942A0C" w:rsidRPr="00EC6CDD" w:rsidRDefault="00942A0C" w:rsidP="004123D9">
      <w:pPr>
        <w:keepNext/>
        <w:numPr>
          <w:ilvl w:val="0"/>
          <w:numId w:val="31"/>
        </w:numPr>
        <w:tabs>
          <w:tab w:val="left" w:pos="284"/>
        </w:tabs>
        <w:spacing w:after="0" w:line="240" w:lineRule="auto"/>
        <w:ind w:left="0" w:firstLine="567"/>
        <w:jc w:val="both"/>
        <w:rPr>
          <w:rFonts w:ascii="Times New Roman" w:hAnsi="Times New Roman" w:cs="Times New Roman"/>
          <w:sz w:val="26"/>
          <w:szCs w:val="26"/>
        </w:rPr>
      </w:pPr>
      <w:r w:rsidRPr="00EC6CDD">
        <w:rPr>
          <w:rFonts w:ascii="Times New Roman" w:hAnsi="Times New Roman" w:cs="Times New Roman"/>
          <w:sz w:val="26"/>
          <w:szCs w:val="26"/>
        </w:rPr>
        <w:t>морфология (изменение слов по родам, числам, падежам);</w:t>
      </w:r>
    </w:p>
    <w:p w:rsidR="00942A0C" w:rsidRPr="00EC6CDD" w:rsidRDefault="00942A0C" w:rsidP="004123D9">
      <w:pPr>
        <w:keepNext/>
        <w:numPr>
          <w:ilvl w:val="0"/>
          <w:numId w:val="31"/>
        </w:numPr>
        <w:tabs>
          <w:tab w:val="left" w:pos="284"/>
        </w:tabs>
        <w:spacing w:after="0" w:line="240" w:lineRule="auto"/>
        <w:ind w:left="0" w:firstLine="567"/>
        <w:jc w:val="both"/>
        <w:rPr>
          <w:rFonts w:ascii="Times New Roman" w:hAnsi="Times New Roman" w:cs="Times New Roman"/>
          <w:sz w:val="26"/>
          <w:szCs w:val="26"/>
        </w:rPr>
      </w:pPr>
      <w:r w:rsidRPr="00EC6CDD">
        <w:rPr>
          <w:rFonts w:ascii="Times New Roman" w:hAnsi="Times New Roman" w:cs="Times New Roman"/>
          <w:sz w:val="26"/>
          <w:szCs w:val="26"/>
        </w:rPr>
        <w:t>синтаксис (освоение различных типов словосочетаний и предложений);</w:t>
      </w:r>
    </w:p>
    <w:p w:rsidR="00942A0C" w:rsidRPr="00EC6CDD" w:rsidRDefault="00942A0C" w:rsidP="004123D9">
      <w:pPr>
        <w:keepNext/>
        <w:numPr>
          <w:ilvl w:val="0"/>
          <w:numId w:val="31"/>
        </w:numPr>
        <w:tabs>
          <w:tab w:val="left" w:pos="284"/>
        </w:tabs>
        <w:spacing w:after="0" w:line="240" w:lineRule="auto"/>
        <w:ind w:left="0" w:firstLine="567"/>
        <w:jc w:val="both"/>
        <w:rPr>
          <w:rFonts w:ascii="Times New Roman" w:hAnsi="Times New Roman" w:cs="Times New Roman"/>
          <w:sz w:val="26"/>
          <w:szCs w:val="26"/>
        </w:rPr>
      </w:pPr>
      <w:r w:rsidRPr="00EC6CDD">
        <w:rPr>
          <w:rFonts w:ascii="Times New Roman" w:hAnsi="Times New Roman" w:cs="Times New Roman"/>
          <w:sz w:val="26"/>
          <w:szCs w:val="26"/>
        </w:rPr>
        <w:t>словообразование.</w:t>
      </w:r>
    </w:p>
    <w:p w:rsidR="00942A0C" w:rsidRPr="00EC6CDD" w:rsidRDefault="00942A0C" w:rsidP="004123D9">
      <w:pPr>
        <w:pStyle w:val="aff5"/>
        <w:keepNext/>
        <w:numPr>
          <w:ilvl w:val="0"/>
          <w:numId w:val="31"/>
        </w:numPr>
        <w:tabs>
          <w:tab w:val="left" w:pos="284"/>
        </w:tabs>
        <w:spacing w:after="0" w:line="240" w:lineRule="auto"/>
        <w:ind w:left="0" w:firstLine="0"/>
        <w:jc w:val="both"/>
        <w:rPr>
          <w:rFonts w:ascii="Times New Roman" w:hAnsi="Times New Roman"/>
          <w:sz w:val="26"/>
          <w:szCs w:val="26"/>
        </w:rPr>
      </w:pPr>
      <w:r w:rsidRPr="00EC6CDD">
        <w:rPr>
          <w:rFonts w:ascii="Times New Roman" w:hAnsi="Times New Roman"/>
          <w:bCs/>
          <w:sz w:val="26"/>
          <w:szCs w:val="26"/>
        </w:rPr>
        <w:t>Развитие связной речи:</w:t>
      </w:r>
    </w:p>
    <w:p w:rsidR="00942A0C" w:rsidRPr="00EC6CDD" w:rsidRDefault="00942A0C" w:rsidP="004123D9">
      <w:pPr>
        <w:keepNext/>
        <w:numPr>
          <w:ilvl w:val="0"/>
          <w:numId w:val="31"/>
        </w:numPr>
        <w:tabs>
          <w:tab w:val="left" w:pos="284"/>
          <w:tab w:val="left" w:pos="709"/>
          <w:tab w:val="left" w:pos="2410"/>
        </w:tabs>
        <w:spacing w:after="0" w:line="240" w:lineRule="auto"/>
        <w:ind w:left="0" w:firstLine="567"/>
        <w:jc w:val="both"/>
        <w:rPr>
          <w:rFonts w:ascii="Times New Roman" w:hAnsi="Times New Roman" w:cs="Times New Roman"/>
          <w:sz w:val="26"/>
          <w:szCs w:val="26"/>
        </w:rPr>
      </w:pPr>
      <w:r w:rsidRPr="00EC6CDD">
        <w:rPr>
          <w:rFonts w:ascii="Times New Roman" w:hAnsi="Times New Roman" w:cs="Times New Roman"/>
          <w:sz w:val="26"/>
          <w:szCs w:val="26"/>
        </w:rPr>
        <w:t xml:space="preserve"> диалогическая (разговорная) речь;</w:t>
      </w:r>
    </w:p>
    <w:p w:rsidR="00942A0C" w:rsidRPr="00EC6CDD" w:rsidRDefault="00942A0C" w:rsidP="004123D9">
      <w:pPr>
        <w:keepNext/>
        <w:numPr>
          <w:ilvl w:val="0"/>
          <w:numId w:val="31"/>
        </w:numPr>
        <w:tabs>
          <w:tab w:val="left" w:pos="284"/>
          <w:tab w:val="left" w:pos="709"/>
          <w:tab w:val="left" w:pos="2410"/>
        </w:tabs>
        <w:spacing w:after="0" w:line="240" w:lineRule="auto"/>
        <w:ind w:left="0" w:firstLine="567"/>
        <w:jc w:val="both"/>
        <w:rPr>
          <w:rFonts w:ascii="Times New Roman" w:hAnsi="Times New Roman" w:cs="Times New Roman"/>
          <w:sz w:val="26"/>
          <w:szCs w:val="26"/>
        </w:rPr>
      </w:pPr>
      <w:r w:rsidRPr="00EC6CDD">
        <w:rPr>
          <w:rFonts w:ascii="Times New Roman" w:hAnsi="Times New Roman" w:cs="Times New Roman"/>
          <w:sz w:val="26"/>
          <w:szCs w:val="26"/>
        </w:rPr>
        <w:t xml:space="preserve"> монологическая речь (рассказывание).</w:t>
      </w:r>
    </w:p>
    <w:p w:rsidR="00942A0C" w:rsidRPr="00EC6CDD" w:rsidRDefault="00942A0C" w:rsidP="004123D9">
      <w:pPr>
        <w:pStyle w:val="aff5"/>
        <w:keepNext/>
        <w:numPr>
          <w:ilvl w:val="0"/>
          <w:numId w:val="31"/>
        </w:numPr>
        <w:tabs>
          <w:tab w:val="left" w:pos="284"/>
          <w:tab w:val="left" w:pos="993"/>
          <w:tab w:val="left" w:pos="2410"/>
        </w:tabs>
        <w:spacing w:after="0" w:line="240" w:lineRule="auto"/>
        <w:ind w:left="0" w:firstLine="0"/>
        <w:jc w:val="both"/>
        <w:rPr>
          <w:rFonts w:ascii="Times New Roman" w:hAnsi="Times New Roman"/>
          <w:sz w:val="26"/>
          <w:szCs w:val="26"/>
        </w:rPr>
      </w:pPr>
      <w:r w:rsidRPr="00EC6CDD">
        <w:rPr>
          <w:rFonts w:ascii="Times New Roman" w:hAnsi="Times New Roman"/>
          <w:bCs/>
          <w:sz w:val="26"/>
          <w:szCs w:val="26"/>
        </w:rPr>
        <w:t xml:space="preserve">Формирование элементарного осознания явлений языка и речи: </w:t>
      </w:r>
      <w:r w:rsidRPr="00EC6CDD">
        <w:rPr>
          <w:rFonts w:ascii="Times New Roman" w:hAnsi="Times New Roman"/>
          <w:sz w:val="26"/>
          <w:szCs w:val="26"/>
        </w:rPr>
        <w:t>различение звука и слова, нахождение  места звука в слове.</w:t>
      </w:r>
    </w:p>
    <w:p w:rsidR="00942A0C" w:rsidRPr="00EC6CDD" w:rsidRDefault="00942A0C" w:rsidP="004123D9">
      <w:pPr>
        <w:pStyle w:val="aff5"/>
        <w:keepNext/>
        <w:numPr>
          <w:ilvl w:val="0"/>
          <w:numId w:val="31"/>
        </w:numPr>
        <w:tabs>
          <w:tab w:val="left" w:pos="284"/>
          <w:tab w:val="left" w:pos="993"/>
          <w:tab w:val="left" w:pos="2410"/>
        </w:tabs>
        <w:spacing w:after="0" w:line="240" w:lineRule="auto"/>
        <w:ind w:left="0" w:firstLine="0"/>
        <w:jc w:val="both"/>
        <w:rPr>
          <w:rFonts w:ascii="Times New Roman" w:hAnsi="Times New Roman"/>
          <w:sz w:val="26"/>
          <w:szCs w:val="26"/>
        </w:rPr>
      </w:pPr>
      <w:r w:rsidRPr="00EC6CDD">
        <w:rPr>
          <w:rFonts w:ascii="Times New Roman" w:hAnsi="Times New Roman"/>
          <w:bCs/>
          <w:sz w:val="26"/>
          <w:szCs w:val="26"/>
        </w:rPr>
        <w:t>Воспитание любви и интереса  к художественному слову.</w:t>
      </w:r>
    </w:p>
    <w:p w:rsidR="0041295B" w:rsidRPr="0041295B" w:rsidRDefault="0041295B" w:rsidP="004123D9">
      <w:pPr>
        <w:keepNext/>
        <w:autoSpaceDE w:val="0"/>
        <w:autoSpaceDN w:val="0"/>
        <w:adjustRightInd w:val="0"/>
        <w:spacing w:after="0" w:line="240" w:lineRule="auto"/>
        <w:ind w:firstLine="708"/>
        <w:jc w:val="both"/>
        <w:rPr>
          <w:rFonts w:ascii="Times New Roman" w:hAnsi="Times New Roman"/>
          <w:color w:val="000000"/>
          <w:sz w:val="26"/>
          <w:szCs w:val="26"/>
        </w:rPr>
      </w:pPr>
      <w:r w:rsidRPr="0041295B">
        <w:rPr>
          <w:rFonts w:ascii="Times New Roman" w:hAnsi="Times New Roman"/>
          <w:color w:val="000000"/>
          <w:sz w:val="26"/>
          <w:szCs w:val="26"/>
        </w:rPr>
        <w:t xml:space="preserve">Ведущим направлением работы в рамках образовательной области «Речевое развитие» является формирование связной речи детей с ТНР. </w:t>
      </w:r>
    </w:p>
    <w:p w:rsidR="0041295B" w:rsidRPr="0041295B" w:rsidRDefault="0041295B" w:rsidP="004123D9">
      <w:pPr>
        <w:keepNext/>
        <w:autoSpaceDE w:val="0"/>
        <w:autoSpaceDN w:val="0"/>
        <w:adjustRightInd w:val="0"/>
        <w:spacing w:after="0" w:line="240" w:lineRule="auto"/>
        <w:ind w:firstLine="708"/>
        <w:jc w:val="both"/>
        <w:rPr>
          <w:rFonts w:ascii="Times New Roman" w:hAnsi="Times New Roman"/>
          <w:color w:val="000000"/>
          <w:sz w:val="26"/>
          <w:szCs w:val="26"/>
        </w:rPr>
      </w:pPr>
      <w:r w:rsidRPr="0041295B">
        <w:rPr>
          <w:rFonts w:ascii="Times New Roman" w:hAnsi="Times New Roman"/>
          <w:color w:val="000000"/>
          <w:sz w:val="26"/>
          <w:szCs w:val="26"/>
        </w:rPr>
        <w:t>В этот период основное внимание уделяется стимулированию речевой активности детей. У них формируется мотивационно-</w:t>
      </w:r>
      <w:proofErr w:type="spellStart"/>
      <w:r w:rsidRPr="0041295B">
        <w:rPr>
          <w:rFonts w:ascii="Times New Roman" w:hAnsi="Times New Roman"/>
          <w:color w:val="000000"/>
          <w:sz w:val="26"/>
          <w:szCs w:val="26"/>
        </w:rPr>
        <w:t>потребностный</w:t>
      </w:r>
      <w:proofErr w:type="spellEnd"/>
      <w:r w:rsidRPr="0041295B">
        <w:rPr>
          <w:rFonts w:ascii="Times New Roman" w:hAnsi="Times New Roman"/>
          <w:color w:val="000000"/>
          <w:sz w:val="26"/>
          <w:szCs w:val="26"/>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41295B">
        <w:rPr>
          <w:rFonts w:ascii="Times New Roman" w:hAnsi="Times New Roman"/>
          <w:color w:val="000000"/>
          <w:sz w:val="26"/>
          <w:szCs w:val="26"/>
        </w:rPr>
        <w:t>вербализованных</w:t>
      </w:r>
      <w:proofErr w:type="spellEnd"/>
      <w:r w:rsidRPr="0041295B">
        <w:rPr>
          <w:rFonts w:ascii="Times New Roman" w:hAnsi="Times New Roman"/>
          <w:color w:val="000000"/>
          <w:sz w:val="26"/>
          <w:szCs w:val="26"/>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41295B">
        <w:rPr>
          <w:rFonts w:ascii="Times New Roman" w:hAnsi="Times New Roman"/>
          <w:color w:val="000000"/>
          <w:sz w:val="26"/>
          <w:szCs w:val="26"/>
        </w:rPr>
        <w:t>со</w:t>
      </w:r>
      <w:proofErr w:type="gramEnd"/>
      <w:r w:rsidRPr="0041295B">
        <w:rPr>
          <w:rFonts w:ascii="Times New Roman" w:hAnsi="Times New Roman"/>
          <w:color w:val="000000"/>
          <w:sz w:val="26"/>
          <w:szCs w:val="26"/>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41295B" w:rsidRPr="0041295B" w:rsidRDefault="0041295B" w:rsidP="004123D9">
      <w:pPr>
        <w:pStyle w:val="Default"/>
        <w:keepNext/>
        <w:ind w:firstLine="708"/>
        <w:jc w:val="both"/>
        <w:rPr>
          <w:rFonts w:eastAsiaTheme="minorHAnsi"/>
          <w:sz w:val="26"/>
          <w:szCs w:val="26"/>
          <w:lang w:eastAsia="en-US"/>
        </w:rPr>
      </w:pPr>
      <w:r w:rsidRPr="0041295B">
        <w:rPr>
          <w:rFonts w:eastAsiaTheme="minorHAnsi"/>
          <w:sz w:val="26"/>
          <w:szCs w:val="26"/>
          <w:lang w:eastAsia="en-US"/>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41295B" w:rsidRPr="0041295B" w:rsidRDefault="0041295B"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41295B">
        <w:rPr>
          <w:rFonts w:ascii="Times New Roman" w:hAnsi="Times New Roman" w:cs="Times New Roman"/>
          <w:color w:val="000000"/>
          <w:sz w:val="26"/>
          <w:szCs w:val="26"/>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41295B" w:rsidRPr="0041295B" w:rsidRDefault="0041295B"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41295B">
        <w:rPr>
          <w:rFonts w:ascii="Times New Roman" w:hAnsi="Times New Roman" w:cs="Times New Roman"/>
          <w:color w:val="000000"/>
          <w:sz w:val="26"/>
          <w:szCs w:val="26"/>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942A0C" w:rsidRPr="0041295B" w:rsidRDefault="0041295B" w:rsidP="004123D9">
      <w:pPr>
        <w:pStyle w:val="af1"/>
        <w:keepNext/>
        <w:spacing w:before="0" w:after="0"/>
        <w:ind w:firstLine="708"/>
        <w:jc w:val="both"/>
        <w:rPr>
          <w:sz w:val="26"/>
          <w:szCs w:val="26"/>
        </w:rPr>
      </w:pPr>
      <w:r w:rsidRPr="0041295B">
        <w:rPr>
          <w:rFonts w:eastAsiaTheme="minorHAnsi"/>
          <w:color w:val="000000"/>
          <w:sz w:val="26"/>
          <w:szCs w:val="26"/>
          <w:lang w:eastAsia="en-US"/>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942A0C" w:rsidRPr="00EC6CDD" w:rsidRDefault="00F46036" w:rsidP="004123D9">
      <w:pPr>
        <w:keepNext/>
        <w:suppressAutoHyphens/>
        <w:spacing w:after="0" w:line="240" w:lineRule="auto"/>
        <w:jc w:val="center"/>
        <w:rPr>
          <w:rFonts w:ascii="Times New Roman" w:eastAsia="Times New Roman" w:hAnsi="Times New Roman" w:cs="Times New Roman"/>
          <w:b/>
          <w:iCs/>
          <w:sz w:val="26"/>
          <w:szCs w:val="26"/>
          <w:lang w:eastAsia="ar-SA"/>
        </w:rPr>
      </w:pPr>
      <w:r w:rsidRPr="00EC6CDD">
        <w:rPr>
          <w:rFonts w:ascii="Times New Roman" w:eastAsia="Times New Roman" w:hAnsi="Times New Roman" w:cs="Times New Roman"/>
          <w:b/>
          <w:sz w:val="26"/>
          <w:szCs w:val="26"/>
          <w:lang w:eastAsia="ar-SA"/>
        </w:rPr>
        <w:t xml:space="preserve"> </w:t>
      </w:r>
      <w:r w:rsidR="00942A0C" w:rsidRPr="00EC6CDD">
        <w:rPr>
          <w:rFonts w:ascii="Times New Roman" w:eastAsia="Times New Roman" w:hAnsi="Times New Roman" w:cs="Times New Roman"/>
          <w:b/>
          <w:iCs/>
          <w:sz w:val="26"/>
          <w:szCs w:val="26"/>
          <w:lang w:eastAsia="ar-SA"/>
        </w:rPr>
        <w:t>«Художественно-эстетическое развитие»</w:t>
      </w:r>
    </w:p>
    <w:p w:rsidR="00942A0C" w:rsidRPr="00EC6CDD" w:rsidRDefault="00942A0C" w:rsidP="004123D9">
      <w:pPr>
        <w:keepNext/>
        <w:spacing w:after="0" w:line="240" w:lineRule="auto"/>
        <w:ind w:firstLine="709"/>
        <w:jc w:val="both"/>
        <w:rPr>
          <w:rFonts w:ascii="Times New Roman" w:hAnsi="Times New Roman" w:cs="Times New Roman"/>
          <w:b/>
          <w:sz w:val="26"/>
          <w:szCs w:val="26"/>
        </w:rPr>
      </w:pPr>
      <w:r w:rsidRPr="00EC6CDD">
        <w:rPr>
          <w:rFonts w:ascii="Times New Roman" w:hAnsi="Times New Roman" w:cs="Times New Roman"/>
          <w:b/>
          <w:sz w:val="26"/>
          <w:szCs w:val="26"/>
        </w:rPr>
        <w:t>Цель:</w:t>
      </w:r>
      <w:r w:rsidRPr="00EC6CDD">
        <w:rPr>
          <w:rFonts w:ascii="Times New Roman" w:hAnsi="Times New Roman" w:cs="Times New Roman"/>
          <w:sz w:val="26"/>
          <w:szCs w:val="26"/>
        </w:rPr>
        <w:t xml:space="preserve">  </w:t>
      </w:r>
      <w:r w:rsidR="0041295B">
        <w:rPr>
          <w:rFonts w:ascii="Times New Roman" w:hAnsi="Times New Roman" w:cs="Times New Roman"/>
          <w:sz w:val="26"/>
          <w:szCs w:val="26"/>
        </w:rPr>
        <w:t>д</w:t>
      </w:r>
      <w:r w:rsidRPr="00EC6CDD">
        <w:rPr>
          <w:rFonts w:ascii="Times New Roman" w:hAnsi="Times New Roman" w:cs="Times New Roman"/>
          <w:sz w:val="26"/>
          <w:szCs w:val="26"/>
        </w:rPr>
        <w:t>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942A0C" w:rsidRPr="00EC6CDD" w:rsidRDefault="00942A0C" w:rsidP="004123D9">
      <w:pPr>
        <w:keepNext/>
        <w:spacing w:after="0" w:line="240" w:lineRule="auto"/>
        <w:ind w:firstLine="709"/>
        <w:jc w:val="both"/>
        <w:rPr>
          <w:rFonts w:ascii="Times New Roman" w:hAnsi="Times New Roman" w:cs="Times New Roman"/>
          <w:b/>
          <w:sz w:val="26"/>
          <w:szCs w:val="26"/>
        </w:rPr>
      </w:pPr>
      <w:r w:rsidRPr="00EC6CDD">
        <w:rPr>
          <w:rFonts w:ascii="Times New Roman" w:hAnsi="Times New Roman" w:cs="Times New Roman"/>
          <w:b/>
          <w:sz w:val="26"/>
          <w:szCs w:val="26"/>
        </w:rPr>
        <w:t>Задачи:</w:t>
      </w:r>
    </w:p>
    <w:p w:rsidR="00942A0C" w:rsidRPr="0041295B" w:rsidRDefault="00942A0C" w:rsidP="004123D9">
      <w:pPr>
        <w:pStyle w:val="aff5"/>
        <w:keepNext/>
        <w:numPr>
          <w:ilvl w:val="0"/>
          <w:numId w:val="32"/>
        </w:numPr>
        <w:tabs>
          <w:tab w:val="left" w:pos="284"/>
        </w:tabs>
        <w:spacing w:after="0" w:line="240" w:lineRule="auto"/>
        <w:ind w:left="0" w:firstLine="0"/>
        <w:jc w:val="both"/>
        <w:rPr>
          <w:rFonts w:ascii="Times New Roman" w:hAnsi="Times New Roman"/>
          <w:b/>
          <w:sz w:val="26"/>
          <w:szCs w:val="26"/>
        </w:rPr>
      </w:pPr>
      <w:r w:rsidRPr="0041295B">
        <w:rPr>
          <w:rFonts w:ascii="Times New Roman" w:hAnsi="Times New Roman"/>
          <w:sz w:val="26"/>
          <w:szCs w:val="26"/>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942A0C" w:rsidRPr="0041295B" w:rsidRDefault="00942A0C" w:rsidP="004123D9">
      <w:pPr>
        <w:pStyle w:val="aff5"/>
        <w:keepNext/>
        <w:numPr>
          <w:ilvl w:val="0"/>
          <w:numId w:val="32"/>
        </w:numPr>
        <w:tabs>
          <w:tab w:val="left" w:pos="284"/>
        </w:tabs>
        <w:spacing w:after="0" w:line="240" w:lineRule="auto"/>
        <w:ind w:left="0" w:firstLine="0"/>
        <w:jc w:val="both"/>
        <w:rPr>
          <w:rFonts w:ascii="Times New Roman" w:hAnsi="Times New Roman"/>
          <w:b/>
          <w:sz w:val="26"/>
          <w:szCs w:val="26"/>
        </w:rPr>
      </w:pPr>
      <w:r w:rsidRPr="0041295B">
        <w:rPr>
          <w:rFonts w:ascii="Times New Roman" w:hAnsi="Times New Roman"/>
          <w:sz w:val="26"/>
          <w:szCs w:val="26"/>
        </w:rPr>
        <w:t>Становление эстетического отношения к окружающему миру.</w:t>
      </w:r>
    </w:p>
    <w:p w:rsidR="00942A0C" w:rsidRPr="0041295B" w:rsidRDefault="00942A0C" w:rsidP="004123D9">
      <w:pPr>
        <w:pStyle w:val="aff5"/>
        <w:keepNext/>
        <w:numPr>
          <w:ilvl w:val="0"/>
          <w:numId w:val="32"/>
        </w:numPr>
        <w:tabs>
          <w:tab w:val="left" w:pos="284"/>
        </w:tabs>
        <w:spacing w:after="0" w:line="240" w:lineRule="auto"/>
        <w:ind w:left="0" w:firstLine="0"/>
        <w:jc w:val="both"/>
        <w:rPr>
          <w:rFonts w:ascii="Times New Roman" w:hAnsi="Times New Roman"/>
          <w:b/>
          <w:sz w:val="26"/>
          <w:szCs w:val="26"/>
        </w:rPr>
      </w:pPr>
      <w:r w:rsidRPr="0041295B">
        <w:rPr>
          <w:rFonts w:ascii="Times New Roman" w:hAnsi="Times New Roman"/>
          <w:sz w:val="26"/>
          <w:szCs w:val="26"/>
        </w:rPr>
        <w:t>Формирование элементарных представлений о видах искусства.</w:t>
      </w:r>
    </w:p>
    <w:p w:rsidR="00942A0C" w:rsidRPr="0041295B" w:rsidRDefault="00942A0C" w:rsidP="004123D9">
      <w:pPr>
        <w:pStyle w:val="aff5"/>
        <w:keepNext/>
        <w:numPr>
          <w:ilvl w:val="0"/>
          <w:numId w:val="32"/>
        </w:numPr>
        <w:tabs>
          <w:tab w:val="left" w:pos="284"/>
        </w:tabs>
        <w:spacing w:after="0" w:line="240" w:lineRule="auto"/>
        <w:ind w:left="0" w:firstLine="0"/>
        <w:jc w:val="both"/>
        <w:rPr>
          <w:rFonts w:ascii="Times New Roman" w:hAnsi="Times New Roman"/>
          <w:b/>
          <w:sz w:val="26"/>
          <w:szCs w:val="26"/>
        </w:rPr>
      </w:pPr>
      <w:r w:rsidRPr="0041295B">
        <w:rPr>
          <w:rFonts w:ascii="Times New Roman" w:hAnsi="Times New Roman"/>
          <w:sz w:val="26"/>
          <w:szCs w:val="26"/>
        </w:rPr>
        <w:t>Восприятие музыки, художественной литературы, фольклора.</w:t>
      </w:r>
    </w:p>
    <w:p w:rsidR="00942A0C" w:rsidRPr="0041295B" w:rsidRDefault="00942A0C" w:rsidP="004123D9">
      <w:pPr>
        <w:pStyle w:val="aff5"/>
        <w:keepNext/>
        <w:numPr>
          <w:ilvl w:val="0"/>
          <w:numId w:val="32"/>
        </w:numPr>
        <w:tabs>
          <w:tab w:val="left" w:pos="284"/>
        </w:tabs>
        <w:spacing w:after="0" w:line="240" w:lineRule="auto"/>
        <w:ind w:left="0" w:firstLine="0"/>
        <w:jc w:val="both"/>
        <w:rPr>
          <w:rFonts w:ascii="Times New Roman" w:hAnsi="Times New Roman"/>
          <w:b/>
          <w:sz w:val="26"/>
          <w:szCs w:val="26"/>
        </w:rPr>
      </w:pPr>
      <w:r w:rsidRPr="0041295B">
        <w:rPr>
          <w:rFonts w:ascii="Times New Roman" w:hAnsi="Times New Roman"/>
          <w:sz w:val="26"/>
          <w:szCs w:val="26"/>
        </w:rPr>
        <w:t>Стимулирование сопереживания персонажам художественных произведений.</w:t>
      </w:r>
    </w:p>
    <w:p w:rsidR="00942A0C" w:rsidRPr="005B494D" w:rsidRDefault="00942A0C" w:rsidP="004123D9">
      <w:pPr>
        <w:pStyle w:val="aff5"/>
        <w:keepNext/>
        <w:numPr>
          <w:ilvl w:val="0"/>
          <w:numId w:val="32"/>
        </w:numPr>
        <w:tabs>
          <w:tab w:val="left" w:pos="284"/>
        </w:tabs>
        <w:spacing w:after="0" w:line="240" w:lineRule="auto"/>
        <w:ind w:left="0" w:firstLine="0"/>
        <w:jc w:val="both"/>
        <w:rPr>
          <w:rFonts w:ascii="Times New Roman" w:hAnsi="Times New Roman"/>
          <w:b/>
          <w:sz w:val="26"/>
          <w:szCs w:val="26"/>
        </w:rPr>
      </w:pPr>
      <w:r w:rsidRPr="0041295B">
        <w:rPr>
          <w:rFonts w:ascii="Times New Roman" w:hAnsi="Times New Roman"/>
          <w:sz w:val="26"/>
          <w:szCs w:val="26"/>
        </w:rPr>
        <w:t>Реализация самостоятельной творческой деятельности детей (изобразительной, конструктивно-модельной, музыкальной и др.).</w:t>
      </w:r>
    </w:p>
    <w:p w:rsidR="005B494D" w:rsidRPr="007353A7" w:rsidRDefault="005B494D" w:rsidP="004123D9">
      <w:pPr>
        <w:pStyle w:val="Default"/>
        <w:keepNext/>
        <w:ind w:firstLine="708"/>
        <w:jc w:val="both"/>
        <w:rPr>
          <w:rFonts w:eastAsiaTheme="minorHAnsi"/>
          <w:sz w:val="26"/>
          <w:szCs w:val="26"/>
          <w:lang w:eastAsia="en-US"/>
        </w:rPr>
      </w:pPr>
      <w:r w:rsidRPr="007353A7">
        <w:rPr>
          <w:sz w:val="26"/>
          <w:szCs w:val="26"/>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w:t>
      </w:r>
      <w:r w:rsidRPr="007353A7">
        <w:rPr>
          <w:rFonts w:eastAsiaTheme="minorHAnsi"/>
          <w:sz w:val="26"/>
          <w:szCs w:val="26"/>
          <w:lang w:eastAsia="en-US"/>
        </w:rPr>
        <w:t xml:space="preserve">умений. На этих занятиях особое внимание обращается на проявления детьми самостоятельности и творчества. </w:t>
      </w:r>
    </w:p>
    <w:p w:rsidR="005B494D" w:rsidRPr="007353A7" w:rsidRDefault="005B494D"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7353A7">
        <w:rPr>
          <w:rFonts w:ascii="Times New Roman" w:hAnsi="Times New Roman" w:cs="Times New Roman"/>
          <w:color w:val="000000"/>
          <w:sz w:val="26"/>
          <w:szCs w:val="26"/>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494D" w:rsidRPr="007353A7" w:rsidRDefault="005B494D"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7353A7">
        <w:rPr>
          <w:rFonts w:ascii="Times New Roman" w:hAnsi="Times New Roman" w:cs="Times New Roman"/>
          <w:color w:val="000000"/>
          <w:sz w:val="26"/>
          <w:szCs w:val="26"/>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5B494D" w:rsidRPr="007353A7" w:rsidRDefault="005B494D"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7353A7">
        <w:rPr>
          <w:rFonts w:ascii="Times New Roman" w:hAnsi="Times New Roman" w:cs="Times New Roman"/>
          <w:color w:val="000000"/>
          <w:sz w:val="26"/>
          <w:szCs w:val="26"/>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494D" w:rsidRPr="007353A7" w:rsidRDefault="005B494D"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7353A7">
        <w:rPr>
          <w:rFonts w:ascii="Times New Roman" w:hAnsi="Times New Roman" w:cs="Times New Roman"/>
          <w:color w:val="000000"/>
          <w:sz w:val="26"/>
          <w:szCs w:val="26"/>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7353A7">
        <w:rPr>
          <w:rFonts w:ascii="Times New Roman" w:hAnsi="Times New Roman" w:cs="Times New Roman"/>
          <w:color w:val="000000"/>
          <w:sz w:val="26"/>
          <w:szCs w:val="26"/>
        </w:rPr>
        <w:t>кодоскоп</w:t>
      </w:r>
      <w:proofErr w:type="spellEnd"/>
      <w:r w:rsidRPr="007353A7">
        <w:rPr>
          <w:rFonts w:ascii="Times New Roman" w:hAnsi="Times New Roman" w:cs="Times New Roman"/>
          <w:color w:val="000000"/>
          <w:sz w:val="26"/>
          <w:szCs w:val="26"/>
        </w:rPr>
        <w:t xml:space="preserve">; использование мультимедийных средств и т. д. </w:t>
      </w:r>
    </w:p>
    <w:p w:rsidR="005B494D" w:rsidRPr="007353A7" w:rsidRDefault="005B494D"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7353A7">
        <w:rPr>
          <w:rFonts w:ascii="Times New Roman" w:hAnsi="Times New Roman" w:cs="Times New Roman"/>
          <w:color w:val="000000"/>
          <w:sz w:val="26"/>
          <w:szCs w:val="26"/>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5B494D" w:rsidRPr="007353A7" w:rsidRDefault="005B494D"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7353A7">
        <w:rPr>
          <w:rFonts w:ascii="Times New Roman" w:hAnsi="Times New Roman" w:cs="Times New Roman"/>
          <w:color w:val="000000"/>
          <w:sz w:val="26"/>
          <w:szCs w:val="26"/>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5B494D" w:rsidRPr="007353A7" w:rsidRDefault="005B494D"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7353A7">
        <w:rPr>
          <w:rFonts w:ascii="Times New Roman" w:hAnsi="Times New Roman" w:cs="Times New Roman"/>
          <w:color w:val="000000"/>
          <w:sz w:val="26"/>
          <w:szCs w:val="26"/>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7353A7" w:rsidRPr="007353A7" w:rsidRDefault="005B494D" w:rsidP="004123D9">
      <w:pPr>
        <w:pStyle w:val="Default"/>
        <w:keepNext/>
        <w:ind w:firstLine="708"/>
        <w:jc w:val="both"/>
        <w:rPr>
          <w:rFonts w:eastAsiaTheme="minorHAnsi"/>
          <w:sz w:val="26"/>
          <w:szCs w:val="26"/>
          <w:lang w:eastAsia="en-US"/>
        </w:rPr>
      </w:pPr>
      <w:r w:rsidRPr="007353A7">
        <w:rPr>
          <w:sz w:val="26"/>
          <w:szCs w:val="26"/>
        </w:rPr>
        <w:t>В этот период музыкальный руководитель, воспитатели и другие специалисты продолжают развивать у детей музыкальный слух (</w:t>
      </w:r>
      <w:proofErr w:type="spellStart"/>
      <w:r w:rsidRPr="007353A7">
        <w:rPr>
          <w:sz w:val="26"/>
          <w:szCs w:val="26"/>
        </w:rPr>
        <w:t>звуко</w:t>
      </w:r>
      <w:proofErr w:type="spellEnd"/>
      <w:r w:rsidRPr="007353A7">
        <w:rPr>
          <w:sz w:val="26"/>
          <w:szCs w:val="26"/>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w:t>
      </w:r>
      <w:r w:rsidR="007353A7" w:rsidRPr="007353A7">
        <w:rPr>
          <w:sz w:val="26"/>
          <w:szCs w:val="26"/>
        </w:rPr>
        <w:t xml:space="preserve"> </w:t>
      </w:r>
      <w:r w:rsidR="007353A7" w:rsidRPr="007353A7">
        <w:rPr>
          <w:rFonts w:eastAsiaTheme="minorHAnsi"/>
          <w:sz w:val="26"/>
          <w:szCs w:val="26"/>
          <w:lang w:eastAsia="en-US"/>
        </w:rPr>
        <w:t>учителя-логопеда, воспитателей, инструкторов по физической культуре и, конечно же, на музыкальных занятиях.</w:t>
      </w:r>
    </w:p>
    <w:p w:rsidR="005B494D" w:rsidRDefault="002451F2" w:rsidP="004123D9">
      <w:pPr>
        <w:keepNext/>
        <w:tabs>
          <w:tab w:val="left" w:pos="284"/>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7353A7" w:rsidRPr="007353A7">
        <w:rPr>
          <w:rFonts w:ascii="Times New Roman" w:hAnsi="Times New Roman" w:cs="Times New Roman"/>
          <w:color w:val="000000"/>
          <w:sz w:val="26"/>
          <w:szCs w:val="26"/>
        </w:rPr>
        <w:t xml:space="preserve">Большое значение для развития слухового восприятия детей (восприятия звуков различной громкости и высоты), развития </w:t>
      </w:r>
      <w:proofErr w:type="spellStart"/>
      <w:r w:rsidR="007353A7" w:rsidRPr="007353A7">
        <w:rPr>
          <w:rFonts w:ascii="Times New Roman" w:hAnsi="Times New Roman" w:cs="Times New Roman"/>
          <w:color w:val="000000"/>
          <w:sz w:val="26"/>
          <w:szCs w:val="26"/>
        </w:rPr>
        <w:t>общеречевых</w:t>
      </w:r>
      <w:proofErr w:type="spellEnd"/>
      <w:r w:rsidR="007353A7" w:rsidRPr="007353A7">
        <w:rPr>
          <w:rFonts w:ascii="Times New Roman" w:hAnsi="Times New Roman" w:cs="Times New Roman"/>
          <w:color w:val="000000"/>
          <w:sz w:val="26"/>
          <w:szCs w:val="26"/>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w:t>
      </w:r>
    </w:p>
    <w:p w:rsidR="002451F2" w:rsidRDefault="002451F2" w:rsidP="004123D9">
      <w:pPr>
        <w:keepNext/>
        <w:tabs>
          <w:tab w:val="left" w:pos="284"/>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p>
    <w:p w:rsidR="00737782" w:rsidRPr="00737782" w:rsidRDefault="00737782" w:rsidP="004123D9">
      <w:pPr>
        <w:keepNext/>
        <w:tabs>
          <w:tab w:val="left" w:pos="284"/>
        </w:tabs>
        <w:spacing w:after="0" w:line="240" w:lineRule="auto"/>
        <w:jc w:val="center"/>
        <w:rPr>
          <w:rFonts w:ascii="Times New Roman" w:hAnsi="Times New Roman" w:cs="Times New Roman"/>
          <w:b/>
          <w:color w:val="000000"/>
          <w:sz w:val="26"/>
          <w:szCs w:val="26"/>
        </w:rPr>
      </w:pPr>
      <w:r w:rsidRPr="00737782">
        <w:rPr>
          <w:rFonts w:ascii="Times New Roman" w:hAnsi="Times New Roman" w:cs="Times New Roman"/>
          <w:b/>
          <w:color w:val="000000"/>
          <w:sz w:val="26"/>
          <w:szCs w:val="26"/>
        </w:rPr>
        <w:t xml:space="preserve"> «Физическое развитие»</w:t>
      </w:r>
    </w:p>
    <w:p w:rsidR="00DB1CB9" w:rsidRPr="00EC6CDD" w:rsidRDefault="00DB1CB9" w:rsidP="00E21FC0">
      <w:pPr>
        <w:keepNext/>
        <w:spacing w:after="0" w:line="240" w:lineRule="auto"/>
        <w:ind w:firstLine="709"/>
        <w:jc w:val="both"/>
        <w:rPr>
          <w:rFonts w:ascii="Times New Roman" w:hAnsi="Times New Roman" w:cs="Times New Roman"/>
          <w:sz w:val="26"/>
          <w:szCs w:val="26"/>
        </w:rPr>
      </w:pPr>
      <w:r w:rsidRPr="00EC6CDD">
        <w:rPr>
          <w:rFonts w:ascii="Times New Roman" w:hAnsi="Times New Roman" w:cs="Times New Roman"/>
          <w:b/>
          <w:sz w:val="26"/>
          <w:szCs w:val="26"/>
        </w:rPr>
        <w:t>Цель:</w:t>
      </w:r>
      <w:r w:rsidRPr="00EC6CDD">
        <w:rPr>
          <w:rFonts w:ascii="Times New Roman" w:hAnsi="Times New Roman" w:cs="Times New Roman"/>
          <w:sz w:val="26"/>
          <w:szCs w:val="26"/>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DB1CB9" w:rsidRPr="00EC6CDD" w:rsidRDefault="00DB1CB9" w:rsidP="004123D9">
      <w:pPr>
        <w:keepNext/>
        <w:spacing w:after="0" w:line="240" w:lineRule="auto"/>
        <w:ind w:firstLine="709"/>
        <w:rPr>
          <w:rFonts w:ascii="Times New Roman" w:hAnsi="Times New Roman" w:cs="Times New Roman"/>
          <w:sz w:val="26"/>
          <w:szCs w:val="26"/>
        </w:rPr>
      </w:pPr>
      <w:r w:rsidRPr="00EC6CDD">
        <w:rPr>
          <w:rFonts w:ascii="Times New Roman" w:hAnsi="Times New Roman" w:cs="Times New Roman"/>
          <w:b/>
          <w:sz w:val="26"/>
          <w:szCs w:val="26"/>
        </w:rPr>
        <w:t>Основные принципы физкультурно-оздоровительной работы:</w:t>
      </w:r>
    </w:p>
    <w:p w:rsidR="00DB1CB9" w:rsidRPr="00737782" w:rsidRDefault="00DB1CB9" w:rsidP="004123D9">
      <w:pPr>
        <w:pStyle w:val="aff5"/>
        <w:keepNext/>
        <w:numPr>
          <w:ilvl w:val="0"/>
          <w:numId w:val="32"/>
        </w:numPr>
        <w:shd w:val="clear" w:color="auto" w:fill="FFFFFF"/>
        <w:tabs>
          <w:tab w:val="left" w:pos="284"/>
          <w:tab w:val="num" w:pos="2938"/>
        </w:tabs>
        <w:autoSpaceDE w:val="0"/>
        <w:autoSpaceDN w:val="0"/>
        <w:adjustRightInd w:val="0"/>
        <w:spacing w:after="0" w:line="240" w:lineRule="auto"/>
        <w:ind w:left="0" w:firstLine="0"/>
        <w:jc w:val="both"/>
        <w:rPr>
          <w:rFonts w:ascii="Times New Roman" w:hAnsi="Times New Roman"/>
          <w:color w:val="000000"/>
          <w:sz w:val="26"/>
          <w:szCs w:val="26"/>
        </w:rPr>
      </w:pPr>
      <w:r w:rsidRPr="00737782">
        <w:rPr>
          <w:rFonts w:ascii="Times New Roman" w:hAnsi="Times New Roman"/>
          <w:color w:val="000000"/>
          <w:spacing w:val="-4"/>
          <w:sz w:val="26"/>
          <w:szCs w:val="26"/>
        </w:rPr>
        <w:t xml:space="preserve">принцип активности и сознательности - участие   всего   коллектива педагогов и </w:t>
      </w:r>
      <w:r w:rsidRPr="00737782">
        <w:rPr>
          <w:rFonts w:ascii="Times New Roman" w:hAnsi="Times New Roman"/>
          <w:color w:val="000000"/>
          <w:spacing w:val="-2"/>
          <w:sz w:val="26"/>
          <w:szCs w:val="26"/>
        </w:rPr>
        <w:t xml:space="preserve">родителей   в поиске   новых,   эффективных  методов и целенаправленной </w:t>
      </w:r>
      <w:r w:rsidRPr="00737782">
        <w:rPr>
          <w:rFonts w:ascii="Times New Roman" w:hAnsi="Times New Roman"/>
          <w:color w:val="000000"/>
          <w:sz w:val="26"/>
          <w:szCs w:val="26"/>
        </w:rPr>
        <w:t>деятельности  по оздоровлению  себя и детей</w:t>
      </w:r>
    </w:p>
    <w:p w:rsidR="00DB1CB9" w:rsidRPr="00737782" w:rsidRDefault="00DB1CB9" w:rsidP="004123D9">
      <w:pPr>
        <w:pStyle w:val="aff5"/>
        <w:keepNext/>
        <w:numPr>
          <w:ilvl w:val="0"/>
          <w:numId w:val="32"/>
        </w:numPr>
        <w:shd w:val="clear" w:color="auto" w:fill="FFFFFF"/>
        <w:tabs>
          <w:tab w:val="left" w:pos="284"/>
          <w:tab w:val="num" w:pos="2938"/>
        </w:tabs>
        <w:autoSpaceDE w:val="0"/>
        <w:autoSpaceDN w:val="0"/>
        <w:adjustRightInd w:val="0"/>
        <w:spacing w:after="0" w:line="240" w:lineRule="auto"/>
        <w:ind w:left="0" w:firstLine="0"/>
        <w:jc w:val="both"/>
        <w:rPr>
          <w:rFonts w:ascii="Times New Roman" w:hAnsi="Times New Roman"/>
          <w:color w:val="000000"/>
          <w:sz w:val="26"/>
          <w:szCs w:val="26"/>
        </w:rPr>
      </w:pPr>
      <w:r w:rsidRPr="00737782">
        <w:rPr>
          <w:rFonts w:ascii="Times New Roman" w:hAnsi="Times New Roman"/>
          <w:color w:val="000000"/>
          <w:spacing w:val="-3"/>
          <w:sz w:val="26"/>
          <w:szCs w:val="26"/>
        </w:rPr>
        <w:t>принцип научности - подкрепление проводимых  мероприятий, направленных</w:t>
      </w:r>
      <w:r w:rsidRPr="00737782">
        <w:rPr>
          <w:rFonts w:ascii="Times New Roman" w:hAnsi="Times New Roman"/>
          <w:sz w:val="26"/>
          <w:szCs w:val="26"/>
        </w:rPr>
        <w:t xml:space="preserve"> </w:t>
      </w:r>
      <w:r w:rsidRPr="00737782">
        <w:rPr>
          <w:rFonts w:ascii="Times New Roman" w:hAnsi="Times New Roman"/>
          <w:color w:val="000000"/>
          <w:spacing w:val="-5"/>
          <w:sz w:val="26"/>
          <w:szCs w:val="26"/>
        </w:rPr>
        <w:t xml:space="preserve">на укрепление   здоровья,   научно   обоснованными и практически апробированными </w:t>
      </w:r>
      <w:r w:rsidRPr="00737782">
        <w:rPr>
          <w:rFonts w:ascii="Times New Roman" w:hAnsi="Times New Roman"/>
          <w:color w:val="000000"/>
          <w:spacing w:val="-8"/>
          <w:sz w:val="26"/>
          <w:szCs w:val="26"/>
        </w:rPr>
        <w:t>методиками</w:t>
      </w:r>
    </w:p>
    <w:p w:rsidR="00DB1CB9" w:rsidRPr="00737782" w:rsidRDefault="00DB1CB9" w:rsidP="004123D9">
      <w:pPr>
        <w:pStyle w:val="aff5"/>
        <w:keepNext/>
        <w:numPr>
          <w:ilvl w:val="0"/>
          <w:numId w:val="32"/>
        </w:numPr>
        <w:shd w:val="clear" w:color="auto" w:fill="FFFFFF"/>
        <w:tabs>
          <w:tab w:val="left" w:pos="284"/>
          <w:tab w:val="num" w:pos="2938"/>
        </w:tabs>
        <w:autoSpaceDE w:val="0"/>
        <w:autoSpaceDN w:val="0"/>
        <w:adjustRightInd w:val="0"/>
        <w:spacing w:after="0" w:line="240" w:lineRule="auto"/>
        <w:ind w:left="0" w:firstLine="0"/>
        <w:jc w:val="both"/>
        <w:rPr>
          <w:rFonts w:ascii="Times New Roman" w:hAnsi="Times New Roman"/>
          <w:color w:val="000000"/>
          <w:sz w:val="26"/>
          <w:szCs w:val="26"/>
        </w:rPr>
      </w:pPr>
      <w:r w:rsidRPr="00737782">
        <w:rPr>
          <w:rFonts w:ascii="Times New Roman" w:hAnsi="Times New Roman"/>
          <w:color w:val="000000"/>
          <w:spacing w:val="-4"/>
          <w:sz w:val="26"/>
          <w:szCs w:val="26"/>
        </w:rPr>
        <w:t xml:space="preserve">принцип   комплексности и </w:t>
      </w:r>
      <w:proofErr w:type="spellStart"/>
      <w:r w:rsidRPr="00737782">
        <w:rPr>
          <w:rFonts w:ascii="Times New Roman" w:hAnsi="Times New Roman"/>
          <w:color w:val="000000"/>
          <w:spacing w:val="-4"/>
          <w:sz w:val="26"/>
          <w:szCs w:val="26"/>
        </w:rPr>
        <w:t>интегративности</w:t>
      </w:r>
      <w:proofErr w:type="spellEnd"/>
      <w:r w:rsidRPr="00737782">
        <w:rPr>
          <w:rFonts w:ascii="Times New Roman" w:hAnsi="Times New Roman"/>
          <w:color w:val="000000"/>
          <w:spacing w:val="-4"/>
          <w:sz w:val="26"/>
          <w:szCs w:val="26"/>
        </w:rPr>
        <w:t xml:space="preserve"> - решение оздоровительных</w:t>
      </w:r>
      <w:r w:rsidRPr="00737782">
        <w:rPr>
          <w:rFonts w:ascii="Times New Roman" w:hAnsi="Times New Roman"/>
          <w:color w:val="000000"/>
          <w:spacing w:val="-4"/>
          <w:sz w:val="26"/>
          <w:szCs w:val="26"/>
        </w:rPr>
        <w:br/>
      </w:r>
      <w:r w:rsidRPr="00737782">
        <w:rPr>
          <w:rFonts w:ascii="Times New Roman" w:hAnsi="Times New Roman"/>
          <w:color w:val="000000"/>
          <w:spacing w:val="-3"/>
          <w:sz w:val="26"/>
          <w:szCs w:val="26"/>
        </w:rPr>
        <w:t>зада</w:t>
      </w:r>
      <w:r w:rsidR="00F76819" w:rsidRPr="00737782">
        <w:rPr>
          <w:rFonts w:ascii="Times New Roman" w:hAnsi="Times New Roman"/>
          <w:color w:val="000000"/>
          <w:spacing w:val="-3"/>
          <w:sz w:val="26"/>
          <w:szCs w:val="26"/>
        </w:rPr>
        <w:t>ч   в   системе   всего  учебно-</w:t>
      </w:r>
      <w:r w:rsidRPr="00737782">
        <w:rPr>
          <w:rFonts w:ascii="Times New Roman" w:hAnsi="Times New Roman"/>
          <w:color w:val="000000"/>
          <w:spacing w:val="-3"/>
          <w:sz w:val="26"/>
          <w:szCs w:val="26"/>
        </w:rPr>
        <w:t>воспитательного   процесса и всех видов</w:t>
      </w:r>
      <w:r w:rsidRPr="00737782">
        <w:rPr>
          <w:rFonts w:ascii="Times New Roman" w:hAnsi="Times New Roman"/>
          <w:color w:val="000000"/>
          <w:spacing w:val="-3"/>
          <w:sz w:val="26"/>
          <w:szCs w:val="26"/>
        </w:rPr>
        <w:br/>
      </w:r>
      <w:r w:rsidRPr="00737782">
        <w:rPr>
          <w:rFonts w:ascii="Times New Roman" w:hAnsi="Times New Roman"/>
          <w:color w:val="000000"/>
          <w:spacing w:val="-5"/>
          <w:sz w:val="26"/>
          <w:szCs w:val="26"/>
        </w:rPr>
        <w:t>деятельности</w:t>
      </w:r>
    </w:p>
    <w:p w:rsidR="00DB1CB9" w:rsidRPr="00737782" w:rsidRDefault="00DB1CB9" w:rsidP="004123D9">
      <w:pPr>
        <w:pStyle w:val="aff5"/>
        <w:keepNext/>
        <w:numPr>
          <w:ilvl w:val="0"/>
          <w:numId w:val="32"/>
        </w:numPr>
        <w:shd w:val="clear" w:color="auto" w:fill="FFFFFF"/>
        <w:tabs>
          <w:tab w:val="left" w:pos="173"/>
          <w:tab w:val="left" w:pos="284"/>
          <w:tab w:val="num" w:pos="2938"/>
        </w:tabs>
        <w:autoSpaceDE w:val="0"/>
        <w:autoSpaceDN w:val="0"/>
        <w:adjustRightInd w:val="0"/>
        <w:spacing w:after="0" w:line="240" w:lineRule="auto"/>
        <w:ind w:left="0" w:firstLine="0"/>
        <w:jc w:val="both"/>
        <w:rPr>
          <w:rFonts w:ascii="Times New Roman" w:hAnsi="Times New Roman"/>
          <w:color w:val="000000"/>
          <w:sz w:val="26"/>
          <w:szCs w:val="26"/>
        </w:rPr>
      </w:pPr>
      <w:r w:rsidRPr="00737782">
        <w:rPr>
          <w:rFonts w:ascii="Times New Roman" w:hAnsi="Times New Roman"/>
          <w:color w:val="000000"/>
          <w:spacing w:val="-3"/>
          <w:sz w:val="26"/>
          <w:szCs w:val="26"/>
        </w:rPr>
        <w:t xml:space="preserve">принцип результативности и преемственности -   поддержание   связей между возрастными категориями, учет  </w:t>
      </w:r>
      <w:proofErr w:type="spellStart"/>
      <w:r w:rsidRPr="00737782">
        <w:rPr>
          <w:rFonts w:ascii="Times New Roman" w:hAnsi="Times New Roman"/>
          <w:color w:val="000000"/>
          <w:spacing w:val="-3"/>
          <w:sz w:val="26"/>
          <w:szCs w:val="26"/>
        </w:rPr>
        <w:t>разноуровневого</w:t>
      </w:r>
      <w:proofErr w:type="spellEnd"/>
      <w:r w:rsidRPr="00737782">
        <w:rPr>
          <w:rFonts w:ascii="Times New Roman" w:hAnsi="Times New Roman"/>
          <w:color w:val="000000"/>
          <w:spacing w:val="-3"/>
          <w:sz w:val="26"/>
          <w:szCs w:val="26"/>
        </w:rPr>
        <w:t xml:space="preserve"> развития и состояния здоровья</w:t>
      </w:r>
    </w:p>
    <w:p w:rsidR="00DB1CB9" w:rsidRPr="00737782" w:rsidRDefault="00DB1CB9" w:rsidP="004123D9">
      <w:pPr>
        <w:pStyle w:val="aff5"/>
        <w:keepNext/>
        <w:numPr>
          <w:ilvl w:val="0"/>
          <w:numId w:val="32"/>
        </w:numPr>
        <w:shd w:val="clear" w:color="auto" w:fill="FFFFFF"/>
        <w:tabs>
          <w:tab w:val="left" w:pos="173"/>
          <w:tab w:val="left" w:pos="284"/>
          <w:tab w:val="num" w:pos="2938"/>
        </w:tabs>
        <w:autoSpaceDE w:val="0"/>
        <w:autoSpaceDN w:val="0"/>
        <w:adjustRightInd w:val="0"/>
        <w:spacing w:after="0" w:line="240" w:lineRule="auto"/>
        <w:ind w:left="0" w:firstLine="0"/>
        <w:jc w:val="both"/>
        <w:rPr>
          <w:rFonts w:ascii="Times New Roman" w:hAnsi="Times New Roman"/>
          <w:color w:val="000000"/>
          <w:sz w:val="26"/>
          <w:szCs w:val="26"/>
        </w:rPr>
      </w:pPr>
      <w:r w:rsidRPr="00737782">
        <w:rPr>
          <w:rFonts w:ascii="Times New Roman" w:hAnsi="Times New Roman"/>
          <w:color w:val="000000"/>
          <w:spacing w:val="-4"/>
          <w:sz w:val="26"/>
          <w:szCs w:val="26"/>
        </w:rPr>
        <w:t xml:space="preserve">принцип результативности и гарантированности - реализация прав детей на получение </w:t>
      </w:r>
      <w:r w:rsidRPr="00737782">
        <w:rPr>
          <w:rFonts w:ascii="Times New Roman" w:hAnsi="Times New Roman"/>
          <w:color w:val="000000"/>
          <w:spacing w:val="-3"/>
          <w:sz w:val="26"/>
          <w:szCs w:val="26"/>
        </w:rPr>
        <w:t xml:space="preserve">необходимой помощи и  поддержки, гарантия   положительных результатов  </w:t>
      </w:r>
      <w:r w:rsidRPr="00737782">
        <w:rPr>
          <w:rFonts w:ascii="Times New Roman" w:hAnsi="Times New Roman"/>
          <w:color w:val="000000"/>
          <w:spacing w:val="-4"/>
          <w:sz w:val="26"/>
          <w:szCs w:val="26"/>
        </w:rPr>
        <w:t>независимо от   возраста и уровня   физического развития.</w:t>
      </w:r>
    </w:p>
    <w:p w:rsidR="00737782" w:rsidRPr="00737782" w:rsidRDefault="00737782" w:rsidP="004123D9">
      <w:pPr>
        <w:keepNext/>
        <w:autoSpaceDE w:val="0"/>
        <w:autoSpaceDN w:val="0"/>
        <w:adjustRightInd w:val="0"/>
        <w:spacing w:after="0" w:line="240" w:lineRule="auto"/>
        <w:ind w:firstLine="708"/>
        <w:jc w:val="both"/>
        <w:rPr>
          <w:rFonts w:ascii="Times New Roman" w:hAnsi="Times New Roman"/>
          <w:color w:val="000000"/>
          <w:sz w:val="26"/>
          <w:szCs w:val="26"/>
        </w:rPr>
      </w:pPr>
      <w:r w:rsidRPr="00737782">
        <w:rPr>
          <w:rFonts w:ascii="Times New Roman" w:hAnsi="Times New Roman"/>
          <w:iCs/>
          <w:color w:val="000000"/>
          <w:sz w:val="26"/>
          <w:szCs w:val="26"/>
          <w:u w:val="single"/>
        </w:rPr>
        <w:t>В сфере становления у детей ценностей здорового образа жизни</w:t>
      </w:r>
      <w:r w:rsidRPr="00737782">
        <w:rPr>
          <w:rFonts w:ascii="Times New Roman" w:hAnsi="Times New Roman"/>
          <w:i/>
          <w:iCs/>
          <w:color w:val="000000"/>
          <w:sz w:val="26"/>
          <w:szCs w:val="26"/>
        </w:rPr>
        <w:t xml:space="preserve"> </w:t>
      </w:r>
      <w:r w:rsidRPr="00737782">
        <w:rPr>
          <w:rFonts w:ascii="Times New Roman" w:hAnsi="Times New Roman"/>
          <w:iCs/>
          <w:color w:val="000000"/>
          <w:sz w:val="26"/>
          <w:szCs w:val="26"/>
        </w:rPr>
        <w:t>в</w:t>
      </w:r>
      <w:r w:rsidRPr="00737782">
        <w:rPr>
          <w:rFonts w:ascii="Times New Roman" w:hAnsi="Times New Roman"/>
          <w:color w:val="000000"/>
          <w:sz w:val="26"/>
          <w:szCs w:val="26"/>
        </w:rP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737782" w:rsidRPr="00737782" w:rsidRDefault="00737782" w:rsidP="004123D9">
      <w:pPr>
        <w:keepNext/>
        <w:autoSpaceDE w:val="0"/>
        <w:autoSpaceDN w:val="0"/>
        <w:adjustRightInd w:val="0"/>
        <w:spacing w:after="0" w:line="240" w:lineRule="auto"/>
        <w:ind w:firstLine="708"/>
        <w:jc w:val="both"/>
        <w:rPr>
          <w:rFonts w:ascii="Times New Roman" w:hAnsi="Times New Roman"/>
          <w:color w:val="000000"/>
          <w:sz w:val="26"/>
          <w:szCs w:val="26"/>
        </w:rPr>
      </w:pPr>
      <w:r w:rsidRPr="00E21FC0">
        <w:rPr>
          <w:rFonts w:ascii="Times New Roman" w:hAnsi="Times New Roman"/>
          <w:iCs/>
          <w:color w:val="000000"/>
          <w:sz w:val="26"/>
          <w:szCs w:val="26"/>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Pr="00737782">
        <w:rPr>
          <w:rFonts w:ascii="Times New Roman" w:hAnsi="Times New Roman"/>
          <w:iCs/>
          <w:color w:val="000000"/>
          <w:sz w:val="26"/>
          <w:szCs w:val="26"/>
        </w:rPr>
        <w:t xml:space="preserve"> в</w:t>
      </w:r>
      <w:r w:rsidRPr="00737782">
        <w:rPr>
          <w:rFonts w:ascii="Times New Roman" w:hAnsi="Times New Roman"/>
          <w:color w:val="000000"/>
          <w:sz w:val="26"/>
          <w:szCs w:val="26"/>
        </w:rPr>
        <w:t xml:space="preserve">зрослые уделяют специальное внимание развитию у ребенка представлений о своем теле, произвольности действий и движений ребенка. </w:t>
      </w:r>
    </w:p>
    <w:p w:rsidR="00DB1CB9" w:rsidRPr="00737782" w:rsidRDefault="00737782" w:rsidP="004123D9">
      <w:pPr>
        <w:keepNext/>
        <w:shd w:val="clear" w:color="auto" w:fill="FFFFFF"/>
        <w:tabs>
          <w:tab w:val="left" w:pos="173"/>
        </w:tabs>
        <w:autoSpaceDE w:val="0"/>
        <w:autoSpaceDN w:val="0"/>
        <w:adjustRightInd w:val="0"/>
        <w:spacing w:after="0" w:line="240" w:lineRule="auto"/>
        <w:jc w:val="both"/>
        <w:rPr>
          <w:rFonts w:ascii="Times New Roman" w:hAnsi="Times New Roman"/>
          <w:color w:val="000000"/>
          <w:sz w:val="26"/>
          <w:szCs w:val="26"/>
        </w:rPr>
      </w:pPr>
      <w:proofErr w:type="gramStart"/>
      <w:r w:rsidRPr="00737782">
        <w:rPr>
          <w:rFonts w:ascii="Times New Roman" w:hAnsi="Times New Roman"/>
          <w:color w:val="000000"/>
          <w:sz w:val="26"/>
          <w:szCs w:val="26"/>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737782" w:rsidRPr="00737782" w:rsidRDefault="00737782" w:rsidP="004123D9">
      <w:pPr>
        <w:pStyle w:val="Default"/>
        <w:keepNext/>
        <w:ind w:firstLine="708"/>
        <w:jc w:val="both"/>
        <w:rPr>
          <w:rFonts w:eastAsiaTheme="minorHAnsi"/>
          <w:sz w:val="26"/>
          <w:szCs w:val="26"/>
          <w:lang w:eastAsia="en-US"/>
        </w:rPr>
      </w:pPr>
      <w:r w:rsidRPr="00737782">
        <w:rPr>
          <w:sz w:val="26"/>
          <w:szCs w:val="26"/>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w:t>
      </w:r>
      <w:r w:rsidRPr="00737782">
        <w:rPr>
          <w:rFonts w:eastAsiaTheme="minorHAnsi"/>
          <w:sz w:val="26"/>
          <w:szCs w:val="26"/>
          <w:lang w:eastAsia="en-US"/>
        </w:rPr>
        <w:t xml:space="preserve">играх со сверстниками и самим организовывать их. </w:t>
      </w:r>
    </w:p>
    <w:p w:rsidR="00737782" w:rsidRPr="00737782" w:rsidRDefault="00737782"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737782">
        <w:rPr>
          <w:rFonts w:ascii="Times New Roman" w:hAnsi="Times New Roman" w:cs="Times New Roman"/>
          <w:color w:val="000000"/>
          <w:sz w:val="26"/>
          <w:szCs w:val="26"/>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737782" w:rsidRPr="00737782" w:rsidRDefault="00737782"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737782">
        <w:rPr>
          <w:rFonts w:ascii="Times New Roman" w:hAnsi="Times New Roman" w:cs="Times New Roman"/>
          <w:color w:val="000000"/>
          <w:sz w:val="26"/>
          <w:szCs w:val="26"/>
        </w:rPr>
        <w:t xml:space="preserve">Продолжается физическое развитие детей (объем движений, сила, ловкость, выносливость, гибкость, </w:t>
      </w:r>
      <w:proofErr w:type="spellStart"/>
      <w:r w:rsidRPr="00737782">
        <w:rPr>
          <w:rFonts w:ascii="Times New Roman" w:hAnsi="Times New Roman" w:cs="Times New Roman"/>
          <w:color w:val="000000"/>
          <w:sz w:val="26"/>
          <w:szCs w:val="26"/>
        </w:rPr>
        <w:t>координированность</w:t>
      </w:r>
      <w:proofErr w:type="spellEnd"/>
      <w:r w:rsidRPr="00737782">
        <w:rPr>
          <w:rFonts w:ascii="Times New Roman" w:hAnsi="Times New Roman" w:cs="Times New Roman"/>
          <w:color w:val="000000"/>
          <w:sz w:val="26"/>
          <w:szCs w:val="26"/>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737782" w:rsidRPr="00737782" w:rsidRDefault="00737782"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737782">
        <w:rPr>
          <w:rFonts w:ascii="Times New Roman" w:hAnsi="Times New Roman" w:cs="Times New Roman"/>
          <w:color w:val="000000"/>
          <w:sz w:val="26"/>
          <w:szCs w:val="26"/>
        </w:rPr>
        <w:t>Физическое воспитание связано с развитием музыкально-</w:t>
      </w:r>
      <w:proofErr w:type="gramStart"/>
      <w:r w:rsidRPr="00737782">
        <w:rPr>
          <w:rFonts w:ascii="Times New Roman" w:hAnsi="Times New Roman" w:cs="Times New Roman"/>
          <w:color w:val="000000"/>
          <w:sz w:val="26"/>
          <w:szCs w:val="26"/>
        </w:rPr>
        <w:t>ритмических движений</w:t>
      </w:r>
      <w:proofErr w:type="gramEnd"/>
      <w:r w:rsidRPr="00737782">
        <w:rPr>
          <w:rFonts w:ascii="Times New Roman" w:hAnsi="Times New Roman" w:cs="Times New Roman"/>
          <w:color w:val="000000"/>
          <w:sz w:val="26"/>
          <w:szCs w:val="26"/>
        </w:rPr>
        <w:t xml:space="preserve">, с занятиями </w:t>
      </w:r>
      <w:proofErr w:type="spellStart"/>
      <w:r w:rsidRPr="00737782">
        <w:rPr>
          <w:rFonts w:ascii="Times New Roman" w:hAnsi="Times New Roman" w:cs="Times New Roman"/>
          <w:color w:val="000000"/>
          <w:sz w:val="26"/>
          <w:szCs w:val="26"/>
        </w:rPr>
        <w:t>логоритмикой</w:t>
      </w:r>
      <w:proofErr w:type="spellEnd"/>
      <w:r w:rsidRPr="00737782">
        <w:rPr>
          <w:rFonts w:ascii="Times New Roman" w:hAnsi="Times New Roman" w:cs="Times New Roman"/>
          <w:color w:val="000000"/>
          <w:sz w:val="26"/>
          <w:szCs w:val="26"/>
        </w:rPr>
        <w:t xml:space="preserve">, подвижными играми. </w:t>
      </w:r>
      <w:proofErr w:type="gramStart"/>
      <w:r w:rsidRPr="00737782">
        <w:rPr>
          <w:rFonts w:ascii="Times New Roman" w:hAnsi="Times New Roman" w:cs="Times New Roman"/>
          <w:color w:val="000000"/>
          <w:sz w:val="26"/>
          <w:szCs w:val="26"/>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737782">
        <w:rPr>
          <w:rFonts w:ascii="Times New Roman" w:hAnsi="Times New Roman" w:cs="Times New Roman"/>
          <w:color w:val="000000"/>
          <w:sz w:val="26"/>
          <w:szCs w:val="26"/>
        </w:rPr>
        <w:t xml:space="preserve"> При наличии бассейна детей обучают плаванию, организуя в бассейне спортивные праздники и другие спортивные мероприятия. </w:t>
      </w:r>
    </w:p>
    <w:p w:rsidR="00737782" w:rsidRPr="00737782" w:rsidRDefault="00737782"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737782">
        <w:rPr>
          <w:rFonts w:ascii="Times New Roman" w:hAnsi="Times New Roman" w:cs="Times New Roman"/>
          <w:color w:val="000000"/>
          <w:sz w:val="26"/>
          <w:szCs w:val="26"/>
        </w:rPr>
        <w:t xml:space="preserve">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737782" w:rsidRPr="00737782" w:rsidRDefault="00737782"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737782">
        <w:rPr>
          <w:rFonts w:ascii="Times New Roman" w:hAnsi="Times New Roman" w:cs="Times New Roman"/>
          <w:color w:val="000000"/>
          <w:sz w:val="26"/>
          <w:szCs w:val="26"/>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737782" w:rsidRPr="00737782" w:rsidRDefault="00737782"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737782">
        <w:rPr>
          <w:rFonts w:ascii="Times New Roman" w:hAnsi="Times New Roman" w:cs="Times New Roman"/>
          <w:color w:val="000000"/>
          <w:sz w:val="26"/>
          <w:szCs w:val="26"/>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737782" w:rsidRPr="00737782" w:rsidRDefault="00737782" w:rsidP="004123D9">
      <w:pPr>
        <w:pStyle w:val="Default"/>
        <w:keepNext/>
        <w:ind w:firstLine="708"/>
        <w:jc w:val="both"/>
        <w:rPr>
          <w:rFonts w:eastAsiaTheme="minorHAnsi"/>
          <w:sz w:val="26"/>
          <w:szCs w:val="26"/>
          <w:lang w:eastAsia="en-US"/>
        </w:rPr>
      </w:pPr>
      <w:r w:rsidRPr="00737782">
        <w:rPr>
          <w:sz w:val="26"/>
          <w:szCs w:val="26"/>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w:t>
      </w:r>
      <w:r w:rsidRPr="00737782">
        <w:rPr>
          <w:rFonts w:eastAsiaTheme="minorHAnsi"/>
          <w:sz w:val="26"/>
          <w:szCs w:val="26"/>
          <w:lang w:eastAsia="en-US"/>
        </w:rPr>
        <w:t xml:space="preserve">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737782" w:rsidRDefault="00737782" w:rsidP="004123D9">
      <w:pPr>
        <w:keepNext/>
        <w:shd w:val="clear" w:color="auto" w:fill="FFFFFF"/>
        <w:tabs>
          <w:tab w:val="left" w:pos="173"/>
        </w:tabs>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737782">
        <w:rPr>
          <w:rFonts w:ascii="Times New Roman" w:hAnsi="Times New Roman" w:cs="Times New Roman"/>
          <w:color w:val="000000"/>
          <w:sz w:val="26"/>
          <w:szCs w:val="26"/>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850C09" w:rsidRDefault="00850C09" w:rsidP="004123D9">
      <w:pPr>
        <w:keepNext/>
        <w:shd w:val="clear" w:color="auto" w:fill="FFFFFF"/>
        <w:tabs>
          <w:tab w:val="left" w:pos="173"/>
        </w:tabs>
        <w:autoSpaceDE w:val="0"/>
        <w:autoSpaceDN w:val="0"/>
        <w:adjustRightInd w:val="0"/>
        <w:spacing w:after="0" w:line="240" w:lineRule="auto"/>
        <w:jc w:val="both"/>
        <w:rPr>
          <w:rFonts w:ascii="Times New Roman" w:hAnsi="Times New Roman" w:cs="Times New Roman"/>
          <w:color w:val="000000"/>
          <w:sz w:val="26"/>
          <w:szCs w:val="26"/>
        </w:rPr>
      </w:pPr>
    </w:p>
    <w:p w:rsidR="00850C09" w:rsidRPr="00850C09" w:rsidRDefault="00850C09" w:rsidP="004123D9">
      <w:pPr>
        <w:keepNext/>
        <w:shd w:val="clear" w:color="auto" w:fill="FFFFFF"/>
        <w:tabs>
          <w:tab w:val="left" w:pos="173"/>
        </w:tabs>
        <w:autoSpaceDE w:val="0"/>
        <w:autoSpaceDN w:val="0"/>
        <w:adjustRightInd w:val="0"/>
        <w:spacing w:after="0" w:line="240" w:lineRule="auto"/>
        <w:jc w:val="center"/>
        <w:rPr>
          <w:rFonts w:ascii="Times New Roman" w:hAnsi="Times New Roman" w:cs="Times New Roman"/>
          <w:b/>
          <w:color w:val="000000"/>
          <w:sz w:val="26"/>
          <w:szCs w:val="26"/>
        </w:rPr>
      </w:pPr>
    </w:p>
    <w:p w:rsidR="00850C09" w:rsidRPr="00850C09" w:rsidRDefault="00850C09" w:rsidP="004123D9">
      <w:pPr>
        <w:keepNext/>
        <w:shd w:val="clear" w:color="auto" w:fill="FFFFFF"/>
        <w:tabs>
          <w:tab w:val="left" w:pos="173"/>
        </w:tabs>
        <w:autoSpaceDE w:val="0"/>
        <w:autoSpaceDN w:val="0"/>
        <w:adjustRightInd w:val="0"/>
        <w:spacing w:after="0" w:line="240" w:lineRule="auto"/>
        <w:jc w:val="center"/>
        <w:rPr>
          <w:rFonts w:ascii="Times New Roman" w:hAnsi="Times New Roman" w:cs="Times New Roman"/>
          <w:b/>
          <w:color w:val="000000"/>
          <w:sz w:val="26"/>
          <w:szCs w:val="26"/>
        </w:rPr>
      </w:pPr>
      <w:r w:rsidRPr="00850C09">
        <w:rPr>
          <w:rFonts w:ascii="Times New Roman" w:hAnsi="Times New Roman" w:cs="Times New Roman"/>
          <w:b/>
          <w:color w:val="000000"/>
          <w:sz w:val="26"/>
          <w:szCs w:val="26"/>
        </w:rPr>
        <w:t>2.3. Взаимодействие взрослых с детьми</w:t>
      </w:r>
    </w:p>
    <w:p w:rsidR="00850C09" w:rsidRDefault="00850C09" w:rsidP="004123D9">
      <w:pPr>
        <w:keepNext/>
        <w:shd w:val="clear" w:color="auto" w:fill="FFFFFF"/>
        <w:tabs>
          <w:tab w:val="left" w:pos="173"/>
        </w:tabs>
        <w:autoSpaceDE w:val="0"/>
        <w:autoSpaceDN w:val="0"/>
        <w:adjustRightInd w:val="0"/>
        <w:spacing w:after="0" w:line="240" w:lineRule="auto"/>
        <w:jc w:val="both"/>
        <w:rPr>
          <w:rFonts w:ascii="Times New Roman" w:hAnsi="Times New Roman" w:cs="Times New Roman"/>
          <w:color w:val="000000"/>
          <w:sz w:val="26"/>
          <w:szCs w:val="26"/>
        </w:rPr>
      </w:pPr>
    </w:p>
    <w:p w:rsidR="002F1DB3" w:rsidRDefault="00850C09" w:rsidP="004123D9">
      <w:pPr>
        <w:pStyle w:val="Default"/>
        <w:keepNext/>
        <w:ind w:firstLine="708"/>
        <w:jc w:val="both"/>
        <w:rPr>
          <w:sz w:val="26"/>
          <w:szCs w:val="26"/>
        </w:rPr>
      </w:pPr>
      <w:r w:rsidRPr="002F1DB3">
        <w:rPr>
          <w:sz w:val="26"/>
          <w:szCs w:val="26"/>
        </w:rPr>
        <w:t xml:space="preserve">Личностно-развивающее взаимодействие </w:t>
      </w:r>
      <w:proofErr w:type="gramStart"/>
      <w:r w:rsidRPr="002F1DB3">
        <w:rPr>
          <w:sz w:val="26"/>
          <w:szCs w:val="26"/>
        </w:rPr>
        <w:t>со</w:t>
      </w:r>
      <w:proofErr w:type="gramEnd"/>
      <w:r w:rsidRPr="002F1DB3">
        <w:rPr>
          <w:sz w:val="26"/>
          <w:szCs w:val="26"/>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w:t>
      </w:r>
      <w:r w:rsidR="002F1DB3">
        <w:rPr>
          <w:sz w:val="26"/>
          <w:szCs w:val="26"/>
        </w:rPr>
        <w:t>ДОУ</w:t>
      </w:r>
      <w:r w:rsidRPr="002F1DB3">
        <w:rPr>
          <w:sz w:val="26"/>
          <w:szCs w:val="26"/>
        </w:rPr>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850C09" w:rsidRPr="002F1DB3" w:rsidRDefault="00850C09" w:rsidP="004123D9">
      <w:pPr>
        <w:pStyle w:val="Default"/>
        <w:keepNext/>
        <w:ind w:firstLine="708"/>
        <w:jc w:val="both"/>
        <w:rPr>
          <w:rFonts w:eastAsiaTheme="minorHAnsi"/>
          <w:sz w:val="26"/>
          <w:szCs w:val="26"/>
          <w:lang w:eastAsia="en-US"/>
        </w:rPr>
      </w:pPr>
      <w:r w:rsidRPr="002F1DB3">
        <w:rPr>
          <w:rFonts w:eastAsiaTheme="minorHAnsi"/>
          <w:sz w:val="26"/>
          <w:szCs w:val="26"/>
          <w:lang w:eastAsia="en-US"/>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Для </w:t>
      </w:r>
      <w:r w:rsidRPr="002F1DB3">
        <w:rPr>
          <w:rFonts w:ascii="Times New Roman" w:hAnsi="Times New Roman" w:cs="Times New Roman"/>
          <w:iCs/>
          <w:color w:val="000000"/>
          <w:sz w:val="26"/>
          <w:szCs w:val="26"/>
          <w:u w:val="single"/>
        </w:rPr>
        <w:t>личностно-порождающего взаимодействия</w:t>
      </w:r>
      <w:r w:rsidRPr="002F1DB3">
        <w:rPr>
          <w:rFonts w:ascii="Times New Roman" w:hAnsi="Times New Roman" w:cs="Times New Roman"/>
          <w:i/>
          <w:iCs/>
          <w:color w:val="000000"/>
          <w:sz w:val="26"/>
          <w:szCs w:val="26"/>
        </w:rPr>
        <w:t xml:space="preserve"> </w:t>
      </w:r>
      <w:r w:rsidRPr="002F1DB3">
        <w:rPr>
          <w:rFonts w:ascii="Times New Roman" w:hAnsi="Times New Roman" w:cs="Times New Roman"/>
          <w:color w:val="000000"/>
          <w:sz w:val="26"/>
          <w:szCs w:val="26"/>
        </w:rP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2F1DB3">
        <w:rPr>
          <w:rFonts w:ascii="Times New Roman" w:hAnsi="Times New Roman" w:cs="Times New Roman"/>
          <w:color w:val="000000"/>
          <w:sz w:val="26"/>
          <w:szCs w:val="26"/>
        </w:rPr>
        <w:t>со</w:t>
      </w:r>
      <w:proofErr w:type="gramEnd"/>
      <w:r w:rsidRPr="002F1DB3">
        <w:rPr>
          <w:rFonts w:ascii="Times New Roman" w:hAnsi="Times New Roman" w:cs="Times New Roman"/>
          <w:color w:val="000000"/>
          <w:sz w:val="26"/>
          <w:szCs w:val="26"/>
        </w:rPr>
        <w:t xml:space="preserve"> взрослыми и другими детьми. </w:t>
      </w:r>
    </w:p>
    <w:p w:rsidR="00850C09" w:rsidRPr="002F1DB3" w:rsidRDefault="00850C09"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2F1DB3">
        <w:rPr>
          <w:rFonts w:ascii="Times New Roman" w:hAnsi="Times New Roman" w:cs="Times New Roman"/>
          <w:color w:val="000000"/>
          <w:sz w:val="26"/>
          <w:szCs w:val="26"/>
        </w:rPr>
        <w:t>со</w:t>
      </w:r>
      <w:proofErr w:type="gramEnd"/>
      <w:r w:rsidRPr="002F1DB3">
        <w:rPr>
          <w:rFonts w:ascii="Times New Roman" w:hAnsi="Times New Roman" w:cs="Times New Roman"/>
          <w:color w:val="000000"/>
          <w:sz w:val="26"/>
          <w:szCs w:val="26"/>
        </w:rPr>
        <w:t xml:space="preserve"> взрослыми и с другими детьми.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2F1DB3">
        <w:rPr>
          <w:rFonts w:ascii="Times New Roman" w:hAnsi="Times New Roman" w:cs="Times New Roman"/>
          <w:color w:val="000000"/>
          <w:sz w:val="26"/>
          <w:szCs w:val="26"/>
        </w:rPr>
        <w:t>манипулятивной</w:t>
      </w:r>
      <w:proofErr w:type="spellEnd"/>
      <w:r w:rsidRPr="002F1DB3">
        <w:rPr>
          <w:rFonts w:ascii="Times New Roman" w:hAnsi="Times New Roman" w:cs="Times New Roman"/>
          <w:color w:val="000000"/>
          <w:sz w:val="26"/>
          <w:szCs w:val="26"/>
        </w:rPr>
        <w:t xml:space="preserve"> активности, поощряет его действия. </w:t>
      </w:r>
    </w:p>
    <w:p w:rsidR="00850C09" w:rsidRPr="002F1DB3" w:rsidRDefault="00850C09" w:rsidP="004123D9">
      <w:pPr>
        <w:pStyle w:val="Default"/>
        <w:keepNext/>
        <w:ind w:firstLine="708"/>
        <w:jc w:val="both"/>
        <w:rPr>
          <w:rFonts w:eastAsiaTheme="minorHAnsi"/>
          <w:sz w:val="26"/>
          <w:szCs w:val="26"/>
          <w:lang w:eastAsia="en-US"/>
        </w:rPr>
      </w:pPr>
      <w:r w:rsidRPr="002F1DB3">
        <w:rPr>
          <w:sz w:val="26"/>
          <w:szCs w:val="26"/>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w:t>
      </w:r>
      <w:r w:rsidRPr="002F1DB3">
        <w:rPr>
          <w:rFonts w:eastAsiaTheme="minorHAnsi"/>
          <w:sz w:val="26"/>
          <w:szCs w:val="26"/>
          <w:lang w:eastAsia="en-US"/>
        </w:rPr>
        <w:t xml:space="preserve">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2F1DB3">
        <w:rPr>
          <w:rFonts w:eastAsiaTheme="minorHAnsi"/>
          <w:sz w:val="26"/>
          <w:szCs w:val="26"/>
          <w:lang w:eastAsia="en-US"/>
        </w:rPr>
        <w:t>просоциальное</w:t>
      </w:r>
      <w:proofErr w:type="spellEnd"/>
      <w:r w:rsidRPr="002F1DB3">
        <w:rPr>
          <w:rFonts w:eastAsiaTheme="minorHAnsi"/>
          <w:sz w:val="26"/>
          <w:szCs w:val="26"/>
          <w:lang w:eastAsia="en-US"/>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850C09" w:rsidRPr="002F1DB3" w:rsidRDefault="00850C09" w:rsidP="004123D9">
      <w:pPr>
        <w:pStyle w:val="Default"/>
        <w:keepNext/>
        <w:ind w:firstLine="708"/>
        <w:jc w:val="both"/>
        <w:rPr>
          <w:rFonts w:eastAsiaTheme="minorHAnsi"/>
          <w:sz w:val="26"/>
          <w:szCs w:val="26"/>
          <w:lang w:eastAsia="en-US"/>
        </w:rPr>
      </w:pPr>
      <w:r w:rsidRPr="002F1DB3">
        <w:rPr>
          <w:sz w:val="26"/>
          <w:szCs w:val="26"/>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2F1DB3">
        <w:rPr>
          <w:sz w:val="26"/>
          <w:szCs w:val="26"/>
        </w:rPr>
        <w:t>со</w:t>
      </w:r>
      <w:proofErr w:type="gramEnd"/>
      <w:r w:rsidRPr="002F1DB3">
        <w:rPr>
          <w:sz w:val="26"/>
          <w:szCs w:val="26"/>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2F1DB3">
        <w:rPr>
          <w:sz w:val="26"/>
          <w:szCs w:val="26"/>
        </w:rPr>
        <w:t>умение</w:t>
      </w:r>
      <w:proofErr w:type="gramEnd"/>
      <w:r w:rsidRPr="002F1DB3">
        <w:rPr>
          <w:sz w:val="26"/>
          <w:szCs w:val="26"/>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w:t>
      </w:r>
      <w:r w:rsidRPr="002F1DB3">
        <w:rPr>
          <w:rFonts w:eastAsiaTheme="minorHAnsi"/>
          <w:sz w:val="26"/>
          <w:szCs w:val="26"/>
          <w:lang w:eastAsia="en-US"/>
        </w:rPr>
        <w:t xml:space="preserve">новой игре. Используют дидактические игры и игровые приемы в разных видах деятельности и при выполнении режимных моментов.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2F1DB3">
        <w:rPr>
          <w:rFonts w:ascii="Times New Roman" w:hAnsi="Times New Roman" w:cs="Times New Roman"/>
          <w:color w:val="000000"/>
          <w:sz w:val="26"/>
          <w:szCs w:val="26"/>
        </w:rPr>
        <w:t>со</w:t>
      </w:r>
      <w:proofErr w:type="gramEnd"/>
      <w:r w:rsidRPr="002F1DB3">
        <w:rPr>
          <w:rFonts w:ascii="Times New Roman" w:hAnsi="Times New Roman" w:cs="Times New Roman"/>
          <w:color w:val="000000"/>
          <w:sz w:val="26"/>
          <w:szCs w:val="26"/>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850C09" w:rsidRPr="002F1DB3" w:rsidRDefault="00850C09"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2F1DB3">
        <w:rPr>
          <w:rFonts w:ascii="Times New Roman" w:hAnsi="Times New Roman" w:cs="Times New Roman"/>
          <w:color w:val="000000"/>
          <w:sz w:val="26"/>
          <w:szCs w:val="26"/>
        </w:rPr>
        <w:t>собственное</w:t>
      </w:r>
      <w:proofErr w:type="gramEnd"/>
      <w:r w:rsidRPr="002F1DB3">
        <w:rPr>
          <w:rFonts w:ascii="Times New Roman" w:hAnsi="Times New Roman" w:cs="Times New Roman"/>
          <w:color w:val="000000"/>
          <w:sz w:val="26"/>
          <w:szCs w:val="26"/>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Ребенок учится понимать других и сочувствовать им, потому что получает этот опыт из общения </w:t>
      </w:r>
      <w:proofErr w:type="gramStart"/>
      <w:r w:rsidRPr="002F1DB3">
        <w:rPr>
          <w:rFonts w:ascii="Times New Roman" w:hAnsi="Times New Roman" w:cs="Times New Roman"/>
          <w:color w:val="000000"/>
          <w:sz w:val="26"/>
          <w:szCs w:val="26"/>
        </w:rPr>
        <w:t>со</w:t>
      </w:r>
      <w:proofErr w:type="gramEnd"/>
      <w:r w:rsidRPr="002F1DB3">
        <w:rPr>
          <w:rFonts w:ascii="Times New Roman" w:hAnsi="Times New Roman" w:cs="Times New Roman"/>
          <w:color w:val="000000"/>
          <w:sz w:val="26"/>
          <w:szCs w:val="26"/>
        </w:rPr>
        <w:t xml:space="preserve"> взрослыми и переносит его на других людей.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u w:val="single"/>
        </w:rPr>
      </w:pPr>
      <w:r w:rsidRPr="002F1DB3">
        <w:rPr>
          <w:rFonts w:ascii="Times New Roman" w:hAnsi="Times New Roman" w:cs="Times New Roman"/>
          <w:iCs/>
          <w:color w:val="000000"/>
          <w:sz w:val="26"/>
          <w:szCs w:val="26"/>
          <w:u w:val="single"/>
        </w:rPr>
        <w:t xml:space="preserve">Характер взаимодействия с другими детьми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u w:val="single"/>
        </w:rPr>
      </w:pPr>
      <w:r w:rsidRPr="002F1DB3">
        <w:rPr>
          <w:rFonts w:ascii="Times New Roman" w:hAnsi="Times New Roman" w:cs="Times New Roman"/>
          <w:iCs/>
          <w:color w:val="000000"/>
          <w:sz w:val="26"/>
          <w:szCs w:val="26"/>
          <w:u w:val="single"/>
        </w:rPr>
        <w:t>Система отношений ребенка к миру, к другим людям, к себе самому</w:t>
      </w:r>
      <w:r w:rsidR="002F1DB3">
        <w:rPr>
          <w:rFonts w:ascii="Times New Roman" w:hAnsi="Times New Roman" w:cs="Times New Roman"/>
          <w:iCs/>
          <w:color w:val="000000"/>
          <w:sz w:val="26"/>
          <w:szCs w:val="26"/>
          <w:u w:val="single"/>
        </w:rPr>
        <w:t>.</w:t>
      </w:r>
      <w:r w:rsidRPr="002F1DB3">
        <w:rPr>
          <w:rFonts w:ascii="Times New Roman" w:hAnsi="Times New Roman" w:cs="Times New Roman"/>
          <w:iCs/>
          <w:color w:val="000000"/>
          <w:sz w:val="26"/>
          <w:szCs w:val="26"/>
          <w:u w:val="single"/>
        </w:rPr>
        <w:t xml:space="preserve">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Исходя из того, что Программа строится на основе общих </w:t>
      </w:r>
      <w:proofErr w:type="gramStart"/>
      <w:r w:rsidRPr="002F1DB3">
        <w:rPr>
          <w:rFonts w:ascii="Times New Roman" w:hAnsi="Times New Roman" w:cs="Times New Roman"/>
          <w:color w:val="000000"/>
          <w:sz w:val="26"/>
          <w:szCs w:val="26"/>
        </w:rPr>
        <w:t>закономерностей развития личности детей дошкольного возраста</w:t>
      </w:r>
      <w:proofErr w:type="gramEnd"/>
      <w:r w:rsidRPr="002F1DB3">
        <w:rPr>
          <w:rFonts w:ascii="Times New Roman" w:hAnsi="Times New Roman" w:cs="Times New Roman"/>
          <w:color w:val="000000"/>
          <w:sz w:val="26"/>
          <w:szCs w:val="26"/>
        </w:rPr>
        <w:t xml:space="preserve"> с учетом </w:t>
      </w:r>
      <w:proofErr w:type="spellStart"/>
      <w:r w:rsidRPr="002F1DB3">
        <w:rPr>
          <w:rFonts w:ascii="Times New Roman" w:hAnsi="Times New Roman" w:cs="Times New Roman"/>
          <w:color w:val="000000"/>
          <w:sz w:val="26"/>
          <w:szCs w:val="26"/>
        </w:rPr>
        <w:t>сензитивных</w:t>
      </w:r>
      <w:proofErr w:type="spellEnd"/>
      <w:r w:rsidRPr="002F1DB3">
        <w:rPr>
          <w:rFonts w:ascii="Times New Roman" w:hAnsi="Times New Roman" w:cs="Times New Roman"/>
          <w:color w:val="000000"/>
          <w:sz w:val="26"/>
          <w:szCs w:val="26"/>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850C09" w:rsidRPr="002F1DB3" w:rsidRDefault="00850C09" w:rsidP="004123D9">
      <w:pPr>
        <w:pStyle w:val="Default"/>
        <w:keepNext/>
        <w:ind w:firstLine="708"/>
        <w:jc w:val="both"/>
        <w:rPr>
          <w:rFonts w:eastAsiaTheme="minorHAnsi"/>
          <w:sz w:val="26"/>
          <w:szCs w:val="26"/>
          <w:lang w:eastAsia="en-US"/>
        </w:rPr>
      </w:pPr>
      <w:r w:rsidRPr="002F1DB3">
        <w:rPr>
          <w:sz w:val="26"/>
          <w:szCs w:val="26"/>
        </w:rPr>
        <w:t xml:space="preserve">Для формирования системы отношений ребенка к миру, к другим людям, к себе </w:t>
      </w:r>
      <w:r w:rsidRPr="002F1DB3">
        <w:rPr>
          <w:rFonts w:eastAsiaTheme="minorHAnsi"/>
          <w:sz w:val="26"/>
          <w:szCs w:val="26"/>
          <w:lang w:eastAsia="en-US"/>
        </w:rPr>
        <w:t xml:space="preserve">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sidRPr="002F1DB3">
        <w:rPr>
          <w:rFonts w:ascii="Times New Roman" w:hAnsi="Times New Roman" w:cs="Times New Roman"/>
          <w:color w:val="000000"/>
          <w:sz w:val="26"/>
          <w:szCs w:val="26"/>
        </w:rPr>
        <w:t>со</w:t>
      </w:r>
      <w:proofErr w:type="gramEnd"/>
      <w:r w:rsidRPr="002F1DB3">
        <w:rPr>
          <w:rFonts w:ascii="Times New Roman" w:hAnsi="Times New Roman" w:cs="Times New Roman"/>
          <w:color w:val="000000"/>
          <w:sz w:val="26"/>
          <w:szCs w:val="26"/>
        </w:rPr>
        <w:t xml:space="preserve"> взрослыми, активно подражал им в движениях и действиях, умел действовать согласованно.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Необходимо стимулировать желание детей с ТНР во взаимодействии </w:t>
      </w:r>
      <w:proofErr w:type="gramStart"/>
      <w:r w:rsidRPr="002F1DB3">
        <w:rPr>
          <w:rFonts w:ascii="Times New Roman" w:hAnsi="Times New Roman" w:cs="Times New Roman"/>
          <w:color w:val="000000"/>
          <w:sz w:val="26"/>
          <w:szCs w:val="26"/>
        </w:rPr>
        <w:t>со</w:t>
      </w:r>
      <w:proofErr w:type="gramEnd"/>
      <w:r w:rsidRPr="002F1DB3">
        <w:rPr>
          <w:rFonts w:ascii="Times New Roman" w:hAnsi="Times New Roman" w:cs="Times New Roman"/>
          <w:color w:val="000000"/>
          <w:sz w:val="26"/>
          <w:szCs w:val="26"/>
        </w:rPr>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850C09" w:rsidRPr="002F1DB3" w:rsidRDefault="00850C0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850C09" w:rsidRPr="002F1DB3" w:rsidRDefault="00850C09" w:rsidP="004123D9">
      <w:pPr>
        <w:keepNext/>
        <w:shd w:val="clear" w:color="auto" w:fill="FFFFFF"/>
        <w:tabs>
          <w:tab w:val="left" w:pos="173"/>
        </w:tabs>
        <w:autoSpaceDE w:val="0"/>
        <w:autoSpaceDN w:val="0"/>
        <w:adjustRightInd w:val="0"/>
        <w:spacing w:after="0" w:line="240" w:lineRule="auto"/>
        <w:jc w:val="both"/>
        <w:rPr>
          <w:rFonts w:ascii="Times New Roman" w:hAnsi="Times New Roman" w:cs="Times New Roman"/>
          <w:color w:val="000000"/>
          <w:sz w:val="26"/>
          <w:szCs w:val="26"/>
        </w:rPr>
      </w:pPr>
      <w:r w:rsidRPr="002F1DB3">
        <w:rPr>
          <w:rFonts w:ascii="Times New Roman" w:hAnsi="Times New Roman" w:cs="Times New Roman"/>
          <w:color w:val="000000"/>
          <w:sz w:val="26"/>
          <w:szCs w:val="26"/>
        </w:rPr>
        <w:t>В результате освоения Программы ребенок с ТНР, преодолевая речевые нарушения</w:t>
      </w:r>
      <w:r w:rsidRPr="002F1DB3">
        <w:rPr>
          <w:rFonts w:ascii="Times New Roman" w:hAnsi="Times New Roman" w:cs="Times New Roman"/>
          <w:i/>
          <w:iCs/>
          <w:color w:val="000000"/>
          <w:sz w:val="26"/>
          <w:szCs w:val="26"/>
        </w:rPr>
        <w:t xml:space="preserve">, </w:t>
      </w:r>
      <w:r w:rsidRPr="002F1DB3">
        <w:rPr>
          <w:rFonts w:ascii="Times New Roman" w:hAnsi="Times New Roman" w:cs="Times New Roman"/>
          <w:color w:val="000000"/>
          <w:sz w:val="26"/>
          <w:szCs w:val="26"/>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F1DB3">
        <w:rPr>
          <w:rFonts w:ascii="Times New Roman" w:hAnsi="Times New Roman" w:cs="Times New Roman"/>
          <w:color w:val="000000"/>
          <w:sz w:val="26"/>
          <w:szCs w:val="26"/>
        </w:rPr>
        <w:t>Способен договариваться, учитывать интересы и чувства других, сопереживать неудачам и радоваться успехам других, адекватно проявляет свои</w:t>
      </w:r>
      <w:r w:rsidR="002F1DB3" w:rsidRPr="002F1DB3">
        <w:rPr>
          <w:rFonts w:ascii="Times New Roman" w:hAnsi="Times New Roman" w:cs="Times New Roman"/>
          <w:sz w:val="26"/>
          <w:szCs w:val="26"/>
        </w:rPr>
        <w:t xml:space="preserve"> чувства, в том числе чувство веры в себя, старается разрешать конфликты.</w:t>
      </w:r>
      <w:proofErr w:type="gramEnd"/>
      <w:r w:rsidR="002F1DB3" w:rsidRPr="002F1DB3">
        <w:rPr>
          <w:rFonts w:ascii="Times New Roman" w:hAnsi="Times New Roman" w:cs="Times New Roman"/>
          <w:sz w:val="26"/>
          <w:szCs w:val="26"/>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002F1DB3" w:rsidRPr="002F1DB3">
        <w:rPr>
          <w:rFonts w:ascii="Times New Roman" w:hAnsi="Times New Roman" w:cs="Times New Roman"/>
          <w:sz w:val="26"/>
          <w:szCs w:val="26"/>
        </w:rPr>
        <w:t>со</w:t>
      </w:r>
      <w:proofErr w:type="gramEnd"/>
      <w:r w:rsidR="002F1DB3" w:rsidRPr="002F1DB3">
        <w:rPr>
          <w:rFonts w:ascii="Times New Roman" w:hAnsi="Times New Roman" w:cs="Times New Roman"/>
          <w:sz w:val="26"/>
          <w:szCs w:val="26"/>
        </w:rP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F5427" w:rsidRDefault="00AF5427" w:rsidP="004123D9">
      <w:pPr>
        <w:keepNext/>
        <w:tabs>
          <w:tab w:val="left" w:pos="12780"/>
        </w:tabs>
        <w:spacing w:after="0" w:line="240" w:lineRule="auto"/>
        <w:jc w:val="center"/>
        <w:rPr>
          <w:rFonts w:ascii="Times New Roman" w:hAnsi="Times New Roman"/>
          <w:b/>
          <w:sz w:val="26"/>
          <w:szCs w:val="26"/>
        </w:rPr>
      </w:pPr>
    </w:p>
    <w:p w:rsidR="00E21FC0" w:rsidRDefault="00E21FC0" w:rsidP="004123D9">
      <w:pPr>
        <w:keepNext/>
        <w:tabs>
          <w:tab w:val="left" w:pos="12780"/>
        </w:tabs>
        <w:spacing w:after="0" w:line="240" w:lineRule="auto"/>
        <w:jc w:val="center"/>
        <w:rPr>
          <w:rFonts w:ascii="Times New Roman" w:hAnsi="Times New Roman"/>
          <w:b/>
          <w:sz w:val="26"/>
          <w:szCs w:val="26"/>
        </w:rPr>
      </w:pPr>
    </w:p>
    <w:p w:rsidR="00E21FC0" w:rsidRDefault="00E21FC0" w:rsidP="004123D9">
      <w:pPr>
        <w:keepNext/>
        <w:tabs>
          <w:tab w:val="left" w:pos="12780"/>
        </w:tabs>
        <w:spacing w:after="0" w:line="240" w:lineRule="auto"/>
        <w:jc w:val="center"/>
        <w:rPr>
          <w:rFonts w:ascii="Times New Roman" w:hAnsi="Times New Roman"/>
          <w:b/>
          <w:sz w:val="26"/>
          <w:szCs w:val="26"/>
        </w:rPr>
      </w:pPr>
    </w:p>
    <w:p w:rsidR="00E21FC0" w:rsidRDefault="00E21FC0" w:rsidP="004123D9">
      <w:pPr>
        <w:keepNext/>
        <w:tabs>
          <w:tab w:val="left" w:pos="12780"/>
        </w:tabs>
        <w:spacing w:after="0" w:line="240" w:lineRule="auto"/>
        <w:jc w:val="center"/>
        <w:rPr>
          <w:rFonts w:ascii="Times New Roman" w:hAnsi="Times New Roman"/>
          <w:b/>
          <w:sz w:val="26"/>
          <w:szCs w:val="26"/>
        </w:rPr>
      </w:pPr>
    </w:p>
    <w:p w:rsidR="00CB23B1" w:rsidRDefault="003E4D18" w:rsidP="004123D9">
      <w:pPr>
        <w:keepNext/>
        <w:tabs>
          <w:tab w:val="left" w:pos="12780"/>
        </w:tabs>
        <w:spacing w:after="0" w:line="240" w:lineRule="auto"/>
        <w:jc w:val="center"/>
        <w:rPr>
          <w:rFonts w:ascii="Times New Roman" w:hAnsi="Times New Roman"/>
          <w:b/>
          <w:sz w:val="26"/>
          <w:szCs w:val="26"/>
        </w:rPr>
      </w:pPr>
      <w:r>
        <w:rPr>
          <w:rFonts w:ascii="Times New Roman" w:hAnsi="Times New Roman"/>
          <w:b/>
          <w:sz w:val="26"/>
          <w:szCs w:val="26"/>
        </w:rPr>
        <w:t>2.4. Взаимодействие педагогического коллектива с семьями дошкольников с ТНР</w:t>
      </w:r>
    </w:p>
    <w:p w:rsidR="003E4D18" w:rsidRDefault="003E4D18" w:rsidP="004123D9">
      <w:pPr>
        <w:keepNext/>
        <w:tabs>
          <w:tab w:val="left" w:pos="12780"/>
        </w:tabs>
        <w:spacing w:after="0" w:line="240" w:lineRule="auto"/>
        <w:jc w:val="center"/>
        <w:rPr>
          <w:rFonts w:ascii="Times New Roman" w:hAnsi="Times New Roman"/>
          <w:b/>
          <w:sz w:val="26"/>
          <w:szCs w:val="26"/>
        </w:rPr>
      </w:pPr>
    </w:p>
    <w:p w:rsidR="003E4D18" w:rsidRPr="003E4D18" w:rsidRDefault="003E4D18" w:rsidP="004123D9">
      <w:pPr>
        <w:keepNext/>
        <w:tabs>
          <w:tab w:val="left" w:pos="12780"/>
        </w:tabs>
        <w:spacing w:after="0" w:line="240" w:lineRule="auto"/>
        <w:ind w:firstLine="709"/>
        <w:jc w:val="both"/>
        <w:rPr>
          <w:rFonts w:ascii="Times New Roman" w:hAnsi="Times New Roman" w:cs="Times New Roman"/>
          <w:b/>
          <w:sz w:val="26"/>
          <w:szCs w:val="26"/>
        </w:rPr>
      </w:pPr>
      <w:r w:rsidRPr="003E4D18">
        <w:rPr>
          <w:rFonts w:ascii="Times New Roman" w:hAnsi="Times New Roman" w:cs="Times New Roman"/>
          <w:sz w:val="26"/>
          <w:szCs w:val="26"/>
        </w:rPr>
        <w:t>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3E4D18" w:rsidRPr="000F564A" w:rsidRDefault="003E4D18" w:rsidP="004123D9">
      <w:pPr>
        <w:keepNext/>
        <w:shd w:val="clear" w:color="auto" w:fill="FFFFFF"/>
        <w:suppressAutoHyphens/>
        <w:spacing w:after="0" w:line="240" w:lineRule="auto"/>
        <w:jc w:val="center"/>
        <w:rPr>
          <w:rFonts w:ascii="Times New Roman" w:eastAsia="Times New Roman" w:hAnsi="Times New Roman" w:cs="Times New Roman"/>
          <w:b/>
          <w:sz w:val="26"/>
          <w:szCs w:val="26"/>
          <w:lang w:eastAsia="ar-SA"/>
        </w:rPr>
      </w:pPr>
      <w:r w:rsidRPr="000F564A">
        <w:rPr>
          <w:rFonts w:ascii="Times New Roman" w:eastAsia="Times New Roman" w:hAnsi="Times New Roman" w:cs="Times New Roman"/>
          <w:b/>
          <w:sz w:val="26"/>
          <w:szCs w:val="26"/>
          <w:lang w:eastAsia="ar-SA"/>
        </w:rPr>
        <w:t>Формы взаимодействия с семьями воспитанников</w:t>
      </w:r>
    </w:p>
    <w:p w:rsidR="003E4D18" w:rsidRPr="00EC6CDD" w:rsidRDefault="003E4D18" w:rsidP="004123D9">
      <w:pPr>
        <w:keepNext/>
        <w:numPr>
          <w:ilvl w:val="0"/>
          <w:numId w:val="1"/>
        </w:numPr>
        <w:tabs>
          <w:tab w:val="left" w:pos="585"/>
        </w:tabs>
        <w:suppressAutoHyphens/>
        <w:snapToGrid w:val="0"/>
        <w:spacing w:after="0" w:line="240" w:lineRule="auto"/>
        <w:ind w:left="0"/>
        <w:jc w:val="both"/>
        <w:rPr>
          <w:rFonts w:ascii="Times New Roman" w:eastAsia="Calibri" w:hAnsi="Times New Roman" w:cs="Times New Roman"/>
          <w:sz w:val="26"/>
          <w:szCs w:val="26"/>
          <w:lang w:eastAsia="ar-SA"/>
        </w:rPr>
      </w:pPr>
      <w:r w:rsidRPr="00EC6CDD">
        <w:rPr>
          <w:rFonts w:ascii="Times New Roman" w:eastAsia="Calibri" w:hAnsi="Times New Roman" w:cs="Times New Roman"/>
          <w:sz w:val="26"/>
          <w:szCs w:val="26"/>
          <w:lang w:eastAsia="ar-SA"/>
        </w:rPr>
        <w:t>Информирование родителей о содержании  деятельности группы компенсирующей направленности по развитию речи, коррекции речевых нарушений и т.д.</w:t>
      </w:r>
    </w:p>
    <w:p w:rsidR="003E4D18" w:rsidRPr="00EC6CDD" w:rsidRDefault="003E4D18" w:rsidP="004123D9">
      <w:pPr>
        <w:keepNext/>
        <w:numPr>
          <w:ilvl w:val="0"/>
          <w:numId w:val="34"/>
        </w:numPr>
        <w:tabs>
          <w:tab w:val="left" w:pos="284"/>
        </w:tabs>
        <w:suppressAutoHyphens/>
        <w:spacing w:after="0" w:line="240" w:lineRule="auto"/>
        <w:ind w:left="0" w:firstLine="0"/>
        <w:jc w:val="both"/>
        <w:rPr>
          <w:rFonts w:ascii="Times New Roman" w:eastAsia="Calibri" w:hAnsi="Times New Roman" w:cs="Times New Roman"/>
          <w:sz w:val="26"/>
          <w:szCs w:val="26"/>
          <w:lang w:eastAsia="ar-SA"/>
        </w:rPr>
      </w:pPr>
      <w:r w:rsidRPr="00EC6CDD">
        <w:rPr>
          <w:rFonts w:ascii="Times New Roman" w:eastAsia="Calibri" w:hAnsi="Times New Roman" w:cs="Times New Roman"/>
          <w:sz w:val="26"/>
          <w:szCs w:val="26"/>
          <w:lang w:eastAsia="ar-SA"/>
        </w:rPr>
        <w:t>Чему мы научимся (Чему научились),</w:t>
      </w:r>
    </w:p>
    <w:p w:rsidR="003E4D18" w:rsidRPr="00EC6CDD" w:rsidRDefault="003E4D18" w:rsidP="004123D9">
      <w:pPr>
        <w:keepNext/>
        <w:numPr>
          <w:ilvl w:val="0"/>
          <w:numId w:val="34"/>
        </w:numPr>
        <w:tabs>
          <w:tab w:val="left" w:pos="284"/>
        </w:tabs>
        <w:suppressAutoHyphens/>
        <w:spacing w:after="0" w:line="240" w:lineRule="auto"/>
        <w:ind w:left="0" w:firstLine="0"/>
        <w:jc w:val="both"/>
        <w:rPr>
          <w:rFonts w:ascii="Times New Roman" w:eastAsia="Calibri" w:hAnsi="Times New Roman" w:cs="Times New Roman"/>
          <w:sz w:val="26"/>
          <w:szCs w:val="26"/>
          <w:lang w:eastAsia="ar-SA"/>
        </w:rPr>
      </w:pPr>
      <w:r w:rsidRPr="00EC6CDD">
        <w:rPr>
          <w:rFonts w:ascii="Times New Roman" w:eastAsia="Calibri" w:hAnsi="Times New Roman" w:cs="Times New Roman"/>
          <w:sz w:val="26"/>
          <w:szCs w:val="26"/>
          <w:lang w:eastAsia="ar-SA"/>
        </w:rPr>
        <w:t>Наши достижения,</w:t>
      </w:r>
    </w:p>
    <w:p w:rsidR="003E4D18" w:rsidRPr="00EC6CDD" w:rsidRDefault="003E4D18" w:rsidP="004123D9">
      <w:pPr>
        <w:keepNext/>
        <w:numPr>
          <w:ilvl w:val="0"/>
          <w:numId w:val="34"/>
        </w:numPr>
        <w:tabs>
          <w:tab w:val="left" w:pos="284"/>
        </w:tabs>
        <w:suppressAutoHyphens/>
        <w:spacing w:after="0" w:line="240" w:lineRule="auto"/>
        <w:ind w:left="0" w:firstLine="0"/>
        <w:jc w:val="both"/>
        <w:rPr>
          <w:rFonts w:ascii="Times New Roman" w:eastAsia="Calibri" w:hAnsi="Times New Roman" w:cs="Times New Roman"/>
          <w:sz w:val="26"/>
          <w:szCs w:val="26"/>
          <w:lang w:eastAsia="ar-SA"/>
        </w:rPr>
      </w:pPr>
      <w:r w:rsidRPr="00EC6CDD">
        <w:rPr>
          <w:rFonts w:ascii="Times New Roman" w:eastAsia="Calibri" w:hAnsi="Times New Roman" w:cs="Times New Roman"/>
          <w:sz w:val="26"/>
          <w:szCs w:val="26"/>
          <w:lang w:eastAsia="ar-SA"/>
        </w:rPr>
        <w:t>Речевые мини-центры для взаимодействия родителей с детьми в условиях группы компенсирующей направленности,</w:t>
      </w:r>
    </w:p>
    <w:p w:rsidR="003E4D18" w:rsidRPr="00EC6CDD" w:rsidRDefault="003E4D18" w:rsidP="004123D9">
      <w:pPr>
        <w:keepNext/>
        <w:numPr>
          <w:ilvl w:val="0"/>
          <w:numId w:val="34"/>
        </w:numPr>
        <w:tabs>
          <w:tab w:val="left" w:pos="284"/>
        </w:tabs>
        <w:suppressAutoHyphens/>
        <w:spacing w:after="0" w:line="240" w:lineRule="auto"/>
        <w:ind w:left="0" w:firstLine="0"/>
        <w:jc w:val="both"/>
        <w:rPr>
          <w:rFonts w:ascii="Times New Roman" w:eastAsia="Calibri" w:hAnsi="Times New Roman" w:cs="Times New Roman"/>
          <w:sz w:val="26"/>
          <w:szCs w:val="26"/>
          <w:lang w:eastAsia="ar-SA"/>
        </w:rPr>
      </w:pPr>
      <w:r w:rsidRPr="00EC6CDD">
        <w:rPr>
          <w:rFonts w:ascii="Times New Roman" w:eastAsia="Calibri" w:hAnsi="Times New Roman" w:cs="Times New Roman"/>
          <w:sz w:val="26"/>
          <w:szCs w:val="26"/>
          <w:lang w:eastAsia="ar-SA"/>
        </w:rPr>
        <w:t>Аудиозаписи детской речи (описательные, творческие рассказы, интересные высказывания и т.п.)</w:t>
      </w:r>
    </w:p>
    <w:p w:rsidR="003E4D18" w:rsidRPr="00EC6CDD" w:rsidRDefault="003E4D18" w:rsidP="004123D9">
      <w:pPr>
        <w:keepNext/>
        <w:numPr>
          <w:ilvl w:val="0"/>
          <w:numId w:val="1"/>
        </w:numPr>
        <w:tabs>
          <w:tab w:val="left" w:pos="585"/>
        </w:tabs>
        <w:suppressAutoHyphens/>
        <w:spacing w:after="0" w:line="240" w:lineRule="auto"/>
        <w:ind w:left="0"/>
        <w:jc w:val="both"/>
        <w:rPr>
          <w:rFonts w:ascii="Times New Roman" w:eastAsia="Calibri" w:hAnsi="Times New Roman" w:cs="Times New Roman"/>
          <w:sz w:val="26"/>
          <w:szCs w:val="26"/>
          <w:lang w:eastAsia="ar-SA"/>
        </w:rPr>
      </w:pPr>
      <w:r w:rsidRPr="00EC6CDD">
        <w:rPr>
          <w:rFonts w:ascii="Times New Roman" w:eastAsia="Calibri" w:hAnsi="Times New Roman" w:cs="Times New Roman"/>
          <w:sz w:val="26"/>
          <w:szCs w:val="26"/>
          <w:lang w:eastAsia="ar-SA"/>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E4D18" w:rsidRPr="00EC6CDD" w:rsidRDefault="003E4D18" w:rsidP="004123D9">
      <w:pPr>
        <w:keepNext/>
        <w:numPr>
          <w:ilvl w:val="0"/>
          <w:numId w:val="1"/>
        </w:numPr>
        <w:tabs>
          <w:tab w:val="left" w:pos="585"/>
        </w:tabs>
        <w:suppressAutoHyphens/>
        <w:spacing w:after="0" w:line="240" w:lineRule="auto"/>
        <w:ind w:left="0"/>
        <w:jc w:val="both"/>
        <w:rPr>
          <w:rFonts w:ascii="Times New Roman" w:eastAsia="Calibri" w:hAnsi="Times New Roman" w:cs="Times New Roman"/>
          <w:sz w:val="26"/>
          <w:szCs w:val="26"/>
          <w:lang w:eastAsia="ar-SA"/>
        </w:rPr>
      </w:pPr>
      <w:r w:rsidRPr="00EC6CDD">
        <w:rPr>
          <w:rFonts w:ascii="Times New Roman" w:eastAsia="Calibri" w:hAnsi="Times New Roman" w:cs="Times New Roman"/>
          <w:sz w:val="26"/>
          <w:szCs w:val="26"/>
          <w:lang w:eastAsia="ar-SA"/>
        </w:rPr>
        <w:t>Открытые мероприятия с детьми для родителей.</w:t>
      </w:r>
    </w:p>
    <w:p w:rsidR="003E4D18" w:rsidRPr="00EC6CDD" w:rsidRDefault="003E4D18" w:rsidP="004123D9">
      <w:pPr>
        <w:keepNext/>
        <w:numPr>
          <w:ilvl w:val="0"/>
          <w:numId w:val="1"/>
        </w:numPr>
        <w:tabs>
          <w:tab w:val="left" w:pos="585"/>
        </w:tabs>
        <w:suppressAutoHyphens/>
        <w:spacing w:after="0" w:line="240" w:lineRule="auto"/>
        <w:ind w:left="0"/>
        <w:jc w:val="both"/>
        <w:rPr>
          <w:rFonts w:ascii="Times New Roman" w:eastAsia="Calibri" w:hAnsi="Times New Roman" w:cs="Times New Roman"/>
          <w:sz w:val="26"/>
          <w:szCs w:val="26"/>
          <w:lang w:eastAsia="ar-SA"/>
        </w:rPr>
      </w:pPr>
      <w:r w:rsidRPr="00EC6CDD">
        <w:rPr>
          <w:rFonts w:ascii="Times New Roman" w:eastAsia="Calibri" w:hAnsi="Times New Roman" w:cs="Times New Roman"/>
          <w:sz w:val="26"/>
          <w:szCs w:val="26"/>
          <w:lang w:eastAsia="ar-SA"/>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EC6CDD">
        <w:rPr>
          <w:rFonts w:ascii="Times New Roman" w:eastAsia="Calibri" w:hAnsi="Times New Roman" w:cs="Times New Roman"/>
          <w:sz w:val="26"/>
          <w:szCs w:val="26"/>
          <w:lang w:eastAsia="ar-SA"/>
        </w:rPr>
        <w:t>АБВГДейка</w:t>
      </w:r>
      <w:proofErr w:type="spellEnd"/>
      <w:r w:rsidRPr="00EC6CDD">
        <w:rPr>
          <w:rFonts w:ascii="Times New Roman" w:eastAsia="Calibri" w:hAnsi="Times New Roman" w:cs="Times New Roman"/>
          <w:sz w:val="26"/>
          <w:szCs w:val="26"/>
          <w:lang w:eastAsia="ar-SA"/>
        </w:rPr>
        <w:t>», «Страна вежливых слов»,  «Путешествие в сказку», «День рождения А.С. Пушкина» и т.п.).</w:t>
      </w:r>
    </w:p>
    <w:p w:rsidR="003E4D18" w:rsidRPr="00EC6CDD" w:rsidRDefault="003E4D18" w:rsidP="004123D9">
      <w:pPr>
        <w:keepNext/>
        <w:numPr>
          <w:ilvl w:val="0"/>
          <w:numId w:val="1"/>
        </w:numPr>
        <w:tabs>
          <w:tab w:val="left" w:pos="585"/>
        </w:tabs>
        <w:suppressAutoHyphens/>
        <w:spacing w:after="0" w:line="240" w:lineRule="auto"/>
        <w:ind w:left="0"/>
        <w:jc w:val="both"/>
        <w:rPr>
          <w:rFonts w:ascii="Times New Roman" w:eastAsia="Calibri" w:hAnsi="Times New Roman" w:cs="Times New Roman"/>
          <w:sz w:val="26"/>
          <w:szCs w:val="26"/>
          <w:lang w:eastAsia="ar-SA"/>
        </w:rPr>
      </w:pPr>
      <w:r w:rsidRPr="00EC6CDD">
        <w:rPr>
          <w:rFonts w:ascii="Times New Roman" w:eastAsia="Calibri" w:hAnsi="Times New Roman" w:cs="Times New Roman"/>
          <w:sz w:val="26"/>
          <w:szCs w:val="26"/>
          <w:lang w:eastAsia="ar-SA"/>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3E4D18" w:rsidRPr="00EC6CDD" w:rsidRDefault="003E4D18" w:rsidP="004123D9">
      <w:pPr>
        <w:keepNext/>
        <w:numPr>
          <w:ilvl w:val="0"/>
          <w:numId w:val="1"/>
        </w:numPr>
        <w:tabs>
          <w:tab w:val="left" w:pos="585"/>
        </w:tabs>
        <w:suppressAutoHyphens/>
        <w:spacing w:after="0" w:line="240" w:lineRule="auto"/>
        <w:ind w:left="0"/>
        <w:jc w:val="both"/>
        <w:rPr>
          <w:rFonts w:ascii="Times New Roman" w:eastAsia="Calibri" w:hAnsi="Times New Roman" w:cs="Times New Roman"/>
          <w:sz w:val="26"/>
          <w:szCs w:val="26"/>
          <w:lang w:eastAsia="ar-SA"/>
        </w:rPr>
      </w:pPr>
      <w:r w:rsidRPr="00EC6CDD">
        <w:rPr>
          <w:rFonts w:ascii="Times New Roman" w:eastAsia="Calibri" w:hAnsi="Times New Roman" w:cs="Times New Roman"/>
          <w:sz w:val="26"/>
          <w:szCs w:val="26"/>
          <w:lang w:eastAsia="ar-SA"/>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3E4D18" w:rsidRPr="00EC6CDD" w:rsidRDefault="003E4D18" w:rsidP="004123D9">
      <w:pPr>
        <w:keepNext/>
        <w:numPr>
          <w:ilvl w:val="0"/>
          <w:numId w:val="1"/>
        </w:numPr>
        <w:tabs>
          <w:tab w:val="left" w:pos="585"/>
        </w:tabs>
        <w:suppressAutoHyphens/>
        <w:spacing w:after="0" w:line="240" w:lineRule="auto"/>
        <w:ind w:left="0"/>
        <w:jc w:val="both"/>
        <w:rPr>
          <w:rFonts w:ascii="Times New Roman" w:eastAsia="Calibri" w:hAnsi="Times New Roman" w:cs="Times New Roman"/>
          <w:sz w:val="26"/>
          <w:szCs w:val="26"/>
          <w:lang w:eastAsia="ar-SA"/>
        </w:rPr>
      </w:pPr>
      <w:r w:rsidRPr="00EC6CDD">
        <w:rPr>
          <w:rFonts w:ascii="Times New Roman" w:eastAsia="Calibri" w:hAnsi="Times New Roman" w:cs="Times New Roman"/>
          <w:sz w:val="26"/>
          <w:szCs w:val="26"/>
          <w:lang w:eastAsia="ar-SA"/>
        </w:rPr>
        <w:t>Создание тематических выставок детских книг при участии семьи.</w:t>
      </w:r>
    </w:p>
    <w:p w:rsidR="003E4D18" w:rsidRPr="00EC6CDD" w:rsidRDefault="003E4D18" w:rsidP="004123D9">
      <w:pPr>
        <w:keepNext/>
        <w:numPr>
          <w:ilvl w:val="0"/>
          <w:numId w:val="1"/>
        </w:numPr>
        <w:tabs>
          <w:tab w:val="left" w:pos="585"/>
        </w:tabs>
        <w:suppressAutoHyphens/>
        <w:spacing w:after="0" w:line="240" w:lineRule="auto"/>
        <w:ind w:left="0"/>
        <w:jc w:val="both"/>
        <w:rPr>
          <w:rFonts w:ascii="Times New Roman" w:eastAsia="Calibri" w:hAnsi="Times New Roman" w:cs="Times New Roman"/>
          <w:sz w:val="26"/>
          <w:szCs w:val="26"/>
          <w:lang w:eastAsia="ar-SA"/>
        </w:rPr>
      </w:pPr>
      <w:r w:rsidRPr="00EC6CDD">
        <w:rPr>
          <w:rFonts w:ascii="Times New Roman" w:eastAsia="Calibri" w:hAnsi="Times New Roman" w:cs="Times New Roman"/>
          <w:sz w:val="26"/>
          <w:szCs w:val="26"/>
          <w:lang w:eastAsia="ar-SA"/>
        </w:rPr>
        <w:t>Тематические литературные и познавательные праздники «Вечер сказок», «Любимые стихи детства» с участием родителей.</w:t>
      </w:r>
    </w:p>
    <w:p w:rsidR="003E4D18" w:rsidRPr="00EC6CDD" w:rsidRDefault="003E4D18" w:rsidP="004123D9">
      <w:pPr>
        <w:keepNext/>
        <w:numPr>
          <w:ilvl w:val="0"/>
          <w:numId w:val="1"/>
        </w:numPr>
        <w:tabs>
          <w:tab w:val="left" w:pos="585"/>
        </w:tabs>
        <w:suppressAutoHyphens/>
        <w:spacing w:after="0" w:line="240" w:lineRule="auto"/>
        <w:ind w:left="0"/>
        <w:jc w:val="both"/>
        <w:rPr>
          <w:rFonts w:ascii="Times New Roman" w:eastAsia="Calibri" w:hAnsi="Times New Roman" w:cs="Times New Roman"/>
          <w:sz w:val="26"/>
          <w:szCs w:val="26"/>
          <w:lang w:eastAsia="ar-SA"/>
        </w:rPr>
      </w:pPr>
      <w:r w:rsidRPr="00EC6CDD">
        <w:rPr>
          <w:rFonts w:ascii="Times New Roman" w:eastAsia="Calibri" w:hAnsi="Times New Roman" w:cs="Times New Roman"/>
          <w:sz w:val="26"/>
          <w:szCs w:val="26"/>
          <w:lang w:eastAsia="ar-SA"/>
        </w:rPr>
        <w:t>Совместное формирование библиотеки для детей (познавательно-художественная литература, энциклопедии).</w:t>
      </w:r>
    </w:p>
    <w:p w:rsidR="003E4D18" w:rsidRPr="003E4D18" w:rsidRDefault="003E4D18" w:rsidP="004123D9">
      <w:pPr>
        <w:keepNext/>
        <w:tabs>
          <w:tab w:val="left" w:pos="12780"/>
        </w:tabs>
        <w:spacing w:after="0" w:line="240" w:lineRule="auto"/>
        <w:jc w:val="both"/>
        <w:rPr>
          <w:rFonts w:ascii="Times New Roman" w:hAnsi="Times New Roman"/>
          <w:sz w:val="26"/>
          <w:szCs w:val="26"/>
        </w:rPr>
      </w:pPr>
    </w:p>
    <w:p w:rsidR="00737782" w:rsidRDefault="008E54AB" w:rsidP="004123D9">
      <w:pPr>
        <w:keepNext/>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2.5. Программа коррекционной работы с детьми с ТНР </w:t>
      </w:r>
    </w:p>
    <w:p w:rsidR="00737782" w:rsidRDefault="00737782" w:rsidP="004123D9">
      <w:pPr>
        <w:keepNext/>
        <w:spacing w:after="0" w:line="240" w:lineRule="auto"/>
        <w:jc w:val="center"/>
        <w:rPr>
          <w:rFonts w:ascii="Times New Roman" w:eastAsia="Times New Roman" w:hAnsi="Times New Roman" w:cs="Times New Roman"/>
          <w:b/>
          <w:sz w:val="26"/>
          <w:szCs w:val="26"/>
          <w:lang w:eastAsia="ru-RU"/>
        </w:rPr>
      </w:pPr>
    </w:p>
    <w:p w:rsidR="008E54AB" w:rsidRPr="008E54AB" w:rsidRDefault="008E54AB"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8E54AB">
        <w:rPr>
          <w:rFonts w:ascii="Times New Roman" w:hAnsi="Times New Roman" w:cs="Times New Roman"/>
          <w:color w:val="000000"/>
          <w:sz w:val="26"/>
          <w:szCs w:val="26"/>
        </w:rPr>
        <w:t xml:space="preserve">Программа коррекционной работы предусматривает: </w:t>
      </w:r>
    </w:p>
    <w:p w:rsidR="008E54AB" w:rsidRPr="008E54AB" w:rsidRDefault="008E54AB"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8E54AB">
        <w:rPr>
          <w:rFonts w:ascii="Times New Roman" w:hAnsi="Times New Roman" w:cs="Times New Roman"/>
          <w:color w:val="000000"/>
          <w:sz w:val="26"/>
          <w:szCs w:val="26"/>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8E54AB" w:rsidRPr="008E54AB" w:rsidRDefault="008E54AB"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8E54AB">
        <w:rPr>
          <w:rFonts w:ascii="Times New Roman" w:hAnsi="Times New Roman" w:cs="Times New Roman"/>
          <w:color w:val="000000"/>
          <w:sz w:val="26"/>
          <w:szCs w:val="26"/>
        </w:rPr>
        <w:t xml:space="preserve">-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8E54AB" w:rsidRPr="008E54AB" w:rsidRDefault="008E54AB"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8E54AB">
        <w:rPr>
          <w:rFonts w:ascii="Times New Roman" w:hAnsi="Times New Roman" w:cs="Times New Roman"/>
          <w:color w:val="000000"/>
          <w:sz w:val="26"/>
          <w:szCs w:val="26"/>
        </w:rPr>
        <w:t xml:space="preserve">- обеспечение коррекционной направленности при реализации содержания образовательных областей и воспитательных мероприятий; </w:t>
      </w:r>
    </w:p>
    <w:p w:rsidR="00737782" w:rsidRPr="008E54AB" w:rsidRDefault="008E54AB" w:rsidP="004123D9">
      <w:pPr>
        <w:keepNext/>
        <w:spacing w:after="0" w:line="240" w:lineRule="auto"/>
        <w:jc w:val="both"/>
        <w:rPr>
          <w:rFonts w:ascii="Times New Roman" w:eastAsia="Times New Roman" w:hAnsi="Times New Roman" w:cs="Times New Roman"/>
          <w:b/>
          <w:sz w:val="26"/>
          <w:szCs w:val="26"/>
          <w:lang w:eastAsia="ru-RU"/>
        </w:rPr>
      </w:pPr>
      <w:r w:rsidRPr="008E54AB">
        <w:rPr>
          <w:rFonts w:ascii="Times New Roman" w:hAnsi="Times New Roman" w:cs="Times New Roman"/>
          <w:color w:val="000000"/>
          <w:sz w:val="26"/>
          <w:szCs w:val="26"/>
        </w:rPr>
        <w:t>-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E21FC0" w:rsidRDefault="00EC0EB2" w:rsidP="004123D9">
      <w:pPr>
        <w:keepNext/>
        <w:spacing w:after="0" w:line="240" w:lineRule="auto"/>
        <w:ind w:firstLine="709"/>
        <w:jc w:val="both"/>
        <w:rPr>
          <w:rFonts w:ascii="Times New Roman" w:hAnsi="Times New Roman" w:cs="Times New Roman"/>
          <w:sz w:val="26"/>
          <w:szCs w:val="26"/>
        </w:rPr>
      </w:pPr>
      <w:r w:rsidRPr="00EC0EB2">
        <w:rPr>
          <w:rFonts w:ascii="Times New Roman" w:hAnsi="Times New Roman" w:cs="Times New Roman"/>
          <w:sz w:val="26"/>
          <w:szCs w:val="26"/>
        </w:rPr>
        <w:t>Специальными условиями получения образования детьми с тяжелыми нарушениями речи можно считать</w:t>
      </w:r>
      <w:r w:rsidR="00E21FC0">
        <w:rPr>
          <w:rFonts w:ascii="Times New Roman" w:hAnsi="Times New Roman" w:cs="Times New Roman"/>
          <w:sz w:val="26"/>
          <w:szCs w:val="26"/>
        </w:rPr>
        <w:t>:</w:t>
      </w:r>
      <w:r w:rsidRPr="00EC0EB2">
        <w:rPr>
          <w:rFonts w:ascii="Times New Roman" w:hAnsi="Times New Roman" w:cs="Times New Roman"/>
          <w:sz w:val="26"/>
          <w:szCs w:val="26"/>
        </w:rPr>
        <w:t xml:space="preserve"> </w:t>
      </w:r>
    </w:p>
    <w:p w:rsidR="00E21FC0" w:rsidRPr="00E21FC0" w:rsidRDefault="00EC0EB2" w:rsidP="00E21FC0">
      <w:pPr>
        <w:pStyle w:val="aff5"/>
        <w:keepNext/>
        <w:numPr>
          <w:ilvl w:val="0"/>
          <w:numId w:val="39"/>
        </w:numPr>
        <w:tabs>
          <w:tab w:val="left" w:pos="284"/>
        </w:tabs>
        <w:spacing w:after="0" w:line="240" w:lineRule="auto"/>
        <w:ind w:left="0" w:firstLine="0"/>
        <w:jc w:val="both"/>
        <w:rPr>
          <w:rFonts w:ascii="Times New Roman" w:hAnsi="Times New Roman"/>
          <w:sz w:val="26"/>
          <w:szCs w:val="26"/>
        </w:rPr>
      </w:pPr>
      <w:r w:rsidRPr="00E21FC0">
        <w:rPr>
          <w:rFonts w:ascii="Times New Roman" w:hAnsi="Times New Roman"/>
          <w:sz w:val="26"/>
          <w:szCs w:val="26"/>
        </w:rPr>
        <w:t xml:space="preserve">создание </w:t>
      </w:r>
      <w:r w:rsidR="00E21FC0" w:rsidRPr="00E21FC0">
        <w:rPr>
          <w:rFonts w:ascii="Times New Roman" w:hAnsi="Times New Roman"/>
          <w:sz w:val="26"/>
          <w:szCs w:val="26"/>
        </w:rPr>
        <w:t xml:space="preserve">развивающей </w:t>
      </w:r>
      <w:r w:rsidRPr="00E21FC0">
        <w:rPr>
          <w:rFonts w:ascii="Times New Roman" w:hAnsi="Times New Roman"/>
          <w:sz w:val="26"/>
          <w:szCs w:val="26"/>
        </w:rPr>
        <w:t xml:space="preserve">предметно-пространственной среды, учитывающей особенности детей с ТНР; </w:t>
      </w:r>
    </w:p>
    <w:p w:rsidR="00E21FC0" w:rsidRPr="00E21FC0" w:rsidRDefault="00EC0EB2" w:rsidP="00E21FC0">
      <w:pPr>
        <w:pStyle w:val="aff5"/>
        <w:keepNext/>
        <w:numPr>
          <w:ilvl w:val="0"/>
          <w:numId w:val="39"/>
        </w:numPr>
        <w:tabs>
          <w:tab w:val="left" w:pos="284"/>
        </w:tabs>
        <w:spacing w:after="0" w:line="240" w:lineRule="auto"/>
        <w:ind w:left="0" w:firstLine="0"/>
        <w:jc w:val="both"/>
        <w:rPr>
          <w:rFonts w:ascii="Times New Roman" w:hAnsi="Times New Roman"/>
          <w:sz w:val="26"/>
          <w:szCs w:val="26"/>
        </w:rPr>
      </w:pPr>
      <w:r w:rsidRPr="00E21FC0">
        <w:rPr>
          <w:rFonts w:ascii="Times New Roman" w:hAnsi="Times New Roman"/>
          <w:sz w:val="26"/>
          <w:szCs w:val="26"/>
        </w:rPr>
        <w:t xml:space="preserve">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w:t>
      </w:r>
    </w:p>
    <w:p w:rsidR="00E21FC0" w:rsidRPr="00E21FC0" w:rsidRDefault="00EC0EB2" w:rsidP="00E21FC0">
      <w:pPr>
        <w:pStyle w:val="aff5"/>
        <w:keepNext/>
        <w:numPr>
          <w:ilvl w:val="0"/>
          <w:numId w:val="39"/>
        </w:numPr>
        <w:tabs>
          <w:tab w:val="left" w:pos="284"/>
        </w:tabs>
        <w:spacing w:after="0" w:line="240" w:lineRule="auto"/>
        <w:ind w:left="0" w:firstLine="0"/>
        <w:jc w:val="both"/>
        <w:rPr>
          <w:rFonts w:ascii="Times New Roman" w:hAnsi="Times New Roman"/>
          <w:sz w:val="26"/>
          <w:szCs w:val="26"/>
        </w:rPr>
      </w:pPr>
      <w:r w:rsidRPr="00E21FC0">
        <w:rPr>
          <w:rFonts w:ascii="Times New Roman" w:hAnsi="Times New Roman"/>
          <w:sz w:val="26"/>
          <w:szCs w:val="26"/>
        </w:rPr>
        <w:t xml:space="preserve">реализацию комплексного взаимодействия, творческого и профессионального потенциала специалистов образовательных организаций при реализации АООП; </w:t>
      </w:r>
    </w:p>
    <w:p w:rsidR="00E21FC0" w:rsidRPr="00E21FC0" w:rsidRDefault="00EC0EB2" w:rsidP="00E21FC0">
      <w:pPr>
        <w:pStyle w:val="aff5"/>
        <w:keepNext/>
        <w:numPr>
          <w:ilvl w:val="0"/>
          <w:numId w:val="39"/>
        </w:numPr>
        <w:tabs>
          <w:tab w:val="left" w:pos="284"/>
        </w:tabs>
        <w:spacing w:after="0" w:line="240" w:lineRule="auto"/>
        <w:ind w:left="0" w:firstLine="0"/>
        <w:jc w:val="both"/>
        <w:rPr>
          <w:rFonts w:ascii="Times New Roman" w:hAnsi="Times New Roman"/>
          <w:sz w:val="26"/>
          <w:szCs w:val="26"/>
        </w:rPr>
      </w:pPr>
      <w:r w:rsidRPr="00E21FC0">
        <w:rPr>
          <w:rFonts w:ascii="Times New Roman" w:hAnsi="Times New Roman"/>
          <w:sz w:val="26"/>
          <w:szCs w:val="26"/>
        </w:rPr>
        <w:t xml:space="preserve">проведение групповых и индивидуальных коррекционных занятий с логопедом (не реже 2х раз в неделю) и психологом; </w:t>
      </w:r>
    </w:p>
    <w:p w:rsidR="00737782" w:rsidRPr="00E21FC0" w:rsidRDefault="00EC0EB2" w:rsidP="00E21FC0">
      <w:pPr>
        <w:pStyle w:val="aff5"/>
        <w:keepNext/>
        <w:numPr>
          <w:ilvl w:val="0"/>
          <w:numId w:val="39"/>
        </w:numPr>
        <w:tabs>
          <w:tab w:val="left" w:pos="284"/>
        </w:tabs>
        <w:spacing w:after="0" w:line="240" w:lineRule="auto"/>
        <w:ind w:left="0" w:firstLine="0"/>
        <w:jc w:val="both"/>
        <w:rPr>
          <w:rFonts w:ascii="Times New Roman" w:hAnsi="Times New Roman"/>
          <w:sz w:val="26"/>
          <w:szCs w:val="26"/>
        </w:rPr>
      </w:pPr>
      <w:r w:rsidRPr="00E21FC0">
        <w:rPr>
          <w:rFonts w:ascii="Times New Roman" w:hAnsi="Times New Roman"/>
          <w:sz w:val="26"/>
          <w:szCs w:val="26"/>
        </w:rPr>
        <w:t>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w:t>
      </w:r>
    </w:p>
    <w:p w:rsidR="00EC0EB2" w:rsidRPr="00EC0EB2" w:rsidRDefault="00EC0EB2" w:rsidP="004123D9">
      <w:pPr>
        <w:keepNext/>
        <w:spacing w:after="0" w:line="240" w:lineRule="auto"/>
        <w:ind w:firstLine="709"/>
        <w:jc w:val="both"/>
        <w:rPr>
          <w:rFonts w:ascii="Times New Roman" w:eastAsia="Times New Roman" w:hAnsi="Times New Roman" w:cs="Times New Roman"/>
          <w:b/>
          <w:sz w:val="26"/>
          <w:szCs w:val="26"/>
          <w:lang w:eastAsia="ru-RU"/>
        </w:rPr>
      </w:pPr>
    </w:p>
    <w:p w:rsidR="00900081" w:rsidRPr="00EC6CDD" w:rsidRDefault="00052A14" w:rsidP="004123D9">
      <w:pPr>
        <w:keepNext/>
        <w:spacing w:after="0" w:line="240" w:lineRule="auto"/>
        <w:rPr>
          <w:rFonts w:ascii="Times New Roman" w:eastAsia="Times New Roman" w:hAnsi="Times New Roman" w:cs="Times New Roman"/>
          <w:sz w:val="26"/>
          <w:szCs w:val="26"/>
        </w:rPr>
      </w:pPr>
      <w:r w:rsidRPr="00EC6CDD">
        <w:rPr>
          <w:rFonts w:ascii="Times New Roman" w:eastAsia="Times New Roman" w:hAnsi="Times New Roman" w:cs="Times New Roman"/>
          <w:b/>
          <w:sz w:val="26"/>
          <w:szCs w:val="26"/>
        </w:rPr>
        <w:t xml:space="preserve">Цель: </w:t>
      </w:r>
      <w:r w:rsidRPr="00EC6CDD">
        <w:rPr>
          <w:rFonts w:ascii="Times New Roman" w:eastAsia="Times New Roman" w:hAnsi="Times New Roman" w:cs="Times New Roman"/>
          <w:sz w:val="26"/>
          <w:szCs w:val="26"/>
        </w:rPr>
        <w:t>коррекция общего недоразвития речи  у детей.</w:t>
      </w:r>
    </w:p>
    <w:tbl>
      <w:tblPr>
        <w:tblW w:w="5000" w:type="pct"/>
        <w:tblLook w:val="0000" w:firstRow="0" w:lastRow="0" w:firstColumn="0" w:lastColumn="0" w:noHBand="0" w:noVBand="0"/>
      </w:tblPr>
      <w:tblGrid>
        <w:gridCol w:w="2264"/>
        <w:gridCol w:w="2953"/>
        <w:gridCol w:w="2318"/>
        <w:gridCol w:w="2536"/>
      </w:tblGrid>
      <w:tr w:rsidR="00900081" w:rsidRPr="004652C9" w:rsidTr="00AF5427">
        <w:trPr>
          <w:trHeight w:val="500"/>
        </w:trPr>
        <w:tc>
          <w:tcPr>
            <w:tcW w:w="1124"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pacing w:line="240" w:lineRule="auto"/>
              <w:ind w:right="0"/>
              <w:jc w:val="center"/>
              <w:rPr>
                <w:rStyle w:val="FontStyle12"/>
                <w:rFonts w:ascii="Times New Roman" w:hAnsi="Times New Roman" w:cs="Times New Roman"/>
                <w:b/>
              </w:rPr>
            </w:pPr>
            <w:r w:rsidRPr="004652C9">
              <w:rPr>
                <w:rStyle w:val="FontStyle12"/>
                <w:rFonts w:ascii="Times New Roman" w:hAnsi="Times New Roman" w:cs="Times New Roman"/>
                <w:b/>
              </w:rPr>
              <w:t>Содержание</w:t>
            </w:r>
          </w:p>
        </w:tc>
        <w:tc>
          <w:tcPr>
            <w:tcW w:w="1466"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pacing w:line="240" w:lineRule="auto"/>
              <w:ind w:right="0"/>
              <w:jc w:val="center"/>
              <w:rPr>
                <w:rStyle w:val="FontStyle12"/>
                <w:rFonts w:ascii="Times New Roman" w:hAnsi="Times New Roman" w:cs="Times New Roman"/>
                <w:b/>
              </w:rPr>
            </w:pPr>
            <w:r w:rsidRPr="004652C9">
              <w:rPr>
                <w:rStyle w:val="FontStyle12"/>
                <w:rFonts w:ascii="Times New Roman" w:hAnsi="Times New Roman" w:cs="Times New Roman"/>
                <w:b/>
              </w:rPr>
              <w:t>Формы работы</w:t>
            </w:r>
          </w:p>
        </w:tc>
        <w:tc>
          <w:tcPr>
            <w:tcW w:w="1151"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pacing w:line="240" w:lineRule="auto"/>
              <w:ind w:right="0"/>
              <w:jc w:val="center"/>
              <w:rPr>
                <w:rStyle w:val="FontStyle12"/>
                <w:rFonts w:ascii="Times New Roman" w:hAnsi="Times New Roman" w:cs="Times New Roman"/>
                <w:b/>
              </w:rPr>
            </w:pPr>
            <w:r w:rsidRPr="004652C9">
              <w:rPr>
                <w:rStyle w:val="FontStyle12"/>
                <w:rFonts w:ascii="Times New Roman" w:hAnsi="Times New Roman" w:cs="Times New Roman"/>
                <w:b/>
              </w:rPr>
              <w:t>Периодичность работы</w:t>
            </w:r>
          </w:p>
        </w:tc>
        <w:tc>
          <w:tcPr>
            <w:tcW w:w="1259" w:type="pct"/>
            <w:tcBorders>
              <w:top w:val="single" w:sz="4" w:space="0" w:color="000000"/>
              <w:left w:val="single" w:sz="4" w:space="0" w:color="000000"/>
              <w:bottom w:val="single" w:sz="4" w:space="0" w:color="000000"/>
              <w:right w:val="single" w:sz="4" w:space="0" w:color="000000"/>
            </w:tcBorders>
          </w:tcPr>
          <w:p w:rsidR="00900081" w:rsidRPr="004652C9" w:rsidRDefault="00900081" w:rsidP="004123D9">
            <w:pPr>
              <w:pStyle w:val="TimesNewRoman120020140"/>
              <w:keepNext/>
              <w:widowControl/>
              <w:spacing w:line="240" w:lineRule="auto"/>
              <w:ind w:right="0"/>
              <w:jc w:val="center"/>
              <w:rPr>
                <w:rStyle w:val="FontStyle12"/>
                <w:rFonts w:ascii="Times New Roman" w:hAnsi="Times New Roman" w:cs="Times New Roman"/>
                <w:b/>
              </w:rPr>
            </w:pPr>
            <w:r w:rsidRPr="004652C9">
              <w:rPr>
                <w:rStyle w:val="FontStyle12"/>
                <w:rFonts w:ascii="Times New Roman" w:hAnsi="Times New Roman" w:cs="Times New Roman"/>
                <w:b/>
              </w:rPr>
              <w:t>Выполняют специалисты</w:t>
            </w:r>
          </w:p>
        </w:tc>
      </w:tr>
      <w:tr w:rsidR="00900081" w:rsidRPr="004652C9" w:rsidTr="00AF5427">
        <w:trPr>
          <w:trHeight w:val="885"/>
        </w:trPr>
        <w:tc>
          <w:tcPr>
            <w:tcW w:w="1124"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 xml:space="preserve">Выявление детей </w:t>
            </w:r>
            <w:proofErr w:type="gramStart"/>
            <w:r w:rsidRPr="004652C9">
              <w:rPr>
                <w:rStyle w:val="FontStyle12"/>
                <w:rFonts w:ascii="Times New Roman" w:hAnsi="Times New Roman" w:cs="Times New Roman"/>
              </w:rPr>
              <w:t>с</w:t>
            </w:r>
            <w:proofErr w:type="gramEnd"/>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речевыми</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нарушениями</w:t>
            </w:r>
          </w:p>
        </w:tc>
        <w:tc>
          <w:tcPr>
            <w:tcW w:w="1466"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Обследование речи</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детей массовых групп</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(3-6 лет)</w:t>
            </w:r>
          </w:p>
        </w:tc>
        <w:tc>
          <w:tcPr>
            <w:tcW w:w="1151"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Ежегодно, март-апрель</w:t>
            </w:r>
          </w:p>
        </w:tc>
        <w:tc>
          <w:tcPr>
            <w:tcW w:w="1259" w:type="pct"/>
            <w:tcBorders>
              <w:top w:val="single" w:sz="4" w:space="0" w:color="000000"/>
              <w:left w:val="single" w:sz="4" w:space="0" w:color="000000"/>
              <w:bottom w:val="single" w:sz="4" w:space="0" w:color="000000"/>
              <w:right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Учитель-логопед</w:t>
            </w:r>
          </w:p>
        </w:tc>
      </w:tr>
      <w:tr w:rsidR="00900081" w:rsidRPr="004652C9" w:rsidTr="00AF5427">
        <w:trPr>
          <w:trHeight w:val="2183"/>
        </w:trPr>
        <w:tc>
          <w:tcPr>
            <w:tcW w:w="1124"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Всестороннее</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изучение структуры</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дефекта при каждой</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 xml:space="preserve">форме </w:t>
            </w:r>
            <w:proofErr w:type="gramStart"/>
            <w:r w:rsidRPr="004652C9">
              <w:rPr>
                <w:rStyle w:val="FontStyle12"/>
                <w:rFonts w:ascii="Times New Roman" w:hAnsi="Times New Roman" w:cs="Times New Roman"/>
              </w:rPr>
              <w:t>речевого</w:t>
            </w:r>
            <w:proofErr w:type="gramEnd"/>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нарушения</w:t>
            </w:r>
          </w:p>
        </w:tc>
        <w:tc>
          <w:tcPr>
            <w:tcW w:w="1466"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Индивидуальная</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диагностика речи</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 xml:space="preserve">детей </w:t>
            </w:r>
            <w:proofErr w:type="gramStart"/>
            <w:r w:rsidRPr="004652C9">
              <w:rPr>
                <w:rStyle w:val="FontStyle12"/>
                <w:rFonts w:ascii="Times New Roman" w:hAnsi="Times New Roman" w:cs="Times New Roman"/>
              </w:rPr>
              <w:t>логопедической</w:t>
            </w:r>
            <w:proofErr w:type="gramEnd"/>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 xml:space="preserve">группы. </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Тестирование</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интеллектуально-</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познавательной</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деятельности детей</w:t>
            </w:r>
          </w:p>
        </w:tc>
        <w:tc>
          <w:tcPr>
            <w:tcW w:w="1151"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1-15 сентября</w:t>
            </w: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Сентябрь, май</w:t>
            </w:r>
          </w:p>
        </w:tc>
        <w:tc>
          <w:tcPr>
            <w:tcW w:w="1259" w:type="pct"/>
            <w:tcBorders>
              <w:top w:val="single" w:sz="4" w:space="0" w:color="000000"/>
              <w:left w:val="single" w:sz="4" w:space="0" w:color="000000"/>
              <w:bottom w:val="single" w:sz="4" w:space="0" w:color="000000"/>
              <w:right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Учитель-логопед</w:t>
            </w: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 xml:space="preserve">Педагог </w:t>
            </w:r>
            <w:proofErr w:type="gramStart"/>
            <w:r w:rsidRPr="004652C9">
              <w:rPr>
                <w:rStyle w:val="FontStyle12"/>
                <w:rFonts w:ascii="Times New Roman" w:hAnsi="Times New Roman" w:cs="Times New Roman"/>
              </w:rPr>
              <w:t>-п</w:t>
            </w:r>
            <w:proofErr w:type="gramEnd"/>
            <w:r w:rsidRPr="004652C9">
              <w:rPr>
                <w:rStyle w:val="FontStyle12"/>
                <w:rFonts w:ascii="Times New Roman" w:hAnsi="Times New Roman" w:cs="Times New Roman"/>
              </w:rPr>
              <w:t>сихолог</w:t>
            </w:r>
          </w:p>
        </w:tc>
      </w:tr>
      <w:tr w:rsidR="00900081" w:rsidRPr="004652C9" w:rsidTr="00395B4B">
        <w:trPr>
          <w:trHeight w:val="853"/>
        </w:trPr>
        <w:tc>
          <w:tcPr>
            <w:tcW w:w="1124"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Развитие общей и</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речевой моторики</w:t>
            </w:r>
          </w:p>
        </w:tc>
        <w:tc>
          <w:tcPr>
            <w:tcW w:w="1466"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Логопедический</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массаж.</w:t>
            </w: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Артикуляционная гимнастика.</w:t>
            </w: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Утренняя гимнастика.</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Организованная образовательная деятельность по физическому развитию</w:t>
            </w:r>
          </w:p>
          <w:p w:rsidR="00900081" w:rsidRPr="004652C9" w:rsidRDefault="00900081" w:rsidP="004123D9">
            <w:pPr>
              <w:pStyle w:val="TimesNewRoman120020140"/>
              <w:keepNext/>
              <w:widowControl/>
              <w:spacing w:line="240" w:lineRule="auto"/>
              <w:ind w:right="0"/>
              <w:rPr>
                <w:rFonts w:cs="Times New Roman"/>
                <w:szCs w:val="24"/>
              </w:rPr>
            </w:pPr>
            <w:proofErr w:type="spellStart"/>
            <w:r w:rsidRPr="004652C9">
              <w:rPr>
                <w:rStyle w:val="FontStyle12"/>
                <w:rFonts w:ascii="Times New Roman" w:hAnsi="Times New Roman" w:cs="Times New Roman"/>
              </w:rPr>
              <w:t>Логоритмическая</w:t>
            </w:r>
            <w:proofErr w:type="spellEnd"/>
            <w:r w:rsidRPr="004652C9">
              <w:rPr>
                <w:rStyle w:val="FontStyle12"/>
                <w:rFonts w:ascii="Times New Roman" w:hAnsi="Times New Roman" w:cs="Times New Roman"/>
              </w:rPr>
              <w:t xml:space="preserve"> организованн</w:t>
            </w:r>
            <w:r w:rsidR="004652C9">
              <w:rPr>
                <w:rStyle w:val="FontStyle12"/>
                <w:rFonts w:ascii="Times New Roman" w:hAnsi="Times New Roman" w:cs="Times New Roman"/>
              </w:rPr>
              <w:t>ая образовательная деятельность</w:t>
            </w:r>
          </w:p>
        </w:tc>
        <w:tc>
          <w:tcPr>
            <w:tcW w:w="1151"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По</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показаниям</w:t>
            </w: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Ежедневно, 3</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раза</w:t>
            </w:r>
          </w:p>
          <w:p w:rsidR="004652C9" w:rsidRDefault="004652C9" w:rsidP="004123D9">
            <w:pPr>
              <w:pStyle w:val="TimesNewRoman120020140"/>
              <w:keepNext/>
              <w:widowControl/>
              <w:spacing w:line="240" w:lineRule="auto"/>
              <w:ind w:right="0"/>
              <w:rPr>
                <w:rStyle w:val="FontStyle12"/>
                <w:rFonts w:ascii="Times New Roman" w:hAnsi="Times New Roman" w:cs="Times New Roman"/>
              </w:rPr>
            </w:pP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Ежедневно</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2раза в</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неделю</w:t>
            </w:r>
          </w:p>
          <w:p w:rsidR="00900081" w:rsidRPr="004652C9" w:rsidRDefault="00900081" w:rsidP="004123D9">
            <w:pPr>
              <w:pStyle w:val="TimesNewRoman120020140"/>
              <w:keepNext/>
              <w:widowControl/>
              <w:spacing w:line="240" w:lineRule="auto"/>
              <w:ind w:right="0"/>
              <w:rPr>
                <w:szCs w:val="24"/>
              </w:rPr>
            </w:pPr>
          </w:p>
          <w:p w:rsidR="004652C9" w:rsidRDefault="004652C9" w:rsidP="004123D9">
            <w:pPr>
              <w:pStyle w:val="TimesNewRoman120020140"/>
              <w:keepNext/>
              <w:widowControl/>
              <w:spacing w:line="240" w:lineRule="auto"/>
              <w:ind w:right="0"/>
              <w:rPr>
                <w:rStyle w:val="FontStyle12"/>
                <w:rFonts w:ascii="Times New Roman" w:hAnsi="Times New Roman" w:cs="Times New Roman"/>
              </w:rPr>
            </w:pP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По</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показаниям</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 xml:space="preserve">1 раз </w:t>
            </w:r>
            <w:proofErr w:type="gramStart"/>
            <w:r w:rsidRPr="004652C9">
              <w:rPr>
                <w:rStyle w:val="FontStyle12"/>
                <w:rFonts w:ascii="Times New Roman" w:hAnsi="Times New Roman" w:cs="Times New Roman"/>
              </w:rPr>
              <w:t>в</w:t>
            </w:r>
            <w:proofErr w:type="gramEnd"/>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неделю</w:t>
            </w:r>
          </w:p>
        </w:tc>
        <w:tc>
          <w:tcPr>
            <w:tcW w:w="1259" w:type="pct"/>
            <w:tcBorders>
              <w:top w:val="single" w:sz="4" w:space="0" w:color="000000"/>
              <w:left w:val="single" w:sz="4" w:space="0" w:color="000000"/>
              <w:bottom w:val="single" w:sz="4" w:space="0" w:color="000000"/>
              <w:right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Учитель-логопед</w:t>
            </w: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Учитель-</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proofErr w:type="spellStart"/>
            <w:r w:rsidRPr="004652C9">
              <w:rPr>
                <w:rStyle w:val="FontStyle12"/>
                <w:rFonts w:ascii="Times New Roman" w:hAnsi="Times New Roman" w:cs="Times New Roman"/>
              </w:rPr>
              <w:t>логопед</w:t>
            </w:r>
            <w:proofErr w:type="gramStart"/>
            <w:r w:rsidRPr="004652C9">
              <w:rPr>
                <w:rStyle w:val="FontStyle12"/>
                <w:rFonts w:ascii="Times New Roman" w:hAnsi="Times New Roman" w:cs="Times New Roman"/>
              </w:rPr>
              <w:t>,в</w:t>
            </w:r>
            <w:proofErr w:type="gramEnd"/>
            <w:r w:rsidRPr="004652C9">
              <w:rPr>
                <w:rStyle w:val="FontStyle12"/>
                <w:rFonts w:ascii="Times New Roman" w:hAnsi="Times New Roman" w:cs="Times New Roman"/>
              </w:rPr>
              <w:t>оспитатели</w:t>
            </w:r>
            <w:proofErr w:type="spellEnd"/>
            <w:r w:rsidRPr="004652C9">
              <w:rPr>
                <w:rStyle w:val="FontStyle12"/>
                <w:rFonts w:ascii="Times New Roman" w:hAnsi="Times New Roman" w:cs="Times New Roman"/>
              </w:rPr>
              <w:t>,</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родители (задания на выходные)</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Инструктор по физической культуре</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Медицинский персонал</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Учитель-логопед, музыкальный</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руководитель, воспитатели.</w:t>
            </w:r>
          </w:p>
        </w:tc>
      </w:tr>
      <w:tr w:rsidR="00900081" w:rsidRPr="004652C9" w:rsidTr="00AF5427">
        <w:trPr>
          <w:trHeight w:val="2236"/>
        </w:trPr>
        <w:tc>
          <w:tcPr>
            <w:tcW w:w="1124"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Развитие речевого дыхания</w:t>
            </w:r>
          </w:p>
        </w:tc>
        <w:tc>
          <w:tcPr>
            <w:tcW w:w="1466"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Упражнения, дидактические, подвижные игры</w:t>
            </w: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Релаксация</w:t>
            </w:r>
          </w:p>
        </w:tc>
        <w:tc>
          <w:tcPr>
            <w:tcW w:w="1151"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Ежедневно</w:t>
            </w: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По показаниям</w:t>
            </w:r>
          </w:p>
        </w:tc>
        <w:tc>
          <w:tcPr>
            <w:tcW w:w="1259" w:type="pct"/>
            <w:tcBorders>
              <w:top w:val="single" w:sz="4" w:space="0" w:color="000000"/>
              <w:left w:val="single" w:sz="4" w:space="0" w:color="000000"/>
              <w:bottom w:val="single" w:sz="4" w:space="0" w:color="000000"/>
              <w:right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Учитель-логопед,</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музыкальный руководитель, воспитатели</w:t>
            </w:r>
            <w:r w:rsidR="004652C9">
              <w:rPr>
                <w:rStyle w:val="FontStyle12"/>
                <w:rFonts w:ascii="Times New Roman" w:hAnsi="Times New Roman" w:cs="Times New Roman"/>
              </w:rPr>
              <w:t xml:space="preserve">, </w:t>
            </w:r>
            <w:r w:rsidRPr="004652C9">
              <w:rPr>
                <w:rStyle w:val="FontStyle12"/>
                <w:rFonts w:ascii="Times New Roman" w:hAnsi="Times New Roman" w:cs="Times New Roman"/>
              </w:rPr>
              <w:t xml:space="preserve">инструктор по физвоспитанию </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 xml:space="preserve">Педагог </w:t>
            </w:r>
            <w:proofErr w:type="gramStart"/>
            <w:r w:rsidRPr="004652C9">
              <w:rPr>
                <w:rStyle w:val="FontStyle12"/>
                <w:rFonts w:ascii="Times New Roman" w:hAnsi="Times New Roman" w:cs="Times New Roman"/>
              </w:rPr>
              <w:t>-п</w:t>
            </w:r>
            <w:proofErr w:type="gramEnd"/>
            <w:r w:rsidRPr="004652C9">
              <w:rPr>
                <w:rStyle w:val="FontStyle12"/>
                <w:rFonts w:ascii="Times New Roman" w:hAnsi="Times New Roman" w:cs="Times New Roman"/>
              </w:rPr>
              <w:t>сихолог</w:t>
            </w:r>
          </w:p>
        </w:tc>
      </w:tr>
      <w:tr w:rsidR="00900081" w:rsidRPr="004652C9" w:rsidTr="00AF5427">
        <w:trPr>
          <w:trHeight w:val="1773"/>
        </w:trPr>
        <w:tc>
          <w:tcPr>
            <w:tcW w:w="1124"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Развитие фонематического восприятия и навыков звукового анализа</w:t>
            </w:r>
          </w:p>
        </w:tc>
        <w:tc>
          <w:tcPr>
            <w:tcW w:w="1466"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Дидактические</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подвижные</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 xml:space="preserve">игры, </w:t>
            </w:r>
            <w:proofErr w:type="gramStart"/>
            <w:r w:rsidRPr="004652C9">
              <w:rPr>
                <w:rStyle w:val="FontStyle12"/>
                <w:rFonts w:ascii="Times New Roman" w:hAnsi="Times New Roman" w:cs="Times New Roman"/>
              </w:rPr>
              <w:t>фронтальная</w:t>
            </w:r>
            <w:proofErr w:type="gramEnd"/>
            <w:r w:rsidRPr="004652C9">
              <w:rPr>
                <w:rStyle w:val="FontStyle12"/>
                <w:rFonts w:ascii="Times New Roman" w:hAnsi="Times New Roman" w:cs="Times New Roman"/>
              </w:rPr>
              <w:t xml:space="preserve"> и</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индивидуальная организованна</w:t>
            </w:r>
            <w:r w:rsidR="004652C9">
              <w:rPr>
                <w:rStyle w:val="FontStyle12"/>
                <w:rFonts w:ascii="Times New Roman" w:hAnsi="Times New Roman" w:cs="Times New Roman"/>
              </w:rPr>
              <w:t>я образовательная деятельность.</w:t>
            </w:r>
          </w:p>
        </w:tc>
        <w:tc>
          <w:tcPr>
            <w:tcW w:w="1151"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Ежедневно</w:t>
            </w: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firstLine="0"/>
              <w:rPr>
                <w:rStyle w:val="FontStyle12"/>
                <w:rFonts w:ascii="Times New Roman" w:hAnsi="Times New Roman" w:cs="Times New Roman"/>
              </w:rPr>
            </w:pPr>
          </w:p>
        </w:tc>
        <w:tc>
          <w:tcPr>
            <w:tcW w:w="1259" w:type="pct"/>
            <w:tcBorders>
              <w:top w:val="single" w:sz="4" w:space="0" w:color="000000"/>
              <w:left w:val="single" w:sz="4" w:space="0" w:color="000000"/>
              <w:bottom w:val="single" w:sz="4" w:space="0" w:color="000000"/>
              <w:right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Учитель-логопед, музыкальный руководитель, воспитатели</w:t>
            </w: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firstLine="0"/>
              <w:rPr>
                <w:szCs w:val="24"/>
              </w:rPr>
            </w:pPr>
          </w:p>
          <w:p w:rsidR="00900081" w:rsidRPr="004652C9" w:rsidRDefault="00900081" w:rsidP="004123D9">
            <w:pPr>
              <w:pStyle w:val="TimesNewRoman120020140"/>
              <w:keepNext/>
              <w:widowControl/>
              <w:spacing w:line="240" w:lineRule="auto"/>
              <w:ind w:right="0" w:firstLine="0"/>
              <w:rPr>
                <w:rStyle w:val="FontStyle12"/>
                <w:rFonts w:ascii="Times New Roman" w:hAnsi="Times New Roman" w:cs="Times New Roman"/>
              </w:rPr>
            </w:pPr>
          </w:p>
        </w:tc>
      </w:tr>
      <w:tr w:rsidR="00900081" w:rsidRPr="004652C9" w:rsidTr="00AF5427">
        <w:trPr>
          <w:trHeight w:val="1562"/>
        </w:trPr>
        <w:tc>
          <w:tcPr>
            <w:tcW w:w="1124"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Обогащение и активизация словаря, формирование</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грамматического строя речи</w:t>
            </w:r>
          </w:p>
        </w:tc>
        <w:tc>
          <w:tcPr>
            <w:tcW w:w="1466"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 xml:space="preserve">Дидактические игры, </w:t>
            </w:r>
            <w:proofErr w:type="gramStart"/>
            <w:r w:rsidRPr="004652C9">
              <w:rPr>
                <w:rStyle w:val="FontStyle12"/>
                <w:rFonts w:ascii="Times New Roman" w:hAnsi="Times New Roman" w:cs="Times New Roman"/>
              </w:rPr>
              <w:t>фронтальная</w:t>
            </w:r>
            <w:proofErr w:type="gramEnd"/>
            <w:r w:rsidRPr="004652C9">
              <w:rPr>
                <w:rStyle w:val="FontStyle12"/>
                <w:rFonts w:ascii="Times New Roman" w:hAnsi="Times New Roman" w:cs="Times New Roman"/>
              </w:rPr>
              <w:t xml:space="preserve"> и</w:t>
            </w:r>
          </w:p>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индивидуальная организованная образовательная деятельность</w:t>
            </w:r>
          </w:p>
        </w:tc>
        <w:tc>
          <w:tcPr>
            <w:tcW w:w="1151"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Ежедневно</w:t>
            </w:r>
          </w:p>
        </w:tc>
        <w:tc>
          <w:tcPr>
            <w:tcW w:w="1259" w:type="pct"/>
            <w:tcBorders>
              <w:top w:val="single" w:sz="4" w:space="0" w:color="000000"/>
              <w:left w:val="single" w:sz="4" w:space="0" w:color="000000"/>
              <w:bottom w:val="single" w:sz="4" w:space="0" w:color="000000"/>
              <w:right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Учитель-логопед, воспитатели</w:t>
            </w:r>
          </w:p>
        </w:tc>
      </w:tr>
      <w:tr w:rsidR="00900081" w:rsidRPr="004652C9" w:rsidTr="00AF5427">
        <w:trPr>
          <w:trHeight w:val="1684"/>
        </w:trPr>
        <w:tc>
          <w:tcPr>
            <w:tcW w:w="1124"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 xml:space="preserve">Формирование </w:t>
            </w:r>
            <w:proofErr w:type="spellStart"/>
            <w:proofErr w:type="gramStart"/>
            <w:r w:rsidRPr="004652C9">
              <w:rPr>
                <w:rStyle w:val="FontStyle12"/>
                <w:rFonts w:ascii="Times New Roman" w:hAnsi="Times New Roman" w:cs="Times New Roman"/>
              </w:rPr>
              <w:t>звукопроизноше-ния</w:t>
            </w:r>
            <w:proofErr w:type="spellEnd"/>
            <w:proofErr w:type="gramEnd"/>
          </w:p>
        </w:tc>
        <w:tc>
          <w:tcPr>
            <w:tcW w:w="1466"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 xml:space="preserve">Дидактические, сюжетно-ролевые игры, </w:t>
            </w:r>
            <w:proofErr w:type="gramStart"/>
            <w:r w:rsidRPr="004652C9">
              <w:rPr>
                <w:rStyle w:val="FontStyle12"/>
                <w:rFonts w:ascii="Times New Roman" w:hAnsi="Times New Roman" w:cs="Times New Roman"/>
              </w:rPr>
              <w:t>фронтальная</w:t>
            </w:r>
            <w:proofErr w:type="gramEnd"/>
            <w:r w:rsidRPr="004652C9">
              <w:rPr>
                <w:rStyle w:val="FontStyle12"/>
                <w:rFonts w:ascii="Times New Roman" w:hAnsi="Times New Roman" w:cs="Times New Roman"/>
              </w:rPr>
              <w:t xml:space="preserve"> и</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индивидуальная организованная образовательная деятельность, бытовая деятельность</w:t>
            </w:r>
          </w:p>
        </w:tc>
        <w:tc>
          <w:tcPr>
            <w:tcW w:w="1151"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Ежедневно</w:t>
            </w:r>
          </w:p>
        </w:tc>
        <w:tc>
          <w:tcPr>
            <w:tcW w:w="1259" w:type="pct"/>
            <w:tcBorders>
              <w:top w:val="single" w:sz="4" w:space="0" w:color="000000"/>
              <w:left w:val="single" w:sz="4" w:space="0" w:color="000000"/>
              <w:bottom w:val="single" w:sz="4" w:space="0" w:color="000000"/>
              <w:right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Учитель-логопед, воспитатели, помощник воспитателя</w:t>
            </w:r>
          </w:p>
        </w:tc>
      </w:tr>
      <w:tr w:rsidR="00900081" w:rsidRPr="004652C9" w:rsidTr="00AF5427">
        <w:trPr>
          <w:trHeight w:val="2567"/>
        </w:trPr>
        <w:tc>
          <w:tcPr>
            <w:tcW w:w="1124"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Развитие связной речи</w:t>
            </w:r>
          </w:p>
        </w:tc>
        <w:tc>
          <w:tcPr>
            <w:tcW w:w="1466"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 xml:space="preserve">Дидактические, сюжетно-ролевые игры, </w:t>
            </w:r>
            <w:proofErr w:type="gramStart"/>
            <w:r w:rsidRPr="004652C9">
              <w:rPr>
                <w:rStyle w:val="FontStyle12"/>
                <w:rFonts w:ascii="Times New Roman" w:hAnsi="Times New Roman" w:cs="Times New Roman"/>
              </w:rPr>
              <w:t>фронтальная</w:t>
            </w:r>
            <w:proofErr w:type="gramEnd"/>
            <w:r w:rsidRPr="004652C9">
              <w:rPr>
                <w:rStyle w:val="FontStyle12"/>
                <w:rFonts w:ascii="Times New Roman" w:hAnsi="Times New Roman" w:cs="Times New Roman"/>
              </w:rPr>
              <w:t xml:space="preserve"> и</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индивидуальная организованная образовательная деятельность, бытовая деятельность.</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proofErr w:type="spellStart"/>
            <w:r w:rsidRPr="004652C9">
              <w:rPr>
                <w:rStyle w:val="FontStyle12"/>
                <w:rFonts w:ascii="Times New Roman" w:hAnsi="Times New Roman" w:cs="Times New Roman"/>
              </w:rPr>
              <w:t>Сказк</w:t>
            </w:r>
            <w:proofErr w:type="gramStart"/>
            <w:r w:rsidRPr="004652C9">
              <w:rPr>
                <w:rStyle w:val="FontStyle12"/>
                <w:rFonts w:ascii="Times New Roman" w:hAnsi="Times New Roman" w:cs="Times New Roman"/>
              </w:rPr>
              <w:t>о</w:t>
            </w:r>
            <w:proofErr w:type="spellEnd"/>
            <w:r w:rsidRPr="004652C9">
              <w:rPr>
                <w:rStyle w:val="FontStyle12"/>
                <w:rFonts w:ascii="Times New Roman" w:hAnsi="Times New Roman" w:cs="Times New Roman"/>
              </w:rPr>
              <w:t>-</w:t>
            </w:r>
            <w:proofErr w:type="gramEnd"/>
            <w:r w:rsidRPr="004652C9">
              <w:rPr>
                <w:rStyle w:val="FontStyle12"/>
                <w:rFonts w:ascii="Times New Roman" w:hAnsi="Times New Roman" w:cs="Times New Roman"/>
              </w:rPr>
              <w:t>,</w:t>
            </w:r>
            <w:proofErr w:type="spellStart"/>
            <w:r w:rsidRPr="004652C9">
              <w:rPr>
                <w:rStyle w:val="FontStyle12"/>
                <w:rFonts w:ascii="Times New Roman" w:hAnsi="Times New Roman" w:cs="Times New Roman"/>
              </w:rPr>
              <w:t>кукло-арттерапия</w:t>
            </w:r>
            <w:proofErr w:type="spellEnd"/>
            <w:r w:rsidRPr="004652C9">
              <w:rPr>
                <w:rStyle w:val="FontStyle12"/>
                <w:rFonts w:ascii="Times New Roman" w:hAnsi="Times New Roman" w:cs="Times New Roman"/>
              </w:rPr>
              <w:t>.</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Тренинги.</w:t>
            </w:r>
          </w:p>
        </w:tc>
        <w:tc>
          <w:tcPr>
            <w:tcW w:w="1151" w:type="pct"/>
            <w:tcBorders>
              <w:top w:val="single" w:sz="4" w:space="0" w:color="000000"/>
              <w:left w:val="single" w:sz="4" w:space="0" w:color="000000"/>
              <w:bottom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Ежедневно</w:t>
            </w:r>
          </w:p>
        </w:tc>
        <w:tc>
          <w:tcPr>
            <w:tcW w:w="1259" w:type="pct"/>
            <w:tcBorders>
              <w:top w:val="single" w:sz="4" w:space="0" w:color="000000"/>
              <w:left w:val="single" w:sz="4" w:space="0" w:color="000000"/>
              <w:bottom w:val="single" w:sz="4" w:space="0" w:color="000000"/>
              <w:right w:val="single" w:sz="4" w:space="0" w:color="000000"/>
            </w:tcBorders>
          </w:tcPr>
          <w:p w:rsidR="00900081" w:rsidRPr="004652C9" w:rsidRDefault="00900081" w:rsidP="004123D9">
            <w:pPr>
              <w:pStyle w:val="TimesNewRoman120020140"/>
              <w:keepNext/>
              <w:widowControl/>
              <w:snapToGrid w:val="0"/>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Учитель-</w:t>
            </w:r>
          </w:p>
          <w:p w:rsidR="00900081" w:rsidRPr="004652C9" w:rsidRDefault="00900081" w:rsidP="004123D9">
            <w:pPr>
              <w:pStyle w:val="TimesNewRoman120020140"/>
              <w:keepNext/>
              <w:widowControl/>
              <w:spacing w:line="240" w:lineRule="auto"/>
              <w:ind w:right="0"/>
              <w:rPr>
                <w:rStyle w:val="FontStyle12"/>
                <w:rFonts w:ascii="Times New Roman" w:hAnsi="Times New Roman" w:cs="Times New Roman"/>
              </w:rPr>
            </w:pPr>
            <w:r w:rsidRPr="004652C9">
              <w:rPr>
                <w:rStyle w:val="FontStyle12"/>
                <w:rFonts w:ascii="Times New Roman" w:hAnsi="Times New Roman" w:cs="Times New Roman"/>
              </w:rPr>
              <w:t>логопед, музыкальный руководитель,  воспитатели</w:t>
            </w:r>
          </w:p>
          <w:p w:rsidR="00900081" w:rsidRPr="004652C9" w:rsidRDefault="00900081" w:rsidP="004123D9">
            <w:pPr>
              <w:pStyle w:val="TimesNewRoman120020140"/>
              <w:keepNext/>
              <w:widowControl/>
              <w:spacing w:line="240" w:lineRule="auto"/>
              <w:ind w:right="0"/>
              <w:rPr>
                <w:szCs w:val="24"/>
              </w:rPr>
            </w:pPr>
          </w:p>
          <w:p w:rsidR="00900081" w:rsidRPr="004652C9" w:rsidRDefault="00900081" w:rsidP="004123D9">
            <w:pPr>
              <w:pStyle w:val="TimesNewRoman120020140"/>
              <w:keepNext/>
              <w:widowControl/>
              <w:spacing w:line="240" w:lineRule="auto"/>
              <w:ind w:right="0"/>
              <w:rPr>
                <w:szCs w:val="24"/>
              </w:rPr>
            </w:pPr>
          </w:p>
          <w:p w:rsidR="004652C9" w:rsidRDefault="004652C9" w:rsidP="004123D9">
            <w:pPr>
              <w:pStyle w:val="TimesNewRoman120020140"/>
              <w:keepNext/>
              <w:widowControl/>
              <w:spacing w:line="240" w:lineRule="auto"/>
              <w:ind w:right="0"/>
              <w:rPr>
                <w:rStyle w:val="FontStyle12"/>
                <w:rFonts w:ascii="Times New Roman" w:hAnsi="Times New Roman" w:cs="Times New Roman"/>
              </w:rPr>
            </w:pPr>
          </w:p>
          <w:p w:rsidR="004652C9" w:rsidRDefault="004652C9" w:rsidP="004123D9">
            <w:pPr>
              <w:pStyle w:val="TimesNewRoman120020140"/>
              <w:keepNext/>
              <w:widowControl/>
              <w:spacing w:line="240" w:lineRule="auto"/>
              <w:ind w:right="0"/>
              <w:rPr>
                <w:rStyle w:val="FontStyle12"/>
                <w:rFonts w:ascii="Times New Roman" w:hAnsi="Times New Roman" w:cs="Times New Roman"/>
              </w:rPr>
            </w:pPr>
          </w:p>
          <w:p w:rsidR="00900081" w:rsidRPr="004652C9" w:rsidRDefault="00900081" w:rsidP="004123D9">
            <w:pPr>
              <w:pStyle w:val="TimesNewRoman120020140"/>
              <w:keepNext/>
              <w:widowControl/>
              <w:spacing w:line="240" w:lineRule="auto"/>
              <w:ind w:right="0" w:firstLine="0"/>
              <w:rPr>
                <w:rStyle w:val="FontStyle12"/>
                <w:rFonts w:ascii="Times New Roman" w:hAnsi="Times New Roman" w:cs="Times New Roman"/>
              </w:rPr>
            </w:pPr>
            <w:r w:rsidRPr="004652C9">
              <w:rPr>
                <w:rStyle w:val="FontStyle12"/>
                <w:rFonts w:ascii="Times New Roman" w:hAnsi="Times New Roman" w:cs="Times New Roman"/>
              </w:rPr>
              <w:t>Педагог-психолог</w:t>
            </w:r>
          </w:p>
        </w:tc>
      </w:tr>
    </w:tbl>
    <w:p w:rsidR="00052A14" w:rsidRPr="00EC6CDD" w:rsidRDefault="00052A14" w:rsidP="004123D9">
      <w:pPr>
        <w:keepNext/>
        <w:spacing w:after="0" w:line="240" w:lineRule="auto"/>
        <w:rPr>
          <w:rFonts w:ascii="Times New Roman" w:eastAsia="Times New Roman" w:hAnsi="Times New Roman" w:cs="Times New Roman"/>
          <w:sz w:val="26"/>
          <w:szCs w:val="26"/>
        </w:rPr>
      </w:pPr>
    </w:p>
    <w:p w:rsidR="004652C9" w:rsidRDefault="001C6312" w:rsidP="004123D9">
      <w:pPr>
        <w:keepNext/>
        <w:spacing w:after="0" w:line="240" w:lineRule="auto"/>
        <w:ind w:firstLine="740"/>
        <w:jc w:val="center"/>
        <w:rPr>
          <w:rFonts w:ascii="Times New Roman" w:eastAsia="Times New Roman" w:hAnsi="Times New Roman" w:cs="Times New Roman"/>
          <w:b/>
          <w:bCs/>
          <w:sz w:val="26"/>
          <w:szCs w:val="26"/>
          <w:lang w:eastAsia="ru-RU"/>
        </w:rPr>
      </w:pPr>
      <w:r w:rsidRPr="00EC6CDD">
        <w:rPr>
          <w:rFonts w:ascii="Times New Roman" w:eastAsia="Times New Roman" w:hAnsi="Times New Roman" w:cs="Times New Roman"/>
          <w:b/>
          <w:sz w:val="26"/>
          <w:szCs w:val="26"/>
        </w:rPr>
        <w:t>С</w:t>
      </w:r>
      <w:r w:rsidR="00AF5427" w:rsidRPr="00EC6CDD">
        <w:rPr>
          <w:rFonts w:ascii="Times New Roman" w:eastAsia="Times New Roman" w:hAnsi="Times New Roman" w:cs="Times New Roman"/>
          <w:b/>
          <w:sz w:val="26"/>
          <w:szCs w:val="26"/>
        </w:rPr>
        <w:t xml:space="preserve">одержание </w:t>
      </w:r>
      <w:proofErr w:type="gramStart"/>
      <w:r w:rsidR="00AF5427" w:rsidRPr="00EC6CDD">
        <w:rPr>
          <w:rFonts w:ascii="Times New Roman" w:eastAsia="Times New Roman" w:hAnsi="Times New Roman" w:cs="Times New Roman"/>
          <w:b/>
          <w:sz w:val="26"/>
          <w:szCs w:val="26"/>
        </w:rPr>
        <w:t>логопедической</w:t>
      </w:r>
      <w:proofErr w:type="gramEnd"/>
      <w:r w:rsidR="00AF5427" w:rsidRPr="00EC6CDD">
        <w:rPr>
          <w:rFonts w:ascii="Times New Roman" w:eastAsia="Times New Roman" w:hAnsi="Times New Roman" w:cs="Times New Roman"/>
          <w:b/>
          <w:sz w:val="26"/>
          <w:szCs w:val="26"/>
        </w:rPr>
        <w:t xml:space="preserve"> ООД</w:t>
      </w:r>
      <w:r w:rsidRPr="00EC6CDD">
        <w:rPr>
          <w:rFonts w:ascii="Times New Roman" w:eastAsia="Times New Roman" w:hAnsi="Times New Roman" w:cs="Times New Roman"/>
          <w:b/>
          <w:sz w:val="26"/>
          <w:szCs w:val="26"/>
        </w:rPr>
        <w:t xml:space="preserve">  </w:t>
      </w:r>
    </w:p>
    <w:p w:rsidR="00052A14" w:rsidRPr="00EC6CDD" w:rsidRDefault="00AF5427" w:rsidP="004123D9">
      <w:pPr>
        <w:keepNext/>
        <w:spacing w:after="0" w:line="240" w:lineRule="auto"/>
        <w:ind w:firstLine="740"/>
        <w:jc w:val="center"/>
        <w:rPr>
          <w:rFonts w:ascii="Times New Roman" w:eastAsia="Times New Roman" w:hAnsi="Times New Roman" w:cs="Times New Roman"/>
          <w:b/>
          <w:bCs/>
          <w:sz w:val="26"/>
          <w:szCs w:val="26"/>
          <w:lang w:eastAsia="ru-RU"/>
        </w:rPr>
      </w:pPr>
      <w:r w:rsidRPr="00EC6CDD">
        <w:rPr>
          <w:rFonts w:ascii="Times New Roman" w:eastAsia="Times New Roman" w:hAnsi="Times New Roman" w:cs="Times New Roman"/>
          <w:b/>
          <w:bCs/>
          <w:sz w:val="26"/>
          <w:szCs w:val="26"/>
          <w:lang w:eastAsia="ru-RU"/>
        </w:rPr>
        <w:t xml:space="preserve">с </w:t>
      </w:r>
      <w:r w:rsidR="00052A14" w:rsidRPr="00EC6CDD">
        <w:rPr>
          <w:rFonts w:ascii="Times New Roman" w:eastAsia="Times New Roman" w:hAnsi="Times New Roman" w:cs="Times New Roman"/>
          <w:b/>
          <w:bCs/>
          <w:sz w:val="26"/>
          <w:szCs w:val="26"/>
          <w:lang w:eastAsia="ru-RU"/>
        </w:rPr>
        <w:t>III уров</w:t>
      </w:r>
      <w:r w:rsidR="001C6312" w:rsidRPr="00EC6CDD">
        <w:rPr>
          <w:rFonts w:ascii="Times New Roman" w:eastAsia="Times New Roman" w:hAnsi="Times New Roman" w:cs="Times New Roman"/>
          <w:b/>
          <w:bCs/>
          <w:sz w:val="26"/>
          <w:szCs w:val="26"/>
          <w:lang w:eastAsia="ru-RU"/>
        </w:rPr>
        <w:t>н</w:t>
      </w:r>
      <w:r w:rsidRPr="00EC6CDD">
        <w:rPr>
          <w:rFonts w:ascii="Times New Roman" w:eastAsia="Times New Roman" w:hAnsi="Times New Roman" w:cs="Times New Roman"/>
          <w:b/>
          <w:bCs/>
          <w:sz w:val="26"/>
          <w:szCs w:val="26"/>
          <w:lang w:eastAsia="ru-RU"/>
        </w:rPr>
        <w:t>ем</w:t>
      </w:r>
      <w:r w:rsidR="00052A14" w:rsidRPr="00EC6CDD">
        <w:rPr>
          <w:rFonts w:ascii="Times New Roman" w:eastAsia="Times New Roman" w:hAnsi="Times New Roman" w:cs="Times New Roman"/>
          <w:b/>
          <w:bCs/>
          <w:sz w:val="26"/>
          <w:szCs w:val="26"/>
          <w:lang w:eastAsia="ru-RU"/>
        </w:rPr>
        <w:t xml:space="preserve"> речевого развития</w:t>
      </w:r>
    </w:p>
    <w:p w:rsidR="00052A14" w:rsidRPr="00EC6CDD" w:rsidRDefault="00052A14" w:rsidP="004123D9">
      <w:pPr>
        <w:keepNext/>
        <w:spacing w:after="0" w:line="240" w:lineRule="auto"/>
        <w:ind w:firstLine="649"/>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Логопедические занятия являются основной формой коррекционного обучения, которая способствует развитию всех компонентов языка и подготовке детей к обучению в школе.</w:t>
      </w:r>
    </w:p>
    <w:p w:rsidR="00052A14" w:rsidRPr="00EC6CDD" w:rsidRDefault="00052A14" w:rsidP="004123D9">
      <w:pPr>
        <w:keepNext/>
        <w:spacing w:after="0" w:line="240" w:lineRule="auto"/>
        <w:ind w:firstLine="649"/>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Основными направлениями коррекционного обуче</w:t>
      </w:r>
      <w:r w:rsidRPr="00EC6CDD">
        <w:rPr>
          <w:rFonts w:ascii="Times New Roman" w:eastAsia="Times New Roman" w:hAnsi="Times New Roman" w:cs="Times New Roman"/>
          <w:sz w:val="26"/>
          <w:szCs w:val="26"/>
        </w:rPr>
        <w:softHyphen/>
        <w:t xml:space="preserve">ния детей с ОНР </w:t>
      </w:r>
      <w:r w:rsidRPr="00EC6CDD">
        <w:rPr>
          <w:rFonts w:ascii="Times New Roman" w:eastAsia="Times New Roman" w:hAnsi="Times New Roman" w:cs="Times New Roman"/>
          <w:bCs/>
          <w:sz w:val="26"/>
          <w:szCs w:val="26"/>
          <w:shd w:val="clear" w:color="auto" w:fill="FFFFFF"/>
          <w:lang w:eastAsia="ru-RU"/>
        </w:rPr>
        <w:t>III</w:t>
      </w:r>
      <w:r w:rsidRPr="00EC6CDD">
        <w:rPr>
          <w:rFonts w:ascii="Times New Roman" w:eastAsia="Times New Roman" w:hAnsi="Times New Roman" w:cs="Times New Roman"/>
          <w:b/>
          <w:bCs/>
          <w:sz w:val="26"/>
          <w:szCs w:val="26"/>
          <w:shd w:val="clear" w:color="auto" w:fill="FFFFFF"/>
          <w:lang w:eastAsia="ru-RU"/>
        </w:rPr>
        <w:t xml:space="preserve"> </w:t>
      </w:r>
      <w:r w:rsidRPr="00EC6CDD">
        <w:rPr>
          <w:rFonts w:ascii="Times New Roman" w:eastAsia="Times New Roman" w:hAnsi="Times New Roman" w:cs="Times New Roman"/>
          <w:sz w:val="26"/>
          <w:szCs w:val="26"/>
        </w:rPr>
        <w:t>уровня развития речи в старшей группе детского са</w:t>
      </w:r>
      <w:r w:rsidRPr="00EC6CDD">
        <w:rPr>
          <w:rFonts w:ascii="Times New Roman" w:eastAsia="Times New Roman" w:hAnsi="Times New Roman" w:cs="Times New Roman"/>
          <w:sz w:val="26"/>
          <w:szCs w:val="26"/>
        </w:rPr>
        <w:softHyphen/>
        <w:t>да являются:</w:t>
      </w:r>
    </w:p>
    <w:p w:rsidR="00052A14" w:rsidRPr="00EC6CDD" w:rsidRDefault="00052A14" w:rsidP="00E21FC0">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1) формирование лексико-грамматических средств зыка;</w:t>
      </w:r>
    </w:p>
    <w:p w:rsidR="00E21FC0" w:rsidRDefault="00052A14" w:rsidP="00E21FC0">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2) формирование правильного звукопроизношения;</w:t>
      </w:r>
    </w:p>
    <w:p w:rsidR="00052A14" w:rsidRPr="00EC6CDD" w:rsidRDefault="00E21FC0" w:rsidP="00E21FC0">
      <w:pPr>
        <w:keepNext/>
        <w:spacing w:after="0" w:line="240" w:lineRule="auto"/>
        <w:jc w:val="both"/>
        <w:rPr>
          <w:rFonts w:ascii="Times New Roman" w:eastAsia="Times New Roman" w:hAnsi="Times New Roman" w:cs="Times New Roman"/>
          <w:b/>
          <w:sz w:val="26"/>
          <w:szCs w:val="26"/>
        </w:rPr>
      </w:pPr>
      <w:r w:rsidRPr="00E21FC0">
        <w:rPr>
          <w:rFonts w:ascii="Times New Roman" w:eastAsia="Times New Roman" w:hAnsi="Times New Roman" w:cs="Times New Roman"/>
          <w:sz w:val="26"/>
          <w:szCs w:val="26"/>
        </w:rPr>
        <w:t>3)</w:t>
      </w:r>
      <w:r>
        <w:rPr>
          <w:rFonts w:ascii="Times New Roman" w:eastAsia="Times New Roman" w:hAnsi="Times New Roman" w:cs="Times New Roman"/>
          <w:b/>
          <w:sz w:val="26"/>
          <w:szCs w:val="26"/>
        </w:rPr>
        <w:t xml:space="preserve"> </w:t>
      </w:r>
      <w:r w:rsidR="00052A14" w:rsidRPr="00EC6CDD">
        <w:rPr>
          <w:rFonts w:ascii="Times New Roman" w:eastAsia="Times New Roman" w:hAnsi="Times New Roman" w:cs="Times New Roman"/>
          <w:sz w:val="26"/>
          <w:szCs w:val="26"/>
        </w:rPr>
        <w:t>развитие связной речи.</w:t>
      </w:r>
    </w:p>
    <w:p w:rsidR="001C6312" w:rsidRPr="00EC6CDD" w:rsidRDefault="00052A14"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Основное содержание занятий:</w:t>
      </w:r>
    </w:p>
    <w:p w:rsidR="001C6312" w:rsidRPr="00EC6CDD" w:rsidRDefault="00052A14" w:rsidP="004123D9">
      <w:pPr>
        <w:pStyle w:val="aff5"/>
        <w:keepNext/>
        <w:numPr>
          <w:ilvl w:val="0"/>
          <w:numId w:val="14"/>
        </w:numPr>
        <w:tabs>
          <w:tab w:val="left" w:pos="284"/>
        </w:tabs>
        <w:spacing w:after="0" w:line="240" w:lineRule="auto"/>
        <w:ind w:left="0" w:firstLine="0"/>
        <w:jc w:val="both"/>
        <w:rPr>
          <w:rFonts w:ascii="Times New Roman" w:eastAsia="Times New Roman" w:hAnsi="Times New Roman"/>
          <w:b/>
          <w:sz w:val="26"/>
          <w:szCs w:val="26"/>
        </w:rPr>
      </w:pPr>
      <w:r w:rsidRPr="00EC6CDD">
        <w:rPr>
          <w:rFonts w:ascii="Times New Roman" w:eastAsia="Times New Roman" w:hAnsi="Times New Roman"/>
          <w:sz w:val="26"/>
          <w:szCs w:val="26"/>
        </w:rPr>
        <w:t>развитие понимания речи;</w:t>
      </w:r>
    </w:p>
    <w:p w:rsidR="001C6312" w:rsidRPr="00EC6CDD" w:rsidRDefault="00052A14" w:rsidP="004123D9">
      <w:pPr>
        <w:pStyle w:val="aff5"/>
        <w:keepNext/>
        <w:numPr>
          <w:ilvl w:val="0"/>
          <w:numId w:val="14"/>
        </w:numPr>
        <w:tabs>
          <w:tab w:val="left" w:pos="284"/>
        </w:tabs>
        <w:spacing w:after="0" w:line="240" w:lineRule="auto"/>
        <w:ind w:left="0" w:firstLine="0"/>
        <w:jc w:val="both"/>
        <w:rPr>
          <w:rFonts w:ascii="Times New Roman" w:eastAsia="Times New Roman" w:hAnsi="Times New Roman"/>
          <w:b/>
          <w:sz w:val="26"/>
          <w:szCs w:val="26"/>
        </w:rPr>
      </w:pPr>
      <w:r w:rsidRPr="00EC6CDD">
        <w:rPr>
          <w:rFonts w:ascii="Times New Roman" w:eastAsia="Times New Roman" w:hAnsi="Times New Roman"/>
          <w:sz w:val="26"/>
          <w:szCs w:val="26"/>
        </w:rPr>
        <w:t>уточнение и расширение словарного запаса;</w:t>
      </w:r>
    </w:p>
    <w:p w:rsidR="001C6312" w:rsidRPr="00EC6CDD" w:rsidRDefault="00E21FC0" w:rsidP="004123D9">
      <w:pPr>
        <w:pStyle w:val="aff5"/>
        <w:keepNext/>
        <w:numPr>
          <w:ilvl w:val="0"/>
          <w:numId w:val="14"/>
        </w:numPr>
        <w:tabs>
          <w:tab w:val="left" w:pos="284"/>
        </w:tabs>
        <w:spacing w:after="0" w:line="240" w:lineRule="auto"/>
        <w:ind w:left="0" w:firstLine="0"/>
        <w:jc w:val="both"/>
        <w:rPr>
          <w:rFonts w:ascii="Times New Roman" w:eastAsia="Times New Roman" w:hAnsi="Times New Roman"/>
          <w:b/>
          <w:sz w:val="26"/>
          <w:szCs w:val="26"/>
        </w:rPr>
      </w:pPr>
      <w:r>
        <w:rPr>
          <w:rFonts w:ascii="Times New Roman" w:eastAsia="Times New Roman" w:hAnsi="Times New Roman"/>
          <w:sz w:val="26"/>
          <w:szCs w:val="26"/>
        </w:rPr>
        <w:t>ф</w:t>
      </w:r>
      <w:r w:rsidR="00052A14" w:rsidRPr="00EC6CDD">
        <w:rPr>
          <w:rFonts w:ascii="Times New Roman" w:eastAsia="Times New Roman" w:hAnsi="Times New Roman"/>
          <w:sz w:val="26"/>
          <w:szCs w:val="26"/>
        </w:rPr>
        <w:t>ормирование</w:t>
      </w:r>
      <w:r w:rsidR="001C6312" w:rsidRPr="00EC6CDD">
        <w:rPr>
          <w:rFonts w:ascii="Times New Roman" w:eastAsia="Times New Roman" w:hAnsi="Times New Roman"/>
          <w:sz w:val="26"/>
          <w:szCs w:val="26"/>
        </w:rPr>
        <w:t xml:space="preserve"> обобщающих понятий, </w:t>
      </w:r>
      <w:r w:rsidR="00052A14" w:rsidRPr="00EC6CDD">
        <w:rPr>
          <w:rFonts w:ascii="Times New Roman" w:eastAsia="Times New Roman" w:hAnsi="Times New Roman"/>
          <w:sz w:val="26"/>
          <w:szCs w:val="26"/>
        </w:rPr>
        <w:t>практических навыков словоизменения и словооб</w:t>
      </w:r>
      <w:r w:rsidR="00052A14" w:rsidRPr="00EC6CDD">
        <w:rPr>
          <w:rFonts w:ascii="Times New Roman" w:eastAsia="Times New Roman" w:hAnsi="Times New Roman"/>
          <w:sz w:val="26"/>
          <w:szCs w:val="26"/>
        </w:rPr>
        <w:softHyphen/>
        <w:t>разования;</w:t>
      </w:r>
    </w:p>
    <w:p w:rsidR="00052A14" w:rsidRPr="00EC6CDD" w:rsidRDefault="00052A14" w:rsidP="004123D9">
      <w:pPr>
        <w:pStyle w:val="aff5"/>
        <w:keepNext/>
        <w:numPr>
          <w:ilvl w:val="0"/>
          <w:numId w:val="14"/>
        </w:numPr>
        <w:tabs>
          <w:tab w:val="left" w:pos="284"/>
        </w:tabs>
        <w:spacing w:after="0" w:line="240" w:lineRule="auto"/>
        <w:ind w:left="0" w:firstLine="0"/>
        <w:jc w:val="both"/>
        <w:rPr>
          <w:rFonts w:ascii="Times New Roman" w:eastAsia="Times New Roman" w:hAnsi="Times New Roman"/>
          <w:b/>
          <w:sz w:val="26"/>
          <w:szCs w:val="26"/>
        </w:rPr>
      </w:pPr>
      <w:r w:rsidRPr="00EC6CDD">
        <w:rPr>
          <w:rFonts w:ascii="Times New Roman" w:eastAsia="Times New Roman" w:hAnsi="Times New Roman"/>
          <w:sz w:val="26"/>
          <w:szCs w:val="26"/>
        </w:rPr>
        <w:t>воспитание навыков употребления простых распрост</w:t>
      </w:r>
      <w:r w:rsidRPr="00EC6CDD">
        <w:rPr>
          <w:rFonts w:ascii="Times New Roman" w:eastAsia="Times New Roman" w:hAnsi="Times New Roman"/>
          <w:sz w:val="26"/>
          <w:szCs w:val="26"/>
        </w:rPr>
        <w:softHyphen/>
        <w:t>раненных предложений и некоторых видов сложных син</w:t>
      </w:r>
      <w:r w:rsidRPr="00EC6CDD">
        <w:rPr>
          <w:rFonts w:ascii="Times New Roman" w:eastAsia="Times New Roman" w:hAnsi="Times New Roman"/>
          <w:sz w:val="26"/>
          <w:szCs w:val="26"/>
        </w:rPr>
        <w:softHyphen/>
        <w:t>таксических структур.</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p>
    <w:p w:rsidR="00052A14" w:rsidRPr="00EC6CDD" w:rsidRDefault="00052A14" w:rsidP="004123D9">
      <w:pPr>
        <w:keepNext/>
        <w:spacing w:after="0" w:line="240" w:lineRule="auto"/>
        <w:jc w:val="center"/>
        <w:rPr>
          <w:rFonts w:ascii="Times New Roman" w:eastAsia="Times New Roman" w:hAnsi="Times New Roman" w:cs="Times New Roman"/>
          <w:b/>
          <w:bCs/>
          <w:sz w:val="26"/>
          <w:szCs w:val="26"/>
        </w:rPr>
      </w:pPr>
      <w:r w:rsidRPr="00EC6CDD">
        <w:rPr>
          <w:rFonts w:ascii="Times New Roman" w:eastAsia="Times New Roman" w:hAnsi="Times New Roman" w:cs="Times New Roman"/>
          <w:b/>
          <w:bCs/>
          <w:sz w:val="26"/>
          <w:szCs w:val="26"/>
        </w:rPr>
        <w:t>Содержание занятий по формированию лексико-грамматических средств языка:</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proofErr w:type="gramStart"/>
      <w:r w:rsidRPr="00EC6CDD">
        <w:rPr>
          <w:rFonts w:ascii="Times New Roman" w:eastAsia="Times New Roman" w:hAnsi="Times New Roman" w:cs="Times New Roman"/>
          <w:sz w:val="26"/>
          <w:szCs w:val="26"/>
        </w:rPr>
        <w:t>-  развитие понимания речи: умение вслушиваться в об</w:t>
      </w:r>
      <w:r w:rsidRPr="00EC6CDD">
        <w:rPr>
          <w:rFonts w:ascii="Times New Roman" w:eastAsia="Times New Roman" w:hAnsi="Times New Roman" w:cs="Times New Roman"/>
          <w:sz w:val="26"/>
          <w:szCs w:val="26"/>
        </w:rPr>
        <w:softHyphen/>
        <w:t>ращенную речь и выделять названия предметов, дейст</w:t>
      </w:r>
      <w:r w:rsidRPr="00EC6CDD">
        <w:rPr>
          <w:rFonts w:ascii="Times New Roman" w:eastAsia="Times New Roman" w:hAnsi="Times New Roman" w:cs="Times New Roman"/>
          <w:sz w:val="26"/>
          <w:szCs w:val="26"/>
        </w:rPr>
        <w:softHyphen/>
        <w:t>вий, признаков, а именно: правильное восприятие обра</w:t>
      </w:r>
      <w:r w:rsidRPr="00EC6CDD">
        <w:rPr>
          <w:rFonts w:ascii="Times New Roman" w:eastAsia="Times New Roman" w:hAnsi="Times New Roman" w:cs="Times New Roman"/>
          <w:sz w:val="26"/>
          <w:szCs w:val="26"/>
        </w:rPr>
        <w:softHyphen/>
        <w:t>щенных вопросов, выполнение соответствующих инст</w:t>
      </w:r>
      <w:r w:rsidRPr="00EC6CDD">
        <w:rPr>
          <w:rFonts w:ascii="Times New Roman" w:eastAsia="Times New Roman" w:hAnsi="Times New Roman" w:cs="Times New Roman"/>
          <w:sz w:val="26"/>
          <w:szCs w:val="26"/>
        </w:rPr>
        <w:softHyphen/>
        <w:t>рукций; различение семантического значения слов, разных грамматических категорий слов, соотнесение пространственных характеристик со значением простых и некоторых сложных предлогов; понимание разницы в значении слов, связанной с изменением морфемных элементов (окончаниями, суффиксами, приставками), и т. п.;</w:t>
      </w:r>
      <w:proofErr w:type="gramEnd"/>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уточнение и расширение словарного запаса: формиро</w:t>
      </w:r>
      <w:r w:rsidRPr="00EC6CDD">
        <w:rPr>
          <w:rFonts w:ascii="Times New Roman" w:eastAsia="Times New Roman" w:hAnsi="Times New Roman" w:cs="Times New Roman"/>
          <w:sz w:val="26"/>
          <w:szCs w:val="26"/>
        </w:rPr>
        <w:softHyphen/>
        <w:t>вание навыков употребления различных частей речи, слов, выходящих за рамки обиходного словаря; овладение навыками группировки слов по различным признакам и качествам, средствами антонимии и синонимии; разви</w:t>
      </w:r>
      <w:r w:rsidRPr="00EC6CDD">
        <w:rPr>
          <w:rFonts w:ascii="Times New Roman" w:eastAsia="Times New Roman" w:hAnsi="Times New Roman" w:cs="Times New Roman"/>
          <w:sz w:val="26"/>
          <w:szCs w:val="26"/>
        </w:rPr>
        <w:softHyphen/>
        <w:t>тие способности к пониманию и употреблению слов и выражений с переносным либо отвлеченным значением и т. п.;</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proofErr w:type="gramStart"/>
      <w:r w:rsidRPr="00EC6CDD">
        <w:rPr>
          <w:rFonts w:ascii="Times New Roman" w:eastAsia="Times New Roman" w:hAnsi="Times New Roman" w:cs="Times New Roman"/>
          <w:sz w:val="26"/>
          <w:szCs w:val="26"/>
        </w:rPr>
        <w:t>-  формирование понятий, начиная с достаточно прос</w:t>
      </w:r>
      <w:r w:rsidRPr="00EC6CDD">
        <w:rPr>
          <w:rFonts w:ascii="Times New Roman" w:eastAsia="Times New Roman" w:hAnsi="Times New Roman" w:cs="Times New Roman"/>
          <w:sz w:val="26"/>
          <w:szCs w:val="26"/>
        </w:rPr>
        <w:softHyphen/>
        <w:t>тых, обобщающих, закрепленных ранее (игрушки, посу</w:t>
      </w:r>
      <w:r w:rsidRPr="00EC6CDD">
        <w:rPr>
          <w:rFonts w:ascii="Times New Roman" w:eastAsia="Times New Roman" w:hAnsi="Times New Roman" w:cs="Times New Roman"/>
          <w:sz w:val="26"/>
          <w:szCs w:val="26"/>
        </w:rPr>
        <w:softHyphen/>
        <w:t>да), до более конкретных, дифференцированных (одежда — летняя, зимняя и т. д.);</w:t>
      </w:r>
      <w:proofErr w:type="gramEnd"/>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формирование практических навыков словоизмене</w:t>
      </w:r>
      <w:r w:rsidRPr="00EC6CDD">
        <w:rPr>
          <w:rFonts w:ascii="Times New Roman" w:eastAsia="Times New Roman" w:hAnsi="Times New Roman" w:cs="Times New Roman"/>
          <w:sz w:val="26"/>
          <w:szCs w:val="26"/>
        </w:rPr>
        <w:softHyphen/>
        <w:t>ния и словообразования: образование существительных с уменьшительно-ласкательным значением, глаголов с раз</w:t>
      </w:r>
      <w:r w:rsidRPr="00EC6CDD">
        <w:rPr>
          <w:rFonts w:ascii="Times New Roman" w:eastAsia="Times New Roman" w:hAnsi="Times New Roman" w:cs="Times New Roman"/>
          <w:sz w:val="26"/>
          <w:szCs w:val="26"/>
        </w:rPr>
        <w:softHyphen/>
        <w:t xml:space="preserve">ными приставками </w:t>
      </w:r>
      <w:r w:rsidRPr="00EC6CDD">
        <w:rPr>
          <w:rFonts w:ascii="Times New Roman" w:eastAsia="Times New Roman" w:hAnsi="Times New Roman" w:cs="Times New Roman"/>
          <w:b/>
          <w:bCs/>
          <w:i/>
          <w:iCs/>
          <w:sz w:val="26"/>
          <w:szCs w:val="26"/>
          <w:shd w:val="clear" w:color="auto" w:fill="FFFFFF"/>
          <w:lang w:eastAsia="ru-RU"/>
        </w:rPr>
        <w:t>(н</w:t>
      </w:r>
      <w:proofErr w:type="gramStart"/>
      <w:r w:rsidRPr="00EC6CDD">
        <w:rPr>
          <w:rFonts w:ascii="Times New Roman" w:eastAsia="Times New Roman" w:hAnsi="Times New Roman" w:cs="Times New Roman"/>
          <w:b/>
          <w:bCs/>
          <w:i/>
          <w:iCs/>
          <w:sz w:val="26"/>
          <w:szCs w:val="26"/>
          <w:shd w:val="clear" w:color="auto" w:fill="FFFFFF"/>
          <w:lang w:eastAsia="ru-RU"/>
        </w:rPr>
        <w:t>а-</w:t>
      </w:r>
      <w:proofErr w:type="gramEnd"/>
      <w:r w:rsidRPr="00EC6CDD">
        <w:rPr>
          <w:rFonts w:ascii="Times New Roman" w:eastAsia="Times New Roman" w:hAnsi="Times New Roman" w:cs="Times New Roman"/>
          <w:b/>
          <w:bCs/>
          <w:i/>
          <w:iCs/>
          <w:sz w:val="26"/>
          <w:szCs w:val="26"/>
          <w:shd w:val="clear" w:color="auto" w:fill="FFFFFF"/>
          <w:lang w:eastAsia="ru-RU"/>
        </w:rPr>
        <w:t>, вы-, по-),</w:t>
      </w:r>
      <w:r w:rsidRPr="00EC6CDD">
        <w:rPr>
          <w:rFonts w:ascii="Times New Roman" w:eastAsia="Times New Roman" w:hAnsi="Times New Roman" w:cs="Times New Roman"/>
          <w:sz w:val="26"/>
          <w:szCs w:val="26"/>
        </w:rPr>
        <w:t xml:space="preserve"> прилагательных; овла</w:t>
      </w:r>
      <w:r w:rsidRPr="00EC6CDD">
        <w:rPr>
          <w:rFonts w:ascii="Times New Roman" w:eastAsia="Times New Roman" w:hAnsi="Times New Roman" w:cs="Times New Roman"/>
          <w:sz w:val="26"/>
          <w:szCs w:val="26"/>
        </w:rPr>
        <w:softHyphen/>
        <w:t>дение умением изменять части речи по грамматическим категориям; согласование слов в составе словосочетания, а затем и предложения; употребление в самостоятельной речи простых, а затем и сложных предлогов с соблю</w:t>
      </w:r>
      <w:r w:rsidRPr="00EC6CDD">
        <w:rPr>
          <w:rFonts w:ascii="Times New Roman" w:eastAsia="Times New Roman" w:hAnsi="Times New Roman" w:cs="Times New Roman"/>
          <w:sz w:val="26"/>
          <w:szCs w:val="26"/>
        </w:rPr>
        <w:softHyphen/>
        <w:t>дением правил грамматического оформления фразы;</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обобщенное значение слов;</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развитие умения сравнивать слова по их длине (корот</w:t>
      </w:r>
      <w:r w:rsidRPr="00EC6CDD">
        <w:rPr>
          <w:rFonts w:ascii="Times New Roman" w:eastAsia="Times New Roman" w:hAnsi="Times New Roman" w:cs="Times New Roman"/>
          <w:sz w:val="26"/>
          <w:szCs w:val="26"/>
        </w:rPr>
        <w:softHyphen/>
        <w:t>кие и длинные слова);</w:t>
      </w:r>
    </w:p>
    <w:p w:rsidR="00052A14" w:rsidRPr="00EC6CDD" w:rsidRDefault="00E21FC0" w:rsidP="004123D9">
      <w:pPr>
        <w:keepNext/>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052A14" w:rsidRPr="00EC6CDD">
        <w:rPr>
          <w:rFonts w:ascii="Times New Roman" w:eastAsia="Times New Roman" w:hAnsi="Times New Roman" w:cs="Times New Roman"/>
          <w:sz w:val="26"/>
          <w:szCs w:val="26"/>
        </w:rPr>
        <w:t xml:space="preserve">употребление притяжательных местоимений </w:t>
      </w:r>
      <w:proofErr w:type="gramStart"/>
      <w:r w:rsidR="00052A14" w:rsidRPr="00EC6CDD">
        <w:rPr>
          <w:rFonts w:ascii="Times New Roman" w:eastAsia="Times New Roman" w:hAnsi="Times New Roman" w:cs="Times New Roman"/>
          <w:b/>
          <w:bCs/>
          <w:i/>
          <w:iCs/>
          <w:sz w:val="26"/>
          <w:szCs w:val="26"/>
          <w:shd w:val="clear" w:color="auto" w:fill="FFFFFF"/>
          <w:lang w:eastAsia="ru-RU"/>
        </w:rPr>
        <w:t>мой</w:t>
      </w:r>
      <w:proofErr w:type="gramEnd"/>
      <w:r w:rsidR="00052A14" w:rsidRPr="00EC6CDD">
        <w:rPr>
          <w:rFonts w:ascii="Times New Roman" w:eastAsia="Times New Roman" w:hAnsi="Times New Roman" w:cs="Times New Roman"/>
          <w:b/>
          <w:bCs/>
          <w:i/>
          <w:iCs/>
          <w:sz w:val="26"/>
          <w:szCs w:val="26"/>
          <w:shd w:val="clear" w:color="auto" w:fill="FFFFFF"/>
          <w:lang w:eastAsia="ru-RU"/>
        </w:rPr>
        <w:t xml:space="preserve"> - моя</w:t>
      </w:r>
      <w:r w:rsidR="00052A14" w:rsidRPr="00EC6CDD">
        <w:rPr>
          <w:rFonts w:ascii="Times New Roman" w:eastAsia="Times New Roman" w:hAnsi="Times New Roman" w:cs="Times New Roman"/>
          <w:sz w:val="26"/>
          <w:szCs w:val="26"/>
        </w:rPr>
        <w:t xml:space="preserve"> в сочетании с существительными мужского и женско</w:t>
      </w:r>
      <w:r w:rsidR="00052A14" w:rsidRPr="00EC6CDD">
        <w:rPr>
          <w:rFonts w:ascii="Times New Roman" w:eastAsia="Times New Roman" w:hAnsi="Times New Roman" w:cs="Times New Roman"/>
          <w:sz w:val="26"/>
          <w:szCs w:val="26"/>
        </w:rPr>
        <w:softHyphen/>
        <w:t>го рода;</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практическое овладение навыками изменения чис</w:t>
      </w:r>
      <w:r w:rsidRPr="00EC6CDD">
        <w:rPr>
          <w:rFonts w:ascii="Times New Roman" w:eastAsia="Times New Roman" w:hAnsi="Times New Roman" w:cs="Times New Roman"/>
          <w:sz w:val="26"/>
          <w:szCs w:val="26"/>
        </w:rPr>
        <w:softHyphen/>
        <w:t>ла и падежа существительных (</w:t>
      </w:r>
      <w:proofErr w:type="gramStart"/>
      <w:r w:rsidRPr="00EC6CDD">
        <w:rPr>
          <w:rFonts w:ascii="Times New Roman" w:eastAsia="Times New Roman" w:hAnsi="Times New Roman" w:cs="Times New Roman"/>
          <w:sz w:val="26"/>
          <w:szCs w:val="26"/>
        </w:rPr>
        <w:t>дательный</w:t>
      </w:r>
      <w:proofErr w:type="gramEnd"/>
      <w:r w:rsidRPr="00EC6CDD">
        <w:rPr>
          <w:rFonts w:ascii="Times New Roman" w:eastAsia="Times New Roman" w:hAnsi="Times New Roman" w:cs="Times New Roman"/>
          <w:sz w:val="26"/>
          <w:szCs w:val="26"/>
        </w:rPr>
        <w:t xml:space="preserve"> и винитель</w:t>
      </w:r>
      <w:r w:rsidRPr="00EC6CDD">
        <w:rPr>
          <w:rFonts w:ascii="Times New Roman" w:eastAsia="Times New Roman" w:hAnsi="Times New Roman" w:cs="Times New Roman"/>
          <w:sz w:val="26"/>
          <w:szCs w:val="26"/>
        </w:rPr>
        <w:softHyphen/>
        <w:t>ный падежи, а также творительный в значении ору</w:t>
      </w:r>
      <w:r w:rsidRPr="00EC6CDD">
        <w:rPr>
          <w:rFonts w:ascii="Times New Roman" w:eastAsia="Times New Roman" w:hAnsi="Times New Roman" w:cs="Times New Roman"/>
          <w:sz w:val="26"/>
          <w:szCs w:val="26"/>
        </w:rPr>
        <w:softHyphen/>
        <w:t>дия, производителя и объекта действия), числа глаго</w:t>
      </w:r>
      <w:r w:rsidRPr="00EC6CDD">
        <w:rPr>
          <w:rFonts w:ascii="Times New Roman" w:eastAsia="Times New Roman" w:hAnsi="Times New Roman" w:cs="Times New Roman"/>
          <w:sz w:val="26"/>
          <w:szCs w:val="26"/>
        </w:rPr>
        <w:softHyphen/>
        <w:t>лов настоящего и прошедшего времени;</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изменение повелительного наклонения глаголов един</w:t>
      </w:r>
      <w:r w:rsidRPr="00EC6CDD">
        <w:rPr>
          <w:rFonts w:ascii="Times New Roman" w:eastAsia="Times New Roman" w:hAnsi="Times New Roman" w:cs="Times New Roman"/>
          <w:sz w:val="26"/>
          <w:szCs w:val="26"/>
        </w:rPr>
        <w:softHyphen/>
        <w:t>ственного числа на изъявительное наклонение, третьего лица, настоящего времени (спи — спит, сиди — сидит);</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овладение навыками составления простых предложений по вопросам, демонстрации действия, по картинке, по наглядно-графической модели:</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proofErr w:type="spellStart"/>
      <w:r w:rsidRPr="00EC6CDD">
        <w:rPr>
          <w:rFonts w:ascii="Times New Roman" w:eastAsia="Times New Roman" w:hAnsi="Times New Roman" w:cs="Times New Roman"/>
          <w:sz w:val="26"/>
          <w:szCs w:val="26"/>
        </w:rPr>
        <w:t>Им.п</w:t>
      </w:r>
      <w:proofErr w:type="spellEnd"/>
      <w:r w:rsidRPr="00EC6CDD">
        <w:rPr>
          <w:rFonts w:ascii="Times New Roman" w:eastAsia="Times New Roman" w:hAnsi="Times New Roman" w:cs="Times New Roman"/>
          <w:sz w:val="26"/>
          <w:szCs w:val="26"/>
        </w:rPr>
        <w:t>. существительного + согласованный глагол + прямое дополнение («Мама пьет чай», «Папа читает книгу» и т. п.);</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proofErr w:type="spellStart"/>
      <w:r w:rsidRPr="00EC6CDD">
        <w:rPr>
          <w:rFonts w:ascii="Times New Roman" w:eastAsia="Times New Roman" w:hAnsi="Times New Roman" w:cs="Times New Roman"/>
          <w:sz w:val="26"/>
          <w:szCs w:val="26"/>
        </w:rPr>
        <w:t>Им.п</w:t>
      </w:r>
      <w:proofErr w:type="spellEnd"/>
      <w:r w:rsidRPr="00EC6CDD">
        <w:rPr>
          <w:rFonts w:ascii="Times New Roman" w:eastAsia="Times New Roman" w:hAnsi="Times New Roman" w:cs="Times New Roman"/>
          <w:sz w:val="26"/>
          <w:szCs w:val="26"/>
        </w:rPr>
        <w:t>. существительного + согласованный глагол + 2 су</w:t>
      </w:r>
      <w:r w:rsidRPr="00EC6CDD">
        <w:rPr>
          <w:rFonts w:ascii="Times New Roman" w:eastAsia="Times New Roman" w:hAnsi="Times New Roman" w:cs="Times New Roman"/>
          <w:sz w:val="26"/>
          <w:szCs w:val="26"/>
        </w:rPr>
        <w:softHyphen/>
        <w:t>ществительных в косвенных падежах («Мама шьет платье дочке, кукле», «Мама варит кашу сыну, дочке» и т. п.);</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подготовка к овладению диалогической формой речи.</w:t>
      </w:r>
    </w:p>
    <w:p w:rsidR="00AF5427" w:rsidRPr="00EC6CDD" w:rsidRDefault="00AF5427" w:rsidP="004123D9">
      <w:pPr>
        <w:keepNext/>
        <w:spacing w:after="0" w:line="240" w:lineRule="auto"/>
        <w:jc w:val="both"/>
        <w:rPr>
          <w:rFonts w:ascii="Times New Roman" w:eastAsia="Times New Roman" w:hAnsi="Times New Roman" w:cs="Times New Roman"/>
          <w:b/>
          <w:bCs/>
          <w:sz w:val="26"/>
          <w:szCs w:val="26"/>
        </w:rPr>
      </w:pPr>
    </w:p>
    <w:p w:rsidR="00052A14" w:rsidRPr="00EC6CDD" w:rsidRDefault="00052A14" w:rsidP="004123D9">
      <w:pPr>
        <w:keepNext/>
        <w:spacing w:after="0" w:line="240" w:lineRule="auto"/>
        <w:jc w:val="center"/>
        <w:rPr>
          <w:rFonts w:ascii="Times New Roman" w:eastAsia="Times New Roman" w:hAnsi="Times New Roman" w:cs="Times New Roman"/>
          <w:b/>
          <w:bCs/>
          <w:sz w:val="26"/>
          <w:szCs w:val="26"/>
        </w:rPr>
      </w:pPr>
      <w:r w:rsidRPr="00EC6CDD">
        <w:rPr>
          <w:rFonts w:ascii="Times New Roman" w:eastAsia="Times New Roman" w:hAnsi="Times New Roman" w:cs="Times New Roman"/>
          <w:b/>
          <w:bCs/>
          <w:sz w:val="26"/>
          <w:szCs w:val="26"/>
        </w:rPr>
        <w:t>Основное содержание занятий по формированию правильного звукопроизношения:</w:t>
      </w:r>
    </w:p>
    <w:p w:rsidR="00052A14" w:rsidRPr="00EC6CDD" w:rsidRDefault="00052A14" w:rsidP="004123D9">
      <w:pPr>
        <w:keepNext/>
        <w:spacing w:after="0" w:line="240" w:lineRule="auto"/>
        <w:jc w:val="both"/>
        <w:rPr>
          <w:rFonts w:ascii="Times New Roman" w:eastAsia="Times New Roman" w:hAnsi="Times New Roman" w:cs="Times New Roman"/>
          <w:b/>
          <w:i/>
          <w:sz w:val="26"/>
          <w:szCs w:val="26"/>
        </w:rPr>
      </w:pPr>
      <w:r w:rsidRPr="00EC6CDD">
        <w:rPr>
          <w:rFonts w:ascii="Times New Roman" w:eastAsia="Times New Roman" w:hAnsi="Times New Roman" w:cs="Times New Roman"/>
          <w:b/>
          <w:sz w:val="26"/>
          <w:szCs w:val="26"/>
        </w:rPr>
        <w:t xml:space="preserve">-   </w:t>
      </w:r>
      <w:r w:rsidRPr="00EC6CDD">
        <w:rPr>
          <w:rFonts w:ascii="Times New Roman" w:eastAsia="Times New Roman" w:hAnsi="Times New Roman" w:cs="Times New Roman"/>
          <w:sz w:val="26"/>
          <w:szCs w:val="26"/>
        </w:rPr>
        <w:t>развитие фонематического слуха и восприятия;</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xml:space="preserve">-   развитие навыков произнесения слов различной </w:t>
      </w:r>
      <w:proofErr w:type="spellStart"/>
      <w:r w:rsidRPr="00EC6CDD">
        <w:rPr>
          <w:rFonts w:ascii="Times New Roman" w:eastAsia="Times New Roman" w:hAnsi="Times New Roman" w:cs="Times New Roman"/>
          <w:sz w:val="26"/>
          <w:szCs w:val="26"/>
        </w:rPr>
        <w:t>звуко</w:t>
      </w:r>
      <w:proofErr w:type="spellEnd"/>
      <w:r w:rsidRPr="00EC6CDD">
        <w:rPr>
          <w:rFonts w:ascii="Times New Roman" w:eastAsia="Times New Roman" w:hAnsi="Times New Roman" w:cs="Times New Roman"/>
          <w:sz w:val="26"/>
          <w:szCs w:val="26"/>
        </w:rPr>
        <w:t>-слоговой структуры;</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xml:space="preserve">-   </w:t>
      </w:r>
      <w:proofErr w:type="gramStart"/>
      <w:r w:rsidRPr="00EC6CDD">
        <w:rPr>
          <w:rFonts w:ascii="Times New Roman" w:eastAsia="Times New Roman" w:hAnsi="Times New Roman" w:cs="Times New Roman"/>
          <w:sz w:val="26"/>
          <w:szCs w:val="26"/>
        </w:rPr>
        <w:t>контроль за</w:t>
      </w:r>
      <w:proofErr w:type="gramEnd"/>
      <w:r w:rsidRPr="00EC6CDD">
        <w:rPr>
          <w:rFonts w:ascii="Times New Roman" w:eastAsia="Times New Roman" w:hAnsi="Times New Roman" w:cs="Times New Roman"/>
          <w:sz w:val="26"/>
          <w:szCs w:val="26"/>
        </w:rPr>
        <w:t xml:space="preserve"> внятностью и выразительностью речи;</w:t>
      </w:r>
    </w:p>
    <w:p w:rsidR="00AF5427"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подготовка к усвоению элементарных навыков звуко</w:t>
      </w:r>
      <w:r w:rsidRPr="00EC6CDD">
        <w:rPr>
          <w:rFonts w:ascii="Times New Roman" w:eastAsia="Times New Roman" w:hAnsi="Times New Roman" w:cs="Times New Roman"/>
          <w:sz w:val="26"/>
          <w:szCs w:val="26"/>
        </w:rPr>
        <w:softHyphen/>
        <w:t>вого анализа и синтеза.</w:t>
      </w:r>
    </w:p>
    <w:p w:rsidR="00AF5427" w:rsidRPr="00EC6CDD" w:rsidRDefault="00AF5427" w:rsidP="004123D9">
      <w:pPr>
        <w:keepNext/>
        <w:spacing w:after="0" w:line="240" w:lineRule="auto"/>
        <w:jc w:val="both"/>
        <w:rPr>
          <w:rFonts w:ascii="Times New Roman" w:eastAsia="Times New Roman" w:hAnsi="Times New Roman" w:cs="Times New Roman"/>
          <w:b/>
          <w:sz w:val="26"/>
          <w:szCs w:val="26"/>
        </w:rPr>
      </w:pPr>
    </w:p>
    <w:p w:rsidR="00052A14" w:rsidRPr="00EC6CDD" w:rsidRDefault="00052A14" w:rsidP="004123D9">
      <w:pPr>
        <w:keepNext/>
        <w:spacing w:after="0" w:line="240" w:lineRule="auto"/>
        <w:jc w:val="center"/>
        <w:rPr>
          <w:rFonts w:ascii="Times New Roman" w:eastAsia="Times New Roman" w:hAnsi="Times New Roman" w:cs="Times New Roman"/>
          <w:b/>
          <w:sz w:val="26"/>
          <w:szCs w:val="26"/>
        </w:rPr>
      </w:pPr>
      <w:r w:rsidRPr="00EC6CDD">
        <w:rPr>
          <w:rFonts w:ascii="Times New Roman" w:eastAsia="Times New Roman" w:hAnsi="Times New Roman" w:cs="Times New Roman"/>
          <w:b/>
          <w:bCs/>
          <w:sz w:val="26"/>
          <w:szCs w:val="26"/>
        </w:rPr>
        <w:t>Основное содержание занятий по развитию связной речи:</w:t>
      </w:r>
    </w:p>
    <w:p w:rsidR="00052A14" w:rsidRPr="00EC6CDD" w:rsidRDefault="00052A14" w:rsidP="004123D9">
      <w:pPr>
        <w:keepNext/>
        <w:spacing w:after="0" w:line="240" w:lineRule="auto"/>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    обучение детей построению самостоятельных выска</w:t>
      </w:r>
      <w:r w:rsidRPr="00EC6CDD">
        <w:rPr>
          <w:rFonts w:ascii="Times New Roman" w:eastAsia="Times New Roman" w:hAnsi="Times New Roman" w:cs="Times New Roman"/>
          <w:sz w:val="26"/>
          <w:szCs w:val="26"/>
        </w:rPr>
        <w:softHyphen/>
        <w:t>зываний;</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закрепление навыков построения различных типов предложений;</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xml:space="preserve">-  обучение детей умению передавать впечатления об </w:t>
      </w:r>
      <w:proofErr w:type="gramStart"/>
      <w:r w:rsidRPr="00EC6CDD">
        <w:rPr>
          <w:rFonts w:ascii="Times New Roman" w:eastAsia="Times New Roman" w:hAnsi="Times New Roman" w:cs="Times New Roman"/>
          <w:sz w:val="26"/>
          <w:szCs w:val="26"/>
        </w:rPr>
        <w:t>увиденном</w:t>
      </w:r>
      <w:proofErr w:type="gramEnd"/>
      <w:r w:rsidRPr="00EC6CDD">
        <w:rPr>
          <w:rFonts w:ascii="Times New Roman" w:eastAsia="Times New Roman" w:hAnsi="Times New Roman" w:cs="Times New Roman"/>
          <w:sz w:val="26"/>
          <w:szCs w:val="26"/>
        </w:rPr>
        <w:t>, о событиях окружающей действительности;</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обучение связному и логичному изложению содержания текстов, составлению рассказов по картине и серии  картин, описанию предметов и объектов.</w:t>
      </w:r>
    </w:p>
    <w:p w:rsidR="00052A14" w:rsidRPr="00EC6CDD" w:rsidRDefault="00052A14" w:rsidP="004123D9">
      <w:pPr>
        <w:keepNext/>
        <w:spacing w:after="0" w:line="240" w:lineRule="auto"/>
        <w:ind w:firstLine="420"/>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Весь процесс коррекционного обучения имеет четкую коммуникативную направленность. Усваиваемые ребен</w:t>
      </w:r>
      <w:r w:rsidRPr="00EC6CDD">
        <w:rPr>
          <w:rFonts w:ascii="Times New Roman" w:eastAsia="Times New Roman" w:hAnsi="Times New Roman" w:cs="Times New Roman"/>
          <w:sz w:val="26"/>
          <w:szCs w:val="26"/>
        </w:rPr>
        <w:softHyphen/>
        <w:t>ком элементы языковой системы должны включаться в  непосредственное общение. Важно научить детей приме</w:t>
      </w:r>
      <w:r w:rsidRPr="00EC6CDD">
        <w:rPr>
          <w:rFonts w:ascii="Times New Roman" w:eastAsia="Times New Roman" w:hAnsi="Times New Roman" w:cs="Times New Roman"/>
          <w:sz w:val="26"/>
          <w:szCs w:val="26"/>
        </w:rPr>
        <w:softHyphen/>
        <w:t>нять отработанные на занятиях речевые операции в аналогичных или новых ситуациях, творчески использо</w:t>
      </w:r>
      <w:r w:rsidRPr="00EC6CDD">
        <w:rPr>
          <w:rFonts w:ascii="Times New Roman" w:eastAsia="Times New Roman" w:hAnsi="Times New Roman" w:cs="Times New Roman"/>
          <w:sz w:val="26"/>
          <w:szCs w:val="26"/>
        </w:rPr>
        <w:softHyphen/>
        <w:t xml:space="preserve">вать полученные навыки в различных видах деятельности. Логопедические занятия по формированию лексико-грамматических средств языка и развитию связной речи строятся с учетом </w:t>
      </w:r>
      <w:proofErr w:type="spellStart"/>
      <w:r w:rsidRPr="00EC6CDD">
        <w:rPr>
          <w:rFonts w:ascii="Times New Roman" w:eastAsia="Times New Roman" w:hAnsi="Times New Roman" w:cs="Times New Roman"/>
          <w:sz w:val="26"/>
          <w:szCs w:val="26"/>
        </w:rPr>
        <w:t>общедидактических</w:t>
      </w:r>
      <w:proofErr w:type="spellEnd"/>
      <w:r w:rsidRPr="00EC6CDD">
        <w:rPr>
          <w:rFonts w:ascii="Times New Roman" w:eastAsia="Times New Roman" w:hAnsi="Times New Roman" w:cs="Times New Roman"/>
          <w:sz w:val="26"/>
          <w:szCs w:val="26"/>
        </w:rPr>
        <w:t xml:space="preserve"> и специальных (коррекционных) требований.</w:t>
      </w:r>
    </w:p>
    <w:p w:rsidR="00052A14" w:rsidRPr="00EC6CDD" w:rsidRDefault="00052A14" w:rsidP="004123D9">
      <w:pPr>
        <w:keepNext/>
        <w:spacing w:after="0" w:line="240" w:lineRule="auto"/>
        <w:ind w:firstLine="420"/>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 xml:space="preserve">Логопеду следует: </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четко определить тему и цель занятия; выделить предметный, глагольный словарь и словарь признаков, которые  дети должны усвоить в активной речи;</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подобрать лексический и грамматический материал с учетом цели и темы занятия, этапа коррекционного обу</w:t>
      </w:r>
      <w:r w:rsidRPr="00EC6CDD">
        <w:rPr>
          <w:rFonts w:ascii="Times New Roman" w:eastAsia="Times New Roman" w:hAnsi="Times New Roman" w:cs="Times New Roman"/>
          <w:sz w:val="26"/>
          <w:szCs w:val="26"/>
        </w:rPr>
        <w:softHyphen/>
        <w:t>чения, индивидуального подхода к речевым и психиче</w:t>
      </w:r>
      <w:r w:rsidRPr="00EC6CDD">
        <w:rPr>
          <w:rFonts w:ascii="Times New Roman" w:eastAsia="Times New Roman" w:hAnsi="Times New Roman" w:cs="Times New Roman"/>
          <w:sz w:val="26"/>
          <w:szCs w:val="26"/>
        </w:rPr>
        <w:softHyphen/>
        <w:t>ским возможностям детей. При этом допускается ненор</w:t>
      </w:r>
      <w:r w:rsidRPr="00EC6CDD">
        <w:rPr>
          <w:rFonts w:ascii="Times New Roman" w:eastAsia="Times New Roman" w:hAnsi="Times New Roman" w:cs="Times New Roman"/>
          <w:sz w:val="26"/>
          <w:szCs w:val="26"/>
        </w:rPr>
        <w:softHyphen/>
        <w:t>мативное фонетическое оформление детьми части рече</w:t>
      </w:r>
      <w:r w:rsidRPr="00EC6CDD">
        <w:rPr>
          <w:rFonts w:ascii="Times New Roman" w:eastAsia="Times New Roman" w:hAnsi="Times New Roman" w:cs="Times New Roman"/>
          <w:sz w:val="26"/>
          <w:szCs w:val="26"/>
        </w:rPr>
        <w:softHyphen/>
      </w:r>
      <w:r w:rsidRPr="00EC6CDD">
        <w:rPr>
          <w:rFonts w:ascii="Times New Roman" w:eastAsia="Times New Roman" w:hAnsi="Times New Roman" w:cs="Times New Roman"/>
          <w:color w:val="000000"/>
          <w:sz w:val="26"/>
          <w:szCs w:val="26"/>
          <w:shd w:val="clear" w:color="auto" w:fill="FFFFFF"/>
          <w:lang w:eastAsia="ru-RU"/>
        </w:rPr>
        <w:t xml:space="preserve">вого </w:t>
      </w:r>
      <w:r w:rsidRPr="00EC6CDD">
        <w:rPr>
          <w:rFonts w:ascii="Times New Roman" w:eastAsia="Times New Roman" w:hAnsi="Times New Roman" w:cs="Times New Roman"/>
          <w:sz w:val="26"/>
          <w:szCs w:val="26"/>
        </w:rPr>
        <w:t>материала;</w:t>
      </w:r>
    </w:p>
    <w:p w:rsidR="00052A14" w:rsidRPr="00EC6CDD" w:rsidRDefault="00052A14" w:rsidP="004123D9">
      <w:pPr>
        <w:keepNext/>
        <w:tabs>
          <w:tab w:val="left" w:pos="284"/>
        </w:tabs>
        <w:spacing w:after="0" w:line="240" w:lineRule="auto"/>
        <w:jc w:val="both"/>
        <w:rPr>
          <w:rFonts w:ascii="Times New Roman" w:eastAsia="Times New Roman" w:hAnsi="Times New Roman" w:cs="Times New Roman"/>
          <w:b/>
          <w:sz w:val="26"/>
          <w:szCs w:val="26"/>
        </w:rPr>
      </w:pPr>
      <w:proofErr w:type="gramStart"/>
      <w:r w:rsidRPr="00EC6CDD">
        <w:rPr>
          <w:rFonts w:ascii="Times New Roman" w:eastAsia="Times New Roman" w:hAnsi="Times New Roman" w:cs="Times New Roman"/>
          <w:sz w:val="26"/>
          <w:szCs w:val="26"/>
        </w:rPr>
        <w:t>-         обозначить основные этапы занятия (организационный, повторяющий, обучающий, закрепляющий, итоговый), показав их взаимосвязь с общей темой и целью, с одной стороны, и взаимообусловленность этапов внутри общей структуры — с другой;</w:t>
      </w:r>
      <w:proofErr w:type="gramEnd"/>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подчеркнуть наличие обучающего момента и последовательного закрепления нового материала;</w:t>
      </w:r>
    </w:p>
    <w:p w:rsidR="00052A14" w:rsidRPr="00EC6CDD" w:rsidRDefault="00E21FC0" w:rsidP="004123D9">
      <w:pPr>
        <w:keepNext/>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052A14" w:rsidRPr="00EC6CDD">
        <w:rPr>
          <w:rFonts w:ascii="Times New Roman" w:eastAsia="Times New Roman" w:hAnsi="Times New Roman" w:cs="Times New Roman"/>
          <w:sz w:val="26"/>
          <w:szCs w:val="26"/>
        </w:rPr>
        <w:t>обеспечить постоянную смену видов заданий речевой и речемыслительной направленности, выстроенных в порядке нарастающей сложности;</w:t>
      </w:r>
    </w:p>
    <w:p w:rsidR="00052A14" w:rsidRPr="00EC6CDD" w:rsidRDefault="00E21FC0" w:rsidP="004123D9">
      <w:pPr>
        <w:keepNext/>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052A14" w:rsidRPr="00EC6CDD">
        <w:rPr>
          <w:rFonts w:ascii="Times New Roman" w:eastAsia="Times New Roman" w:hAnsi="Times New Roman" w:cs="Times New Roman"/>
          <w:sz w:val="26"/>
          <w:szCs w:val="26"/>
        </w:rPr>
        <w:t xml:space="preserve">включить разнообразные игровые и дидактические упражнения с элементами соревнования, </w:t>
      </w:r>
      <w:proofErr w:type="gramStart"/>
      <w:r w:rsidR="00052A14" w:rsidRPr="00EC6CDD">
        <w:rPr>
          <w:rFonts w:ascii="Times New Roman" w:eastAsia="Times New Roman" w:hAnsi="Times New Roman" w:cs="Times New Roman"/>
          <w:sz w:val="26"/>
          <w:szCs w:val="26"/>
        </w:rPr>
        <w:t>контроля за</w:t>
      </w:r>
      <w:proofErr w:type="gramEnd"/>
      <w:r w:rsidR="00052A14" w:rsidRPr="00EC6CDD">
        <w:rPr>
          <w:rFonts w:ascii="Times New Roman" w:eastAsia="Times New Roman" w:hAnsi="Times New Roman" w:cs="Times New Roman"/>
          <w:sz w:val="26"/>
          <w:szCs w:val="26"/>
        </w:rPr>
        <w:t xml:space="preserve"> своими действиями и действиями товарищей;</w:t>
      </w:r>
    </w:p>
    <w:p w:rsidR="00052A14" w:rsidRPr="00EC6CDD" w:rsidRDefault="00E21FC0" w:rsidP="004123D9">
      <w:pPr>
        <w:keepNext/>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052A14" w:rsidRPr="00EC6CDD">
        <w:rPr>
          <w:rFonts w:ascii="Times New Roman" w:eastAsia="Times New Roman" w:hAnsi="Times New Roman" w:cs="Times New Roman"/>
          <w:sz w:val="26"/>
          <w:szCs w:val="26"/>
        </w:rPr>
        <w:t>при отборе программного материала учитывать зону</w:t>
      </w:r>
      <w:r w:rsidR="00052A14" w:rsidRPr="00EC6CDD">
        <w:rPr>
          <w:rFonts w:ascii="Times New Roman" w:eastAsia="Times New Roman" w:hAnsi="Times New Roman" w:cs="Times New Roman"/>
          <w:color w:val="000000"/>
          <w:sz w:val="26"/>
          <w:szCs w:val="26"/>
          <w:shd w:val="clear" w:color="auto" w:fill="FFFFFF"/>
        </w:rPr>
        <w:t xml:space="preserve"> </w:t>
      </w:r>
      <w:r w:rsidR="00052A14" w:rsidRPr="00EC6CDD">
        <w:rPr>
          <w:rFonts w:ascii="Times New Roman" w:eastAsia="Times New Roman" w:hAnsi="Times New Roman" w:cs="Times New Roman"/>
          <w:sz w:val="26"/>
          <w:szCs w:val="26"/>
        </w:rPr>
        <w:t>ближайшего развития дошкольника, его потенциалы возможности развития мыслительной деятельности, восприятия, внимания, памяти;</w:t>
      </w:r>
    </w:p>
    <w:p w:rsidR="00052A14" w:rsidRPr="00EC6CDD" w:rsidRDefault="00E21FC0" w:rsidP="004123D9">
      <w:pPr>
        <w:keepNext/>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052A14" w:rsidRPr="00EC6CDD">
        <w:rPr>
          <w:rFonts w:ascii="Times New Roman" w:eastAsia="Times New Roman" w:hAnsi="Times New Roman" w:cs="Times New Roman"/>
          <w:sz w:val="26"/>
          <w:szCs w:val="26"/>
        </w:rPr>
        <w:t>предусмотреть приемы, обеспечивающие вовлечение детей в активную речевую и познавательную деятельность;</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планировать регулярное повторение пройденного ранее учебного материала.</w:t>
      </w:r>
    </w:p>
    <w:p w:rsidR="00052A14" w:rsidRPr="00EC6CDD" w:rsidRDefault="00052A14" w:rsidP="004123D9">
      <w:pPr>
        <w:keepNext/>
        <w:spacing w:after="0" w:line="240" w:lineRule="auto"/>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Логопед на данном этапе работы должен:</w:t>
      </w:r>
    </w:p>
    <w:p w:rsidR="00052A14" w:rsidRPr="00EC6CDD" w:rsidRDefault="00E21FC0" w:rsidP="004123D9">
      <w:pPr>
        <w:keepNext/>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w:t>
      </w:r>
      <w:r w:rsidR="00052A14" w:rsidRPr="00EC6CDD">
        <w:rPr>
          <w:rFonts w:ascii="Times New Roman" w:eastAsia="Times New Roman" w:hAnsi="Times New Roman" w:cs="Times New Roman"/>
          <w:sz w:val="26"/>
          <w:szCs w:val="26"/>
        </w:rPr>
        <w:t>подбирать лексический материал, насыщенный изу</w:t>
      </w:r>
      <w:r w:rsidR="00052A14" w:rsidRPr="00EC6CDD">
        <w:rPr>
          <w:rFonts w:ascii="Times New Roman" w:eastAsia="Times New Roman" w:hAnsi="Times New Roman" w:cs="Times New Roman"/>
          <w:sz w:val="26"/>
          <w:szCs w:val="26"/>
        </w:rPr>
        <w:softHyphen/>
        <w:t>чаемыми и правильно произносимыми звуками;</w:t>
      </w:r>
    </w:p>
    <w:p w:rsidR="00052A14" w:rsidRPr="00EC6CDD" w:rsidRDefault="00BB7130" w:rsidP="004123D9">
      <w:pPr>
        <w:keepNext/>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052A14" w:rsidRPr="00EC6CDD">
        <w:rPr>
          <w:rFonts w:ascii="Times New Roman" w:eastAsia="Times New Roman" w:hAnsi="Times New Roman" w:cs="Times New Roman"/>
          <w:sz w:val="26"/>
          <w:szCs w:val="26"/>
        </w:rPr>
        <w:t>исключать смешиваемые и еще не изученные звуки;</w:t>
      </w:r>
    </w:p>
    <w:p w:rsidR="00052A14" w:rsidRPr="00EC6CDD" w:rsidRDefault="00BB7130" w:rsidP="004123D9">
      <w:pPr>
        <w:keepNext/>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052A14" w:rsidRPr="00EC6CDD">
        <w:rPr>
          <w:rFonts w:ascii="Times New Roman" w:eastAsia="Times New Roman" w:hAnsi="Times New Roman" w:cs="Times New Roman"/>
          <w:sz w:val="26"/>
          <w:szCs w:val="26"/>
        </w:rPr>
        <w:t>включать изучаемый звук в разные части речи (по возможности);</w:t>
      </w:r>
    </w:p>
    <w:p w:rsidR="00052A14" w:rsidRPr="00EC6CDD" w:rsidRDefault="00BB7130" w:rsidP="004123D9">
      <w:pPr>
        <w:keepNext/>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052A14" w:rsidRPr="00EC6CDD">
        <w:rPr>
          <w:rFonts w:ascii="Times New Roman" w:eastAsia="Times New Roman" w:hAnsi="Times New Roman" w:cs="Times New Roman"/>
          <w:sz w:val="26"/>
          <w:szCs w:val="26"/>
        </w:rPr>
        <w:t>употреблять на занятии (по возможности) такие слова, в которых изучаемый звук стоит в разной позиции (в на</w:t>
      </w:r>
      <w:r w:rsidR="00052A14" w:rsidRPr="00EC6CDD">
        <w:rPr>
          <w:rFonts w:ascii="Times New Roman" w:eastAsia="Times New Roman" w:hAnsi="Times New Roman" w:cs="Times New Roman"/>
          <w:sz w:val="26"/>
          <w:szCs w:val="26"/>
        </w:rPr>
        <w:softHyphen/>
        <w:t>чале, середине, конце слова).</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xml:space="preserve">        На каждом занятии обязательно предусматриваются упражнения по закреплению правильного произношения данного звука (на материале слогов, слов, предложе</w:t>
      </w:r>
      <w:r w:rsidRPr="00EC6CDD">
        <w:rPr>
          <w:rFonts w:ascii="Times New Roman" w:eastAsia="Times New Roman" w:hAnsi="Times New Roman" w:cs="Times New Roman"/>
          <w:sz w:val="26"/>
          <w:szCs w:val="26"/>
        </w:rPr>
        <w:softHyphen/>
        <w:t>ний и текстов), по развитию фонематического слуха и  восприятия, по овладению навыками элементарного анализа и синтеза, а также задания по развитию слуховой памяти.</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xml:space="preserve">        Занятие делится на несколько этапов, к каждому из которых логопед дает четкую и краткую инструкцию. На  фронтальные занятия в качестве темы выносятся толь</w:t>
      </w:r>
      <w:r w:rsidRPr="00EC6CDD">
        <w:rPr>
          <w:rFonts w:ascii="Times New Roman" w:eastAsia="Times New Roman" w:hAnsi="Times New Roman" w:cs="Times New Roman"/>
          <w:color w:val="000000"/>
          <w:sz w:val="26"/>
          <w:szCs w:val="26"/>
          <w:shd w:val="clear" w:color="auto" w:fill="FFFFFF"/>
          <w:lang w:eastAsia="ru-RU"/>
        </w:rPr>
        <w:t xml:space="preserve">ко звуки, </w:t>
      </w:r>
      <w:r w:rsidRPr="00EC6CDD">
        <w:rPr>
          <w:rFonts w:ascii="Times New Roman" w:eastAsia="Times New Roman" w:hAnsi="Times New Roman" w:cs="Times New Roman"/>
          <w:sz w:val="26"/>
          <w:szCs w:val="26"/>
        </w:rPr>
        <w:t xml:space="preserve">которые уже предварительно отработаны на индивидуальных и подгрупповых занятиях. В связи с тем, что </w:t>
      </w:r>
      <w:r w:rsidRPr="00EC6CDD">
        <w:rPr>
          <w:rFonts w:ascii="Times New Roman" w:eastAsia="Times New Roman" w:hAnsi="Times New Roman" w:cs="Times New Roman"/>
          <w:color w:val="000000"/>
          <w:sz w:val="26"/>
          <w:szCs w:val="26"/>
          <w:shd w:val="clear" w:color="auto" w:fill="FFFFFF"/>
          <w:lang w:eastAsia="ru-RU"/>
        </w:rPr>
        <w:t xml:space="preserve">эти </w:t>
      </w:r>
      <w:r w:rsidRPr="00EC6CDD">
        <w:rPr>
          <w:rFonts w:ascii="Times New Roman" w:eastAsia="Times New Roman" w:hAnsi="Times New Roman" w:cs="Times New Roman"/>
          <w:sz w:val="26"/>
          <w:szCs w:val="26"/>
        </w:rPr>
        <w:t>звуки большинством детей произносятся правильно, использование на фронтальном занятии упражнений, включающих артикуляционную гимнастику, представля</w:t>
      </w:r>
      <w:r w:rsidRPr="00EC6CDD">
        <w:rPr>
          <w:rFonts w:ascii="Times New Roman" w:eastAsia="Times New Roman" w:hAnsi="Times New Roman" w:cs="Times New Roman"/>
          <w:sz w:val="26"/>
          <w:szCs w:val="26"/>
        </w:rPr>
        <w:softHyphen/>
        <w:t>ется нецелесообразным. Предусматривается постепенное усложнение условий для различения речевых звуков деть</w:t>
      </w:r>
      <w:r w:rsidRPr="00EC6CDD">
        <w:rPr>
          <w:rFonts w:ascii="Times New Roman" w:eastAsia="Times New Roman" w:hAnsi="Times New Roman" w:cs="Times New Roman"/>
          <w:sz w:val="26"/>
          <w:szCs w:val="26"/>
        </w:rPr>
        <w:softHyphen/>
      </w:r>
      <w:r w:rsidRPr="00EC6CDD">
        <w:rPr>
          <w:rFonts w:ascii="Times New Roman" w:eastAsia="Times New Roman" w:hAnsi="Times New Roman" w:cs="Times New Roman"/>
          <w:color w:val="000000"/>
          <w:sz w:val="26"/>
          <w:szCs w:val="26"/>
          <w:shd w:val="clear" w:color="auto" w:fill="FFFFFF"/>
          <w:lang w:eastAsia="ru-RU"/>
        </w:rPr>
        <w:t xml:space="preserve">ми. </w:t>
      </w:r>
      <w:r w:rsidRPr="00EC6CDD">
        <w:rPr>
          <w:rFonts w:ascii="Times New Roman" w:eastAsia="Times New Roman" w:hAnsi="Times New Roman" w:cs="Times New Roman"/>
          <w:sz w:val="26"/>
          <w:szCs w:val="26"/>
        </w:rPr>
        <w:t xml:space="preserve">Отличительной особенностью этих занятий является </w:t>
      </w:r>
      <w:r w:rsidRPr="00EC6CDD">
        <w:rPr>
          <w:rFonts w:ascii="Times New Roman" w:eastAsia="Times New Roman" w:hAnsi="Times New Roman" w:cs="Times New Roman"/>
          <w:color w:val="000000"/>
          <w:sz w:val="26"/>
          <w:szCs w:val="26"/>
          <w:shd w:val="clear" w:color="auto" w:fill="FFFFFF"/>
          <w:lang w:eastAsia="ru-RU"/>
        </w:rPr>
        <w:t xml:space="preserve">также </w:t>
      </w:r>
      <w:r w:rsidRPr="00EC6CDD">
        <w:rPr>
          <w:rFonts w:ascii="Times New Roman" w:eastAsia="Times New Roman" w:hAnsi="Times New Roman" w:cs="Times New Roman"/>
          <w:sz w:val="26"/>
          <w:szCs w:val="26"/>
        </w:rPr>
        <w:t>постепенное закрепление пройденных грамматических категорий. В этом случае логопед предъявляет требо</w:t>
      </w:r>
      <w:r w:rsidRPr="00EC6CDD">
        <w:rPr>
          <w:rFonts w:ascii="Times New Roman" w:eastAsia="Times New Roman" w:hAnsi="Times New Roman" w:cs="Times New Roman"/>
          <w:sz w:val="26"/>
          <w:szCs w:val="26"/>
        </w:rPr>
        <w:softHyphen/>
      </w:r>
      <w:r w:rsidRPr="00EC6CDD">
        <w:rPr>
          <w:rFonts w:ascii="Times New Roman" w:eastAsia="Times New Roman" w:hAnsi="Times New Roman" w:cs="Times New Roman"/>
          <w:color w:val="000000"/>
          <w:sz w:val="26"/>
          <w:szCs w:val="26"/>
          <w:shd w:val="clear" w:color="auto" w:fill="FFFFFF"/>
          <w:lang w:eastAsia="ru-RU"/>
        </w:rPr>
        <w:t xml:space="preserve">вания </w:t>
      </w:r>
      <w:r w:rsidRPr="00EC6CDD">
        <w:rPr>
          <w:rFonts w:ascii="Times New Roman" w:eastAsia="Times New Roman" w:hAnsi="Times New Roman" w:cs="Times New Roman"/>
          <w:sz w:val="26"/>
          <w:szCs w:val="26"/>
        </w:rPr>
        <w:t>к их правильному фонетическому оформлению. Логопедические фронтальные занятия по формирова</w:t>
      </w:r>
      <w:r w:rsidRPr="00EC6CDD">
        <w:rPr>
          <w:rFonts w:ascii="Times New Roman" w:eastAsia="Times New Roman" w:hAnsi="Times New Roman" w:cs="Times New Roman"/>
          <w:sz w:val="26"/>
          <w:szCs w:val="26"/>
        </w:rPr>
        <w:softHyphen/>
      </w:r>
      <w:r w:rsidRPr="00EC6CDD">
        <w:rPr>
          <w:rFonts w:ascii="Times New Roman" w:eastAsia="Times New Roman" w:hAnsi="Times New Roman" w:cs="Times New Roman"/>
          <w:color w:val="000000"/>
          <w:sz w:val="26"/>
          <w:szCs w:val="26"/>
          <w:shd w:val="clear" w:color="auto" w:fill="FFFFFF"/>
          <w:lang w:eastAsia="ru-RU"/>
        </w:rPr>
        <w:t xml:space="preserve">нию </w:t>
      </w:r>
      <w:r w:rsidRPr="00EC6CDD">
        <w:rPr>
          <w:rFonts w:ascii="Times New Roman" w:eastAsia="Times New Roman" w:hAnsi="Times New Roman" w:cs="Times New Roman"/>
          <w:sz w:val="26"/>
          <w:szCs w:val="26"/>
        </w:rPr>
        <w:t>звукопроизношения строятся с учетом задач и содер</w:t>
      </w:r>
      <w:r w:rsidRPr="00EC6CDD">
        <w:rPr>
          <w:rFonts w:ascii="Times New Roman" w:eastAsia="Times New Roman" w:hAnsi="Times New Roman" w:cs="Times New Roman"/>
          <w:sz w:val="26"/>
          <w:szCs w:val="26"/>
        </w:rPr>
        <w:softHyphen/>
      </w:r>
      <w:r w:rsidRPr="00EC6CDD">
        <w:rPr>
          <w:rFonts w:ascii="Times New Roman" w:eastAsia="Times New Roman" w:hAnsi="Times New Roman" w:cs="Times New Roman"/>
          <w:color w:val="000000"/>
          <w:sz w:val="26"/>
          <w:szCs w:val="26"/>
          <w:shd w:val="clear" w:color="auto" w:fill="FFFFFF"/>
          <w:lang w:eastAsia="ru-RU"/>
        </w:rPr>
        <w:t xml:space="preserve">жания </w:t>
      </w:r>
      <w:r w:rsidRPr="00EC6CDD">
        <w:rPr>
          <w:rFonts w:ascii="Times New Roman" w:eastAsia="Times New Roman" w:hAnsi="Times New Roman" w:cs="Times New Roman"/>
          <w:sz w:val="26"/>
          <w:szCs w:val="26"/>
        </w:rPr>
        <w:t>каждого периода обучения.</w:t>
      </w:r>
    </w:p>
    <w:p w:rsidR="00052A14" w:rsidRPr="00EC6CDD" w:rsidRDefault="00052A14" w:rsidP="004123D9">
      <w:pPr>
        <w:keepNext/>
        <w:spacing w:after="0" w:line="240" w:lineRule="auto"/>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rPr>
        <w:t xml:space="preserve">         Обозначенные выше направления работы логопеда реализуются на логопедических занятиях на протяжении всего учебного года, который разбит на два периода.</w:t>
      </w:r>
    </w:p>
    <w:p w:rsidR="00052A14" w:rsidRPr="00EC6CDD" w:rsidRDefault="00052A14" w:rsidP="004123D9">
      <w:pPr>
        <w:keepNext/>
        <w:shd w:val="clear" w:color="auto" w:fill="FFFFFF"/>
        <w:autoSpaceDE w:val="0"/>
        <w:spacing w:after="0" w:line="240" w:lineRule="auto"/>
        <w:ind w:firstLine="741"/>
        <w:jc w:val="center"/>
        <w:rPr>
          <w:rFonts w:ascii="Times New Roman" w:eastAsia="Times New Roman" w:hAnsi="Times New Roman" w:cs="Times New Roman"/>
          <w:b/>
          <w:bCs/>
          <w:sz w:val="26"/>
          <w:szCs w:val="26"/>
        </w:rPr>
      </w:pPr>
      <w:r w:rsidRPr="00EC6CDD">
        <w:rPr>
          <w:rFonts w:ascii="Times New Roman" w:eastAsia="Times New Roman" w:hAnsi="Times New Roman" w:cs="Times New Roman"/>
          <w:b/>
          <w:bCs/>
          <w:sz w:val="26"/>
          <w:szCs w:val="26"/>
        </w:rPr>
        <w:t>Особенности индивидуальной логопедической работы</w:t>
      </w:r>
    </w:p>
    <w:p w:rsidR="00052A14" w:rsidRPr="00EC6CDD" w:rsidRDefault="00052A14" w:rsidP="004123D9">
      <w:pPr>
        <w:keepNext/>
        <w:shd w:val="clear" w:color="auto" w:fill="FFFFFF"/>
        <w:autoSpaceDE w:val="0"/>
        <w:spacing w:after="0" w:line="240" w:lineRule="auto"/>
        <w:ind w:firstLine="741"/>
        <w:jc w:val="center"/>
        <w:rPr>
          <w:rFonts w:ascii="Times New Roman" w:eastAsia="Times New Roman" w:hAnsi="Times New Roman" w:cs="Times New Roman"/>
          <w:b/>
          <w:bCs/>
          <w:sz w:val="26"/>
          <w:szCs w:val="26"/>
        </w:rPr>
      </w:pPr>
      <w:r w:rsidRPr="00EC6CDD">
        <w:rPr>
          <w:rFonts w:ascii="Times New Roman" w:eastAsia="Times New Roman" w:hAnsi="Times New Roman" w:cs="Times New Roman"/>
          <w:b/>
          <w:bCs/>
          <w:sz w:val="26"/>
          <w:szCs w:val="26"/>
        </w:rPr>
        <w:t xml:space="preserve">с детьми, страдающими </w:t>
      </w:r>
      <w:proofErr w:type="spellStart"/>
      <w:r w:rsidRPr="00EC6CDD">
        <w:rPr>
          <w:rFonts w:ascii="Times New Roman" w:eastAsia="Times New Roman" w:hAnsi="Times New Roman" w:cs="Times New Roman"/>
          <w:b/>
          <w:bCs/>
          <w:sz w:val="26"/>
          <w:szCs w:val="26"/>
        </w:rPr>
        <w:t>ринолалией</w:t>
      </w:r>
      <w:proofErr w:type="spellEnd"/>
    </w:p>
    <w:p w:rsidR="00052A14" w:rsidRPr="00EC6CDD" w:rsidRDefault="00052A14" w:rsidP="004123D9">
      <w:pPr>
        <w:keepNext/>
        <w:shd w:val="clear" w:color="auto" w:fill="FFFFFF"/>
        <w:autoSpaceDE w:val="0"/>
        <w:spacing w:after="0" w:line="240" w:lineRule="auto"/>
        <w:ind w:firstLine="741"/>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 xml:space="preserve">У детей, страдающих </w:t>
      </w:r>
      <w:proofErr w:type="spellStart"/>
      <w:r w:rsidRPr="00EC6CDD">
        <w:rPr>
          <w:rFonts w:ascii="Times New Roman" w:eastAsia="Times New Roman" w:hAnsi="Times New Roman" w:cs="Times New Roman"/>
          <w:sz w:val="26"/>
          <w:szCs w:val="26"/>
        </w:rPr>
        <w:t>ринолалией</w:t>
      </w:r>
      <w:proofErr w:type="spellEnd"/>
      <w:r w:rsidRPr="00EC6CDD">
        <w:rPr>
          <w:rFonts w:ascii="Times New Roman" w:eastAsia="Times New Roman" w:hAnsi="Times New Roman" w:cs="Times New Roman"/>
          <w:sz w:val="26"/>
          <w:szCs w:val="26"/>
        </w:rPr>
        <w:t xml:space="preserve">, звуковая сторона речи имеет ряд специфических особенностей, обусловленных нарушением анатомо-физиологических условий </w:t>
      </w:r>
      <w:proofErr w:type="spellStart"/>
      <w:r w:rsidRPr="00EC6CDD">
        <w:rPr>
          <w:rFonts w:ascii="Times New Roman" w:eastAsia="Times New Roman" w:hAnsi="Times New Roman" w:cs="Times New Roman"/>
          <w:sz w:val="26"/>
          <w:szCs w:val="26"/>
        </w:rPr>
        <w:t>речеобразования</w:t>
      </w:r>
      <w:proofErr w:type="spellEnd"/>
      <w:r w:rsidRPr="00EC6CDD">
        <w:rPr>
          <w:rFonts w:ascii="Times New Roman" w:eastAsia="Times New Roman" w:hAnsi="Times New Roman" w:cs="Times New Roman"/>
          <w:sz w:val="26"/>
          <w:szCs w:val="26"/>
        </w:rPr>
        <w:t>. У дошкольников выявляется укороченное мягкое нёбо, расщепление твердого нёба; расщепление твердого и мягкого нёба; расщепление твердого нёба, скрытая расщелина, расщелина верхней губы. Дети с подобными дефектами могут поступить в специальный детский сад до и после хирургической операции по закрытию расщелины.</w:t>
      </w:r>
    </w:p>
    <w:p w:rsidR="00052A14" w:rsidRPr="00EC6CDD" w:rsidRDefault="00052A14" w:rsidP="004123D9">
      <w:pPr>
        <w:keepNext/>
        <w:shd w:val="clear" w:color="auto" w:fill="FFFFFF"/>
        <w:autoSpaceDE w:val="0"/>
        <w:spacing w:after="0" w:line="240" w:lineRule="auto"/>
        <w:ind w:firstLine="741"/>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Формирование фонетически правильной речи у детей, имеющих врожденные нарушения анатомического характера, направлено на решение взаимосвязанных задач:</w:t>
      </w:r>
    </w:p>
    <w:p w:rsidR="00052A14" w:rsidRPr="00E864AF" w:rsidRDefault="00052A14" w:rsidP="004123D9">
      <w:pPr>
        <w:pStyle w:val="aff5"/>
        <w:keepNext/>
        <w:numPr>
          <w:ilvl w:val="0"/>
          <w:numId w:val="14"/>
        </w:numPr>
        <w:shd w:val="clear" w:color="auto" w:fill="FFFFFF"/>
        <w:tabs>
          <w:tab w:val="left" w:pos="284"/>
        </w:tabs>
        <w:autoSpaceDE w:val="0"/>
        <w:spacing w:after="0" w:line="240" w:lineRule="auto"/>
        <w:ind w:left="0" w:firstLine="0"/>
        <w:jc w:val="both"/>
        <w:rPr>
          <w:rFonts w:ascii="Times New Roman" w:eastAsia="Times New Roman" w:hAnsi="Times New Roman"/>
          <w:sz w:val="26"/>
          <w:szCs w:val="26"/>
        </w:rPr>
      </w:pPr>
      <w:r w:rsidRPr="00E864AF">
        <w:rPr>
          <w:rFonts w:ascii="Times New Roman" w:eastAsia="Times New Roman" w:hAnsi="Times New Roman"/>
          <w:sz w:val="26"/>
          <w:szCs w:val="26"/>
        </w:rPr>
        <w:t>нормализацию «ротового выдоха», т. е. формирование длительной ротовой воздушной струи при произнесении всех звуков речи, кроме носовых;</w:t>
      </w:r>
    </w:p>
    <w:p w:rsidR="00052A14" w:rsidRPr="00E864AF" w:rsidRDefault="00052A14" w:rsidP="004123D9">
      <w:pPr>
        <w:pStyle w:val="aff5"/>
        <w:keepNext/>
        <w:numPr>
          <w:ilvl w:val="0"/>
          <w:numId w:val="14"/>
        </w:numPr>
        <w:shd w:val="clear" w:color="auto" w:fill="FFFFFF"/>
        <w:tabs>
          <w:tab w:val="left" w:pos="284"/>
        </w:tabs>
        <w:autoSpaceDE w:val="0"/>
        <w:spacing w:after="0" w:line="240" w:lineRule="auto"/>
        <w:ind w:left="0" w:firstLine="0"/>
        <w:jc w:val="both"/>
        <w:rPr>
          <w:rFonts w:ascii="Times New Roman" w:eastAsia="Times New Roman" w:hAnsi="Times New Roman"/>
          <w:sz w:val="26"/>
          <w:szCs w:val="26"/>
        </w:rPr>
      </w:pPr>
      <w:r w:rsidRPr="00E864AF">
        <w:rPr>
          <w:rFonts w:ascii="Times New Roman" w:eastAsia="Times New Roman" w:hAnsi="Times New Roman"/>
          <w:sz w:val="26"/>
          <w:szCs w:val="26"/>
        </w:rPr>
        <w:t>формирование полноценной артикуляции всех звуков речи в соответствии с программой;</w:t>
      </w:r>
    </w:p>
    <w:p w:rsidR="00052A14" w:rsidRPr="00E864AF" w:rsidRDefault="00052A14" w:rsidP="004123D9">
      <w:pPr>
        <w:pStyle w:val="aff5"/>
        <w:keepNext/>
        <w:numPr>
          <w:ilvl w:val="0"/>
          <w:numId w:val="14"/>
        </w:numPr>
        <w:shd w:val="clear" w:color="auto" w:fill="FFFFFF"/>
        <w:tabs>
          <w:tab w:val="left" w:pos="284"/>
        </w:tabs>
        <w:autoSpaceDE w:val="0"/>
        <w:spacing w:after="0" w:line="240" w:lineRule="auto"/>
        <w:ind w:left="0" w:firstLine="0"/>
        <w:jc w:val="both"/>
        <w:rPr>
          <w:rFonts w:ascii="Times New Roman" w:eastAsia="Times New Roman" w:hAnsi="Times New Roman"/>
          <w:sz w:val="26"/>
          <w:szCs w:val="26"/>
        </w:rPr>
      </w:pPr>
      <w:r w:rsidRPr="00E864AF">
        <w:rPr>
          <w:rFonts w:ascii="Times New Roman" w:eastAsia="Times New Roman" w:hAnsi="Times New Roman"/>
          <w:sz w:val="26"/>
          <w:szCs w:val="26"/>
        </w:rPr>
        <w:t>устранение назального оттенка голоса в связи со спецификой дефекта.</w:t>
      </w:r>
    </w:p>
    <w:p w:rsidR="00052A14" w:rsidRPr="00EC6CDD" w:rsidRDefault="00052A14" w:rsidP="004123D9">
      <w:pPr>
        <w:keepNext/>
        <w:shd w:val="clear" w:color="auto" w:fill="FFFFFF"/>
        <w:autoSpaceDE w:val="0"/>
        <w:spacing w:after="0" w:line="240" w:lineRule="auto"/>
        <w:ind w:firstLine="741"/>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На индивидуальных занятиях в дооперационный период необходимо устранить компенсаторные движения лицевых мышц, выработать первоначальные навыки ротового выдоха, подготовить органы артикуляционного аппарата к правильному произношению доступных гласных и согласных звуков.</w:t>
      </w:r>
    </w:p>
    <w:p w:rsidR="00052A14" w:rsidRPr="00EC6CDD" w:rsidRDefault="00052A14" w:rsidP="004123D9">
      <w:pPr>
        <w:keepNext/>
        <w:shd w:val="clear" w:color="auto" w:fill="FFFFFF"/>
        <w:autoSpaceDE w:val="0"/>
        <w:spacing w:after="0" w:line="240" w:lineRule="auto"/>
        <w:ind w:firstLine="741"/>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Развитие подвижности органов артикуляции способствует устранению побочных напряжений мимической мускулатуры крыльев носа, губ и щек и сокращает сроки последней коррекции.</w:t>
      </w:r>
    </w:p>
    <w:p w:rsidR="00052A14" w:rsidRPr="00EC6CDD" w:rsidRDefault="00052A14" w:rsidP="004123D9">
      <w:pPr>
        <w:keepNext/>
        <w:shd w:val="clear" w:color="auto" w:fill="FFFFFF"/>
        <w:autoSpaceDE w:val="0"/>
        <w:spacing w:after="0" w:line="240" w:lineRule="auto"/>
        <w:ind w:firstLine="741"/>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После операции с детьми проводится интенсивная работа по развитию подвижности мягкого нёба, тренировке четкого ротового выдоха.</w:t>
      </w:r>
    </w:p>
    <w:p w:rsidR="00052A14" w:rsidRPr="00EC6CDD" w:rsidRDefault="00052A14" w:rsidP="004123D9">
      <w:pPr>
        <w:keepNext/>
        <w:shd w:val="clear" w:color="auto" w:fill="FFFFFF"/>
        <w:autoSpaceDE w:val="0"/>
        <w:spacing w:after="0" w:line="240" w:lineRule="auto"/>
        <w:ind w:firstLine="741"/>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В дополнение к традиционным логопедическим приемам осуществляется массаж мягкого нёба. В течение года необходимо устранить назальный оттенок речи и обеспечить овладение правильной артикуляцией звуков.</w:t>
      </w:r>
    </w:p>
    <w:p w:rsidR="00052A14" w:rsidRPr="00EC6CDD" w:rsidRDefault="00052A14" w:rsidP="004123D9">
      <w:pPr>
        <w:keepNext/>
        <w:shd w:val="clear" w:color="auto" w:fill="FFFFFF"/>
        <w:autoSpaceDE w:val="0"/>
        <w:spacing w:after="0" w:line="240" w:lineRule="auto"/>
        <w:jc w:val="center"/>
        <w:rPr>
          <w:rFonts w:ascii="Times New Roman" w:eastAsia="Times New Roman" w:hAnsi="Times New Roman" w:cs="Times New Roman"/>
          <w:b/>
          <w:bCs/>
          <w:sz w:val="26"/>
          <w:szCs w:val="26"/>
        </w:rPr>
      </w:pPr>
      <w:r w:rsidRPr="00EC6CDD">
        <w:rPr>
          <w:rFonts w:ascii="Times New Roman" w:eastAsia="Times New Roman" w:hAnsi="Times New Roman" w:cs="Times New Roman"/>
          <w:b/>
          <w:bCs/>
          <w:sz w:val="26"/>
          <w:szCs w:val="26"/>
        </w:rPr>
        <w:t>Особенности индивидуальной логопедической работы</w:t>
      </w:r>
      <w:r w:rsidR="001C6312" w:rsidRPr="00EC6CDD">
        <w:rPr>
          <w:rFonts w:ascii="Times New Roman" w:eastAsia="Times New Roman" w:hAnsi="Times New Roman" w:cs="Times New Roman"/>
          <w:b/>
          <w:bCs/>
          <w:sz w:val="26"/>
          <w:szCs w:val="26"/>
        </w:rPr>
        <w:t xml:space="preserve"> </w:t>
      </w:r>
      <w:r w:rsidRPr="00EC6CDD">
        <w:rPr>
          <w:rFonts w:ascii="Times New Roman" w:eastAsia="Times New Roman" w:hAnsi="Times New Roman" w:cs="Times New Roman"/>
          <w:b/>
          <w:bCs/>
          <w:sz w:val="26"/>
          <w:szCs w:val="26"/>
        </w:rPr>
        <w:t>с детьми, страдающими дизартрией</w:t>
      </w:r>
    </w:p>
    <w:p w:rsidR="00052A14" w:rsidRPr="00EC6CDD" w:rsidRDefault="00052A14" w:rsidP="004123D9">
      <w:pPr>
        <w:keepNext/>
        <w:shd w:val="clear" w:color="auto" w:fill="FFFFFF"/>
        <w:autoSpaceDE w:val="0"/>
        <w:spacing w:after="0" w:line="240" w:lineRule="auto"/>
        <w:ind w:firstLine="741"/>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w:t>
      </w:r>
    </w:p>
    <w:p w:rsidR="00052A14" w:rsidRPr="00EC6CDD" w:rsidRDefault="00052A14" w:rsidP="004123D9">
      <w:pPr>
        <w:keepNext/>
        <w:shd w:val="clear" w:color="auto" w:fill="FFFFFF"/>
        <w:autoSpaceDE w:val="0"/>
        <w:spacing w:after="0" w:line="240" w:lineRule="auto"/>
        <w:ind w:firstLine="741"/>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w:t>
      </w:r>
      <w:proofErr w:type="spellStart"/>
      <w:r w:rsidRPr="00EC6CDD">
        <w:rPr>
          <w:rFonts w:ascii="Times New Roman" w:eastAsia="Times New Roman" w:hAnsi="Times New Roman" w:cs="Times New Roman"/>
          <w:sz w:val="26"/>
          <w:szCs w:val="26"/>
        </w:rPr>
        <w:t>синкинезий</w:t>
      </w:r>
      <w:proofErr w:type="spellEnd"/>
      <w:r w:rsidRPr="00EC6CDD">
        <w:rPr>
          <w:rFonts w:ascii="Times New Roman" w:eastAsia="Times New Roman" w:hAnsi="Times New Roman" w:cs="Times New Roman"/>
          <w:sz w:val="26"/>
          <w:szCs w:val="26"/>
        </w:rPr>
        <w:t xml:space="preserve">)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w:t>
      </w:r>
      <w:r w:rsidRPr="00EC6CDD">
        <w:rPr>
          <w:rFonts w:ascii="Times New Roman" w:eastAsia="Times New Roman" w:hAnsi="Times New Roman" w:cs="Times New Roman"/>
          <w:bCs/>
          <w:sz w:val="26"/>
          <w:szCs w:val="26"/>
        </w:rPr>
        <w:t xml:space="preserve">и </w:t>
      </w:r>
      <w:r w:rsidRPr="00EC6CDD">
        <w:rPr>
          <w:rFonts w:ascii="Times New Roman" w:eastAsia="Times New Roman" w:hAnsi="Times New Roman" w:cs="Times New Roman"/>
          <w:sz w:val="26"/>
          <w:szCs w:val="26"/>
        </w:rPr>
        <w:t>активной гимнастики органов артикуляции. Последовательность и длительность упражнений определяется формой дизартрии и степенью ее выраженности.</w:t>
      </w:r>
    </w:p>
    <w:p w:rsidR="00052A14" w:rsidRPr="00EC6CDD" w:rsidRDefault="00052A14" w:rsidP="004123D9">
      <w:pPr>
        <w:keepNext/>
        <w:shd w:val="clear" w:color="auto" w:fill="FFFFFF"/>
        <w:autoSpaceDE w:val="0"/>
        <w:spacing w:after="0" w:line="240" w:lineRule="auto"/>
        <w:ind w:firstLine="741"/>
        <w:jc w:val="both"/>
        <w:rPr>
          <w:rFonts w:ascii="Times New Roman" w:eastAsia="Times New Roman" w:hAnsi="Times New Roman" w:cs="Times New Roman"/>
          <w:sz w:val="26"/>
          <w:szCs w:val="26"/>
          <w:shd w:val="clear" w:color="auto" w:fill="FFFFFF"/>
        </w:rPr>
      </w:pPr>
      <w:r w:rsidRPr="00EC6CDD">
        <w:rPr>
          <w:rFonts w:ascii="Times New Roman" w:eastAsia="Times New Roman" w:hAnsi="Times New Roman" w:cs="Times New Roman"/>
          <w:sz w:val="26"/>
          <w:szCs w:val="26"/>
          <w:shd w:val="clear" w:color="auto" w:fill="FFFFFF"/>
        </w:rPr>
        <w:t xml:space="preserve">У детей с тяжелой степенью дизартрии целесообразно в первую очередь формировать приближенное произношение трудных по артикуляции звуков, с </w:t>
      </w:r>
      <w:proofErr w:type="gramStart"/>
      <w:r w:rsidRPr="00EC6CDD">
        <w:rPr>
          <w:rFonts w:ascii="Times New Roman" w:eastAsia="Times New Roman" w:hAnsi="Times New Roman" w:cs="Times New Roman"/>
          <w:sz w:val="26"/>
          <w:szCs w:val="26"/>
          <w:shd w:val="clear" w:color="auto" w:fill="FFFFFF"/>
        </w:rPr>
        <w:t>тем</w:t>
      </w:r>
      <w:proofErr w:type="gramEnd"/>
      <w:r w:rsidRPr="00EC6CDD">
        <w:rPr>
          <w:rFonts w:ascii="Times New Roman" w:eastAsia="Times New Roman" w:hAnsi="Times New Roman" w:cs="Times New Roman"/>
          <w:sz w:val="26"/>
          <w:szCs w:val="26"/>
          <w:shd w:val="clear" w:color="auto" w:fill="FFFFFF"/>
        </w:rPr>
        <w:t xml:space="preserve"> чтобы на его основе 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 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 выразительностью речи.</w:t>
      </w:r>
    </w:p>
    <w:p w:rsidR="00052A14" w:rsidRPr="00EC6CDD" w:rsidRDefault="00052A14" w:rsidP="004123D9">
      <w:pPr>
        <w:keepNext/>
        <w:shd w:val="clear" w:color="auto" w:fill="FFFFFF"/>
        <w:autoSpaceDE w:val="0"/>
        <w:spacing w:after="0" w:line="240" w:lineRule="auto"/>
        <w:ind w:firstLine="741"/>
        <w:jc w:val="both"/>
        <w:rPr>
          <w:rFonts w:ascii="Times New Roman" w:eastAsia="Times New Roman" w:hAnsi="Times New Roman" w:cs="Times New Roman"/>
          <w:color w:val="373737"/>
          <w:sz w:val="26"/>
          <w:szCs w:val="26"/>
          <w:shd w:val="clear" w:color="auto" w:fill="FFFFFF"/>
        </w:rPr>
      </w:pPr>
      <w:r w:rsidRPr="00EC6CDD">
        <w:rPr>
          <w:rFonts w:ascii="Times New Roman" w:eastAsia="Times New Roman" w:hAnsi="Times New Roman" w:cs="Times New Roman"/>
          <w:b/>
          <w:bCs/>
          <w:sz w:val="26"/>
          <w:szCs w:val="26"/>
          <w:lang w:eastAsia="ru-RU"/>
        </w:rPr>
        <w:t xml:space="preserve"> </w:t>
      </w:r>
    </w:p>
    <w:p w:rsidR="00624F83" w:rsidRPr="00EC6CDD" w:rsidRDefault="001C6312" w:rsidP="004123D9">
      <w:pPr>
        <w:keepNext/>
        <w:spacing w:after="0" w:line="240" w:lineRule="auto"/>
        <w:ind w:firstLine="740"/>
        <w:jc w:val="center"/>
        <w:rPr>
          <w:rFonts w:ascii="Times New Roman" w:eastAsia="Times New Roman" w:hAnsi="Times New Roman" w:cs="Times New Roman"/>
          <w:b/>
          <w:sz w:val="26"/>
          <w:szCs w:val="26"/>
        </w:rPr>
      </w:pPr>
      <w:proofErr w:type="gramStart"/>
      <w:r w:rsidRPr="00EC6CDD">
        <w:rPr>
          <w:rFonts w:ascii="Times New Roman" w:eastAsia="Times New Roman" w:hAnsi="Times New Roman" w:cs="Times New Roman"/>
          <w:b/>
          <w:sz w:val="26"/>
          <w:szCs w:val="26"/>
        </w:rPr>
        <w:t xml:space="preserve">Содержание логопедической ООД  в подготовительной к школе группе </w:t>
      </w:r>
      <w:proofErr w:type="gramEnd"/>
    </w:p>
    <w:p w:rsidR="00FA72E7" w:rsidRPr="00EC6CDD" w:rsidRDefault="00FA72E7" w:rsidP="004123D9">
      <w:pPr>
        <w:keepNext/>
        <w:spacing w:after="0" w:line="240" w:lineRule="auto"/>
        <w:ind w:firstLine="740"/>
        <w:jc w:val="center"/>
        <w:rPr>
          <w:rFonts w:ascii="Times New Roman" w:eastAsia="Times New Roman" w:hAnsi="Times New Roman" w:cs="Times New Roman"/>
          <w:b/>
          <w:bCs/>
          <w:sz w:val="26"/>
          <w:szCs w:val="26"/>
          <w:lang w:eastAsia="ru-RU"/>
        </w:rPr>
      </w:pPr>
      <w:r w:rsidRPr="00EC6CDD">
        <w:rPr>
          <w:rFonts w:ascii="Times New Roman" w:eastAsia="Times New Roman" w:hAnsi="Times New Roman" w:cs="Times New Roman"/>
          <w:b/>
          <w:bCs/>
          <w:sz w:val="26"/>
          <w:szCs w:val="26"/>
          <w:lang w:eastAsia="ru-RU"/>
        </w:rPr>
        <w:t>I</w:t>
      </w:r>
      <w:r w:rsidRPr="00EC6CDD">
        <w:rPr>
          <w:rFonts w:ascii="Times New Roman" w:eastAsia="Times New Roman" w:hAnsi="Times New Roman" w:cs="Times New Roman"/>
          <w:b/>
          <w:bCs/>
          <w:sz w:val="26"/>
          <w:szCs w:val="26"/>
          <w:lang w:val="en-US" w:eastAsia="ru-RU"/>
        </w:rPr>
        <w:t>V</w:t>
      </w:r>
      <w:r w:rsidR="001C6312" w:rsidRPr="00EC6CDD">
        <w:rPr>
          <w:rFonts w:ascii="Times New Roman" w:eastAsia="Times New Roman" w:hAnsi="Times New Roman" w:cs="Times New Roman"/>
          <w:b/>
          <w:bCs/>
          <w:sz w:val="26"/>
          <w:szCs w:val="26"/>
          <w:lang w:eastAsia="ru-RU"/>
        </w:rPr>
        <w:t xml:space="preserve"> уровень</w:t>
      </w:r>
      <w:r w:rsidRPr="00EC6CDD">
        <w:rPr>
          <w:rFonts w:ascii="Times New Roman" w:eastAsia="Times New Roman" w:hAnsi="Times New Roman" w:cs="Times New Roman"/>
          <w:b/>
          <w:bCs/>
          <w:sz w:val="26"/>
          <w:szCs w:val="26"/>
          <w:lang w:eastAsia="ru-RU"/>
        </w:rPr>
        <w:t xml:space="preserve"> речевого развития</w:t>
      </w:r>
    </w:p>
    <w:p w:rsidR="00891497" w:rsidRPr="00EC6CDD" w:rsidRDefault="00891497" w:rsidP="004123D9">
      <w:pPr>
        <w:keepNext/>
        <w:spacing w:after="0" w:line="240" w:lineRule="auto"/>
        <w:ind w:firstLine="708"/>
        <w:jc w:val="both"/>
        <w:rPr>
          <w:rFonts w:ascii="Times New Roman" w:eastAsia="Times New Roman" w:hAnsi="Times New Roman" w:cs="Times New Roman"/>
          <w:b/>
          <w:sz w:val="26"/>
          <w:szCs w:val="26"/>
        </w:rPr>
      </w:pPr>
      <w:r w:rsidRPr="00EC6CDD">
        <w:rPr>
          <w:rFonts w:ascii="Times New Roman" w:eastAsia="Times New Roman" w:hAnsi="Times New Roman" w:cs="Times New Roman"/>
          <w:b/>
          <w:color w:val="000000"/>
          <w:spacing w:val="-3"/>
          <w:sz w:val="26"/>
          <w:szCs w:val="26"/>
          <w:lang w:eastAsia="ru-RU"/>
        </w:rPr>
        <w:t>Целью</w:t>
      </w:r>
      <w:r w:rsidRPr="00EC6CDD">
        <w:rPr>
          <w:rFonts w:ascii="Times New Roman" w:eastAsia="Times New Roman" w:hAnsi="Times New Roman" w:cs="Times New Roman"/>
          <w:color w:val="000000"/>
          <w:spacing w:val="-3"/>
          <w:sz w:val="26"/>
          <w:szCs w:val="26"/>
          <w:lang w:eastAsia="ru-RU"/>
        </w:rPr>
        <w:t xml:space="preserve"> работы в подготовительной группе является ком</w:t>
      </w:r>
      <w:r w:rsidRPr="00EC6CDD">
        <w:rPr>
          <w:rFonts w:ascii="Times New Roman" w:eastAsia="Times New Roman" w:hAnsi="Times New Roman" w:cs="Times New Roman"/>
          <w:color w:val="000000"/>
          <w:spacing w:val="-3"/>
          <w:sz w:val="26"/>
          <w:szCs w:val="26"/>
          <w:lang w:eastAsia="ru-RU"/>
        </w:rPr>
        <w:softHyphen/>
      </w:r>
      <w:r w:rsidRPr="00EC6CDD">
        <w:rPr>
          <w:rFonts w:ascii="Times New Roman" w:eastAsia="Times New Roman" w:hAnsi="Times New Roman" w:cs="Times New Roman"/>
          <w:color w:val="000000"/>
          <w:sz w:val="26"/>
          <w:szCs w:val="26"/>
          <w:lang w:eastAsia="ru-RU"/>
        </w:rPr>
        <w:t xml:space="preserve">плексная подготовка детей к обучению в школе. В связи с этим логопедическая работа направлена на решение задач, </w:t>
      </w:r>
      <w:r w:rsidRPr="00EC6CDD">
        <w:rPr>
          <w:rFonts w:ascii="Times New Roman" w:eastAsia="Times New Roman" w:hAnsi="Times New Roman" w:cs="Times New Roman"/>
          <w:color w:val="000000"/>
          <w:spacing w:val="-2"/>
          <w:sz w:val="26"/>
          <w:szCs w:val="26"/>
          <w:lang w:eastAsia="ru-RU"/>
        </w:rPr>
        <w:t xml:space="preserve">связанных с дальнейшим развитием и совершенствованием </w:t>
      </w:r>
      <w:r w:rsidRPr="00EC6CDD">
        <w:rPr>
          <w:rFonts w:ascii="Times New Roman" w:eastAsia="Times New Roman" w:hAnsi="Times New Roman" w:cs="Times New Roman"/>
          <w:color w:val="000000"/>
          <w:spacing w:val="2"/>
          <w:sz w:val="26"/>
          <w:szCs w:val="26"/>
          <w:lang w:eastAsia="ru-RU"/>
        </w:rPr>
        <w:t xml:space="preserve">фонетического, лексико-грамматического строя языка, </w:t>
      </w:r>
      <w:r w:rsidRPr="00EC6CDD">
        <w:rPr>
          <w:rFonts w:ascii="Times New Roman" w:eastAsia="Times New Roman" w:hAnsi="Times New Roman" w:cs="Times New Roman"/>
          <w:color w:val="000000"/>
          <w:sz w:val="26"/>
          <w:szCs w:val="26"/>
          <w:lang w:eastAsia="ru-RU"/>
        </w:rPr>
        <w:t>связной речи, а также подготовкой детей к овладению эле</w:t>
      </w:r>
      <w:r w:rsidRPr="00EC6CDD">
        <w:rPr>
          <w:rFonts w:ascii="Times New Roman" w:eastAsia="Times New Roman" w:hAnsi="Times New Roman" w:cs="Times New Roman"/>
          <w:color w:val="000000"/>
          <w:sz w:val="26"/>
          <w:szCs w:val="26"/>
          <w:lang w:eastAsia="ru-RU"/>
        </w:rPr>
        <w:softHyphen/>
        <w:t>ментарными навыками письма и чтения. При этом логопе</w:t>
      </w:r>
      <w:r w:rsidRPr="00EC6CDD">
        <w:rPr>
          <w:rFonts w:ascii="Times New Roman" w:eastAsia="Times New Roman" w:hAnsi="Times New Roman" w:cs="Times New Roman"/>
          <w:color w:val="000000"/>
          <w:sz w:val="26"/>
          <w:szCs w:val="26"/>
          <w:lang w:eastAsia="ru-RU"/>
        </w:rPr>
        <w:softHyphen/>
        <w:t>ду необходимо обладать четкими представлениями о:</w:t>
      </w:r>
    </w:p>
    <w:p w:rsidR="00891497" w:rsidRPr="00EC6CDD" w:rsidRDefault="00891497" w:rsidP="004123D9">
      <w:pPr>
        <w:keepNext/>
        <w:numPr>
          <w:ilvl w:val="0"/>
          <w:numId w:val="6"/>
        </w:numPr>
        <w:shd w:val="clear" w:color="auto" w:fill="FFFFFF"/>
        <w:tabs>
          <w:tab w:val="left" w:pos="583"/>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2"/>
          <w:sz w:val="26"/>
          <w:szCs w:val="26"/>
          <w:lang w:eastAsia="ru-RU"/>
        </w:rPr>
        <w:t xml:space="preserve">сохранных </w:t>
      </w:r>
      <w:proofErr w:type="gramStart"/>
      <w:r w:rsidRPr="00EC6CDD">
        <w:rPr>
          <w:rFonts w:ascii="Times New Roman" w:eastAsia="Times New Roman" w:hAnsi="Times New Roman" w:cs="Times New Roman"/>
          <w:color w:val="000000"/>
          <w:spacing w:val="2"/>
          <w:sz w:val="26"/>
          <w:szCs w:val="26"/>
          <w:lang w:eastAsia="ru-RU"/>
        </w:rPr>
        <w:t>компонентах</w:t>
      </w:r>
      <w:proofErr w:type="gramEnd"/>
      <w:r w:rsidRPr="00EC6CDD">
        <w:rPr>
          <w:rFonts w:ascii="Times New Roman" w:eastAsia="Times New Roman" w:hAnsi="Times New Roman" w:cs="Times New Roman"/>
          <w:color w:val="000000"/>
          <w:spacing w:val="2"/>
          <w:sz w:val="26"/>
          <w:szCs w:val="26"/>
          <w:lang w:eastAsia="ru-RU"/>
        </w:rPr>
        <w:t xml:space="preserve"> языка ребенка, которые по</w:t>
      </w:r>
      <w:r w:rsidRPr="00EC6CDD">
        <w:rPr>
          <w:rFonts w:ascii="Times New Roman" w:eastAsia="Times New Roman" w:hAnsi="Times New Roman" w:cs="Times New Roman"/>
          <w:color w:val="000000"/>
          <w:spacing w:val="2"/>
          <w:sz w:val="26"/>
          <w:szCs w:val="26"/>
          <w:lang w:eastAsia="ru-RU"/>
        </w:rPr>
        <w:softHyphen/>
      </w:r>
      <w:r w:rsidRPr="00EC6CDD">
        <w:rPr>
          <w:rFonts w:ascii="Times New Roman" w:eastAsia="Times New Roman" w:hAnsi="Times New Roman" w:cs="Times New Roman"/>
          <w:color w:val="000000"/>
          <w:spacing w:val="-3"/>
          <w:sz w:val="26"/>
          <w:szCs w:val="26"/>
          <w:lang w:eastAsia="ru-RU"/>
        </w:rPr>
        <w:t xml:space="preserve">служат базой для дальнейшего совершенствования его </w:t>
      </w:r>
      <w:r w:rsidRPr="00EC6CDD">
        <w:rPr>
          <w:rFonts w:ascii="Times New Roman" w:eastAsia="Times New Roman" w:hAnsi="Times New Roman" w:cs="Times New Roman"/>
          <w:color w:val="000000"/>
          <w:spacing w:val="-1"/>
          <w:sz w:val="26"/>
          <w:szCs w:val="26"/>
          <w:lang w:eastAsia="ru-RU"/>
        </w:rPr>
        <w:t>речевого развития;</w:t>
      </w:r>
    </w:p>
    <w:p w:rsidR="00891497" w:rsidRPr="00EC6CDD" w:rsidRDefault="00891497" w:rsidP="004123D9">
      <w:pPr>
        <w:keepNext/>
        <w:numPr>
          <w:ilvl w:val="0"/>
          <w:numId w:val="6"/>
        </w:numPr>
        <w:shd w:val="clear" w:color="auto" w:fill="FFFFFF"/>
        <w:tabs>
          <w:tab w:val="left" w:pos="583"/>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1"/>
          <w:sz w:val="26"/>
          <w:szCs w:val="26"/>
          <w:lang w:eastAsia="ru-RU"/>
        </w:rPr>
        <w:t>степени и характере остаточных проявлений недораз</w:t>
      </w:r>
      <w:r w:rsidRPr="00EC6CDD">
        <w:rPr>
          <w:rFonts w:ascii="Times New Roman" w:eastAsia="Times New Roman" w:hAnsi="Times New Roman" w:cs="Times New Roman"/>
          <w:color w:val="000000"/>
          <w:spacing w:val="-1"/>
          <w:sz w:val="26"/>
          <w:szCs w:val="26"/>
          <w:lang w:eastAsia="ru-RU"/>
        </w:rPr>
        <w:softHyphen/>
      </w:r>
      <w:r w:rsidRPr="00EC6CDD">
        <w:rPr>
          <w:rFonts w:ascii="Times New Roman" w:eastAsia="Times New Roman" w:hAnsi="Times New Roman" w:cs="Times New Roman"/>
          <w:color w:val="000000"/>
          <w:spacing w:val="1"/>
          <w:sz w:val="26"/>
          <w:szCs w:val="26"/>
          <w:lang w:eastAsia="ru-RU"/>
        </w:rPr>
        <w:t>вития речи ребенка;</w:t>
      </w:r>
    </w:p>
    <w:p w:rsidR="00891497" w:rsidRPr="00EC6CDD" w:rsidRDefault="00891497" w:rsidP="004123D9">
      <w:pPr>
        <w:keepNext/>
        <w:numPr>
          <w:ilvl w:val="0"/>
          <w:numId w:val="6"/>
        </w:numPr>
        <w:shd w:val="clear" w:color="auto" w:fill="FFFFFF"/>
        <w:tabs>
          <w:tab w:val="left" w:pos="583"/>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roofErr w:type="gramStart"/>
      <w:r w:rsidRPr="00EC6CDD">
        <w:rPr>
          <w:rFonts w:ascii="Times New Roman" w:eastAsia="Times New Roman" w:hAnsi="Times New Roman" w:cs="Times New Roman"/>
          <w:color w:val="000000"/>
          <w:spacing w:val="-1"/>
          <w:sz w:val="26"/>
          <w:szCs w:val="26"/>
          <w:lang w:eastAsia="ru-RU"/>
        </w:rPr>
        <w:t>особенностях</w:t>
      </w:r>
      <w:proofErr w:type="gramEnd"/>
      <w:r w:rsidRPr="00EC6CDD">
        <w:rPr>
          <w:rFonts w:ascii="Times New Roman" w:eastAsia="Times New Roman" w:hAnsi="Times New Roman" w:cs="Times New Roman"/>
          <w:color w:val="000000"/>
          <w:spacing w:val="-1"/>
          <w:sz w:val="26"/>
          <w:szCs w:val="26"/>
          <w:lang w:eastAsia="ru-RU"/>
        </w:rPr>
        <w:t xml:space="preserve"> психического и моторного развития ре</w:t>
      </w:r>
      <w:r w:rsidRPr="00EC6CDD">
        <w:rPr>
          <w:rFonts w:ascii="Times New Roman" w:eastAsia="Times New Roman" w:hAnsi="Times New Roman" w:cs="Times New Roman"/>
          <w:color w:val="000000"/>
          <w:spacing w:val="-1"/>
          <w:sz w:val="26"/>
          <w:szCs w:val="26"/>
          <w:lang w:eastAsia="ru-RU"/>
        </w:rPr>
        <w:softHyphen/>
      </w:r>
      <w:r w:rsidRPr="00EC6CDD">
        <w:rPr>
          <w:rFonts w:ascii="Times New Roman" w:eastAsia="Times New Roman" w:hAnsi="Times New Roman" w:cs="Times New Roman"/>
          <w:color w:val="000000"/>
          <w:spacing w:val="2"/>
          <w:sz w:val="26"/>
          <w:szCs w:val="26"/>
          <w:lang w:eastAsia="ru-RU"/>
        </w:rPr>
        <w:t>бенка, важных для полноценного преодоления недо</w:t>
      </w:r>
      <w:r w:rsidRPr="00EC6CDD">
        <w:rPr>
          <w:rFonts w:ascii="Times New Roman" w:eastAsia="Times New Roman" w:hAnsi="Times New Roman" w:cs="Times New Roman"/>
          <w:color w:val="000000"/>
          <w:spacing w:val="2"/>
          <w:sz w:val="26"/>
          <w:szCs w:val="26"/>
          <w:lang w:eastAsia="ru-RU"/>
        </w:rPr>
        <w:softHyphen/>
      </w:r>
      <w:r w:rsidRPr="00EC6CDD">
        <w:rPr>
          <w:rFonts w:ascii="Times New Roman" w:eastAsia="Times New Roman" w:hAnsi="Times New Roman" w:cs="Times New Roman"/>
          <w:color w:val="000000"/>
          <w:spacing w:val="1"/>
          <w:sz w:val="26"/>
          <w:szCs w:val="26"/>
          <w:lang w:eastAsia="ru-RU"/>
        </w:rPr>
        <w:t>развития речи.</w:t>
      </w:r>
    </w:p>
    <w:p w:rsidR="00891497" w:rsidRPr="00EC6CDD" w:rsidRDefault="00891497" w:rsidP="004123D9">
      <w:pPr>
        <w:keepNext/>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5"/>
          <w:sz w:val="26"/>
          <w:szCs w:val="26"/>
          <w:lang w:eastAsia="ru-RU"/>
        </w:rPr>
        <w:t>В процессе логопедической работы особое внимание уде</w:t>
      </w:r>
      <w:r w:rsidRPr="00EC6CDD">
        <w:rPr>
          <w:rFonts w:ascii="Times New Roman" w:eastAsia="Times New Roman" w:hAnsi="Times New Roman" w:cs="Times New Roman"/>
          <w:color w:val="000000"/>
          <w:spacing w:val="-5"/>
          <w:sz w:val="26"/>
          <w:szCs w:val="26"/>
          <w:lang w:eastAsia="ru-RU"/>
        </w:rPr>
        <w:softHyphen/>
      </w:r>
      <w:r w:rsidRPr="00EC6CDD">
        <w:rPr>
          <w:rFonts w:ascii="Times New Roman" w:eastAsia="Times New Roman" w:hAnsi="Times New Roman" w:cs="Times New Roman"/>
          <w:color w:val="000000"/>
          <w:spacing w:val="2"/>
          <w:sz w:val="26"/>
          <w:szCs w:val="26"/>
          <w:lang w:eastAsia="ru-RU"/>
        </w:rPr>
        <w:t>ляется развитию у детей:</w:t>
      </w:r>
    </w:p>
    <w:p w:rsidR="00891497" w:rsidRPr="00EC6CDD" w:rsidRDefault="00891497" w:rsidP="004123D9">
      <w:pPr>
        <w:keepNext/>
        <w:numPr>
          <w:ilvl w:val="0"/>
          <w:numId w:val="7"/>
        </w:numPr>
        <w:shd w:val="clear" w:color="auto" w:fill="FFFFFF"/>
        <w:tabs>
          <w:tab w:val="left" w:pos="583"/>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4"/>
          <w:sz w:val="26"/>
          <w:szCs w:val="26"/>
          <w:lang w:eastAsia="ru-RU"/>
        </w:rPr>
        <w:t>способности к сосредоточению;</w:t>
      </w:r>
    </w:p>
    <w:p w:rsidR="00891497" w:rsidRPr="00EC6CDD" w:rsidRDefault="00891497" w:rsidP="004123D9">
      <w:pPr>
        <w:keepNext/>
        <w:numPr>
          <w:ilvl w:val="0"/>
          <w:numId w:val="6"/>
        </w:numPr>
        <w:shd w:val="clear" w:color="auto" w:fill="FFFFFF"/>
        <w:tabs>
          <w:tab w:val="left" w:pos="583"/>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1"/>
          <w:sz w:val="26"/>
          <w:szCs w:val="26"/>
          <w:lang w:eastAsia="ru-RU"/>
        </w:rPr>
        <w:t>умения войти в общий ритм и темп работы и удержи</w:t>
      </w:r>
      <w:r w:rsidRPr="00EC6CDD">
        <w:rPr>
          <w:rFonts w:ascii="Times New Roman" w:eastAsia="Times New Roman" w:hAnsi="Times New Roman" w:cs="Times New Roman"/>
          <w:color w:val="000000"/>
          <w:spacing w:val="-1"/>
          <w:sz w:val="26"/>
          <w:szCs w:val="26"/>
          <w:lang w:eastAsia="ru-RU"/>
        </w:rPr>
        <w:softHyphen/>
      </w:r>
      <w:r w:rsidRPr="00EC6CDD">
        <w:rPr>
          <w:rFonts w:ascii="Times New Roman" w:eastAsia="Times New Roman" w:hAnsi="Times New Roman" w:cs="Times New Roman"/>
          <w:color w:val="000000"/>
          <w:spacing w:val="2"/>
          <w:sz w:val="26"/>
          <w:szCs w:val="26"/>
          <w:lang w:eastAsia="ru-RU"/>
        </w:rPr>
        <w:t>ванию его в течение занятия;</w:t>
      </w:r>
    </w:p>
    <w:p w:rsidR="00891497" w:rsidRPr="00EC6CDD" w:rsidRDefault="00891497" w:rsidP="004123D9">
      <w:pPr>
        <w:keepNext/>
        <w:numPr>
          <w:ilvl w:val="0"/>
          <w:numId w:val="6"/>
        </w:numPr>
        <w:shd w:val="clear" w:color="auto" w:fill="FFFFFF"/>
        <w:tabs>
          <w:tab w:val="left" w:pos="583"/>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3"/>
          <w:sz w:val="26"/>
          <w:szCs w:val="26"/>
          <w:lang w:eastAsia="ru-RU"/>
        </w:rPr>
        <w:t xml:space="preserve">умения следовать единому замыслу работы в процессе </w:t>
      </w:r>
      <w:r w:rsidRPr="00EC6CDD">
        <w:rPr>
          <w:rFonts w:ascii="Times New Roman" w:eastAsia="Times New Roman" w:hAnsi="Times New Roman" w:cs="Times New Roman"/>
          <w:color w:val="000000"/>
          <w:spacing w:val="3"/>
          <w:sz w:val="26"/>
          <w:szCs w:val="26"/>
          <w:lang w:eastAsia="ru-RU"/>
        </w:rPr>
        <w:t>как индивидуальных, так и совместных усилий;</w:t>
      </w:r>
    </w:p>
    <w:p w:rsidR="00891497" w:rsidRPr="00EC6CDD" w:rsidRDefault="00891497" w:rsidP="004123D9">
      <w:pPr>
        <w:keepNext/>
        <w:numPr>
          <w:ilvl w:val="0"/>
          <w:numId w:val="6"/>
        </w:numPr>
        <w:shd w:val="clear" w:color="auto" w:fill="FFFFFF"/>
        <w:tabs>
          <w:tab w:val="left" w:pos="583"/>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1"/>
          <w:sz w:val="26"/>
          <w:szCs w:val="26"/>
          <w:lang w:eastAsia="ru-RU"/>
        </w:rPr>
        <w:t>умения реализации замысла работы, доведения нача</w:t>
      </w:r>
      <w:r w:rsidRPr="00EC6CDD">
        <w:rPr>
          <w:rFonts w:ascii="Times New Roman" w:eastAsia="Times New Roman" w:hAnsi="Times New Roman" w:cs="Times New Roman"/>
          <w:color w:val="000000"/>
          <w:spacing w:val="1"/>
          <w:sz w:val="26"/>
          <w:szCs w:val="26"/>
          <w:lang w:eastAsia="ru-RU"/>
        </w:rPr>
        <w:softHyphen/>
      </w:r>
      <w:r w:rsidRPr="00EC6CDD">
        <w:rPr>
          <w:rFonts w:ascii="Times New Roman" w:eastAsia="Times New Roman" w:hAnsi="Times New Roman" w:cs="Times New Roman"/>
          <w:color w:val="000000"/>
          <w:sz w:val="26"/>
          <w:szCs w:val="26"/>
          <w:lang w:eastAsia="ru-RU"/>
        </w:rPr>
        <w:t>той деятельности до предполагаемого результата;</w:t>
      </w:r>
    </w:p>
    <w:p w:rsidR="00891497" w:rsidRPr="00EC6CDD" w:rsidRDefault="00891497" w:rsidP="004123D9">
      <w:pPr>
        <w:keepNext/>
        <w:numPr>
          <w:ilvl w:val="0"/>
          <w:numId w:val="6"/>
        </w:numPr>
        <w:shd w:val="clear" w:color="auto" w:fill="FFFFFF"/>
        <w:tabs>
          <w:tab w:val="left" w:pos="583"/>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z w:val="26"/>
          <w:szCs w:val="26"/>
          <w:lang w:eastAsia="ru-RU"/>
        </w:rPr>
        <w:t>возможности использования помощи партнера по ра</w:t>
      </w:r>
      <w:r w:rsidRPr="00EC6CDD">
        <w:rPr>
          <w:rFonts w:ascii="Times New Roman" w:eastAsia="Times New Roman" w:hAnsi="Times New Roman" w:cs="Times New Roman"/>
          <w:color w:val="000000"/>
          <w:sz w:val="26"/>
          <w:szCs w:val="26"/>
          <w:lang w:eastAsia="ru-RU"/>
        </w:rPr>
        <w:softHyphen/>
      </w:r>
      <w:r w:rsidRPr="00EC6CDD">
        <w:rPr>
          <w:rFonts w:ascii="Times New Roman" w:eastAsia="Times New Roman" w:hAnsi="Times New Roman" w:cs="Times New Roman"/>
          <w:color w:val="000000"/>
          <w:spacing w:val="-8"/>
          <w:sz w:val="26"/>
          <w:szCs w:val="26"/>
          <w:lang w:eastAsia="ru-RU"/>
        </w:rPr>
        <w:t>боте.</w:t>
      </w:r>
    </w:p>
    <w:p w:rsidR="00891497" w:rsidRPr="00EC6CDD" w:rsidRDefault="00891497" w:rsidP="004123D9">
      <w:pPr>
        <w:keepNext/>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2"/>
          <w:sz w:val="26"/>
          <w:szCs w:val="26"/>
          <w:lang w:eastAsia="ru-RU"/>
        </w:rPr>
        <w:t>Процесс усвоения языковых средств в условиях коррек</w:t>
      </w:r>
      <w:r w:rsidRPr="00EC6CDD">
        <w:rPr>
          <w:rFonts w:ascii="Times New Roman" w:eastAsia="Times New Roman" w:hAnsi="Times New Roman" w:cs="Times New Roman"/>
          <w:color w:val="000000"/>
          <w:spacing w:val="-3"/>
          <w:sz w:val="26"/>
          <w:szCs w:val="26"/>
          <w:lang w:eastAsia="ru-RU"/>
        </w:rPr>
        <w:t xml:space="preserve">ционного воздействия ориентирован на осмысление детьми </w:t>
      </w:r>
      <w:r w:rsidRPr="00EC6CDD">
        <w:rPr>
          <w:rFonts w:ascii="Times New Roman" w:eastAsia="Times New Roman" w:hAnsi="Times New Roman" w:cs="Times New Roman"/>
          <w:color w:val="000000"/>
          <w:spacing w:val="-2"/>
          <w:sz w:val="26"/>
          <w:szCs w:val="26"/>
          <w:lang w:eastAsia="ru-RU"/>
        </w:rPr>
        <w:t>учебного материала, закрепление полученных знаний и уме</w:t>
      </w:r>
      <w:r w:rsidRPr="00EC6CDD">
        <w:rPr>
          <w:rFonts w:ascii="Times New Roman" w:eastAsia="Times New Roman" w:hAnsi="Times New Roman" w:cs="Times New Roman"/>
          <w:color w:val="000000"/>
          <w:spacing w:val="-3"/>
          <w:sz w:val="26"/>
          <w:szCs w:val="26"/>
          <w:lang w:eastAsia="ru-RU"/>
        </w:rPr>
        <w:t>ний в процессе тренировочных упражнений и упрочение со</w:t>
      </w:r>
      <w:r w:rsidRPr="00EC6CDD">
        <w:rPr>
          <w:rFonts w:ascii="Times New Roman" w:eastAsia="Times New Roman" w:hAnsi="Times New Roman" w:cs="Times New Roman"/>
          <w:color w:val="000000"/>
          <w:spacing w:val="-3"/>
          <w:sz w:val="26"/>
          <w:szCs w:val="26"/>
          <w:lang w:eastAsia="ru-RU"/>
        </w:rPr>
        <w:softHyphen/>
      </w:r>
      <w:r w:rsidRPr="00EC6CDD">
        <w:rPr>
          <w:rFonts w:ascii="Times New Roman" w:eastAsia="Times New Roman" w:hAnsi="Times New Roman" w:cs="Times New Roman"/>
          <w:color w:val="000000"/>
          <w:sz w:val="26"/>
          <w:szCs w:val="26"/>
          <w:lang w:eastAsia="ru-RU"/>
        </w:rPr>
        <w:t>ответствующих навыков в актах речевой коммуникации. Направления коррекционно-развивающей работы:</w:t>
      </w:r>
    </w:p>
    <w:p w:rsidR="00891497" w:rsidRPr="00EC6CDD" w:rsidRDefault="00891497" w:rsidP="004123D9">
      <w:pPr>
        <w:keepNext/>
        <w:numPr>
          <w:ilvl w:val="0"/>
          <w:numId w:val="8"/>
        </w:numPr>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12"/>
          <w:sz w:val="26"/>
          <w:szCs w:val="26"/>
          <w:lang w:eastAsia="ru-RU"/>
        </w:rPr>
      </w:pPr>
      <w:r w:rsidRPr="00EC6CDD">
        <w:rPr>
          <w:rFonts w:ascii="Times New Roman" w:eastAsia="Times New Roman" w:hAnsi="Times New Roman" w:cs="Times New Roman"/>
          <w:color w:val="000000"/>
          <w:spacing w:val="-1"/>
          <w:sz w:val="26"/>
          <w:szCs w:val="26"/>
          <w:lang w:eastAsia="ru-RU"/>
        </w:rPr>
        <w:t>совершенствование произносительной стороны речи;</w:t>
      </w:r>
    </w:p>
    <w:p w:rsidR="00891497" w:rsidRPr="00EC6CDD" w:rsidRDefault="00891497" w:rsidP="004123D9">
      <w:pPr>
        <w:keepNext/>
        <w:numPr>
          <w:ilvl w:val="0"/>
          <w:numId w:val="8"/>
        </w:numPr>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8"/>
          <w:sz w:val="26"/>
          <w:szCs w:val="26"/>
          <w:lang w:eastAsia="ru-RU"/>
        </w:rPr>
      </w:pPr>
      <w:r w:rsidRPr="00EC6CDD">
        <w:rPr>
          <w:rFonts w:ascii="Times New Roman" w:eastAsia="Times New Roman" w:hAnsi="Times New Roman" w:cs="Times New Roman"/>
          <w:color w:val="000000"/>
          <w:spacing w:val="-2"/>
          <w:sz w:val="26"/>
          <w:szCs w:val="26"/>
          <w:lang w:eastAsia="ru-RU"/>
        </w:rPr>
        <w:t>совершенствование  лексико-грамматической  сторо</w:t>
      </w:r>
      <w:r w:rsidRPr="00EC6CDD">
        <w:rPr>
          <w:rFonts w:ascii="Times New Roman" w:eastAsia="Times New Roman" w:hAnsi="Times New Roman" w:cs="Times New Roman"/>
          <w:color w:val="000000"/>
          <w:spacing w:val="-2"/>
          <w:sz w:val="26"/>
          <w:szCs w:val="26"/>
          <w:lang w:eastAsia="ru-RU"/>
        </w:rPr>
        <w:softHyphen/>
      </w:r>
      <w:r w:rsidRPr="00EC6CDD">
        <w:rPr>
          <w:rFonts w:ascii="Times New Roman" w:eastAsia="Times New Roman" w:hAnsi="Times New Roman" w:cs="Times New Roman"/>
          <w:color w:val="000000"/>
          <w:sz w:val="26"/>
          <w:szCs w:val="26"/>
          <w:lang w:eastAsia="ru-RU"/>
        </w:rPr>
        <w:t>ны речи;</w:t>
      </w:r>
    </w:p>
    <w:p w:rsidR="00246092" w:rsidRPr="00EC6CDD" w:rsidRDefault="00891497" w:rsidP="004123D9">
      <w:pPr>
        <w:keepNext/>
        <w:numPr>
          <w:ilvl w:val="0"/>
          <w:numId w:val="8"/>
        </w:numPr>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11"/>
          <w:sz w:val="26"/>
          <w:szCs w:val="26"/>
          <w:lang w:eastAsia="ru-RU"/>
        </w:rPr>
      </w:pPr>
      <w:r w:rsidRPr="00EC6CDD">
        <w:rPr>
          <w:rFonts w:ascii="Times New Roman" w:eastAsia="Times New Roman" w:hAnsi="Times New Roman" w:cs="Times New Roman"/>
          <w:color w:val="000000"/>
          <w:spacing w:val="-4"/>
          <w:sz w:val="26"/>
          <w:szCs w:val="26"/>
          <w:lang w:eastAsia="ru-RU"/>
        </w:rPr>
        <w:t>развитие самостояте</w:t>
      </w:r>
      <w:r w:rsidR="00246092" w:rsidRPr="00EC6CDD">
        <w:rPr>
          <w:rFonts w:ascii="Times New Roman" w:eastAsia="Times New Roman" w:hAnsi="Times New Roman" w:cs="Times New Roman"/>
          <w:color w:val="000000"/>
          <w:spacing w:val="-4"/>
          <w:sz w:val="26"/>
          <w:szCs w:val="26"/>
          <w:lang w:eastAsia="ru-RU"/>
        </w:rPr>
        <w:t>льной развернутой фразовой речи;</w:t>
      </w:r>
    </w:p>
    <w:p w:rsidR="00246092" w:rsidRPr="00EC6CDD" w:rsidRDefault="00246092" w:rsidP="004123D9">
      <w:pPr>
        <w:keepNext/>
        <w:numPr>
          <w:ilvl w:val="0"/>
          <w:numId w:val="8"/>
        </w:numPr>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11"/>
          <w:sz w:val="26"/>
          <w:szCs w:val="26"/>
          <w:lang w:eastAsia="ru-RU"/>
        </w:rPr>
      </w:pPr>
      <w:r w:rsidRPr="00EC6CDD">
        <w:rPr>
          <w:rFonts w:ascii="Times New Roman" w:eastAsia="Times New Roman" w:hAnsi="Times New Roman" w:cs="Times New Roman"/>
          <w:color w:val="000000"/>
          <w:spacing w:val="3"/>
          <w:sz w:val="26"/>
          <w:szCs w:val="26"/>
          <w:lang w:eastAsia="ru-RU"/>
        </w:rPr>
        <w:t xml:space="preserve">подготовка к овладению элементарными навыками </w:t>
      </w:r>
      <w:r w:rsidR="00891497" w:rsidRPr="00EC6CDD">
        <w:rPr>
          <w:rFonts w:ascii="Times New Roman" w:eastAsia="Times New Roman" w:hAnsi="Times New Roman" w:cs="Times New Roman"/>
          <w:color w:val="000000"/>
          <w:spacing w:val="2"/>
          <w:sz w:val="26"/>
          <w:szCs w:val="26"/>
          <w:lang w:eastAsia="ru-RU"/>
        </w:rPr>
        <w:t>письма и чтения.</w:t>
      </w:r>
    </w:p>
    <w:p w:rsidR="00D30F83" w:rsidRPr="00EC6CDD" w:rsidRDefault="00D30F83"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11"/>
          <w:sz w:val="26"/>
          <w:szCs w:val="26"/>
          <w:lang w:eastAsia="ru-RU"/>
        </w:rPr>
      </w:pPr>
      <w:r w:rsidRPr="00EC6CDD">
        <w:rPr>
          <w:rFonts w:ascii="Times New Roman" w:eastAsia="Times New Roman" w:hAnsi="Times New Roman" w:cs="Times New Roman"/>
          <w:b/>
          <w:color w:val="000000"/>
          <w:spacing w:val="-4"/>
          <w:sz w:val="26"/>
          <w:szCs w:val="26"/>
          <w:lang w:eastAsia="ru-RU"/>
        </w:rPr>
        <w:t>Основное содержание работы</w:t>
      </w:r>
    </w:p>
    <w:p w:rsidR="00D83CA9" w:rsidRPr="00EC6CDD" w:rsidRDefault="00D30F83"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b/>
          <w:color w:val="000000"/>
          <w:spacing w:val="-4"/>
          <w:sz w:val="26"/>
          <w:szCs w:val="26"/>
          <w:lang w:eastAsia="ru-RU"/>
        </w:rPr>
      </w:pPr>
      <w:r w:rsidRPr="00EC6CDD">
        <w:rPr>
          <w:rFonts w:ascii="Times New Roman" w:eastAsia="Times New Roman" w:hAnsi="Times New Roman" w:cs="Times New Roman"/>
          <w:color w:val="000000"/>
          <w:spacing w:val="-4"/>
          <w:sz w:val="26"/>
          <w:szCs w:val="26"/>
          <w:lang w:eastAsia="ru-RU"/>
        </w:rPr>
        <w:t xml:space="preserve">     </w:t>
      </w:r>
      <w:r w:rsidR="00D83CA9" w:rsidRPr="00EC6CDD">
        <w:rPr>
          <w:rFonts w:ascii="Times New Roman" w:eastAsia="Times New Roman" w:hAnsi="Times New Roman" w:cs="Times New Roman"/>
          <w:color w:val="000000"/>
          <w:spacing w:val="-4"/>
          <w:sz w:val="26"/>
          <w:szCs w:val="26"/>
          <w:lang w:eastAsia="ru-RU"/>
        </w:rPr>
        <w:t>Совершенствование произносительной стороны речи</w:t>
      </w:r>
      <w:r w:rsidRPr="00EC6CDD">
        <w:rPr>
          <w:rFonts w:ascii="Times New Roman" w:eastAsia="Times New Roman" w:hAnsi="Times New Roman" w:cs="Times New Roman"/>
          <w:color w:val="000000"/>
          <w:spacing w:val="-4"/>
          <w:sz w:val="26"/>
          <w:szCs w:val="26"/>
          <w:lang w:eastAsia="ru-RU"/>
        </w:rPr>
        <w:t>.</w:t>
      </w:r>
    </w:p>
    <w:p w:rsidR="00D83CA9" w:rsidRPr="00EC6CDD"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EC6CDD">
        <w:rPr>
          <w:rFonts w:ascii="Times New Roman" w:eastAsia="Times New Roman" w:hAnsi="Times New Roman" w:cs="Times New Roman"/>
          <w:color w:val="000000"/>
          <w:spacing w:val="-4"/>
          <w:sz w:val="26"/>
          <w:szCs w:val="26"/>
          <w:lang w:eastAsia="ru-RU"/>
        </w:rPr>
        <w:t>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w:t>
      </w:r>
      <w:r w:rsidR="006F5888" w:rsidRPr="00EC6CDD">
        <w:rPr>
          <w:rFonts w:ascii="Times New Roman" w:eastAsia="Times New Roman" w:hAnsi="Times New Roman" w:cs="Times New Roman"/>
          <w:color w:val="000000"/>
          <w:spacing w:val="-4"/>
          <w:sz w:val="26"/>
          <w:szCs w:val="26"/>
          <w:lang w:eastAsia="ru-RU"/>
        </w:rPr>
        <w:t>е звуки с опорой на их акустиче</w:t>
      </w:r>
      <w:r w:rsidRPr="00EC6CDD">
        <w:rPr>
          <w:rFonts w:ascii="Times New Roman" w:eastAsia="Times New Roman" w:hAnsi="Times New Roman" w:cs="Times New Roman"/>
          <w:color w:val="000000"/>
          <w:spacing w:val="-4"/>
          <w:sz w:val="26"/>
          <w:szCs w:val="26"/>
          <w:lang w:eastAsia="ru-RU"/>
        </w:rPr>
        <w:t>ские и арти</w:t>
      </w:r>
      <w:r w:rsidR="006F5888" w:rsidRPr="00EC6CDD">
        <w:rPr>
          <w:rFonts w:ascii="Times New Roman" w:eastAsia="Times New Roman" w:hAnsi="Times New Roman" w:cs="Times New Roman"/>
          <w:color w:val="000000"/>
          <w:spacing w:val="-4"/>
          <w:sz w:val="26"/>
          <w:szCs w:val="26"/>
          <w:lang w:eastAsia="ru-RU"/>
        </w:rPr>
        <w:t>куляционные признаки, на нагляд</w:t>
      </w:r>
      <w:r w:rsidRPr="00EC6CDD">
        <w:rPr>
          <w:rFonts w:ascii="Times New Roman" w:eastAsia="Times New Roman" w:hAnsi="Times New Roman" w:cs="Times New Roman"/>
          <w:color w:val="000000"/>
          <w:spacing w:val="-4"/>
          <w:sz w:val="26"/>
          <w:szCs w:val="26"/>
          <w:lang w:eastAsia="ru-RU"/>
        </w:rPr>
        <w:t>но-графическую символику.</w:t>
      </w:r>
    </w:p>
    <w:p w:rsidR="00D83CA9" w:rsidRPr="00EC6CDD"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EC6CDD">
        <w:rPr>
          <w:rFonts w:ascii="Times New Roman" w:eastAsia="Times New Roman" w:hAnsi="Times New Roman" w:cs="Times New Roman"/>
          <w:color w:val="000000"/>
          <w:spacing w:val="-4"/>
          <w:sz w:val="26"/>
          <w:szCs w:val="26"/>
          <w:lang w:eastAsia="ru-RU"/>
        </w:rPr>
        <w:t xml:space="preserve">Корригировать произношение нарушенных звуков ([л], [л'], </w:t>
      </w:r>
      <w:proofErr w:type="gramStart"/>
      <w:r w:rsidRPr="00EC6CDD">
        <w:rPr>
          <w:rFonts w:ascii="Times New Roman" w:eastAsia="Times New Roman" w:hAnsi="Times New Roman" w:cs="Times New Roman"/>
          <w:color w:val="000000"/>
          <w:spacing w:val="-4"/>
          <w:sz w:val="26"/>
          <w:szCs w:val="26"/>
          <w:lang w:eastAsia="ru-RU"/>
        </w:rPr>
        <w:t>Ш</w:t>
      </w:r>
      <w:proofErr w:type="gramEnd"/>
      <w:r w:rsidRPr="00EC6CDD">
        <w:rPr>
          <w:rFonts w:ascii="Times New Roman" w:eastAsia="Times New Roman" w:hAnsi="Times New Roman" w:cs="Times New Roman"/>
          <w:color w:val="000000"/>
          <w:spacing w:val="-4"/>
          <w:sz w:val="26"/>
          <w:szCs w:val="26"/>
          <w:lang w:eastAsia="ru-RU"/>
        </w:rPr>
        <w:t xml:space="preserve">, Ы, [с'], [з], [а'], [ц], [ш], [ж], [р] и т. д.). </w:t>
      </w:r>
      <w:proofErr w:type="gramStart"/>
      <w:r w:rsidRPr="00EC6CDD">
        <w:rPr>
          <w:rFonts w:ascii="Times New Roman" w:eastAsia="Times New Roman" w:hAnsi="Times New Roman" w:cs="Times New Roman"/>
          <w:color w:val="000000"/>
          <w:spacing w:val="-4"/>
          <w:sz w:val="26"/>
          <w:szCs w:val="26"/>
          <w:lang w:eastAsia="ru-RU"/>
        </w:rPr>
        <w:t>Развивать умени</w:t>
      </w:r>
      <w:r w:rsidR="006F5888" w:rsidRPr="00EC6CDD">
        <w:rPr>
          <w:rFonts w:ascii="Times New Roman" w:eastAsia="Times New Roman" w:hAnsi="Times New Roman" w:cs="Times New Roman"/>
          <w:color w:val="000000"/>
          <w:spacing w:val="-4"/>
          <w:sz w:val="26"/>
          <w:szCs w:val="26"/>
          <w:lang w:eastAsia="ru-RU"/>
        </w:rPr>
        <w:t>е дифференцировать звуки по пар</w:t>
      </w:r>
      <w:r w:rsidRPr="00EC6CDD">
        <w:rPr>
          <w:rFonts w:ascii="Times New Roman" w:eastAsia="Times New Roman" w:hAnsi="Times New Roman" w:cs="Times New Roman"/>
          <w:color w:val="000000"/>
          <w:spacing w:val="-4"/>
          <w:sz w:val="26"/>
          <w:szCs w:val="26"/>
          <w:lang w:eastAsia="ru-RU"/>
        </w:rPr>
        <w:t>ным признакам (гласные — согласные, звонкие — глухие, тверды</w:t>
      </w:r>
      <w:r w:rsidR="00D30F83" w:rsidRPr="00EC6CDD">
        <w:rPr>
          <w:rFonts w:ascii="Times New Roman" w:eastAsia="Times New Roman" w:hAnsi="Times New Roman" w:cs="Times New Roman"/>
          <w:color w:val="000000"/>
          <w:spacing w:val="-4"/>
          <w:sz w:val="26"/>
          <w:szCs w:val="26"/>
          <w:lang w:eastAsia="ru-RU"/>
        </w:rPr>
        <w:t xml:space="preserve">е — мягкие, свистящие — шипящие </w:t>
      </w:r>
      <w:r w:rsidR="006F5888" w:rsidRPr="00EC6CDD">
        <w:rPr>
          <w:rFonts w:ascii="Times New Roman" w:eastAsia="Times New Roman" w:hAnsi="Times New Roman" w:cs="Times New Roman"/>
          <w:color w:val="000000"/>
          <w:spacing w:val="-4"/>
          <w:sz w:val="26"/>
          <w:szCs w:val="26"/>
          <w:lang w:eastAsia="ru-RU"/>
        </w:rPr>
        <w:t>и т. д.).</w:t>
      </w:r>
      <w:proofErr w:type="gramEnd"/>
      <w:r w:rsidR="006F5888" w:rsidRPr="00EC6CDD">
        <w:rPr>
          <w:rFonts w:ascii="Times New Roman" w:eastAsia="Times New Roman" w:hAnsi="Times New Roman" w:cs="Times New Roman"/>
          <w:color w:val="000000"/>
          <w:spacing w:val="-4"/>
          <w:sz w:val="26"/>
          <w:szCs w:val="26"/>
          <w:lang w:eastAsia="ru-RU"/>
        </w:rPr>
        <w:t xml:space="preserve"> </w:t>
      </w:r>
      <w:r w:rsidRPr="00EC6CDD">
        <w:rPr>
          <w:rFonts w:ascii="Times New Roman" w:eastAsia="Times New Roman" w:hAnsi="Times New Roman" w:cs="Times New Roman"/>
          <w:color w:val="000000"/>
          <w:spacing w:val="-4"/>
          <w:sz w:val="26"/>
          <w:szCs w:val="26"/>
          <w:lang w:eastAsia="ru-RU"/>
        </w:rPr>
        <w:t>Закреплять произношение звуков в составе слогов,</w:t>
      </w:r>
      <w:r w:rsidR="006F5888" w:rsidRPr="00EC6CDD">
        <w:rPr>
          <w:rFonts w:ascii="Times New Roman" w:eastAsia="Times New Roman" w:hAnsi="Times New Roman" w:cs="Times New Roman"/>
          <w:color w:val="000000"/>
          <w:spacing w:val="-4"/>
          <w:sz w:val="26"/>
          <w:szCs w:val="26"/>
          <w:lang w:eastAsia="ru-RU"/>
        </w:rPr>
        <w:t xml:space="preserve"> </w:t>
      </w:r>
      <w:r w:rsidRPr="00EC6CDD">
        <w:rPr>
          <w:rFonts w:ascii="Times New Roman" w:eastAsia="Times New Roman" w:hAnsi="Times New Roman" w:cs="Times New Roman"/>
          <w:color w:val="000000"/>
          <w:spacing w:val="-4"/>
          <w:sz w:val="26"/>
          <w:szCs w:val="26"/>
          <w:lang w:eastAsia="ru-RU"/>
        </w:rPr>
        <w:t>слов, предложений, текстов.</w:t>
      </w:r>
    </w:p>
    <w:p w:rsidR="00D83CA9" w:rsidRPr="00EC6CDD"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EC6CDD">
        <w:rPr>
          <w:rFonts w:ascii="Times New Roman" w:eastAsia="Times New Roman" w:hAnsi="Times New Roman" w:cs="Times New Roman"/>
          <w:color w:val="000000"/>
          <w:spacing w:val="-4"/>
          <w:sz w:val="26"/>
          <w:szCs w:val="26"/>
          <w:lang w:eastAsia="ru-RU"/>
        </w:rPr>
        <w:t>Упражнять в произношении многосложных слов с открытыми и закрытыми слогами, со стечением согласных и без них.</w:t>
      </w:r>
      <w:r w:rsidR="006F5888" w:rsidRPr="00EC6CDD">
        <w:rPr>
          <w:rFonts w:ascii="Times New Roman" w:eastAsia="Times New Roman" w:hAnsi="Times New Roman" w:cs="Times New Roman"/>
          <w:color w:val="000000"/>
          <w:spacing w:val="-4"/>
          <w:sz w:val="26"/>
          <w:szCs w:val="26"/>
          <w:lang w:eastAsia="ru-RU"/>
        </w:rPr>
        <w:t xml:space="preserve"> </w:t>
      </w:r>
      <w:r w:rsidRPr="00EC6CDD">
        <w:rPr>
          <w:rFonts w:ascii="Times New Roman" w:eastAsia="Times New Roman" w:hAnsi="Times New Roman" w:cs="Times New Roman"/>
          <w:color w:val="000000"/>
          <w:spacing w:val="-4"/>
          <w:sz w:val="26"/>
          <w:szCs w:val="26"/>
          <w:lang w:eastAsia="ru-RU"/>
        </w:rPr>
        <w:t>Вводить в самостоятельные высказывания детей слова сложной слоговой структуры. Воспитывать правильную ритмико-интонационную и мелодическую окраску речи. Развитие лексико-грамматических средств языка</w:t>
      </w:r>
      <w:r w:rsidR="006F5888" w:rsidRPr="00EC6CDD">
        <w:rPr>
          <w:rFonts w:ascii="Times New Roman" w:eastAsia="Times New Roman" w:hAnsi="Times New Roman" w:cs="Times New Roman"/>
          <w:color w:val="000000"/>
          <w:spacing w:val="-4"/>
          <w:sz w:val="26"/>
          <w:szCs w:val="26"/>
          <w:lang w:eastAsia="ru-RU"/>
        </w:rPr>
        <w:t xml:space="preserve">. </w:t>
      </w:r>
      <w:r w:rsidRPr="00EC6CDD">
        <w:rPr>
          <w:rFonts w:ascii="Times New Roman" w:eastAsia="Times New Roman" w:hAnsi="Times New Roman" w:cs="Times New Roman"/>
          <w:color w:val="000000"/>
          <w:spacing w:val="-4"/>
          <w:sz w:val="26"/>
          <w:szCs w:val="26"/>
          <w:lang w:eastAsia="ru-RU"/>
        </w:rPr>
        <w:t xml:space="preserve"> </w:t>
      </w:r>
      <w:proofErr w:type="gramStart"/>
      <w:r w:rsidRPr="00EC6CDD">
        <w:rPr>
          <w:rFonts w:ascii="Times New Roman" w:eastAsia="Times New Roman" w:hAnsi="Times New Roman" w:cs="Times New Roman"/>
          <w:color w:val="000000"/>
          <w:spacing w:val="-4"/>
          <w:sz w:val="26"/>
          <w:szCs w:val="26"/>
          <w:lang w:eastAsia="ru-RU"/>
        </w:rPr>
        <w:t>Расширять лексический запас в процессе изучения новых текстов (черепаха, дикобраз, изгородь, крыльцо, панцирь, музей, театр, суша, занавес, выставка).</w:t>
      </w:r>
      <w:proofErr w:type="gramEnd"/>
    </w:p>
    <w:p w:rsidR="00D83CA9" w:rsidRPr="00EC6CDD"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proofErr w:type="gramStart"/>
      <w:r w:rsidRPr="00EC6CDD">
        <w:rPr>
          <w:rFonts w:ascii="Times New Roman" w:eastAsia="Times New Roman" w:hAnsi="Times New Roman" w:cs="Times New Roman"/>
          <w:color w:val="000000"/>
          <w:spacing w:val="-4"/>
          <w:sz w:val="26"/>
          <w:szCs w:val="26"/>
          <w:lang w:eastAsia="ru-RU"/>
        </w:rPr>
        <w:t>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 длинноволосая девочка, громкоговоритель; прилагательных с различными значениями соотнесенности: плетеная изгородь, камышовая, черепичная крыша и т. д. Учить употреблять существительные с увеличительным значением (голосище, носище, домище).</w:t>
      </w:r>
      <w:proofErr w:type="gramEnd"/>
      <w:r w:rsidRPr="00EC6CDD">
        <w:rPr>
          <w:rFonts w:ascii="Times New Roman" w:eastAsia="Times New Roman" w:hAnsi="Times New Roman" w:cs="Times New Roman"/>
          <w:color w:val="000000"/>
          <w:spacing w:val="-4"/>
          <w:sz w:val="26"/>
          <w:szCs w:val="26"/>
          <w:lang w:eastAsia="ru-RU"/>
        </w:rPr>
        <w:t xml:space="preserve"> </w:t>
      </w:r>
      <w:proofErr w:type="gramStart"/>
      <w:r w:rsidRPr="00EC6CDD">
        <w:rPr>
          <w:rFonts w:ascii="Times New Roman" w:eastAsia="Times New Roman" w:hAnsi="Times New Roman" w:cs="Times New Roman"/>
          <w:color w:val="000000"/>
          <w:spacing w:val="-4"/>
          <w:sz w:val="26"/>
          <w:szCs w:val="26"/>
          <w:lang w:eastAsia="ru-RU"/>
        </w:rPr>
        <w:t>Совершенствовать навыки подбора и употребления в речи антонимов — глаголов, прилагательных, существительных (вкатить — выкатить, внести — вынести, жадность — щедрость, бледный — румяный).</w:t>
      </w:r>
      <w:proofErr w:type="gramEnd"/>
    </w:p>
    <w:p w:rsidR="00D83CA9" w:rsidRPr="00EC6CDD" w:rsidRDefault="00D30F83"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EC6CDD">
        <w:rPr>
          <w:rFonts w:ascii="Times New Roman" w:eastAsia="Times New Roman" w:hAnsi="Times New Roman" w:cs="Times New Roman"/>
          <w:color w:val="000000"/>
          <w:spacing w:val="-4"/>
          <w:sz w:val="26"/>
          <w:szCs w:val="26"/>
          <w:lang w:eastAsia="ru-RU"/>
        </w:rPr>
        <w:t xml:space="preserve">    </w:t>
      </w:r>
      <w:r w:rsidR="00D83CA9" w:rsidRPr="00EC6CDD">
        <w:rPr>
          <w:rFonts w:ascii="Times New Roman" w:eastAsia="Times New Roman" w:hAnsi="Times New Roman" w:cs="Times New Roman"/>
          <w:color w:val="000000"/>
          <w:spacing w:val="-4"/>
          <w:sz w:val="26"/>
          <w:szCs w:val="26"/>
          <w:lang w:eastAsia="ru-RU"/>
        </w:rPr>
        <w:t xml:space="preserve">Объяснять значения слов с опорой на их словообразовательную структуру (футболист — спортсмен, который играет в футбол). Упражнять в подборе синонимов и практическом употреблении их в речи (скупой, жадный, храбрый, смелый, неряшливый, неаккуратный, </w:t>
      </w:r>
      <w:proofErr w:type="gramStart"/>
      <w:r w:rsidR="00D83CA9" w:rsidRPr="00EC6CDD">
        <w:rPr>
          <w:rFonts w:ascii="Times New Roman" w:eastAsia="Times New Roman" w:hAnsi="Times New Roman" w:cs="Times New Roman"/>
          <w:color w:val="000000"/>
          <w:spacing w:val="-4"/>
          <w:sz w:val="26"/>
          <w:szCs w:val="26"/>
          <w:lang w:eastAsia="ru-RU"/>
        </w:rPr>
        <w:t>грязнуля</w:t>
      </w:r>
      <w:proofErr w:type="gramEnd"/>
      <w:r w:rsidR="00D83CA9" w:rsidRPr="00EC6CDD">
        <w:rPr>
          <w:rFonts w:ascii="Times New Roman" w:eastAsia="Times New Roman" w:hAnsi="Times New Roman" w:cs="Times New Roman"/>
          <w:color w:val="000000"/>
          <w:spacing w:val="-4"/>
          <w:sz w:val="26"/>
          <w:szCs w:val="26"/>
          <w:lang w:eastAsia="ru-RU"/>
        </w:rPr>
        <w:t xml:space="preserve">). Учить </w:t>
      </w:r>
      <w:proofErr w:type="gramStart"/>
      <w:r w:rsidR="00D83CA9" w:rsidRPr="00EC6CDD">
        <w:rPr>
          <w:rFonts w:ascii="Times New Roman" w:eastAsia="Times New Roman" w:hAnsi="Times New Roman" w:cs="Times New Roman"/>
          <w:color w:val="000000"/>
          <w:spacing w:val="-4"/>
          <w:sz w:val="26"/>
          <w:szCs w:val="26"/>
          <w:lang w:eastAsia="ru-RU"/>
        </w:rPr>
        <w:t>дифференцированно</w:t>
      </w:r>
      <w:proofErr w:type="gramEnd"/>
      <w:r w:rsidR="00D83CA9" w:rsidRPr="00EC6CDD">
        <w:rPr>
          <w:rFonts w:ascii="Times New Roman" w:eastAsia="Times New Roman" w:hAnsi="Times New Roman" w:cs="Times New Roman"/>
          <w:color w:val="000000"/>
          <w:spacing w:val="-4"/>
          <w:sz w:val="26"/>
          <w:szCs w:val="26"/>
          <w:lang w:eastAsia="ru-RU"/>
        </w:rPr>
        <w:t xml:space="preserve"> использовать в речи простые и сложные предлоги.</w:t>
      </w:r>
    </w:p>
    <w:p w:rsidR="00D83CA9" w:rsidRPr="00EC6CDD" w:rsidRDefault="00D30F83"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EC6CDD">
        <w:rPr>
          <w:rFonts w:ascii="Times New Roman" w:eastAsia="Times New Roman" w:hAnsi="Times New Roman" w:cs="Times New Roman"/>
          <w:color w:val="000000"/>
          <w:spacing w:val="-4"/>
          <w:sz w:val="26"/>
          <w:szCs w:val="26"/>
          <w:lang w:eastAsia="ru-RU"/>
        </w:rPr>
        <w:t xml:space="preserve">    </w:t>
      </w:r>
      <w:proofErr w:type="gramStart"/>
      <w:r w:rsidR="00D83CA9" w:rsidRPr="00EC6CDD">
        <w:rPr>
          <w:rFonts w:ascii="Times New Roman" w:eastAsia="Times New Roman" w:hAnsi="Times New Roman" w:cs="Times New Roman"/>
          <w:color w:val="000000"/>
          <w:spacing w:val="-4"/>
          <w:sz w:val="26"/>
          <w:szCs w:val="26"/>
          <w:lang w:eastAsia="ru-RU"/>
        </w:rPr>
        <w:t>Учить образовыв</w:t>
      </w:r>
      <w:r w:rsidR="006F5888" w:rsidRPr="00EC6CDD">
        <w:rPr>
          <w:rFonts w:ascii="Times New Roman" w:eastAsia="Times New Roman" w:hAnsi="Times New Roman" w:cs="Times New Roman"/>
          <w:color w:val="000000"/>
          <w:spacing w:val="-4"/>
          <w:sz w:val="26"/>
          <w:szCs w:val="26"/>
          <w:lang w:eastAsia="ru-RU"/>
        </w:rPr>
        <w:t>ать сравнительную степень прила</w:t>
      </w:r>
      <w:r w:rsidR="00D83CA9" w:rsidRPr="00EC6CDD">
        <w:rPr>
          <w:rFonts w:ascii="Times New Roman" w:eastAsia="Times New Roman" w:hAnsi="Times New Roman" w:cs="Times New Roman"/>
          <w:color w:val="000000"/>
          <w:spacing w:val="-4"/>
          <w:sz w:val="26"/>
          <w:szCs w:val="26"/>
          <w:lang w:eastAsia="ru-RU"/>
        </w:rPr>
        <w:t>гательных (добрее, злее, слаще, гуще, дальше); сложные составные прилагател</w:t>
      </w:r>
      <w:r w:rsidR="006F5888" w:rsidRPr="00EC6CDD">
        <w:rPr>
          <w:rFonts w:ascii="Times New Roman" w:eastAsia="Times New Roman" w:hAnsi="Times New Roman" w:cs="Times New Roman"/>
          <w:color w:val="000000"/>
          <w:spacing w:val="-4"/>
          <w:sz w:val="26"/>
          <w:szCs w:val="26"/>
          <w:lang w:eastAsia="ru-RU"/>
        </w:rPr>
        <w:t>ьные (темно-зеле</w:t>
      </w:r>
      <w:r w:rsidR="00D83CA9" w:rsidRPr="00EC6CDD">
        <w:rPr>
          <w:rFonts w:ascii="Times New Roman" w:eastAsia="Times New Roman" w:hAnsi="Times New Roman" w:cs="Times New Roman"/>
          <w:color w:val="000000"/>
          <w:spacing w:val="-4"/>
          <w:sz w:val="26"/>
          <w:szCs w:val="26"/>
          <w:lang w:eastAsia="ru-RU"/>
        </w:rPr>
        <w:t>ный, ярко-красный).</w:t>
      </w:r>
      <w:proofErr w:type="gramEnd"/>
    </w:p>
    <w:p w:rsidR="00D83CA9" w:rsidRPr="000F564A" w:rsidRDefault="00D30F83"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EC6CDD">
        <w:rPr>
          <w:rFonts w:ascii="Times New Roman" w:eastAsia="Times New Roman" w:hAnsi="Times New Roman" w:cs="Times New Roman"/>
          <w:color w:val="000000"/>
          <w:spacing w:val="-4"/>
          <w:sz w:val="26"/>
          <w:szCs w:val="26"/>
          <w:lang w:eastAsia="ru-RU"/>
        </w:rPr>
        <w:t xml:space="preserve">    </w:t>
      </w:r>
      <w:r w:rsidR="00D83CA9" w:rsidRPr="00EC6CDD">
        <w:rPr>
          <w:rFonts w:ascii="Times New Roman" w:eastAsia="Times New Roman" w:hAnsi="Times New Roman" w:cs="Times New Roman"/>
          <w:color w:val="000000"/>
          <w:spacing w:val="-4"/>
          <w:sz w:val="26"/>
          <w:szCs w:val="26"/>
          <w:lang w:eastAsia="ru-RU"/>
        </w:rPr>
        <w:t>Развивать пониман</w:t>
      </w:r>
      <w:r w:rsidR="006F5888" w:rsidRPr="00EC6CDD">
        <w:rPr>
          <w:rFonts w:ascii="Times New Roman" w:eastAsia="Times New Roman" w:hAnsi="Times New Roman" w:cs="Times New Roman"/>
          <w:color w:val="000000"/>
          <w:spacing w:val="-4"/>
          <w:sz w:val="26"/>
          <w:szCs w:val="26"/>
          <w:lang w:eastAsia="ru-RU"/>
        </w:rPr>
        <w:t>ие и объяснять переносное значе</w:t>
      </w:r>
      <w:r w:rsidR="00D83CA9" w:rsidRPr="00EC6CDD">
        <w:rPr>
          <w:rFonts w:ascii="Times New Roman" w:eastAsia="Times New Roman" w:hAnsi="Times New Roman" w:cs="Times New Roman"/>
          <w:color w:val="000000"/>
          <w:spacing w:val="-4"/>
          <w:sz w:val="26"/>
          <w:szCs w:val="26"/>
          <w:lang w:eastAsia="ru-RU"/>
        </w:rPr>
        <w:t xml:space="preserve">ние выражений: широкая душа, </w:t>
      </w:r>
      <w:r w:rsidR="00D83CA9" w:rsidRPr="000F564A">
        <w:rPr>
          <w:rFonts w:ascii="Times New Roman" w:eastAsia="Times New Roman" w:hAnsi="Times New Roman" w:cs="Times New Roman"/>
          <w:color w:val="000000"/>
          <w:spacing w:val="-4"/>
          <w:sz w:val="26"/>
          <w:szCs w:val="26"/>
          <w:lang w:eastAsia="ru-RU"/>
        </w:rPr>
        <w:t xml:space="preserve">сгореть со стыда. </w:t>
      </w:r>
      <w:proofErr w:type="gramStart"/>
      <w:r w:rsidR="00D83CA9" w:rsidRPr="000F564A">
        <w:rPr>
          <w:rFonts w:ascii="Times New Roman" w:eastAsia="Times New Roman" w:hAnsi="Times New Roman" w:cs="Times New Roman"/>
          <w:color w:val="000000"/>
          <w:spacing w:val="-4"/>
          <w:sz w:val="26"/>
          <w:szCs w:val="26"/>
          <w:lang w:eastAsia="ru-RU"/>
        </w:rPr>
        <w:t>Совершенствова</w:t>
      </w:r>
      <w:r w:rsidR="006F5888" w:rsidRPr="000F564A">
        <w:rPr>
          <w:rFonts w:ascii="Times New Roman" w:eastAsia="Times New Roman" w:hAnsi="Times New Roman" w:cs="Times New Roman"/>
          <w:color w:val="000000"/>
          <w:spacing w:val="-4"/>
          <w:sz w:val="26"/>
          <w:szCs w:val="26"/>
          <w:lang w:eastAsia="ru-RU"/>
        </w:rPr>
        <w:t>ть умение преобразовывать назва</w:t>
      </w:r>
      <w:r w:rsidR="00D83CA9" w:rsidRPr="000F564A">
        <w:rPr>
          <w:rFonts w:ascii="Times New Roman" w:eastAsia="Times New Roman" w:hAnsi="Times New Roman" w:cs="Times New Roman"/>
          <w:color w:val="000000"/>
          <w:spacing w:val="-4"/>
          <w:sz w:val="26"/>
          <w:szCs w:val="26"/>
          <w:lang w:eastAsia="ru-RU"/>
        </w:rPr>
        <w:t>ния профессий м</w:t>
      </w:r>
      <w:r w:rsidR="006F5888" w:rsidRPr="000F564A">
        <w:rPr>
          <w:rFonts w:ascii="Times New Roman" w:eastAsia="Times New Roman" w:hAnsi="Times New Roman" w:cs="Times New Roman"/>
          <w:color w:val="000000"/>
          <w:spacing w:val="-4"/>
          <w:sz w:val="26"/>
          <w:szCs w:val="26"/>
          <w:lang w:eastAsia="ru-RU"/>
        </w:rPr>
        <w:t>. р. в профессию ж. р. (воспита</w:t>
      </w:r>
      <w:r w:rsidR="00D83CA9" w:rsidRPr="000F564A">
        <w:rPr>
          <w:rFonts w:ascii="Times New Roman" w:eastAsia="Times New Roman" w:hAnsi="Times New Roman" w:cs="Times New Roman"/>
          <w:color w:val="000000"/>
          <w:spacing w:val="-4"/>
          <w:sz w:val="26"/>
          <w:szCs w:val="26"/>
          <w:lang w:eastAsia="ru-RU"/>
        </w:rPr>
        <w:t>тель — воспитательница, баскетболист — баскетболистка).</w:t>
      </w:r>
      <w:proofErr w:type="gramEnd"/>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 xml:space="preserve">Учить детей преобразовывать одну грамматическую категорию в </w:t>
      </w:r>
      <w:r w:rsidR="006F5888" w:rsidRPr="000F564A">
        <w:rPr>
          <w:rFonts w:ascii="Times New Roman" w:eastAsia="Times New Roman" w:hAnsi="Times New Roman" w:cs="Times New Roman"/>
          <w:color w:val="000000"/>
          <w:spacing w:val="-4"/>
          <w:sz w:val="26"/>
          <w:szCs w:val="26"/>
          <w:lang w:eastAsia="ru-RU"/>
        </w:rPr>
        <w:t>другую (танец — танцевать — тан</w:t>
      </w:r>
      <w:r w:rsidRPr="000F564A">
        <w:rPr>
          <w:rFonts w:ascii="Times New Roman" w:eastAsia="Times New Roman" w:hAnsi="Times New Roman" w:cs="Times New Roman"/>
          <w:color w:val="000000"/>
          <w:spacing w:val="-4"/>
          <w:sz w:val="26"/>
          <w:szCs w:val="26"/>
          <w:lang w:eastAsia="ru-RU"/>
        </w:rPr>
        <w:t>цовщик — танцовщица — танцующий).</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b/>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 xml:space="preserve">                          </w:t>
      </w:r>
      <w:r w:rsidRPr="000F564A">
        <w:rPr>
          <w:rFonts w:ascii="Times New Roman" w:eastAsia="Times New Roman" w:hAnsi="Times New Roman" w:cs="Times New Roman"/>
          <w:b/>
          <w:color w:val="000000"/>
          <w:spacing w:val="-4"/>
          <w:sz w:val="26"/>
          <w:szCs w:val="26"/>
          <w:lang w:eastAsia="ru-RU"/>
        </w:rPr>
        <w:t>Разви</w:t>
      </w:r>
      <w:r w:rsidR="006F5888" w:rsidRPr="000F564A">
        <w:rPr>
          <w:rFonts w:ascii="Times New Roman" w:eastAsia="Times New Roman" w:hAnsi="Times New Roman" w:cs="Times New Roman"/>
          <w:b/>
          <w:color w:val="000000"/>
          <w:spacing w:val="-4"/>
          <w:sz w:val="26"/>
          <w:szCs w:val="26"/>
          <w:lang w:eastAsia="ru-RU"/>
        </w:rPr>
        <w:t xml:space="preserve">тие самостоятельной развернутой </w:t>
      </w:r>
      <w:r w:rsidRPr="000F564A">
        <w:rPr>
          <w:rFonts w:ascii="Times New Roman" w:eastAsia="Times New Roman" w:hAnsi="Times New Roman" w:cs="Times New Roman"/>
          <w:b/>
          <w:color w:val="000000"/>
          <w:spacing w:val="-4"/>
          <w:sz w:val="26"/>
          <w:szCs w:val="26"/>
          <w:lang w:eastAsia="ru-RU"/>
        </w:rPr>
        <w:t>фразовой речи</w:t>
      </w:r>
    </w:p>
    <w:p w:rsidR="00D83CA9" w:rsidRPr="000F564A" w:rsidRDefault="00D30F83"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 xml:space="preserve">   </w:t>
      </w:r>
      <w:r w:rsidR="00D83CA9" w:rsidRPr="000F564A">
        <w:rPr>
          <w:rFonts w:ascii="Times New Roman" w:eastAsia="Times New Roman" w:hAnsi="Times New Roman" w:cs="Times New Roman"/>
          <w:color w:val="000000"/>
          <w:spacing w:val="-4"/>
          <w:sz w:val="26"/>
          <w:szCs w:val="26"/>
          <w:lang w:eastAsia="ru-RU"/>
        </w:rPr>
        <w:t xml:space="preserve">Закреплять умение выделять </w:t>
      </w:r>
      <w:r w:rsidR="006F5888" w:rsidRPr="000F564A">
        <w:rPr>
          <w:rFonts w:ascii="Times New Roman" w:eastAsia="Times New Roman" w:hAnsi="Times New Roman" w:cs="Times New Roman"/>
          <w:color w:val="000000"/>
          <w:spacing w:val="-4"/>
          <w:sz w:val="26"/>
          <w:szCs w:val="26"/>
          <w:lang w:eastAsia="ru-RU"/>
        </w:rPr>
        <w:t>отличительные при</w:t>
      </w:r>
      <w:r w:rsidR="00D83CA9" w:rsidRPr="000F564A">
        <w:rPr>
          <w:rFonts w:ascii="Times New Roman" w:eastAsia="Times New Roman" w:hAnsi="Times New Roman" w:cs="Times New Roman"/>
          <w:color w:val="000000"/>
          <w:spacing w:val="-4"/>
          <w:sz w:val="26"/>
          <w:szCs w:val="26"/>
          <w:lang w:eastAsia="ru-RU"/>
        </w:rPr>
        <w:t>знаки предметов, объектов; составлять за</w:t>
      </w:r>
      <w:r w:rsidR="006F5888" w:rsidRPr="000F564A">
        <w:rPr>
          <w:rFonts w:ascii="Times New Roman" w:eastAsia="Times New Roman" w:hAnsi="Times New Roman" w:cs="Times New Roman"/>
          <w:color w:val="000000"/>
          <w:spacing w:val="-4"/>
          <w:sz w:val="26"/>
          <w:szCs w:val="26"/>
          <w:lang w:eastAsia="ru-RU"/>
        </w:rPr>
        <w:t xml:space="preserve">гадки с опорой на эти признаки. </w:t>
      </w:r>
      <w:r w:rsidR="00D83CA9" w:rsidRPr="000F564A">
        <w:rPr>
          <w:rFonts w:ascii="Times New Roman" w:eastAsia="Times New Roman" w:hAnsi="Times New Roman" w:cs="Times New Roman"/>
          <w:color w:val="000000"/>
          <w:spacing w:val="-4"/>
          <w:sz w:val="26"/>
          <w:szCs w:val="26"/>
          <w:lang w:eastAsia="ru-RU"/>
        </w:rPr>
        <w:t>Совершенствовать навыки сравнения предметов, объектов; составление рассказов-описаний каждого из них.</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 xml:space="preserve">Учить подбирать слова-рифмы, составлять пары, цепочки рифмующихся </w:t>
      </w:r>
      <w:r w:rsidR="00D30F83" w:rsidRPr="000F564A">
        <w:rPr>
          <w:rFonts w:ascii="Times New Roman" w:eastAsia="Times New Roman" w:hAnsi="Times New Roman" w:cs="Times New Roman"/>
          <w:color w:val="000000"/>
          <w:spacing w:val="-4"/>
          <w:sz w:val="26"/>
          <w:szCs w:val="26"/>
          <w:lang w:eastAsia="ru-RU"/>
        </w:rPr>
        <w:t xml:space="preserve">слов; словосочетаний с рифмами. </w:t>
      </w:r>
      <w:r w:rsidRPr="000F564A">
        <w:rPr>
          <w:rFonts w:ascii="Times New Roman" w:eastAsia="Times New Roman" w:hAnsi="Times New Roman" w:cs="Times New Roman"/>
          <w:color w:val="000000"/>
          <w:spacing w:val="-4"/>
          <w:sz w:val="26"/>
          <w:szCs w:val="26"/>
          <w:lang w:eastAsia="ru-RU"/>
        </w:rPr>
        <w:t>Упражнять в конструировании предложений по опорным словам.</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Формировать на</w:t>
      </w:r>
      <w:r w:rsidR="006F5888" w:rsidRPr="000F564A">
        <w:rPr>
          <w:rFonts w:ascii="Times New Roman" w:eastAsia="Times New Roman" w:hAnsi="Times New Roman" w:cs="Times New Roman"/>
          <w:color w:val="000000"/>
          <w:spacing w:val="-4"/>
          <w:sz w:val="26"/>
          <w:szCs w:val="26"/>
          <w:lang w:eastAsia="ru-RU"/>
        </w:rPr>
        <w:t>выки составления повествователь</w:t>
      </w:r>
      <w:r w:rsidRPr="000F564A">
        <w:rPr>
          <w:rFonts w:ascii="Times New Roman" w:eastAsia="Times New Roman" w:hAnsi="Times New Roman" w:cs="Times New Roman"/>
          <w:color w:val="000000"/>
          <w:spacing w:val="-4"/>
          <w:sz w:val="26"/>
          <w:szCs w:val="26"/>
          <w:lang w:eastAsia="ru-RU"/>
        </w:rPr>
        <w:t xml:space="preserve">ного рассказа на </w:t>
      </w:r>
      <w:r w:rsidR="006F5888" w:rsidRPr="000F564A">
        <w:rPr>
          <w:rFonts w:ascii="Times New Roman" w:eastAsia="Times New Roman" w:hAnsi="Times New Roman" w:cs="Times New Roman"/>
          <w:color w:val="000000"/>
          <w:spacing w:val="-4"/>
          <w:sz w:val="26"/>
          <w:szCs w:val="26"/>
          <w:lang w:eastAsia="ru-RU"/>
        </w:rPr>
        <w:t>основе событий заданной последо</w:t>
      </w:r>
      <w:r w:rsidRPr="000F564A">
        <w:rPr>
          <w:rFonts w:ascii="Times New Roman" w:eastAsia="Times New Roman" w:hAnsi="Times New Roman" w:cs="Times New Roman"/>
          <w:color w:val="000000"/>
          <w:spacing w:val="-4"/>
          <w:sz w:val="26"/>
          <w:szCs w:val="26"/>
          <w:lang w:eastAsia="ru-RU"/>
        </w:rPr>
        <w:t>вательности.</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Упражнять в распространении предложений за счет введения одноро</w:t>
      </w:r>
      <w:r w:rsidR="006F5888" w:rsidRPr="000F564A">
        <w:rPr>
          <w:rFonts w:ascii="Times New Roman" w:eastAsia="Times New Roman" w:hAnsi="Times New Roman" w:cs="Times New Roman"/>
          <w:color w:val="000000"/>
          <w:spacing w:val="-4"/>
          <w:sz w:val="26"/>
          <w:szCs w:val="26"/>
          <w:lang w:eastAsia="ru-RU"/>
        </w:rPr>
        <w:t>дных членов (сказуемых, подлежа</w:t>
      </w:r>
      <w:r w:rsidRPr="000F564A">
        <w:rPr>
          <w:rFonts w:ascii="Times New Roman" w:eastAsia="Times New Roman" w:hAnsi="Times New Roman" w:cs="Times New Roman"/>
          <w:color w:val="000000"/>
          <w:spacing w:val="-4"/>
          <w:sz w:val="26"/>
          <w:szCs w:val="26"/>
          <w:lang w:eastAsia="ru-RU"/>
        </w:rPr>
        <w:t>щих, дополнений, определений). Учить анализировать причинно-следственные и временные св</w:t>
      </w:r>
      <w:r w:rsidR="00D30F83" w:rsidRPr="000F564A">
        <w:rPr>
          <w:rFonts w:ascii="Times New Roman" w:eastAsia="Times New Roman" w:hAnsi="Times New Roman" w:cs="Times New Roman"/>
          <w:color w:val="000000"/>
          <w:spacing w:val="-4"/>
          <w:sz w:val="26"/>
          <w:szCs w:val="26"/>
          <w:lang w:eastAsia="ru-RU"/>
        </w:rPr>
        <w:t xml:space="preserve">язи, существующие между частями </w:t>
      </w:r>
      <w:r w:rsidR="006F5888" w:rsidRPr="000F564A">
        <w:rPr>
          <w:rFonts w:ascii="Times New Roman" w:eastAsia="Times New Roman" w:hAnsi="Times New Roman" w:cs="Times New Roman"/>
          <w:color w:val="000000"/>
          <w:spacing w:val="-4"/>
          <w:sz w:val="26"/>
          <w:szCs w:val="26"/>
          <w:lang w:eastAsia="ru-RU"/>
        </w:rPr>
        <w:t xml:space="preserve">сюжета. </w:t>
      </w:r>
      <w:r w:rsidRPr="000F564A">
        <w:rPr>
          <w:rFonts w:ascii="Times New Roman" w:eastAsia="Times New Roman" w:hAnsi="Times New Roman" w:cs="Times New Roman"/>
          <w:color w:val="000000"/>
          <w:spacing w:val="-4"/>
          <w:sz w:val="26"/>
          <w:szCs w:val="26"/>
          <w:lang w:eastAsia="ru-RU"/>
        </w:rPr>
        <w:t>Закреплять навыки составления расс</w:t>
      </w:r>
      <w:r w:rsidR="006F5888" w:rsidRPr="000F564A">
        <w:rPr>
          <w:rFonts w:ascii="Times New Roman" w:eastAsia="Times New Roman" w:hAnsi="Times New Roman" w:cs="Times New Roman"/>
          <w:color w:val="000000"/>
          <w:spacing w:val="-4"/>
          <w:sz w:val="26"/>
          <w:szCs w:val="26"/>
          <w:lang w:eastAsia="ru-RU"/>
        </w:rPr>
        <w:t>каза по карти</w:t>
      </w:r>
      <w:r w:rsidRPr="000F564A">
        <w:rPr>
          <w:rFonts w:ascii="Times New Roman" w:eastAsia="Times New Roman" w:hAnsi="Times New Roman" w:cs="Times New Roman"/>
          <w:color w:val="000000"/>
          <w:spacing w:val="-4"/>
          <w:sz w:val="26"/>
          <w:szCs w:val="26"/>
          <w:lang w:eastAsia="ru-RU"/>
        </w:rPr>
        <w:t xml:space="preserve">не (с опорой на </w:t>
      </w:r>
      <w:proofErr w:type="gramStart"/>
      <w:r w:rsidR="006F5888" w:rsidRPr="000F564A">
        <w:rPr>
          <w:rFonts w:ascii="Times New Roman" w:eastAsia="Times New Roman" w:hAnsi="Times New Roman" w:cs="Times New Roman"/>
          <w:color w:val="000000"/>
          <w:spacing w:val="-4"/>
          <w:sz w:val="26"/>
          <w:szCs w:val="26"/>
          <w:lang w:eastAsia="ru-RU"/>
        </w:rPr>
        <w:t>вопросительно-ответный</w:t>
      </w:r>
      <w:proofErr w:type="gramEnd"/>
      <w:r w:rsidR="006F5888" w:rsidRPr="000F564A">
        <w:rPr>
          <w:rFonts w:ascii="Times New Roman" w:eastAsia="Times New Roman" w:hAnsi="Times New Roman" w:cs="Times New Roman"/>
          <w:color w:val="000000"/>
          <w:spacing w:val="-4"/>
          <w:sz w:val="26"/>
          <w:szCs w:val="26"/>
          <w:lang w:eastAsia="ru-RU"/>
        </w:rPr>
        <w:t xml:space="preserve"> и нагляд</w:t>
      </w:r>
      <w:r w:rsidRPr="000F564A">
        <w:rPr>
          <w:rFonts w:ascii="Times New Roman" w:eastAsia="Times New Roman" w:hAnsi="Times New Roman" w:cs="Times New Roman"/>
          <w:color w:val="000000"/>
          <w:spacing w:val="-4"/>
          <w:sz w:val="26"/>
          <w:szCs w:val="26"/>
          <w:lang w:eastAsia="ru-RU"/>
        </w:rPr>
        <w:t>но-графические планы).</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Продолжать учить</w:t>
      </w:r>
      <w:r w:rsidR="006F5888" w:rsidRPr="000F564A">
        <w:rPr>
          <w:rFonts w:ascii="Times New Roman" w:eastAsia="Times New Roman" w:hAnsi="Times New Roman" w:cs="Times New Roman"/>
          <w:color w:val="000000"/>
          <w:spacing w:val="-4"/>
          <w:sz w:val="26"/>
          <w:szCs w:val="26"/>
          <w:lang w:eastAsia="ru-RU"/>
        </w:rPr>
        <w:t xml:space="preserve"> составлять рассказ по серии сю</w:t>
      </w:r>
      <w:r w:rsidRPr="000F564A">
        <w:rPr>
          <w:rFonts w:ascii="Times New Roman" w:eastAsia="Times New Roman" w:hAnsi="Times New Roman" w:cs="Times New Roman"/>
          <w:color w:val="000000"/>
          <w:spacing w:val="-4"/>
          <w:sz w:val="26"/>
          <w:szCs w:val="26"/>
          <w:lang w:eastAsia="ru-RU"/>
        </w:rPr>
        <w:t xml:space="preserve">жетных картинок; заучивать </w:t>
      </w:r>
      <w:proofErr w:type="spellStart"/>
      <w:r w:rsidRPr="000F564A">
        <w:rPr>
          <w:rFonts w:ascii="Times New Roman" w:eastAsia="Times New Roman" w:hAnsi="Times New Roman" w:cs="Times New Roman"/>
          <w:color w:val="000000"/>
          <w:spacing w:val="-4"/>
          <w:sz w:val="26"/>
          <w:szCs w:val="26"/>
          <w:lang w:eastAsia="ru-RU"/>
        </w:rPr>
        <w:t>потешки</w:t>
      </w:r>
      <w:proofErr w:type="spellEnd"/>
      <w:r w:rsidRPr="000F564A">
        <w:rPr>
          <w:rFonts w:ascii="Times New Roman" w:eastAsia="Times New Roman" w:hAnsi="Times New Roman" w:cs="Times New Roman"/>
          <w:color w:val="000000"/>
          <w:spacing w:val="-4"/>
          <w:sz w:val="26"/>
          <w:szCs w:val="26"/>
          <w:lang w:eastAsia="ru-RU"/>
        </w:rPr>
        <w:t xml:space="preserve">, </w:t>
      </w:r>
      <w:r w:rsidR="006F5888" w:rsidRPr="000F564A">
        <w:rPr>
          <w:rFonts w:ascii="Times New Roman" w:eastAsia="Times New Roman" w:hAnsi="Times New Roman" w:cs="Times New Roman"/>
          <w:color w:val="000000"/>
          <w:spacing w:val="-4"/>
          <w:sz w:val="26"/>
          <w:szCs w:val="26"/>
          <w:lang w:eastAsia="ru-RU"/>
        </w:rPr>
        <w:t>стихотворе</w:t>
      </w:r>
      <w:r w:rsidR="00D30F83" w:rsidRPr="000F564A">
        <w:rPr>
          <w:rFonts w:ascii="Times New Roman" w:eastAsia="Times New Roman" w:hAnsi="Times New Roman" w:cs="Times New Roman"/>
          <w:color w:val="000000"/>
          <w:spacing w:val="-4"/>
          <w:sz w:val="26"/>
          <w:szCs w:val="26"/>
          <w:lang w:eastAsia="ru-RU"/>
        </w:rPr>
        <w:t xml:space="preserve">ния. </w:t>
      </w:r>
      <w:r w:rsidRPr="000F564A">
        <w:rPr>
          <w:rFonts w:ascii="Times New Roman" w:eastAsia="Times New Roman" w:hAnsi="Times New Roman" w:cs="Times New Roman"/>
          <w:color w:val="000000"/>
          <w:spacing w:val="-4"/>
          <w:sz w:val="26"/>
          <w:szCs w:val="26"/>
          <w:lang w:eastAsia="ru-RU"/>
        </w:rPr>
        <w:t xml:space="preserve">Совершенствовать </w:t>
      </w:r>
      <w:r w:rsidR="006F5888" w:rsidRPr="000F564A">
        <w:rPr>
          <w:rFonts w:ascii="Times New Roman" w:eastAsia="Times New Roman" w:hAnsi="Times New Roman" w:cs="Times New Roman"/>
          <w:color w:val="000000"/>
          <w:spacing w:val="-4"/>
          <w:sz w:val="26"/>
          <w:szCs w:val="26"/>
          <w:lang w:eastAsia="ru-RU"/>
        </w:rPr>
        <w:t>навыки пересказа рассказа, сказ</w:t>
      </w:r>
      <w:r w:rsidRPr="000F564A">
        <w:rPr>
          <w:rFonts w:ascii="Times New Roman" w:eastAsia="Times New Roman" w:hAnsi="Times New Roman" w:cs="Times New Roman"/>
          <w:color w:val="000000"/>
          <w:spacing w:val="-4"/>
          <w:sz w:val="26"/>
          <w:szCs w:val="26"/>
          <w:lang w:eastAsia="ru-RU"/>
        </w:rPr>
        <w:t>ки с опорой на картинный, вопросный планы. Формировать навыки составления предложений с элементами творчества (с элементами небы</w:t>
      </w:r>
      <w:r w:rsidR="00D30F83" w:rsidRPr="000F564A">
        <w:rPr>
          <w:rFonts w:ascii="Times New Roman" w:eastAsia="Times New Roman" w:hAnsi="Times New Roman" w:cs="Times New Roman"/>
          <w:color w:val="000000"/>
          <w:spacing w:val="-4"/>
          <w:sz w:val="26"/>
          <w:szCs w:val="26"/>
          <w:lang w:eastAsia="ru-RU"/>
        </w:rPr>
        <w:t xml:space="preserve">лиц, фантазийными фрагментами). </w:t>
      </w:r>
      <w:r w:rsidRPr="000F564A">
        <w:rPr>
          <w:rFonts w:ascii="Times New Roman" w:eastAsia="Times New Roman" w:hAnsi="Times New Roman" w:cs="Times New Roman"/>
          <w:color w:val="000000"/>
          <w:spacing w:val="-4"/>
          <w:sz w:val="26"/>
          <w:szCs w:val="26"/>
          <w:lang w:eastAsia="ru-RU"/>
        </w:rPr>
        <w:t>Учить составлять</w:t>
      </w:r>
      <w:r w:rsidR="006F5888" w:rsidRPr="000F564A">
        <w:rPr>
          <w:rFonts w:ascii="Times New Roman" w:eastAsia="Times New Roman" w:hAnsi="Times New Roman" w:cs="Times New Roman"/>
          <w:color w:val="000000"/>
          <w:spacing w:val="-4"/>
          <w:sz w:val="26"/>
          <w:szCs w:val="26"/>
          <w:lang w:eastAsia="ru-RU"/>
        </w:rPr>
        <w:t xml:space="preserve"> рассказы с элементами творчест</w:t>
      </w:r>
      <w:r w:rsidRPr="000F564A">
        <w:rPr>
          <w:rFonts w:ascii="Times New Roman" w:eastAsia="Times New Roman" w:hAnsi="Times New Roman" w:cs="Times New Roman"/>
          <w:color w:val="000000"/>
          <w:spacing w:val="-4"/>
          <w:sz w:val="26"/>
          <w:szCs w:val="26"/>
          <w:lang w:eastAsia="ru-RU"/>
        </w:rPr>
        <w:t>ва (дополн</w:t>
      </w:r>
      <w:r w:rsidR="00D30F83" w:rsidRPr="000F564A">
        <w:rPr>
          <w:rFonts w:ascii="Times New Roman" w:eastAsia="Times New Roman" w:hAnsi="Times New Roman" w:cs="Times New Roman"/>
          <w:color w:val="000000"/>
          <w:spacing w:val="-4"/>
          <w:sz w:val="26"/>
          <w:szCs w:val="26"/>
          <w:lang w:eastAsia="ru-RU"/>
        </w:rPr>
        <w:t xml:space="preserve">яя, изменяя отдельные эпизоды). </w:t>
      </w:r>
      <w:r w:rsidRPr="000F564A">
        <w:rPr>
          <w:rFonts w:ascii="Times New Roman" w:eastAsia="Times New Roman" w:hAnsi="Times New Roman" w:cs="Times New Roman"/>
          <w:color w:val="000000"/>
          <w:spacing w:val="-4"/>
          <w:sz w:val="26"/>
          <w:szCs w:val="26"/>
          <w:lang w:eastAsia="ru-RU"/>
        </w:rPr>
        <w:t>Подготовка к овладению элеме</w:t>
      </w:r>
      <w:r w:rsidR="006F5888" w:rsidRPr="000F564A">
        <w:rPr>
          <w:rFonts w:ascii="Times New Roman" w:eastAsia="Times New Roman" w:hAnsi="Times New Roman" w:cs="Times New Roman"/>
          <w:color w:val="000000"/>
          <w:spacing w:val="-4"/>
          <w:sz w:val="26"/>
          <w:szCs w:val="26"/>
          <w:lang w:eastAsia="ru-RU"/>
        </w:rPr>
        <w:t xml:space="preserve">нтарными </w:t>
      </w:r>
      <w:r w:rsidRPr="000F564A">
        <w:rPr>
          <w:rFonts w:ascii="Times New Roman" w:eastAsia="Times New Roman" w:hAnsi="Times New Roman" w:cs="Times New Roman"/>
          <w:color w:val="000000"/>
          <w:spacing w:val="-4"/>
          <w:sz w:val="26"/>
          <w:szCs w:val="26"/>
          <w:lang w:eastAsia="ru-RU"/>
        </w:rPr>
        <w:t>навыками письма и чтения</w:t>
      </w:r>
      <w:proofErr w:type="gramStart"/>
      <w:r w:rsidRPr="000F564A">
        <w:rPr>
          <w:rFonts w:ascii="Times New Roman" w:eastAsia="Times New Roman" w:hAnsi="Times New Roman" w:cs="Times New Roman"/>
          <w:color w:val="000000"/>
          <w:spacing w:val="-4"/>
          <w:sz w:val="26"/>
          <w:szCs w:val="26"/>
          <w:lang w:eastAsia="ru-RU"/>
        </w:rPr>
        <w:t xml:space="preserve"> Р</w:t>
      </w:r>
      <w:proofErr w:type="gramEnd"/>
      <w:r w:rsidRPr="000F564A">
        <w:rPr>
          <w:rFonts w:ascii="Times New Roman" w:eastAsia="Times New Roman" w:hAnsi="Times New Roman" w:cs="Times New Roman"/>
          <w:color w:val="000000"/>
          <w:spacing w:val="-4"/>
          <w:sz w:val="26"/>
          <w:szCs w:val="26"/>
          <w:lang w:eastAsia="ru-RU"/>
        </w:rPr>
        <w:t>азвивать произвольное внимание, слуховую память.</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 xml:space="preserve">Закреплять понятия «звук», «слог». </w:t>
      </w:r>
      <w:proofErr w:type="gramStart"/>
      <w:r w:rsidRPr="000F564A">
        <w:rPr>
          <w:rFonts w:ascii="Times New Roman" w:eastAsia="Times New Roman" w:hAnsi="Times New Roman" w:cs="Times New Roman"/>
          <w:color w:val="000000"/>
          <w:spacing w:val="-4"/>
          <w:sz w:val="26"/>
          <w:szCs w:val="26"/>
          <w:lang w:eastAsia="ru-RU"/>
        </w:rPr>
        <w:t>Совершенствовать</w:t>
      </w:r>
      <w:r w:rsidR="006F5888" w:rsidRPr="000F564A">
        <w:rPr>
          <w:rFonts w:ascii="Times New Roman" w:eastAsia="Times New Roman" w:hAnsi="Times New Roman" w:cs="Times New Roman"/>
          <w:color w:val="000000"/>
          <w:spacing w:val="-4"/>
          <w:sz w:val="26"/>
          <w:szCs w:val="26"/>
          <w:lang w:eastAsia="ru-RU"/>
        </w:rPr>
        <w:t xml:space="preserve"> навыки различения звуков: рече</w:t>
      </w:r>
      <w:r w:rsidRPr="000F564A">
        <w:rPr>
          <w:rFonts w:ascii="Times New Roman" w:eastAsia="Times New Roman" w:hAnsi="Times New Roman" w:cs="Times New Roman"/>
          <w:color w:val="000000"/>
          <w:spacing w:val="-4"/>
          <w:sz w:val="26"/>
          <w:szCs w:val="26"/>
          <w:lang w:eastAsia="ru-RU"/>
        </w:rPr>
        <w:t>вых и неречевых, гласных — согласных, твердых — мягких, звонких — глухих, а также звуков,</w:t>
      </w:r>
      <w:r w:rsidR="006F5888" w:rsidRPr="000F564A">
        <w:rPr>
          <w:rFonts w:ascii="Times New Roman" w:eastAsia="Times New Roman" w:hAnsi="Times New Roman" w:cs="Times New Roman"/>
          <w:color w:val="000000"/>
          <w:spacing w:val="-4"/>
          <w:sz w:val="26"/>
          <w:szCs w:val="26"/>
          <w:lang w:eastAsia="ru-RU"/>
        </w:rPr>
        <w:t xml:space="preserve"> отли</w:t>
      </w:r>
      <w:r w:rsidRPr="000F564A">
        <w:rPr>
          <w:rFonts w:ascii="Times New Roman" w:eastAsia="Times New Roman" w:hAnsi="Times New Roman" w:cs="Times New Roman"/>
          <w:color w:val="000000"/>
          <w:spacing w:val="-4"/>
          <w:sz w:val="26"/>
          <w:szCs w:val="26"/>
          <w:lang w:eastAsia="ru-RU"/>
        </w:rPr>
        <w:t xml:space="preserve">чающихся способом и местом образования и т. д. Формировать умение выделять начальный гласный звук, стоящий </w:t>
      </w:r>
      <w:r w:rsidR="006F5888" w:rsidRPr="000F564A">
        <w:rPr>
          <w:rFonts w:ascii="Times New Roman" w:eastAsia="Times New Roman" w:hAnsi="Times New Roman" w:cs="Times New Roman"/>
          <w:color w:val="000000"/>
          <w:spacing w:val="-4"/>
          <w:sz w:val="26"/>
          <w:szCs w:val="26"/>
          <w:lang w:eastAsia="ru-RU"/>
        </w:rPr>
        <w:t xml:space="preserve">под ударением, из состава слова </w:t>
      </w:r>
      <w:r w:rsidRPr="000F564A">
        <w:rPr>
          <w:rFonts w:ascii="Times New Roman" w:eastAsia="Times New Roman" w:hAnsi="Times New Roman" w:cs="Times New Roman"/>
          <w:color w:val="000000"/>
          <w:spacing w:val="-4"/>
          <w:sz w:val="26"/>
          <w:szCs w:val="26"/>
          <w:lang w:eastAsia="ru-RU"/>
        </w:rPr>
        <w:t>(у — утка).</w:t>
      </w:r>
      <w:proofErr w:type="gramEnd"/>
    </w:p>
    <w:p w:rsidR="00D83CA9" w:rsidRPr="00850C09"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8"/>
          <w:szCs w:val="26"/>
          <w:lang w:eastAsia="ru-RU"/>
        </w:rPr>
      </w:pPr>
      <w:r w:rsidRPr="00850C09">
        <w:rPr>
          <w:rFonts w:ascii="Times New Roman" w:eastAsia="Times New Roman" w:hAnsi="Times New Roman" w:cs="Times New Roman"/>
          <w:color w:val="000000"/>
          <w:spacing w:val="-4"/>
          <w:sz w:val="28"/>
          <w:szCs w:val="26"/>
          <w:lang w:eastAsia="ru-RU"/>
        </w:rPr>
        <w:t>Учить анализировать звуковой ряд, состоящий из двух — трех — четырех гласных звуков. Учить осуществлять анализ и синтез обратного слога, например: ап.</w:t>
      </w:r>
    </w:p>
    <w:p w:rsidR="00D83CA9" w:rsidRPr="00850C09"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8"/>
          <w:szCs w:val="26"/>
          <w:lang w:eastAsia="ru-RU"/>
        </w:rPr>
      </w:pPr>
      <w:r w:rsidRPr="00850C09">
        <w:rPr>
          <w:rFonts w:ascii="Times New Roman" w:eastAsia="Times New Roman" w:hAnsi="Times New Roman" w:cs="Times New Roman"/>
          <w:color w:val="000000"/>
          <w:spacing w:val="-4"/>
          <w:sz w:val="28"/>
          <w:szCs w:val="26"/>
          <w:lang w:eastAsia="ru-RU"/>
        </w:rPr>
        <w:t>Формировать у</w:t>
      </w:r>
      <w:r w:rsidR="006F5888" w:rsidRPr="00850C09">
        <w:rPr>
          <w:rFonts w:ascii="Times New Roman" w:eastAsia="Times New Roman" w:hAnsi="Times New Roman" w:cs="Times New Roman"/>
          <w:color w:val="000000"/>
          <w:spacing w:val="-4"/>
          <w:sz w:val="28"/>
          <w:szCs w:val="26"/>
          <w:lang w:eastAsia="ru-RU"/>
        </w:rPr>
        <w:t>мение выделять последний соглас</w:t>
      </w:r>
      <w:r w:rsidRPr="00850C09">
        <w:rPr>
          <w:rFonts w:ascii="Times New Roman" w:eastAsia="Times New Roman" w:hAnsi="Times New Roman" w:cs="Times New Roman"/>
          <w:color w:val="000000"/>
          <w:spacing w:val="-4"/>
          <w:sz w:val="28"/>
          <w:szCs w:val="26"/>
          <w:lang w:eastAsia="ru-RU"/>
        </w:rPr>
        <w:t>ный звук в слове, например: мак. Учить выделять первый согласный звук в слове, например: кот.</w:t>
      </w:r>
    </w:p>
    <w:p w:rsidR="00D83CA9" w:rsidRPr="00850C09"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8"/>
          <w:szCs w:val="26"/>
          <w:lang w:eastAsia="ru-RU"/>
        </w:rPr>
      </w:pPr>
      <w:r w:rsidRPr="00850C09">
        <w:rPr>
          <w:rFonts w:ascii="Times New Roman" w:eastAsia="Times New Roman" w:hAnsi="Times New Roman" w:cs="Times New Roman"/>
          <w:color w:val="000000"/>
          <w:spacing w:val="-4"/>
          <w:sz w:val="28"/>
          <w:szCs w:val="26"/>
          <w:lang w:eastAsia="ru-RU"/>
        </w:rPr>
        <w:t>Формировать ум</w:t>
      </w:r>
      <w:r w:rsidR="006F5888" w:rsidRPr="00850C09">
        <w:rPr>
          <w:rFonts w:ascii="Times New Roman" w:eastAsia="Times New Roman" w:hAnsi="Times New Roman" w:cs="Times New Roman"/>
          <w:color w:val="000000"/>
          <w:spacing w:val="-4"/>
          <w:sz w:val="28"/>
          <w:szCs w:val="26"/>
          <w:lang w:eastAsia="ru-RU"/>
        </w:rPr>
        <w:t>ение выделять гласный звук в по</w:t>
      </w:r>
      <w:r w:rsidRPr="00850C09">
        <w:rPr>
          <w:rFonts w:ascii="Times New Roman" w:eastAsia="Times New Roman" w:hAnsi="Times New Roman" w:cs="Times New Roman"/>
          <w:color w:val="000000"/>
          <w:spacing w:val="-4"/>
          <w:sz w:val="28"/>
          <w:szCs w:val="26"/>
          <w:lang w:eastAsia="ru-RU"/>
        </w:rPr>
        <w:t>ложении после согласного (в слогах, словах).</w:t>
      </w:r>
    </w:p>
    <w:p w:rsidR="00D83CA9" w:rsidRPr="00850C09"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8"/>
          <w:szCs w:val="26"/>
          <w:lang w:eastAsia="ru-RU"/>
        </w:rPr>
      </w:pPr>
      <w:r w:rsidRPr="00850C09">
        <w:rPr>
          <w:rFonts w:ascii="Times New Roman" w:eastAsia="Times New Roman" w:hAnsi="Times New Roman" w:cs="Times New Roman"/>
          <w:color w:val="000000"/>
          <w:spacing w:val="-4"/>
          <w:sz w:val="28"/>
          <w:szCs w:val="26"/>
          <w:lang w:eastAsia="ru-RU"/>
        </w:rPr>
        <w:t xml:space="preserve">Учить производить анализ и синтез прямых слогов, например: </w:t>
      </w:r>
      <w:proofErr w:type="spellStart"/>
      <w:r w:rsidRPr="00850C09">
        <w:rPr>
          <w:rFonts w:ascii="Times New Roman" w:eastAsia="Times New Roman" w:hAnsi="Times New Roman" w:cs="Times New Roman"/>
          <w:color w:val="000000"/>
          <w:spacing w:val="-4"/>
          <w:sz w:val="28"/>
          <w:szCs w:val="26"/>
          <w:lang w:eastAsia="ru-RU"/>
        </w:rPr>
        <w:t>са</w:t>
      </w:r>
      <w:proofErr w:type="spellEnd"/>
      <w:r w:rsidRPr="00850C09">
        <w:rPr>
          <w:rFonts w:ascii="Times New Roman" w:eastAsia="Times New Roman" w:hAnsi="Times New Roman" w:cs="Times New Roman"/>
          <w:color w:val="000000"/>
          <w:spacing w:val="-4"/>
          <w:sz w:val="28"/>
          <w:szCs w:val="26"/>
          <w:lang w:eastAsia="ru-RU"/>
        </w:rPr>
        <w:t>, па.</w:t>
      </w:r>
    </w:p>
    <w:p w:rsidR="00D83CA9" w:rsidRPr="00850C09"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8"/>
          <w:szCs w:val="26"/>
          <w:lang w:eastAsia="ru-RU"/>
        </w:rPr>
      </w:pPr>
      <w:r w:rsidRPr="00850C09">
        <w:rPr>
          <w:rFonts w:ascii="Times New Roman" w:eastAsia="Times New Roman" w:hAnsi="Times New Roman" w:cs="Times New Roman"/>
          <w:color w:val="000000"/>
          <w:spacing w:val="-4"/>
          <w:sz w:val="28"/>
          <w:szCs w:val="26"/>
          <w:lang w:eastAsia="ru-RU"/>
        </w:rPr>
        <w:t>Знакомить с бу</w:t>
      </w:r>
      <w:r w:rsidR="006F5888" w:rsidRPr="00850C09">
        <w:rPr>
          <w:rFonts w:ascii="Times New Roman" w:eastAsia="Times New Roman" w:hAnsi="Times New Roman" w:cs="Times New Roman"/>
          <w:color w:val="000000"/>
          <w:spacing w:val="-4"/>
          <w:sz w:val="28"/>
          <w:szCs w:val="26"/>
          <w:lang w:eastAsia="ru-RU"/>
        </w:rPr>
        <w:t>квами, соответствующими правиль</w:t>
      </w:r>
      <w:r w:rsidRPr="00850C09">
        <w:rPr>
          <w:rFonts w:ascii="Times New Roman" w:eastAsia="Times New Roman" w:hAnsi="Times New Roman" w:cs="Times New Roman"/>
          <w:color w:val="000000"/>
          <w:spacing w:val="-4"/>
          <w:sz w:val="28"/>
          <w:szCs w:val="26"/>
          <w:lang w:eastAsia="ru-RU"/>
        </w:rPr>
        <w:t>но произносимым звукам ([а], [о], [у], [ы], [</w:t>
      </w:r>
      <w:proofErr w:type="gramStart"/>
      <w:r w:rsidRPr="00850C09">
        <w:rPr>
          <w:rFonts w:ascii="Times New Roman" w:eastAsia="Times New Roman" w:hAnsi="Times New Roman" w:cs="Times New Roman"/>
          <w:color w:val="000000"/>
          <w:spacing w:val="-4"/>
          <w:sz w:val="28"/>
          <w:szCs w:val="26"/>
          <w:lang w:eastAsia="ru-RU"/>
        </w:rPr>
        <w:t>п</w:t>
      </w:r>
      <w:proofErr w:type="gramEnd"/>
      <w:r w:rsidRPr="00850C09">
        <w:rPr>
          <w:rFonts w:ascii="Times New Roman" w:eastAsia="Times New Roman" w:hAnsi="Times New Roman" w:cs="Times New Roman"/>
          <w:color w:val="000000"/>
          <w:spacing w:val="-4"/>
          <w:sz w:val="28"/>
          <w:szCs w:val="26"/>
          <w:lang w:eastAsia="ru-RU"/>
        </w:rPr>
        <w:t>], [т], [к], [л], [м] — ко</w:t>
      </w:r>
      <w:r w:rsidR="006F5888" w:rsidRPr="00850C09">
        <w:rPr>
          <w:rFonts w:ascii="Times New Roman" w:eastAsia="Times New Roman" w:hAnsi="Times New Roman" w:cs="Times New Roman"/>
          <w:color w:val="000000"/>
          <w:spacing w:val="-4"/>
          <w:sz w:val="28"/>
          <w:szCs w:val="26"/>
          <w:lang w:eastAsia="ru-RU"/>
        </w:rPr>
        <w:t>личество изучаемых букв и после</w:t>
      </w:r>
      <w:r w:rsidRPr="00850C09">
        <w:rPr>
          <w:rFonts w:ascii="Times New Roman" w:eastAsia="Times New Roman" w:hAnsi="Times New Roman" w:cs="Times New Roman"/>
          <w:color w:val="000000"/>
          <w:spacing w:val="-4"/>
          <w:sz w:val="28"/>
          <w:szCs w:val="26"/>
          <w:lang w:eastAsia="ru-RU"/>
        </w:rPr>
        <w:t>довательность их изучения определяется логопедом в зависимости от</w:t>
      </w:r>
      <w:r w:rsidR="006F5888" w:rsidRPr="00850C09">
        <w:rPr>
          <w:rFonts w:ascii="Times New Roman" w:eastAsia="Times New Roman" w:hAnsi="Times New Roman" w:cs="Times New Roman"/>
          <w:color w:val="000000"/>
          <w:spacing w:val="-4"/>
          <w:sz w:val="28"/>
          <w:szCs w:val="26"/>
          <w:lang w:eastAsia="ru-RU"/>
        </w:rPr>
        <w:t xml:space="preserve"> индивидуальных особенностей де</w:t>
      </w:r>
      <w:r w:rsidRPr="00850C09">
        <w:rPr>
          <w:rFonts w:ascii="Times New Roman" w:eastAsia="Times New Roman" w:hAnsi="Times New Roman" w:cs="Times New Roman"/>
          <w:color w:val="000000"/>
          <w:spacing w:val="-4"/>
          <w:sz w:val="28"/>
          <w:szCs w:val="26"/>
          <w:lang w:eastAsia="ru-RU"/>
        </w:rPr>
        <w:t>тей); учить ана</w:t>
      </w:r>
      <w:r w:rsidR="006F5888" w:rsidRPr="00850C09">
        <w:rPr>
          <w:rFonts w:ascii="Times New Roman" w:eastAsia="Times New Roman" w:hAnsi="Times New Roman" w:cs="Times New Roman"/>
          <w:color w:val="000000"/>
          <w:spacing w:val="-4"/>
          <w:sz w:val="28"/>
          <w:szCs w:val="26"/>
          <w:lang w:eastAsia="ru-RU"/>
        </w:rPr>
        <w:t>лизировать их оптико-пространст</w:t>
      </w:r>
      <w:r w:rsidRPr="00850C09">
        <w:rPr>
          <w:rFonts w:ascii="Times New Roman" w:eastAsia="Times New Roman" w:hAnsi="Times New Roman" w:cs="Times New Roman"/>
          <w:color w:val="000000"/>
          <w:spacing w:val="-4"/>
          <w:sz w:val="28"/>
          <w:szCs w:val="26"/>
          <w:lang w:eastAsia="ru-RU"/>
        </w:rPr>
        <w:t xml:space="preserve">венные и графические признаки. Учить составлять из букв разрезной азбуки слоги: сначала обратные, потом — прямые. Учить осуществлять </w:t>
      </w:r>
      <w:proofErr w:type="spellStart"/>
      <w:proofErr w:type="gramStart"/>
      <w:r w:rsidRPr="00850C09">
        <w:rPr>
          <w:rFonts w:ascii="Times New Roman" w:eastAsia="Times New Roman" w:hAnsi="Times New Roman" w:cs="Times New Roman"/>
          <w:color w:val="000000"/>
          <w:spacing w:val="-4"/>
          <w:sz w:val="28"/>
          <w:szCs w:val="26"/>
          <w:lang w:eastAsia="ru-RU"/>
        </w:rPr>
        <w:t>звуко</w:t>
      </w:r>
      <w:proofErr w:type="spellEnd"/>
      <w:r w:rsidRPr="00850C09">
        <w:rPr>
          <w:rFonts w:ascii="Times New Roman" w:eastAsia="Times New Roman" w:hAnsi="Times New Roman" w:cs="Times New Roman"/>
          <w:color w:val="000000"/>
          <w:spacing w:val="-4"/>
          <w:sz w:val="28"/>
          <w:szCs w:val="26"/>
          <w:lang w:eastAsia="ru-RU"/>
        </w:rPr>
        <w:t>-буквенный</w:t>
      </w:r>
      <w:proofErr w:type="gramEnd"/>
      <w:r w:rsidRPr="00850C09">
        <w:rPr>
          <w:rFonts w:ascii="Times New Roman" w:eastAsia="Times New Roman" w:hAnsi="Times New Roman" w:cs="Times New Roman"/>
          <w:color w:val="000000"/>
          <w:spacing w:val="-4"/>
          <w:sz w:val="28"/>
          <w:szCs w:val="26"/>
          <w:lang w:eastAsia="ru-RU"/>
        </w:rPr>
        <w:t xml:space="preserve"> анализ и синтез слогов.</w:t>
      </w:r>
    </w:p>
    <w:p w:rsidR="00D83CA9" w:rsidRPr="00850C09"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8"/>
          <w:szCs w:val="26"/>
          <w:lang w:eastAsia="ru-RU"/>
        </w:rPr>
      </w:pPr>
      <w:r w:rsidRPr="00850C09">
        <w:rPr>
          <w:rFonts w:ascii="Times New Roman" w:eastAsia="Times New Roman" w:hAnsi="Times New Roman" w:cs="Times New Roman"/>
          <w:color w:val="000000"/>
          <w:spacing w:val="-4"/>
          <w:sz w:val="28"/>
          <w:szCs w:val="26"/>
          <w:lang w:eastAsia="ru-RU"/>
        </w:rPr>
        <w:t>Развивать оптико-пространственные ориентировки. Развивать графо-моторные навыки.</w:t>
      </w:r>
    </w:p>
    <w:p w:rsidR="00D83CA9" w:rsidRPr="000F564A" w:rsidRDefault="00D83CA9" w:rsidP="004123D9">
      <w:pPr>
        <w:keepNext/>
        <w:shd w:val="clear" w:color="auto" w:fill="FFFFFF"/>
        <w:tabs>
          <w:tab w:val="left" w:pos="706"/>
        </w:tabs>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0F564A">
        <w:rPr>
          <w:rFonts w:ascii="Times New Roman" w:eastAsia="Times New Roman" w:hAnsi="Times New Roman" w:cs="Times New Roman"/>
          <w:b/>
          <w:color w:val="000000"/>
          <w:spacing w:val="-4"/>
          <w:sz w:val="26"/>
          <w:szCs w:val="26"/>
          <w:lang w:eastAsia="ru-RU"/>
        </w:rPr>
        <w:t>Совершенствование произносительной стороны речи</w:t>
      </w:r>
    </w:p>
    <w:p w:rsidR="00D83CA9" w:rsidRPr="000F564A" w:rsidRDefault="00D30F83"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 xml:space="preserve">    </w:t>
      </w:r>
      <w:r w:rsidR="00D83CA9" w:rsidRPr="000F564A">
        <w:rPr>
          <w:rFonts w:ascii="Times New Roman" w:eastAsia="Times New Roman" w:hAnsi="Times New Roman" w:cs="Times New Roman"/>
          <w:color w:val="000000"/>
          <w:spacing w:val="-4"/>
          <w:sz w:val="26"/>
          <w:szCs w:val="26"/>
          <w:lang w:eastAsia="ru-RU"/>
        </w:rPr>
        <w:t>Продолжать закреплять и автоматизировать поставленные звуки в самостоятельной речи. Развивать умение дифференцировать на слух и в речи оппозиционные звуки ([</w:t>
      </w:r>
      <w:proofErr w:type="gramStart"/>
      <w:r w:rsidR="00D83CA9" w:rsidRPr="000F564A">
        <w:rPr>
          <w:rFonts w:ascii="Times New Roman" w:eastAsia="Times New Roman" w:hAnsi="Times New Roman" w:cs="Times New Roman"/>
          <w:color w:val="000000"/>
          <w:spacing w:val="-4"/>
          <w:sz w:val="26"/>
          <w:szCs w:val="26"/>
          <w:lang w:eastAsia="ru-RU"/>
        </w:rPr>
        <w:t>р</w:t>
      </w:r>
      <w:proofErr w:type="gramEnd"/>
      <w:r w:rsidR="00D83CA9" w:rsidRPr="000F564A">
        <w:rPr>
          <w:rFonts w:ascii="Times New Roman" w:eastAsia="Times New Roman" w:hAnsi="Times New Roman" w:cs="Times New Roman"/>
          <w:color w:val="000000"/>
          <w:spacing w:val="-4"/>
          <w:sz w:val="26"/>
          <w:szCs w:val="26"/>
          <w:lang w:eastAsia="ru-RU"/>
        </w:rPr>
        <w:t>] — [л], [с] — [ш], [ш] — [ж] и т. д.); формировать тонкие звуковые дифференцировки ([т] — [т'] — [ч], [ш] — [щ], [т] — [с] — [ц], [ч] — [щ] и т. д.). Развивать умение анализировать свою речь и речь окружающих на</w:t>
      </w:r>
      <w:r w:rsidR="006F5888" w:rsidRPr="000F564A">
        <w:rPr>
          <w:rFonts w:ascii="Times New Roman" w:eastAsia="Times New Roman" w:hAnsi="Times New Roman" w:cs="Times New Roman"/>
          <w:color w:val="000000"/>
          <w:spacing w:val="-4"/>
          <w:sz w:val="26"/>
          <w:szCs w:val="26"/>
          <w:lang w:eastAsia="ru-RU"/>
        </w:rPr>
        <w:t xml:space="preserve"> предмет правильности ее фонети</w:t>
      </w:r>
      <w:r w:rsidR="00D83CA9" w:rsidRPr="000F564A">
        <w:rPr>
          <w:rFonts w:ascii="Times New Roman" w:eastAsia="Times New Roman" w:hAnsi="Times New Roman" w:cs="Times New Roman"/>
          <w:color w:val="000000"/>
          <w:spacing w:val="-4"/>
          <w:sz w:val="26"/>
          <w:szCs w:val="26"/>
          <w:lang w:eastAsia="ru-RU"/>
        </w:rPr>
        <w:t>ческого оформления.</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Продолжать работу по исправлению нарушенных звуков ([</w:t>
      </w:r>
      <w:proofErr w:type="gramStart"/>
      <w:r w:rsidRPr="000F564A">
        <w:rPr>
          <w:rFonts w:ascii="Times New Roman" w:eastAsia="Times New Roman" w:hAnsi="Times New Roman" w:cs="Times New Roman"/>
          <w:color w:val="000000"/>
          <w:spacing w:val="-4"/>
          <w:sz w:val="26"/>
          <w:szCs w:val="26"/>
          <w:lang w:eastAsia="ru-RU"/>
        </w:rPr>
        <w:t>р</w:t>
      </w:r>
      <w:proofErr w:type="gramEnd"/>
      <w:r w:rsidRPr="000F564A">
        <w:rPr>
          <w:rFonts w:ascii="Times New Roman" w:eastAsia="Times New Roman" w:hAnsi="Times New Roman" w:cs="Times New Roman"/>
          <w:color w:val="000000"/>
          <w:spacing w:val="-4"/>
          <w:sz w:val="26"/>
          <w:szCs w:val="26"/>
          <w:lang w:eastAsia="ru-RU"/>
        </w:rPr>
        <w:t>], [р'], [ч], [щ]).</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 xml:space="preserve">Совершенствовать навыки употребления в речевом контексте слов сложной слоговой структуры и </w:t>
      </w:r>
      <w:proofErr w:type="spellStart"/>
      <w:r w:rsidRPr="000F564A">
        <w:rPr>
          <w:rFonts w:ascii="Times New Roman" w:eastAsia="Times New Roman" w:hAnsi="Times New Roman" w:cs="Times New Roman"/>
          <w:color w:val="000000"/>
          <w:spacing w:val="-4"/>
          <w:sz w:val="26"/>
          <w:szCs w:val="26"/>
          <w:lang w:eastAsia="ru-RU"/>
        </w:rPr>
        <w:t>зву</w:t>
      </w:r>
      <w:r w:rsidR="006F5888" w:rsidRPr="000F564A">
        <w:rPr>
          <w:rFonts w:ascii="Times New Roman" w:eastAsia="Times New Roman" w:hAnsi="Times New Roman" w:cs="Times New Roman"/>
          <w:color w:val="000000"/>
          <w:spacing w:val="-4"/>
          <w:sz w:val="26"/>
          <w:szCs w:val="26"/>
          <w:lang w:eastAsia="ru-RU"/>
        </w:rPr>
        <w:t>конаполняе</w:t>
      </w:r>
      <w:r w:rsidRPr="000F564A">
        <w:rPr>
          <w:rFonts w:ascii="Times New Roman" w:eastAsia="Times New Roman" w:hAnsi="Times New Roman" w:cs="Times New Roman"/>
          <w:color w:val="000000"/>
          <w:spacing w:val="-4"/>
          <w:sz w:val="26"/>
          <w:szCs w:val="26"/>
          <w:lang w:eastAsia="ru-RU"/>
        </w:rPr>
        <w:t>мости</w:t>
      </w:r>
      <w:proofErr w:type="spellEnd"/>
      <w:r w:rsidRPr="000F564A">
        <w:rPr>
          <w:rFonts w:ascii="Times New Roman" w:eastAsia="Times New Roman" w:hAnsi="Times New Roman" w:cs="Times New Roman"/>
          <w:color w:val="000000"/>
          <w:spacing w:val="-4"/>
          <w:sz w:val="26"/>
          <w:szCs w:val="26"/>
          <w:lang w:eastAsia="ru-RU"/>
        </w:rPr>
        <w:t>.</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Продолжать работу по воспитанию правильного темпа и ритма реч</w:t>
      </w:r>
      <w:r w:rsidR="006F5888" w:rsidRPr="000F564A">
        <w:rPr>
          <w:rFonts w:ascii="Times New Roman" w:eastAsia="Times New Roman" w:hAnsi="Times New Roman" w:cs="Times New Roman"/>
          <w:color w:val="000000"/>
          <w:spacing w:val="-4"/>
          <w:sz w:val="26"/>
          <w:szCs w:val="26"/>
          <w:lang w:eastAsia="ru-RU"/>
        </w:rPr>
        <w:t>и, ее богатой интонационно-мело</w:t>
      </w:r>
      <w:r w:rsidRPr="000F564A">
        <w:rPr>
          <w:rFonts w:ascii="Times New Roman" w:eastAsia="Times New Roman" w:hAnsi="Times New Roman" w:cs="Times New Roman"/>
          <w:color w:val="000000"/>
          <w:spacing w:val="-4"/>
          <w:sz w:val="26"/>
          <w:szCs w:val="26"/>
          <w:lang w:eastAsia="ru-RU"/>
        </w:rPr>
        <w:t>дической окраски.</w:t>
      </w:r>
    </w:p>
    <w:p w:rsidR="00D83CA9" w:rsidRPr="000F564A" w:rsidRDefault="00D83CA9" w:rsidP="004123D9">
      <w:pPr>
        <w:keepNext/>
        <w:shd w:val="clear" w:color="auto" w:fill="FFFFFF"/>
        <w:tabs>
          <w:tab w:val="left" w:pos="706"/>
        </w:tabs>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0F564A">
        <w:rPr>
          <w:rFonts w:ascii="Times New Roman" w:eastAsia="Times New Roman" w:hAnsi="Times New Roman" w:cs="Times New Roman"/>
          <w:b/>
          <w:color w:val="000000"/>
          <w:spacing w:val="-4"/>
          <w:sz w:val="26"/>
          <w:szCs w:val="26"/>
          <w:lang w:eastAsia="ru-RU"/>
        </w:rPr>
        <w:t>Развитие лексико-грамматических средств языка</w:t>
      </w:r>
    </w:p>
    <w:p w:rsidR="00D83CA9" w:rsidRPr="000F564A" w:rsidRDefault="00D30F83"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 xml:space="preserve">         </w:t>
      </w:r>
      <w:r w:rsidR="00D83CA9" w:rsidRPr="000F564A">
        <w:rPr>
          <w:rFonts w:ascii="Times New Roman" w:eastAsia="Times New Roman" w:hAnsi="Times New Roman" w:cs="Times New Roman"/>
          <w:color w:val="000000"/>
          <w:spacing w:val="-4"/>
          <w:sz w:val="26"/>
          <w:szCs w:val="26"/>
          <w:lang w:eastAsia="ru-RU"/>
        </w:rPr>
        <w:t>Уточнять и расширять значения слов (с опорой на лексические темы).</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Активизировать словообразовательные процессы: объяснение и упот</w:t>
      </w:r>
      <w:r w:rsidR="006F5888" w:rsidRPr="000F564A">
        <w:rPr>
          <w:rFonts w:ascii="Times New Roman" w:eastAsia="Times New Roman" w:hAnsi="Times New Roman" w:cs="Times New Roman"/>
          <w:color w:val="000000"/>
          <w:spacing w:val="-4"/>
          <w:sz w:val="26"/>
          <w:szCs w:val="26"/>
          <w:lang w:eastAsia="ru-RU"/>
        </w:rPr>
        <w:t>ребление сложных слов (стеклова</w:t>
      </w:r>
      <w:r w:rsidRPr="000F564A">
        <w:rPr>
          <w:rFonts w:ascii="Times New Roman" w:eastAsia="Times New Roman" w:hAnsi="Times New Roman" w:cs="Times New Roman"/>
          <w:color w:val="000000"/>
          <w:spacing w:val="-4"/>
          <w:sz w:val="26"/>
          <w:szCs w:val="26"/>
          <w:lang w:eastAsia="ru-RU"/>
        </w:rPr>
        <w:t>та, Белос</w:t>
      </w:r>
      <w:r w:rsidR="006F5888" w:rsidRPr="000F564A">
        <w:rPr>
          <w:rFonts w:ascii="Times New Roman" w:eastAsia="Times New Roman" w:hAnsi="Times New Roman" w:cs="Times New Roman"/>
          <w:color w:val="000000"/>
          <w:spacing w:val="-4"/>
          <w:sz w:val="26"/>
          <w:szCs w:val="26"/>
          <w:lang w:eastAsia="ru-RU"/>
        </w:rPr>
        <w:t xml:space="preserve">нежка, сладкоежка, самокат, </w:t>
      </w:r>
      <w:proofErr w:type="spellStart"/>
      <w:r w:rsidR="006F5888" w:rsidRPr="000F564A">
        <w:rPr>
          <w:rFonts w:ascii="Times New Roman" w:eastAsia="Times New Roman" w:hAnsi="Times New Roman" w:cs="Times New Roman"/>
          <w:color w:val="000000"/>
          <w:spacing w:val="-4"/>
          <w:sz w:val="26"/>
          <w:szCs w:val="26"/>
          <w:lang w:eastAsia="ru-RU"/>
        </w:rPr>
        <w:t>снег</w:t>
      </w:r>
      <w:r w:rsidRPr="000F564A">
        <w:rPr>
          <w:rFonts w:ascii="Times New Roman" w:eastAsia="Times New Roman" w:hAnsi="Times New Roman" w:cs="Times New Roman"/>
          <w:color w:val="000000"/>
          <w:spacing w:val="-4"/>
          <w:sz w:val="26"/>
          <w:szCs w:val="26"/>
          <w:lang w:eastAsia="ru-RU"/>
        </w:rPr>
        <w:t>окат</w:t>
      </w:r>
      <w:proofErr w:type="spellEnd"/>
      <w:r w:rsidRPr="000F564A">
        <w:rPr>
          <w:rFonts w:ascii="Times New Roman" w:eastAsia="Times New Roman" w:hAnsi="Times New Roman" w:cs="Times New Roman"/>
          <w:color w:val="000000"/>
          <w:spacing w:val="-4"/>
          <w:sz w:val="26"/>
          <w:szCs w:val="26"/>
          <w:lang w:eastAsia="ru-RU"/>
        </w:rPr>
        <w:t xml:space="preserve">); объяснение и практическое </w:t>
      </w:r>
      <w:r w:rsidR="006F5888" w:rsidRPr="000F564A">
        <w:rPr>
          <w:rFonts w:ascii="Times New Roman" w:eastAsia="Times New Roman" w:hAnsi="Times New Roman" w:cs="Times New Roman"/>
          <w:color w:val="000000"/>
          <w:spacing w:val="-4"/>
          <w:sz w:val="26"/>
          <w:szCs w:val="26"/>
          <w:lang w:eastAsia="ru-RU"/>
        </w:rPr>
        <w:t>употребление в речи су</w:t>
      </w:r>
      <w:r w:rsidRPr="000F564A">
        <w:rPr>
          <w:rFonts w:ascii="Times New Roman" w:eastAsia="Times New Roman" w:hAnsi="Times New Roman" w:cs="Times New Roman"/>
          <w:color w:val="000000"/>
          <w:spacing w:val="-4"/>
          <w:sz w:val="26"/>
          <w:szCs w:val="26"/>
          <w:lang w:eastAsia="ru-RU"/>
        </w:rPr>
        <w:t>ществительн</w:t>
      </w:r>
      <w:r w:rsidR="006F5888" w:rsidRPr="000F564A">
        <w:rPr>
          <w:rFonts w:ascii="Times New Roman" w:eastAsia="Times New Roman" w:hAnsi="Times New Roman" w:cs="Times New Roman"/>
          <w:color w:val="000000"/>
          <w:spacing w:val="-4"/>
          <w:sz w:val="26"/>
          <w:szCs w:val="26"/>
          <w:lang w:eastAsia="ru-RU"/>
        </w:rPr>
        <w:t xml:space="preserve">ых с уменьшительно-ласкательным </w:t>
      </w:r>
      <w:r w:rsidRPr="000F564A">
        <w:rPr>
          <w:rFonts w:ascii="Times New Roman" w:eastAsia="Times New Roman" w:hAnsi="Times New Roman" w:cs="Times New Roman"/>
          <w:color w:val="000000"/>
          <w:spacing w:val="-4"/>
          <w:sz w:val="26"/>
          <w:szCs w:val="26"/>
          <w:lang w:eastAsia="ru-RU"/>
        </w:rPr>
        <w:t>увеличительным значением (кулак —</w:t>
      </w:r>
      <w:r w:rsidR="006F5888" w:rsidRPr="000F564A">
        <w:rPr>
          <w:rFonts w:ascii="Times New Roman" w:eastAsia="Times New Roman" w:hAnsi="Times New Roman" w:cs="Times New Roman"/>
          <w:color w:val="000000"/>
          <w:spacing w:val="-4"/>
          <w:sz w:val="26"/>
          <w:szCs w:val="26"/>
          <w:lang w:eastAsia="ru-RU"/>
        </w:rPr>
        <w:t xml:space="preserve"> кулачок </w:t>
      </w:r>
      <w:proofErr w:type="gramStart"/>
      <w:r w:rsidR="006F5888" w:rsidRPr="000F564A">
        <w:rPr>
          <w:rFonts w:ascii="Times New Roman" w:eastAsia="Times New Roman" w:hAnsi="Times New Roman" w:cs="Times New Roman"/>
          <w:color w:val="000000"/>
          <w:spacing w:val="-4"/>
          <w:sz w:val="26"/>
          <w:szCs w:val="26"/>
          <w:lang w:eastAsia="ru-RU"/>
        </w:rPr>
        <w:t>—</w:t>
      </w:r>
      <w:r w:rsidRPr="000F564A">
        <w:rPr>
          <w:rFonts w:ascii="Times New Roman" w:eastAsia="Times New Roman" w:hAnsi="Times New Roman" w:cs="Times New Roman"/>
          <w:color w:val="000000"/>
          <w:spacing w:val="-4"/>
          <w:sz w:val="26"/>
          <w:szCs w:val="26"/>
          <w:lang w:eastAsia="ru-RU"/>
        </w:rPr>
        <w:t>к</w:t>
      </w:r>
      <w:proofErr w:type="gramEnd"/>
      <w:r w:rsidRPr="000F564A">
        <w:rPr>
          <w:rFonts w:ascii="Times New Roman" w:eastAsia="Times New Roman" w:hAnsi="Times New Roman" w:cs="Times New Roman"/>
          <w:color w:val="000000"/>
          <w:spacing w:val="-4"/>
          <w:sz w:val="26"/>
          <w:szCs w:val="26"/>
          <w:lang w:eastAsia="ru-RU"/>
        </w:rPr>
        <w:t>улачище).</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Закреплять употребление обобщенных понятий на основе их тон</w:t>
      </w:r>
      <w:r w:rsidR="006F5888" w:rsidRPr="000F564A">
        <w:rPr>
          <w:rFonts w:ascii="Times New Roman" w:eastAsia="Times New Roman" w:hAnsi="Times New Roman" w:cs="Times New Roman"/>
          <w:color w:val="000000"/>
          <w:spacing w:val="-4"/>
          <w:sz w:val="26"/>
          <w:szCs w:val="26"/>
          <w:lang w:eastAsia="ru-RU"/>
        </w:rPr>
        <w:t>ких дифференциаций (цветы: поле</w:t>
      </w:r>
      <w:r w:rsidRPr="000F564A">
        <w:rPr>
          <w:rFonts w:ascii="Times New Roman" w:eastAsia="Times New Roman" w:hAnsi="Times New Roman" w:cs="Times New Roman"/>
          <w:color w:val="000000"/>
          <w:spacing w:val="-4"/>
          <w:sz w:val="26"/>
          <w:szCs w:val="26"/>
          <w:lang w:eastAsia="ru-RU"/>
        </w:rPr>
        <w:t>вые, садовые, лесные).</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Совершенствоват</w:t>
      </w:r>
      <w:r w:rsidR="006F5888" w:rsidRPr="000F564A">
        <w:rPr>
          <w:rFonts w:ascii="Times New Roman" w:eastAsia="Times New Roman" w:hAnsi="Times New Roman" w:cs="Times New Roman"/>
          <w:color w:val="000000"/>
          <w:spacing w:val="-4"/>
          <w:sz w:val="26"/>
          <w:szCs w:val="26"/>
          <w:lang w:eastAsia="ru-RU"/>
        </w:rPr>
        <w:t>ь навык употребления в самостоя</w:t>
      </w:r>
      <w:r w:rsidRPr="000F564A">
        <w:rPr>
          <w:rFonts w:ascii="Times New Roman" w:eastAsia="Times New Roman" w:hAnsi="Times New Roman" w:cs="Times New Roman"/>
          <w:color w:val="000000"/>
          <w:spacing w:val="-4"/>
          <w:sz w:val="26"/>
          <w:szCs w:val="26"/>
          <w:lang w:eastAsia="ru-RU"/>
        </w:rPr>
        <w:t>тельной речи сложных предлогов. Учить объяснять и практически употреблять в речи слова с перенос</w:t>
      </w:r>
      <w:r w:rsidR="006F5888" w:rsidRPr="000F564A">
        <w:rPr>
          <w:rFonts w:ascii="Times New Roman" w:eastAsia="Times New Roman" w:hAnsi="Times New Roman" w:cs="Times New Roman"/>
          <w:color w:val="000000"/>
          <w:spacing w:val="-4"/>
          <w:sz w:val="26"/>
          <w:szCs w:val="26"/>
          <w:lang w:eastAsia="ru-RU"/>
        </w:rPr>
        <w:t>ным значением (ангельский харак</w:t>
      </w:r>
      <w:r w:rsidRPr="000F564A">
        <w:rPr>
          <w:rFonts w:ascii="Times New Roman" w:eastAsia="Times New Roman" w:hAnsi="Times New Roman" w:cs="Times New Roman"/>
          <w:color w:val="000000"/>
          <w:spacing w:val="-4"/>
          <w:sz w:val="26"/>
          <w:szCs w:val="26"/>
          <w:lang w:eastAsia="ru-RU"/>
        </w:rPr>
        <w:t xml:space="preserve">тер, ежовые рукавицы, медвежья услуга и др.). Совершенствовать умение подбирать синонимы (прекрасный, </w:t>
      </w:r>
      <w:r w:rsidR="006F5888" w:rsidRPr="000F564A">
        <w:rPr>
          <w:rFonts w:ascii="Times New Roman" w:eastAsia="Times New Roman" w:hAnsi="Times New Roman" w:cs="Times New Roman"/>
          <w:color w:val="000000"/>
          <w:spacing w:val="-4"/>
          <w:sz w:val="26"/>
          <w:szCs w:val="26"/>
          <w:lang w:eastAsia="ru-RU"/>
        </w:rPr>
        <w:t>красивый, замечательный, велико</w:t>
      </w:r>
      <w:r w:rsidRPr="000F564A">
        <w:rPr>
          <w:rFonts w:ascii="Times New Roman" w:eastAsia="Times New Roman" w:hAnsi="Times New Roman" w:cs="Times New Roman"/>
          <w:color w:val="000000"/>
          <w:spacing w:val="-4"/>
          <w:sz w:val="26"/>
          <w:szCs w:val="26"/>
          <w:lang w:eastAsia="ru-RU"/>
        </w:rPr>
        <w:t>лепный).</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Учить употреблять эти слова в самостоятельной речи. Закреплять навыки согласования прилагательных с существительными в роде, числе, падеже. Закреплять навыки согласования числительных с существительными в роде, падеже. Продолжать учи</w:t>
      </w:r>
      <w:r w:rsidR="006F5888" w:rsidRPr="000F564A">
        <w:rPr>
          <w:rFonts w:ascii="Times New Roman" w:eastAsia="Times New Roman" w:hAnsi="Times New Roman" w:cs="Times New Roman"/>
          <w:color w:val="000000"/>
          <w:spacing w:val="-4"/>
          <w:sz w:val="26"/>
          <w:szCs w:val="26"/>
          <w:lang w:eastAsia="ru-RU"/>
        </w:rPr>
        <w:t>ть подбирать синонимы и употреб</w:t>
      </w:r>
      <w:r w:rsidRPr="000F564A">
        <w:rPr>
          <w:rFonts w:ascii="Times New Roman" w:eastAsia="Times New Roman" w:hAnsi="Times New Roman" w:cs="Times New Roman"/>
          <w:color w:val="000000"/>
          <w:spacing w:val="-4"/>
          <w:sz w:val="26"/>
          <w:szCs w:val="26"/>
          <w:lang w:eastAsia="ru-RU"/>
        </w:rPr>
        <w:t>лять их в самостоятельной речи (молить — просить —</w:t>
      </w:r>
      <w:r w:rsidR="006F5888" w:rsidRPr="000F564A">
        <w:rPr>
          <w:rFonts w:ascii="Times New Roman" w:eastAsia="Times New Roman" w:hAnsi="Times New Roman" w:cs="Times New Roman"/>
          <w:color w:val="000000"/>
          <w:spacing w:val="-4"/>
          <w:sz w:val="26"/>
          <w:szCs w:val="26"/>
          <w:lang w:eastAsia="ru-RU"/>
        </w:rPr>
        <w:t xml:space="preserve"> упрашивать; плакать — рыдать — </w:t>
      </w:r>
      <w:r w:rsidRPr="000F564A">
        <w:rPr>
          <w:rFonts w:ascii="Times New Roman" w:eastAsia="Times New Roman" w:hAnsi="Times New Roman" w:cs="Times New Roman"/>
          <w:color w:val="000000"/>
          <w:spacing w:val="-4"/>
          <w:sz w:val="26"/>
          <w:szCs w:val="26"/>
          <w:lang w:eastAsia="ru-RU"/>
        </w:rPr>
        <w:t>всхлипывать).</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Совершенствовать умение преобразовывать одни грамматические формы в другие (веселье — вес</w:t>
      </w:r>
      <w:r w:rsidR="006F5888" w:rsidRPr="000F564A">
        <w:rPr>
          <w:rFonts w:ascii="Times New Roman" w:eastAsia="Times New Roman" w:hAnsi="Times New Roman" w:cs="Times New Roman"/>
          <w:color w:val="000000"/>
          <w:spacing w:val="-4"/>
          <w:sz w:val="26"/>
          <w:szCs w:val="26"/>
          <w:lang w:eastAsia="ru-RU"/>
        </w:rPr>
        <w:t>е</w:t>
      </w:r>
      <w:r w:rsidRPr="000F564A">
        <w:rPr>
          <w:rFonts w:ascii="Times New Roman" w:eastAsia="Times New Roman" w:hAnsi="Times New Roman" w:cs="Times New Roman"/>
          <w:color w:val="000000"/>
          <w:spacing w:val="-4"/>
          <w:sz w:val="26"/>
          <w:szCs w:val="26"/>
          <w:lang w:eastAsia="ru-RU"/>
        </w:rPr>
        <w:t>лый — веселиться — веселящийся). Продолжать учить объяснять и практически употреблять в речи слова переносного значения (смотреть с</w:t>
      </w:r>
      <w:r w:rsidR="006F5888" w:rsidRPr="000F564A">
        <w:rPr>
          <w:rFonts w:ascii="Times New Roman" w:eastAsia="Times New Roman" w:hAnsi="Times New Roman" w:cs="Times New Roman"/>
          <w:color w:val="000000"/>
          <w:spacing w:val="-4"/>
          <w:sz w:val="26"/>
          <w:szCs w:val="26"/>
          <w:lang w:eastAsia="ru-RU"/>
        </w:rPr>
        <w:t>квозь розовые очки, собачья пре</w:t>
      </w:r>
      <w:r w:rsidRPr="000F564A">
        <w:rPr>
          <w:rFonts w:ascii="Times New Roman" w:eastAsia="Times New Roman" w:hAnsi="Times New Roman" w:cs="Times New Roman"/>
          <w:color w:val="000000"/>
          <w:spacing w:val="-4"/>
          <w:sz w:val="26"/>
          <w:szCs w:val="26"/>
          <w:lang w:eastAsia="ru-RU"/>
        </w:rPr>
        <w:t>данность, работать спустя рукава, закидать шапками).</w:t>
      </w:r>
    </w:p>
    <w:p w:rsidR="006F5888" w:rsidRPr="000F564A" w:rsidRDefault="00D83CA9" w:rsidP="004123D9">
      <w:pPr>
        <w:keepNext/>
        <w:shd w:val="clear" w:color="auto" w:fill="FFFFFF"/>
        <w:tabs>
          <w:tab w:val="left" w:pos="706"/>
        </w:tabs>
        <w:autoSpaceDE w:val="0"/>
        <w:autoSpaceDN w:val="0"/>
        <w:adjustRightInd w:val="0"/>
        <w:spacing w:after="0" w:line="240" w:lineRule="auto"/>
        <w:jc w:val="center"/>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b/>
          <w:color w:val="000000"/>
          <w:spacing w:val="-4"/>
          <w:sz w:val="26"/>
          <w:szCs w:val="26"/>
          <w:lang w:eastAsia="ru-RU"/>
        </w:rPr>
        <w:t>Развитие самостоятельной фразовой речи</w:t>
      </w:r>
    </w:p>
    <w:p w:rsidR="00CF3C6D" w:rsidRPr="000F564A" w:rsidRDefault="00D30F83"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 xml:space="preserve">    </w:t>
      </w:r>
      <w:r w:rsidR="00D83CA9" w:rsidRPr="000F564A">
        <w:rPr>
          <w:rFonts w:ascii="Times New Roman" w:eastAsia="Times New Roman" w:hAnsi="Times New Roman" w:cs="Times New Roman"/>
          <w:color w:val="000000"/>
          <w:spacing w:val="-4"/>
          <w:sz w:val="26"/>
          <w:szCs w:val="26"/>
          <w:lang w:eastAsia="ru-RU"/>
        </w:rPr>
        <w:t>Закреплять навыки выделения частей рассказа, анализа причинно-следственных и временных связей, существующих между ними. Продолжать сов</w:t>
      </w:r>
      <w:r w:rsidR="006F5888" w:rsidRPr="000F564A">
        <w:rPr>
          <w:rFonts w:ascii="Times New Roman" w:eastAsia="Times New Roman" w:hAnsi="Times New Roman" w:cs="Times New Roman"/>
          <w:color w:val="000000"/>
          <w:spacing w:val="-4"/>
          <w:sz w:val="26"/>
          <w:szCs w:val="26"/>
          <w:lang w:eastAsia="ru-RU"/>
        </w:rPr>
        <w:t>ершенствовать навыки распростра</w:t>
      </w:r>
      <w:r w:rsidR="00D83CA9" w:rsidRPr="000F564A">
        <w:rPr>
          <w:rFonts w:ascii="Times New Roman" w:eastAsia="Times New Roman" w:hAnsi="Times New Roman" w:cs="Times New Roman"/>
          <w:color w:val="000000"/>
          <w:spacing w:val="-4"/>
          <w:sz w:val="26"/>
          <w:szCs w:val="26"/>
          <w:lang w:eastAsia="ru-RU"/>
        </w:rPr>
        <w:t>нения предложе</w:t>
      </w:r>
      <w:r w:rsidR="006F5888" w:rsidRPr="000F564A">
        <w:rPr>
          <w:rFonts w:ascii="Times New Roman" w:eastAsia="Times New Roman" w:hAnsi="Times New Roman" w:cs="Times New Roman"/>
          <w:color w:val="000000"/>
          <w:spacing w:val="-4"/>
          <w:sz w:val="26"/>
          <w:szCs w:val="26"/>
          <w:lang w:eastAsia="ru-RU"/>
        </w:rPr>
        <w:t>ний за счет введения в них одно</w:t>
      </w:r>
      <w:r w:rsidR="00D83CA9" w:rsidRPr="000F564A">
        <w:rPr>
          <w:rFonts w:ascii="Times New Roman" w:eastAsia="Times New Roman" w:hAnsi="Times New Roman" w:cs="Times New Roman"/>
          <w:color w:val="000000"/>
          <w:spacing w:val="-4"/>
          <w:sz w:val="26"/>
          <w:szCs w:val="26"/>
          <w:lang w:eastAsia="ru-RU"/>
        </w:rPr>
        <w:t xml:space="preserve">родных членов предложения. </w:t>
      </w:r>
    </w:p>
    <w:p w:rsidR="00D83CA9" w:rsidRPr="000F564A" w:rsidRDefault="00D83CA9" w:rsidP="004123D9">
      <w:pPr>
        <w:keepNext/>
        <w:shd w:val="clear" w:color="auto" w:fill="FFFFFF"/>
        <w:tabs>
          <w:tab w:val="left" w:pos="706"/>
        </w:tabs>
        <w:autoSpaceDE w:val="0"/>
        <w:autoSpaceDN w:val="0"/>
        <w:adjustRightInd w:val="0"/>
        <w:spacing w:after="0" w:line="240" w:lineRule="auto"/>
        <w:jc w:val="center"/>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b/>
          <w:color w:val="000000"/>
          <w:spacing w:val="-4"/>
          <w:sz w:val="26"/>
          <w:szCs w:val="26"/>
          <w:lang w:eastAsia="ru-RU"/>
        </w:rPr>
        <w:t>Продолжать совершенствовать навык пересказа сказок, рассказов:</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w:t>
      </w:r>
      <w:r w:rsidRPr="000F564A">
        <w:rPr>
          <w:rFonts w:ascii="Times New Roman" w:eastAsia="Times New Roman" w:hAnsi="Times New Roman" w:cs="Times New Roman"/>
          <w:color w:val="000000"/>
          <w:spacing w:val="-4"/>
          <w:sz w:val="26"/>
          <w:szCs w:val="26"/>
          <w:lang w:eastAsia="ru-RU"/>
        </w:rPr>
        <w:tab/>
        <w:t>с распространением предложений;</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w:t>
      </w:r>
      <w:r w:rsidRPr="000F564A">
        <w:rPr>
          <w:rFonts w:ascii="Times New Roman" w:eastAsia="Times New Roman" w:hAnsi="Times New Roman" w:cs="Times New Roman"/>
          <w:color w:val="000000"/>
          <w:spacing w:val="-4"/>
          <w:sz w:val="26"/>
          <w:szCs w:val="26"/>
          <w:lang w:eastAsia="ru-RU"/>
        </w:rPr>
        <w:tab/>
        <w:t>с добавлением эпизодов;</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w:t>
      </w:r>
      <w:r w:rsidRPr="000F564A">
        <w:rPr>
          <w:rFonts w:ascii="Times New Roman" w:eastAsia="Times New Roman" w:hAnsi="Times New Roman" w:cs="Times New Roman"/>
          <w:color w:val="000000"/>
          <w:spacing w:val="-4"/>
          <w:sz w:val="26"/>
          <w:szCs w:val="26"/>
          <w:lang w:eastAsia="ru-RU"/>
        </w:rPr>
        <w:tab/>
        <w:t xml:space="preserve">с элементами </w:t>
      </w:r>
      <w:r w:rsidR="006F5888" w:rsidRPr="000F564A">
        <w:rPr>
          <w:rFonts w:ascii="Times New Roman" w:eastAsia="Times New Roman" w:hAnsi="Times New Roman" w:cs="Times New Roman"/>
          <w:color w:val="000000"/>
          <w:spacing w:val="-4"/>
          <w:sz w:val="26"/>
          <w:szCs w:val="26"/>
          <w:lang w:eastAsia="ru-RU"/>
        </w:rPr>
        <w:t>рассуждений; с творческим введе</w:t>
      </w:r>
      <w:r w:rsidRPr="000F564A">
        <w:rPr>
          <w:rFonts w:ascii="Times New Roman" w:eastAsia="Times New Roman" w:hAnsi="Times New Roman" w:cs="Times New Roman"/>
          <w:color w:val="000000"/>
          <w:spacing w:val="-4"/>
          <w:sz w:val="26"/>
          <w:szCs w:val="26"/>
          <w:lang w:eastAsia="ru-RU"/>
        </w:rPr>
        <w:t>нием новых частей сюжетной линии (начала, кульминации, завершения сюжета).</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 xml:space="preserve">Заучивать стихотворения, </w:t>
      </w:r>
      <w:proofErr w:type="spellStart"/>
      <w:r w:rsidRPr="000F564A">
        <w:rPr>
          <w:rFonts w:ascii="Times New Roman" w:eastAsia="Times New Roman" w:hAnsi="Times New Roman" w:cs="Times New Roman"/>
          <w:color w:val="000000"/>
          <w:spacing w:val="-4"/>
          <w:sz w:val="26"/>
          <w:szCs w:val="26"/>
          <w:lang w:eastAsia="ru-RU"/>
        </w:rPr>
        <w:t>потешки</w:t>
      </w:r>
      <w:proofErr w:type="spellEnd"/>
      <w:r w:rsidRPr="000F564A">
        <w:rPr>
          <w:rFonts w:ascii="Times New Roman" w:eastAsia="Times New Roman" w:hAnsi="Times New Roman" w:cs="Times New Roman"/>
          <w:color w:val="000000"/>
          <w:spacing w:val="-4"/>
          <w:sz w:val="26"/>
          <w:szCs w:val="26"/>
          <w:lang w:eastAsia="ru-RU"/>
        </w:rPr>
        <w:t>. Совершенств</w:t>
      </w:r>
      <w:r w:rsidR="006F5888" w:rsidRPr="000F564A">
        <w:rPr>
          <w:rFonts w:ascii="Times New Roman" w:eastAsia="Times New Roman" w:hAnsi="Times New Roman" w:cs="Times New Roman"/>
          <w:color w:val="000000"/>
          <w:spacing w:val="-4"/>
          <w:sz w:val="26"/>
          <w:szCs w:val="26"/>
          <w:lang w:eastAsia="ru-RU"/>
        </w:rPr>
        <w:t>овать навыки составления расска</w:t>
      </w:r>
      <w:r w:rsidRPr="000F564A">
        <w:rPr>
          <w:rFonts w:ascii="Times New Roman" w:eastAsia="Times New Roman" w:hAnsi="Times New Roman" w:cs="Times New Roman"/>
          <w:color w:val="000000"/>
          <w:spacing w:val="-4"/>
          <w:sz w:val="26"/>
          <w:szCs w:val="26"/>
          <w:lang w:eastAsia="ru-RU"/>
        </w:rPr>
        <w:t>зов-описаний (одного предмета, д</w:t>
      </w:r>
      <w:r w:rsidR="00D30F83" w:rsidRPr="000F564A">
        <w:rPr>
          <w:rFonts w:ascii="Times New Roman" w:eastAsia="Times New Roman" w:hAnsi="Times New Roman" w:cs="Times New Roman"/>
          <w:color w:val="000000"/>
          <w:spacing w:val="-4"/>
          <w:sz w:val="26"/>
          <w:szCs w:val="26"/>
          <w:lang w:eastAsia="ru-RU"/>
        </w:rPr>
        <w:t>вух предметов в сопоставлении)</w:t>
      </w:r>
      <w:proofErr w:type="gramStart"/>
      <w:r w:rsidR="00D30F83" w:rsidRPr="000F564A">
        <w:rPr>
          <w:rFonts w:ascii="Times New Roman" w:eastAsia="Times New Roman" w:hAnsi="Times New Roman" w:cs="Times New Roman"/>
          <w:color w:val="000000"/>
          <w:spacing w:val="-4"/>
          <w:sz w:val="26"/>
          <w:szCs w:val="26"/>
          <w:lang w:eastAsia="ru-RU"/>
        </w:rPr>
        <w:t>.</w:t>
      </w:r>
      <w:r w:rsidRPr="000F564A">
        <w:rPr>
          <w:rFonts w:ascii="Times New Roman" w:eastAsia="Times New Roman" w:hAnsi="Times New Roman" w:cs="Times New Roman"/>
          <w:color w:val="000000"/>
          <w:spacing w:val="-4"/>
          <w:sz w:val="26"/>
          <w:szCs w:val="26"/>
          <w:lang w:eastAsia="ru-RU"/>
        </w:rPr>
        <w:t>П</w:t>
      </w:r>
      <w:proofErr w:type="gramEnd"/>
      <w:r w:rsidRPr="000F564A">
        <w:rPr>
          <w:rFonts w:ascii="Times New Roman" w:eastAsia="Times New Roman" w:hAnsi="Times New Roman" w:cs="Times New Roman"/>
          <w:color w:val="000000"/>
          <w:spacing w:val="-4"/>
          <w:sz w:val="26"/>
          <w:szCs w:val="26"/>
          <w:lang w:eastAsia="ru-RU"/>
        </w:rPr>
        <w:t>родолжать учить составлять рассказ по картине, серии картин.</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Закреплять умения составлять словосочетания, предложения с рифмующимися словами. Совершенствоват</w:t>
      </w:r>
      <w:r w:rsidR="006F5888" w:rsidRPr="000F564A">
        <w:rPr>
          <w:rFonts w:ascii="Times New Roman" w:eastAsia="Times New Roman" w:hAnsi="Times New Roman" w:cs="Times New Roman"/>
          <w:color w:val="000000"/>
          <w:spacing w:val="-4"/>
          <w:sz w:val="26"/>
          <w:szCs w:val="26"/>
          <w:lang w:eastAsia="ru-RU"/>
        </w:rPr>
        <w:t>ь навыки составления развернуто</w:t>
      </w:r>
      <w:r w:rsidRPr="000F564A">
        <w:rPr>
          <w:rFonts w:ascii="Times New Roman" w:eastAsia="Times New Roman" w:hAnsi="Times New Roman" w:cs="Times New Roman"/>
          <w:color w:val="000000"/>
          <w:spacing w:val="-4"/>
          <w:sz w:val="26"/>
          <w:szCs w:val="26"/>
          <w:lang w:eastAsia="ru-RU"/>
        </w:rPr>
        <w:t>го рассказа о как</w:t>
      </w:r>
      <w:r w:rsidR="006F5888" w:rsidRPr="000F564A">
        <w:rPr>
          <w:rFonts w:ascii="Times New Roman" w:eastAsia="Times New Roman" w:hAnsi="Times New Roman" w:cs="Times New Roman"/>
          <w:color w:val="000000"/>
          <w:spacing w:val="-4"/>
          <w:sz w:val="26"/>
          <w:szCs w:val="26"/>
          <w:lang w:eastAsia="ru-RU"/>
        </w:rPr>
        <w:t>ом-либо событии, процессе, явле</w:t>
      </w:r>
      <w:r w:rsidRPr="000F564A">
        <w:rPr>
          <w:rFonts w:ascii="Times New Roman" w:eastAsia="Times New Roman" w:hAnsi="Times New Roman" w:cs="Times New Roman"/>
          <w:color w:val="000000"/>
          <w:spacing w:val="-4"/>
          <w:sz w:val="26"/>
          <w:szCs w:val="26"/>
          <w:lang w:eastAsia="ru-RU"/>
        </w:rPr>
        <w:t>нии за счет подр</w:t>
      </w:r>
      <w:r w:rsidR="006F5888" w:rsidRPr="000F564A">
        <w:rPr>
          <w:rFonts w:ascii="Times New Roman" w:eastAsia="Times New Roman" w:hAnsi="Times New Roman" w:cs="Times New Roman"/>
          <w:color w:val="000000"/>
          <w:spacing w:val="-4"/>
          <w:sz w:val="26"/>
          <w:szCs w:val="26"/>
          <w:lang w:eastAsia="ru-RU"/>
        </w:rPr>
        <w:t>обного, последовательного описа</w:t>
      </w:r>
      <w:r w:rsidRPr="000F564A">
        <w:rPr>
          <w:rFonts w:ascii="Times New Roman" w:eastAsia="Times New Roman" w:hAnsi="Times New Roman" w:cs="Times New Roman"/>
          <w:color w:val="000000"/>
          <w:spacing w:val="-4"/>
          <w:sz w:val="26"/>
          <w:szCs w:val="26"/>
          <w:lang w:eastAsia="ru-RU"/>
        </w:rPr>
        <w:t>ния действий, поступков, его составляющих.</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Подготовка к овладению элементарными навыками письма и чтения</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Продолжать развивать оптико-пространственные ориентировки.</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 xml:space="preserve">Совершенствовать графо-моторные навыки. </w:t>
      </w:r>
      <w:proofErr w:type="gramStart"/>
      <w:r w:rsidRPr="000F564A">
        <w:rPr>
          <w:rFonts w:ascii="Times New Roman" w:eastAsia="Times New Roman" w:hAnsi="Times New Roman" w:cs="Times New Roman"/>
          <w:color w:val="000000"/>
          <w:spacing w:val="-4"/>
          <w:sz w:val="26"/>
          <w:szCs w:val="26"/>
          <w:lang w:eastAsia="ru-RU"/>
        </w:rPr>
        <w:t>Закреплять понятия, характеризующие звуки: «глухой», «звонк</w:t>
      </w:r>
      <w:r w:rsidR="006F5888" w:rsidRPr="000F564A">
        <w:rPr>
          <w:rFonts w:ascii="Times New Roman" w:eastAsia="Times New Roman" w:hAnsi="Times New Roman" w:cs="Times New Roman"/>
          <w:color w:val="000000"/>
          <w:spacing w:val="-4"/>
          <w:sz w:val="26"/>
          <w:szCs w:val="26"/>
          <w:lang w:eastAsia="ru-RU"/>
        </w:rPr>
        <w:t>ий», «твердый», «мягкий»; введе</w:t>
      </w:r>
      <w:r w:rsidRPr="000F564A">
        <w:rPr>
          <w:rFonts w:ascii="Times New Roman" w:eastAsia="Times New Roman" w:hAnsi="Times New Roman" w:cs="Times New Roman"/>
          <w:color w:val="000000"/>
          <w:spacing w:val="-4"/>
          <w:sz w:val="26"/>
          <w:szCs w:val="26"/>
          <w:lang w:eastAsia="ru-RU"/>
        </w:rPr>
        <w:t>ние нового понятия «ударный гласный звук».</w:t>
      </w:r>
      <w:proofErr w:type="gramEnd"/>
      <w:r w:rsidRPr="000F564A">
        <w:rPr>
          <w:rFonts w:ascii="Times New Roman" w:eastAsia="Times New Roman" w:hAnsi="Times New Roman" w:cs="Times New Roman"/>
          <w:color w:val="000000"/>
          <w:spacing w:val="-4"/>
          <w:sz w:val="26"/>
          <w:szCs w:val="26"/>
          <w:lang w:eastAsia="ru-RU"/>
        </w:rPr>
        <w:t xml:space="preserve"> Закреплять изученные ранее буквы, формировать навыки их написания.</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Знакомить с бук</w:t>
      </w:r>
      <w:r w:rsidR="006F5888" w:rsidRPr="000F564A">
        <w:rPr>
          <w:rFonts w:ascii="Times New Roman" w:eastAsia="Times New Roman" w:hAnsi="Times New Roman" w:cs="Times New Roman"/>
          <w:color w:val="000000"/>
          <w:spacing w:val="-4"/>
          <w:sz w:val="26"/>
          <w:szCs w:val="26"/>
          <w:lang w:eastAsia="ru-RU"/>
        </w:rPr>
        <w:t>вами, обозначающими звуки, близ</w:t>
      </w:r>
      <w:r w:rsidRPr="000F564A">
        <w:rPr>
          <w:rFonts w:ascii="Times New Roman" w:eastAsia="Times New Roman" w:hAnsi="Times New Roman" w:cs="Times New Roman"/>
          <w:color w:val="000000"/>
          <w:spacing w:val="-4"/>
          <w:sz w:val="26"/>
          <w:szCs w:val="26"/>
          <w:lang w:eastAsia="ru-RU"/>
        </w:rPr>
        <w:t>кие по артикуляции или акустическим признакам ([с] - [ш], [с] - [з], [</w:t>
      </w:r>
      <w:proofErr w:type="gramStart"/>
      <w:r w:rsidRPr="000F564A">
        <w:rPr>
          <w:rFonts w:ascii="Times New Roman" w:eastAsia="Times New Roman" w:hAnsi="Times New Roman" w:cs="Times New Roman"/>
          <w:color w:val="000000"/>
          <w:spacing w:val="-4"/>
          <w:sz w:val="26"/>
          <w:szCs w:val="26"/>
          <w:lang w:eastAsia="ru-RU"/>
        </w:rPr>
        <w:t>п</w:t>
      </w:r>
      <w:proofErr w:type="gramEnd"/>
      <w:r w:rsidRPr="000F564A">
        <w:rPr>
          <w:rFonts w:ascii="Times New Roman" w:eastAsia="Times New Roman" w:hAnsi="Times New Roman" w:cs="Times New Roman"/>
          <w:color w:val="000000"/>
          <w:spacing w:val="-4"/>
          <w:sz w:val="26"/>
          <w:szCs w:val="26"/>
          <w:lang w:eastAsia="ru-RU"/>
        </w:rPr>
        <w:t>] - [б] и т. д.). Закреплять гра</w:t>
      </w:r>
      <w:r w:rsidR="006F5888" w:rsidRPr="000F564A">
        <w:rPr>
          <w:rFonts w:ascii="Times New Roman" w:eastAsia="Times New Roman" w:hAnsi="Times New Roman" w:cs="Times New Roman"/>
          <w:color w:val="000000"/>
          <w:spacing w:val="-4"/>
          <w:sz w:val="26"/>
          <w:szCs w:val="26"/>
          <w:lang w:eastAsia="ru-RU"/>
        </w:rPr>
        <w:t>фические и оптико-пространствен</w:t>
      </w:r>
      <w:r w:rsidRPr="000F564A">
        <w:rPr>
          <w:rFonts w:ascii="Times New Roman" w:eastAsia="Times New Roman" w:hAnsi="Times New Roman" w:cs="Times New Roman"/>
          <w:color w:val="000000"/>
          <w:spacing w:val="-4"/>
          <w:sz w:val="26"/>
          <w:szCs w:val="26"/>
          <w:lang w:eastAsia="ru-RU"/>
        </w:rPr>
        <w:t>ные признаки изученных букв, формиро</w:t>
      </w:r>
      <w:r w:rsidR="006F5888" w:rsidRPr="000F564A">
        <w:rPr>
          <w:rFonts w:ascii="Times New Roman" w:eastAsia="Times New Roman" w:hAnsi="Times New Roman" w:cs="Times New Roman"/>
          <w:color w:val="000000"/>
          <w:spacing w:val="-4"/>
          <w:sz w:val="26"/>
          <w:szCs w:val="26"/>
          <w:lang w:eastAsia="ru-RU"/>
        </w:rPr>
        <w:t>вать навы</w:t>
      </w:r>
      <w:r w:rsidRPr="000F564A">
        <w:rPr>
          <w:rFonts w:ascii="Times New Roman" w:eastAsia="Times New Roman" w:hAnsi="Times New Roman" w:cs="Times New Roman"/>
          <w:color w:val="000000"/>
          <w:spacing w:val="-4"/>
          <w:sz w:val="26"/>
          <w:szCs w:val="26"/>
          <w:lang w:eastAsia="ru-RU"/>
        </w:rPr>
        <w:t>ки их дифференциации.</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Продолжать формировать навыки деления слова на слоги.</w:t>
      </w:r>
    </w:p>
    <w:p w:rsidR="00D83CA9" w:rsidRPr="000F564A"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r w:rsidRPr="000F564A">
        <w:rPr>
          <w:rFonts w:ascii="Times New Roman" w:eastAsia="Times New Roman" w:hAnsi="Times New Roman" w:cs="Times New Roman"/>
          <w:color w:val="000000"/>
          <w:spacing w:val="-4"/>
          <w:sz w:val="26"/>
          <w:szCs w:val="26"/>
          <w:lang w:eastAsia="ru-RU"/>
        </w:rPr>
        <w:t xml:space="preserve">Формировать операции </w:t>
      </w:r>
      <w:proofErr w:type="spellStart"/>
      <w:r w:rsidRPr="000F564A">
        <w:rPr>
          <w:rFonts w:ascii="Times New Roman" w:eastAsia="Times New Roman" w:hAnsi="Times New Roman" w:cs="Times New Roman"/>
          <w:color w:val="000000"/>
          <w:spacing w:val="-4"/>
          <w:sz w:val="26"/>
          <w:szCs w:val="26"/>
          <w:lang w:eastAsia="ru-RU"/>
        </w:rPr>
        <w:t>звуко</w:t>
      </w:r>
      <w:proofErr w:type="spellEnd"/>
      <w:r w:rsidRPr="000F564A">
        <w:rPr>
          <w:rFonts w:ascii="Times New Roman" w:eastAsia="Times New Roman" w:hAnsi="Times New Roman" w:cs="Times New Roman"/>
          <w:color w:val="000000"/>
          <w:spacing w:val="-4"/>
          <w:sz w:val="26"/>
          <w:szCs w:val="26"/>
          <w:lang w:eastAsia="ru-RU"/>
        </w:rPr>
        <w:t>-слогового анализа и синтеза на основе наглядно-графических с</w:t>
      </w:r>
      <w:r w:rsidR="00CF3C6D" w:rsidRPr="000F564A">
        <w:rPr>
          <w:rFonts w:ascii="Times New Roman" w:eastAsia="Times New Roman" w:hAnsi="Times New Roman" w:cs="Times New Roman"/>
          <w:color w:val="000000"/>
          <w:spacing w:val="-4"/>
          <w:sz w:val="26"/>
          <w:szCs w:val="26"/>
          <w:lang w:eastAsia="ru-RU"/>
        </w:rPr>
        <w:t>хем слов (например: вата, кот)</w:t>
      </w:r>
      <w:proofErr w:type="gramStart"/>
      <w:r w:rsidR="00CF3C6D" w:rsidRPr="000F564A">
        <w:rPr>
          <w:rFonts w:ascii="Times New Roman" w:eastAsia="Times New Roman" w:hAnsi="Times New Roman" w:cs="Times New Roman"/>
          <w:color w:val="000000"/>
          <w:spacing w:val="-4"/>
          <w:sz w:val="26"/>
          <w:szCs w:val="26"/>
          <w:lang w:eastAsia="ru-RU"/>
        </w:rPr>
        <w:t>.</w:t>
      </w:r>
      <w:r w:rsidRPr="000F564A">
        <w:rPr>
          <w:rFonts w:ascii="Times New Roman" w:eastAsia="Times New Roman" w:hAnsi="Times New Roman" w:cs="Times New Roman"/>
          <w:color w:val="000000"/>
          <w:spacing w:val="-4"/>
          <w:sz w:val="26"/>
          <w:szCs w:val="26"/>
          <w:lang w:eastAsia="ru-RU"/>
        </w:rPr>
        <w:t>В</w:t>
      </w:r>
      <w:proofErr w:type="gramEnd"/>
      <w:r w:rsidRPr="000F564A">
        <w:rPr>
          <w:rFonts w:ascii="Times New Roman" w:eastAsia="Times New Roman" w:hAnsi="Times New Roman" w:cs="Times New Roman"/>
          <w:color w:val="000000"/>
          <w:spacing w:val="-4"/>
          <w:sz w:val="26"/>
          <w:szCs w:val="26"/>
          <w:lang w:eastAsia="ru-RU"/>
        </w:rPr>
        <w:t>водить изученные буквы в наглядно-графическую схем</w:t>
      </w:r>
      <w:r w:rsidR="00CF3C6D" w:rsidRPr="000F564A">
        <w:rPr>
          <w:rFonts w:ascii="Times New Roman" w:eastAsia="Times New Roman" w:hAnsi="Times New Roman" w:cs="Times New Roman"/>
          <w:color w:val="000000"/>
          <w:spacing w:val="-4"/>
          <w:sz w:val="26"/>
          <w:szCs w:val="26"/>
          <w:lang w:eastAsia="ru-RU"/>
        </w:rPr>
        <w:t>у слова.</w:t>
      </w:r>
      <w:r w:rsidR="00D30F83" w:rsidRPr="000F564A">
        <w:rPr>
          <w:rFonts w:ascii="Times New Roman" w:eastAsia="Times New Roman" w:hAnsi="Times New Roman" w:cs="Times New Roman"/>
          <w:color w:val="000000"/>
          <w:spacing w:val="-4"/>
          <w:sz w:val="26"/>
          <w:szCs w:val="26"/>
          <w:lang w:eastAsia="ru-RU"/>
        </w:rPr>
        <w:t xml:space="preserve"> </w:t>
      </w:r>
      <w:r w:rsidRPr="000F564A">
        <w:rPr>
          <w:rFonts w:ascii="Times New Roman" w:eastAsia="Times New Roman" w:hAnsi="Times New Roman" w:cs="Times New Roman"/>
          <w:color w:val="000000"/>
          <w:spacing w:val="-4"/>
          <w:sz w:val="26"/>
          <w:szCs w:val="26"/>
          <w:lang w:eastAsia="ru-RU"/>
        </w:rPr>
        <w:t>Обучать чтению слогов, слов ан</w:t>
      </w:r>
      <w:r w:rsidR="00CF3C6D" w:rsidRPr="000F564A">
        <w:rPr>
          <w:rFonts w:ascii="Times New Roman" w:eastAsia="Times New Roman" w:hAnsi="Times New Roman" w:cs="Times New Roman"/>
          <w:color w:val="000000"/>
          <w:spacing w:val="-4"/>
          <w:sz w:val="26"/>
          <w:szCs w:val="26"/>
          <w:lang w:eastAsia="ru-RU"/>
        </w:rPr>
        <w:t xml:space="preserve">алитико-синтетическим </w:t>
      </w:r>
      <w:proofErr w:type="spellStart"/>
      <w:r w:rsidR="00CF3C6D" w:rsidRPr="000F564A">
        <w:rPr>
          <w:rFonts w:ascii="Times New Roman" w:eastAsia="Times New Roman" w:hAnsi="Times New Roman" w:cs="Times New Roman"/>
          <w:color w:val="000000"/>
          <w:spacing w:val="-4"/>
          <w:sz w:val="26"/>
          <w:szCs w:val="26"/>
          <w:lang w:eastAsia="ru-RU"/>
        </w:rPr>
        <w:t>способом</w:t>
      </w:r>
      <w:proofErr w:type="gramStart"/>
      <w:r w:rsidR="00CF3C6D" w:rsidRPr="000F564A">
        <w:rPr>
          <w:rFonts w:ascii="Times New Roman" w:eastAsia="Times New Roman" w:hAnsi="Times New Roman" w:cs="Times New Roman"/>
          <w:color w:val="000000"/>
          <w:spacing w:val="-4"/>
          <w:sz w:val="26"/>
          <w:szCs w:val="26"/>
          <w:lang w:eastAsia="ru-RU"/>
        </w:rPr>
        <w:t>.</w:t>
      </w:r>
      <w:r w:rsidRPr="000F564A">
        <w:rPr>
          <w:rFonts w:ascii="Times New Roman" w:eastAsia="Times New Roman" w:hAnsi="Times New Roman" w:cs="Times New Roman"/>
          <w:color w:val="000000"/>
          <w:spacing w:val="-4"/>
          <w:sz w:val="26"/>
          <w:szCs w:val="26"/>
          <w:lang w:eastAsia="ru-RU"/>
        </w:rPr>
        <w:t>Ф</w:t>
      </w:r>
      <w:proofErr w:type="gramEnd"/>
      <w:r w:rsidRPr="000F564A">
        <w:rPr>
          <w:rFonts w:ascii="Times New Roman" w:eastAsia="Times New Roman" w:hAnsi="Times New Roman" w:cs="Times New Roman"/>
          <w:color w:val="000000"/>
          <w:spacing w:val="-4"/>
          <w:sz w:val="26"/>
          <w:szCs w:val="26"/>
          <w:lang w:eastAsia="ru-RU"/>
        </w:rPr>
        <w:t>ормировать</w:t>
      </w:r>
      <w:proofErr w:type="spellEnd"/>
      <w:r w:rsidRPr="000F564A">
        <w:rPr>
          <w:rFonts w:ascii="Times New Roman" w:eastAsia="Times New Roman" w:hAnsi="Times New Roman" w:cs="Times New Roman"/>
          <w:color w:val="000000"/>
          <w:spacing w:val="-4"/>
          <w:sz w:val="26"/>
          <w:szCs w:val="26"/>
          <w:lang w:eastAsia="ru-RU"/>
        </w:rPr>
        <w:t xml:space="preserve"> навыки написания слогов, слов (например: лапа).</w:t>
      </w:r>
    </w:p>
    <w:p w:rsidR="00D83CA9" w:rsidRPr="00850C09"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8"/>
          <w:szCs w:val="26"/>
          <w:lang w:eastAsia="ru-RU"/>
        </w:rPr>
      </w:pPr>
      <w:r w:rsidRPr="00850C09">
        <w:rPr>
          <w:rFonts w:ascii="Times New Roman" w:eastAsia="Times New Roman" w:hAnsi="Times New Roman" w:cs="Times New Roman"/>
          <w:color w:val="000000"/>
          <w:spacing w:val="-4"/>
          <w:sz w:val="28"/>
          <w:szCs w:val="26"/>
          <w:lang w:eastAsia="ru-RU"/>
        </w:rPr>
        <w:t>Знакомить со словами более сложной слоговой структуры (</w:t>
      </w:r>
      <w:r w:rsidR="006F5888" w:rsidRPr="00850C09">
        <w:rPr>
          <w:rFonts w:ascii="Times New Roman" w:eastAsia="Times New Roman" w:hAnsi="Times New Roman" w:cs="Times New Roman"/>
          <w:color w:val="000000"/>
          <w:spacing w:val="-4"/>
          <w:sz w:val="28"/>
          <w:szCs w:val="26"/>
          <w:lang w:eastAsia="ru-RU"/>
        </w:rPr>
        <w:t>шапка, кошка), учить их анализи</w:t>
      </w:r>
      <w:r w:rsidRPr="00850C09">
        <w:rPr>
          <w:rFonts w:ascii="Times New Roman" w:eastAsia="Times New Roman" w:hAnsi="Times New Roman" w:cs="Times New Roman"/>
          <w:color w:val="000000"/>
          <w:spacing w:val="-4"/>
          <w:sz w:val="28"/>
          <w:szCs w:val="26"/>
          <w:lang w:eastAsia="ru-RU"/>
        </w:rPr>
        <w:t>ровать, выкладывать из букв разрезной азбуки, читать и писать.</w:t>
      </w:r>
    </w:p>
    <w:p w:rsidR="00891497" w:rsidRPr="00850C09" w:rsidRDefault="00D83CA9" w:rsidP="004123D9">
      <w:pPr>
        <w:keepNext/>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color w:val="000000"/>
          <w:spacing w:val="-4"/>
          <w:sz w:val="28"/>
          <w:szCs w:val="26"/>
          <w:lang w:eastAsia="ru-RU"/>
        </w:rPr>
      </w:pPr>
      <w:r w:rsidRPr="00850C09">
        <w:rPr>
          <w:rFonts w:ascii="Times New Roman" w:eastAsia="Times New Roman" w:hAnsi="Times New Roman" w:cs="Times New Roman"/>
          <w:color w:val="000000"/>
          <w:spacing w:val="-4"/>
          <w:sz w:val="28"/>
          <w:szCs w:val="26"/>
          <w:lang w:eastAsia="ru-RU"/>
        </w:rPr>
        <w:t>Формировать навыки преобразования слогов, слов с помощью замены букв, удаления или добавления буквы (</w:t>
      </w:r>
      <w:proofErr w:type="spellStart"/>
      <w:r w:rsidRPr="00850C09">
        <w:rPr>
          <w:rFonts w:ascii="Times New Roman" w:eastAsia="Times New Roman" w:hAnsi="Times New Roman" w:cs="Times New Roman"/>
          <w:color w:val="000000"/>
          <w:spacing w:val="-4"/>
          <w:sz w:val="28"/>
          <w:szCs w:val="26"/>
          <w:lang w:eastAsia="ru-RU"/>
        </w:rPr>
        <w:t>му</w:t>
      </w:r>
      <w:proofErr w:type="spellEnd"/>
      <w:r w:rsidRPr="00850C09">
        <w:rPr>
          <w:rFonts w:ascii="Times New Roman" w:eastAsia="Times New Roman" w:hAnsi="Times New Roman" w:cs="Times New Roman"/>
          <w:color w:val="000000"/>
          <w:spacing w:val="-4"/>
          <w:sz w:val="28"/>
          <w:szCs w:val="26"/>
          <w:lang w:eastAsia="ru-RU"/>
        </w:rPr>
        <w:t xml:space="preserve"> — </w:t>
      </w:r>
      <w:proofErr w:type="spellStart"/>
      <w:r w:rsidRPr="00850C09">
        <w:rPr>
          <w:rFonts w:ascii="Times New Roman" w:eastAsia="Times New Roman" w:hAnsi="Times New Roman" w:cs="Times New Roman"/>
          <w:color w:val="000000"/>
          <w:spacing w:val="-4"/>
          <w:sz w:val="28"/>
          <w:szCs w:val="26"/>
          <w:lang w:eastAsia="ru-RU"/>
        </w:rPr>
        <w:t>пу</w:t>
      </w:r>
      <w:proofErr w:type="spellEnd"/>
      <w:r w:rsidRPr="00850C09">
        <w:rPr>
          <w:rFonts w:ascii="Times New Roman" w:eastAsia="Times New Roman" w:hAnsi="Times New Roman" w:cs="Times New Roman"/>
          <w:color w:val="000000"/>
          <w:spacing w:val="-4"/>
          <w:sz w:val="28"/>
          <w:szCs w:val="26"/>
          <w:lang w:eastAsia="ru-RU"/>
        </w:rPr>
        <w:t>, муш</w:t>
      </w:r>
      <w:r w:rsidR="00CF3C6D" w:rsidRPr="00850C09">
        <w:rPr>
          <w:rFonts w:ascii="Times New Roman" w:eastAsia="Times New Roman" w:hAnsi="Times New Roman" w:cs="Times New Roman"/>
          <w:color w:val="000000"/>
          <w:spacing w:val="-4"/>
          <w:sz w:val="28"/>
          <w:szCs w:val="26"/>
          <w:lang w:eastAsia="ru-RU"/>
        </w:rPr>
        <w:t xml:space="preserve">ка, пушка, кол — укол и т. д.). </w:t>
      </w:r>
      <w:r w:rsidRPr="00850C09">
        <w:rPr>
          <w:rFonts w:ascii="Times New Roman" w:eastAsia="Times New Roman" w:hAnsi="Times New Roman" w:cs="Times New Roman"/>
          <w:color w:val="000000"/>
          <w:spacing w:val="-4"/>
          <w:sz w:val="28"/>
          <w:szCs w:val="26"/>
          <w:lang w:eastAsia="ru-RU"/>
        </w:rPr>
        <w:t>Учить определять количество слов в пред</w:t>
      </w:r>
      <w:r w:rsidR="00CF3C6D" w:rsidRPr="00850C09">
        <w:rPr>
          <w:rFonts w:ascii="Times New Roman" w:eastAsia="Times New Roman" w:hAnsi="Times New Roman" w:cs="Times New Roman"/>
          <w:color w:val="000000"/>
          <w:spacing w:val="-4"/>
          <w:sz w:val="28"/>
          <w:szCs w:val="26"/>
          <w:lang w:eastAsia="ru-RU"/>
        </w:rPr>
        <w:t xml:space="preserve">ложении, их последовательность. </w:t>
      </w:r>
      <w:r w:rsidRPr="00850C09">
        <w:rPr>
          <w:rFonts w:ascii="Times New Roman" w:eastAsia="Times New Roman" w:hAnsi="Times New Roman" w:cs="Times New Roman"/>
          <w:color w:val="000000"/>
          <w:spacing w:val="-4"/>
          <w:sz w:val="28"/>
          <w:szCs w:val="26"/>
          <w:lang w:eastAsia="ru-RU"/>
        </w:rPr>
        <w:t xml:space="preserve">Учить выкладывать из букв разрезной азбуки </w:t>
      </w:r>
      <w:r w:rsidR="00CF3C6D" w:rsidRPr="00850C09">
        <w:rPr>
          <w:rFonts w:ascii="Times New Roman" w:eastAsia="Times New Roman" w:hAnsi="Times New Roman" w:cs="Times New Roman"/>
          <w:color w:val="000000"/>
          <w:spacing w:val="-4"/>
          <w:sz w:val="28"/>
          <w:szCs w:val="26"/>
          <w:lang w:eastAsia="ru-RU"/>
        </w:rPr>
        <w:t xml:space="preserve">и читать небольшие предложения. </w:t>
      </w:r>
      <w:r w:rsidRPr="00850C09">
        <w:rPr>
          <w:rFonts w:ascii="Times New Roman" w:eastAsia="Times New Roman" w:hAnsi="Times New Roman" w:cs="Times New Roman"/>
          <w:color w:val="000000"/>
          <w:spacing w:val="-4"/>
          <w:sz w:val="28"/>
          <w:szCs w:val="26"/>
          <w:lang w:eastAsia="ru-RU"/>
        </w:rPr>
        <w:t xml:space="preserve">Формировать навык беглого, сознательного, </w:t>
      </w:r>
      <w:proofErr w:type="spellStart"/>
      <w:r w:rsidRPr="00850C09">
        <w:rPr>
          <w:rFonts w:ascii="Times New Roman" w:eastAsia="Times New Roman" w:hAnsi="Times New Roman" w:cs="Times New Roman"/>
          <w:color w:val="000000"/>
          <w:spacing w:val="-4"/>
          <w:sz w:val="28"/>
          <w:szCs w:val="26"/>
          <w:lang w:eastAsia="ru-RU"/>
        </w:rPr>
        <w:t>послогового</w:t>
      </w:r>
      <w:proofErr w:type="spellEnd"/>
      <w:r w:rsidRPr="00850C09">
        <w:rPr>
          <w:rFonts w:ascii="Times New Roman" w:eastAsia="Times New Roman" w:hAnsi="Times New Roman" w:cs="Times New Roman"/>
          <w:color w:val="000000"/>
          <w:spacing w:val="-4"/>
          <w:sz w:val="28"/>
          <w:szCs w:val="26"/>
          <w:lang w:eastAsia="ru-RU"/>
        </w:rPr>
        <w:t xml:space="preserve"> чтения коротких текстов.</w:t>
      </w:r>
    </w:p>
    <w:p w:rsidR="00F7453A" w:rsidRPr="00EC6CDD" w:rsidRDefault="00F7453A" w:rsidP="004123D9">
      <w:pPr>
        <w:keepNext/>
        <w:spacing w:after="0" w:line="240" w:lineRule="auto"/>
        <w:ind w:firstLine="743"/>
        <w:jc w:val="both"/>
        <w:rPr>
          <w:rFonts w:ascii="Times New Roman" w:eastAsia="Times New Roman" w:hAnsi="Times New Roman" w:cs="Times New Roman"/>
          <w:sz w:val="26"/>
          <w:szCs w:val="26"/>
          <w:lang w:eastAsia="ru-RU"/>
        </w:rPr>
      </w:pPr>
      <w:proofErr w:type="gramStart"/>
      <w:r w:rsidRPr="00EC6CDD">
        <w:rPr>
          <w:rFonts w:ascii="Times New Roman" w:eastAsia="Times New Roman" w:hAnsi="Times New Roman" w:cs="Times New Roman"/>
          <w:b/>
          <w:sz w:val="26"/>
          <w:szCs w:val="26"/>
          <w:lang w:eastAsia="ru-RU"/>
        </w:rPr>
        <w:t xml:space="preserve">В задачу воспитателя </w:t>
      </w:r>
      <w:r w:rsidRPr="00EC6CDD">
        <w:rPr>
          <w:rFonts w:ascii="Times New Roman" w:eastAsia="Times New Roman" w:hAnsi="Times New Roman" w:cs="Times New Roman"/>
          <w:sz w:val="26"/>
          <w:szCs w:val="26"/>
          <w:lang w:eastAsia="ru-RU"/>
        </w:rPr>
        <w:t xml:space="preserve">входит обязательное выполнение требований </w:t>
      </w:r>
      <w:r w:rsidRPr="00EC6CDD">
        <w:rPr>
          <w:rFonts w:ascii="Times New Roman" w:eastAsia="Times New Roman" w:hAnsi="Times New Roman" w:cs="Times New Roman"/>
          <w:bCs/>
          <w:sz w:val="26"/>
          <w:szCs w:val="26"/>
          <w:lang w:eastAsia="ru-RU"/>
        </w:rPr>
        <w:t>адаптированной</w:t>
      </w:r>
      <w:r w:rsidRPr="00EC6CDD">
        <w:rPr>
          <w:rFonts w:ascii="Times New Roman" w:eastAsia="Times New Roman" w:hAnsi="Times New Roman" w:cs="Times New Roman"/>
          <w:sz w:val="26"/>
          <w:szCs w:val="26"/>
          <w:lang w:eastAsia="ru-RU"/>
        </w:rPr>
        <w:t xml:space="preserve"> образовательной программы для  решения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w:t>
      </w:r>
      <w:proofErr w:type="gramEnd"/>
      <w:r w:rsidRPr="00EC6CDD">
        <w:rPr>
          <w:rFonts w:ascii="Times New Roman" w:eastAsia="Times New Roman" w:hAnsi="Times New Roman" w:cs="Times New Roman"/>
          <w:sz w:val="26"/>
          <w:szCs w:val="26"/>
          <w:lang w:eastAsia="ru-RU"/>
        </w:rPr>
        <w:t xml:space="preserve">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r w:rsidRPr="00EC6CDD">
        <w:rPr>
          <w:rFonts w:ascii="Times New Roman" w:eastAsia="Times New Roman" w:hAnsi="Times New Roman" w:cs="Times New Roman"/>
          <w:sz w:val="26"/>
          <w:szCs w:val="26"/>
          <w:vertAlign w:val="superscript"/>
          <w:lang w:eastAsia="ru-RU"/>
        </w:rPr>
        <w:t xml:space="preserve"> </w:t>
      </w:r>
    </w:p>
    <w:p w:rsidR="00F7453A" w:rsidRPr="00EC6CDD" w:rsidRDefault="00F7453A" w:rsidP="004123D9">
      <w:pPr>
        <w:keepNext/>
        <w:spacing w:after="0" w:line="240" w:lineRule="auto"/>
        <w:ind w:firstLine="743"/>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F7453A"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F7453A"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F7453A" w:rsidRPr="00EC6CDD" w:rsidRDefault="00F7453A" w:rsidP="004123D9">
      <w:pPr>
        <w:keepNext/>
        <w:shd w:val="clear" w:color="auto" w:fill="FFFFFF"/>
        <w:autoSpaceDE w:val="0"/>
        <w:spacing w:after="0" w:line="240" w:lineRule="auto"/>
        <w:ind w:firstLine="741"/>
        <w:jc w:val="both"/>
        <w:rPr>
          <w:rFonts w:ascii="Times New Roman" w:eastAsia="Times New Roman" w:hAnsi="Times New Roman" w:cs="Times New Roman"/>
          <w:b/>
          <w:bCs/>
          <w:sz w:val="26"/>
          <w:szCs w:val="26"/>
          <w:lang w:eastAsia="ru-RU"/>
        </w:rPr>
      </w:pPr>
    </w:p>
    <w:p w:rsidR="00F7453A"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b/>
          <w:sz w:val="26"/>
          <w:szCs w:val="26"/>
          <w:lang w:eastAsia="ru-RU"/>
        </w:rPr>
        <w:t>Основные задачи воспитателя</w:t>
      </w:r>
      <w:r w:rsidRPr="00EC6CDD">
        <w:rPr>
          <w:rFonts w:ascii="Times New Roman" w:eastAsia="Times New Roman" w:hAnsi="Times New Roman" w:cs="Times New Roman"/>
          <w:sz w:val="26"/>
          <w:szCs w:val="26"/>
          <w:lang w:eastAsia="ru-RU"/>
        </w:rPr>
        <w:t xml:space="preserve"> в работе по развитию речи состоят в следующем:</w:t>
      </w:r>
    </w:p>
    <w:p w:rsidR="00D30F83"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1) расширение и активизация речевого запаса детей на основе углублен</w:t>
      </w:r>
      <w:r w:rsidR="00D30F83" w:rsidRPr="00EC6CDD">
        <w:rPr>
          <w:rFonts w:ascii="Times New Roman" w:eastAsia="Times New Roman" w:hAnsi="Times New Roman" w:cs="Times New Roman"/>
          <w:sz w:val="26"/>
          <w:szCs w:val="26"/>
          <w:lang w:eastAsia="ru-RU"/>
        </w:rPr>
        <w:t>ия представлений об окружающем;</w:t>
      </w:r>
    </w:p>
    <w:p w:rsidR="00D30F83"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2) развитие у детей способности применять сформированные умения и навыки связной речи в различных ситуациях общения;</w:t>
      </w:r>
    </w:p>
    <w:p w:rsidR="00F7453A"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 xml:space="preserve">3) автоматизация в свободной самостоятельной речи детей усвоенных навыков правильного произношения звуков, </w:t>
      </w:r>
      <w:proofErr w:type="spellStart"/>
      <w:r w:rsidRPr="00EC6CDD">
        <w:rPr>
          <w:rFonts w:ascii="Times New Roman" w:eastAsia="Times New Roman" w:hAnsi="Times New Roman" w:cs="Times New Roman"/>
          <w:sz w:val="26"/>
          <w:szCs w:val="26"/>
          <w:lang w:eastAsia="ru-RU"/>
        </w:rPr>
        <w:t>звуко</w:t>
      </w:r>
      <w:proofErr w:type="spellEnd"/>
      <w:r w:rsidRPr="00EC6CDD">
        <w:rPr>
          <w:rFonts w:ascii="Times New Roman" w:eastAsia="Times New Roman" w:hAnsi="Times New Roman" w:cs="Times New Roman"/>
          <w:sz w:val="26"/>
          <w:szCs w:val="26"/>
          <w:lang w:eastAsia="ru-RU"/>
        </w:rPr>
        <w:t>-слоговой структуры слова, грамматического оформления речи в соответствии с программой логопедических занятий.</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b/>
          <w:color w:val="000000"/>
          <w:sz w:val="26"/>
          <w:szCs w:val="26"/>
          <w:lang w:eastAsia="ru-RU"/>
        </w:rPr>
        <w:t>Развитие словаря</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Обеспечить переход от накопленных представлений и пассивного речевого запаса к активному использованию речевых средств.</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Расширить объем правильно произносимых существительных - названий предметов, объектов, их частей по всем изучаемым лекси</w:t>
      </w:r>
      <w:r w:rsidRPr="00EC6CDD">
        <w:rPr>
          <w:rFonts w:ascii="Times New Roman" w:eastAsia="Times New Roman" w:hAnsi="Times New Roman" w:cs="Times New Roman"/>
          <w:color w:val="000000"/>
          <w:sz w:val="26"/>
          <w:szCs w:val="26"/>
          <w:lang w:eastAsia="ru-RU"/>
        </w:rPr>
        <w:softHyphen/>
        <w:t>ческим темам.</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Учить детей группировать предметы по признакам их соотнесенно</w:t>
      </w:r>
      <w:r w:rsidRPr="00EC6CDD">
        <w:rPr>
          <w:rFonts w:ascii="Times New Roman" w:eastAsia="Times New Roman" w:hAnsi="Times New Roman" w:cs="Times New Roman"/>
          <w:color w:val="000000"/>
          <w:sz w:val="26"/>
          <w:szCs w:val="26"/>
          <w:lang w:eastAsia="ru-RU"/>
        </w:rPr>
        <w:softHyphen/>
        <w:t>сти и на этой основе развивать понимание обобщающего значения слов, формировать доступные родовые и видовые обобщающие понятия.</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Расширить глагольный словарь на основе работы по усвоению по</w:t>
      </w:r>
      <w:r w:rsidRPr="00EC6CDD">
        <w:rPr>
          <w:rFonts w:ascii="Times New Roman" w:eastAsia="Times New Roman" w:hAnsi="Times New Roman" w:cs="Times New Roman"/>
          <w:color w:val="000000"/>
          <w:sz w:val="26"/>
          <w:szCs w:val="26"/>
          <w:lang w:eastAsia="ru-RU"/>
        </w:rPr>
        <w:softHyphen/>
        <w:t>нимания действий, выраженных приставочными, личными и возврат</w:t>
      </w:r>
      <w:r w:rsidRPr="00EC6CDD">
        <w:rPr>
          <w:rFonts w:ascii="Times New Roman" w:eastAsia="Times New Roman" w:hAnsi="Times New Roman" w:cs="Times New Roman"/>
          <w:color w:val="000000"/>
          <w:sz w:val="26"/>
          <w:szCs w:val="26"/>
          <w:lang w:eastAsia="ru-RU"/>
        </w:rPr>
        <w:softHyphen/>
        <w:t>ными глаголами.</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 xml:space="preserve">Учить различать и выделять в словосочетаниях названия признаков предметов по их назначению и по вопросам </w:t>
      </w:r>
      <w:r w:rsidRPr="00EC6CDD">
        <w:rPr>
          <w:rFonts w:ascii="Times New Roman" w:eastAsia="Times New Roman" w:hAnsi="Times New Roman" w:cs="Times New Roman"/>
          <w:b/>
          <w:bCs/>
          <w:i/>
          <w:iCs/>
          <w:color w:val="000000"/>
          <w:sz w:val="26"/>
          <w:szCs w:val="26"/>
          <w:shd w:val="clear" w:color="auto" w:fill="FFFFFF"/>
          <w:lang w:eastAsia="ru-RU"/>
        </w:rPr>
        <w:t xml:space="preserve">какой? </w:t>
      </w:r>
      <w:proofErr w:type="gramStart"/>
      <w:r w:rsidRPr="00EC6CDD">
        <w:rPr>
          <w:rFonts w:ascii="Times New Roman" w:eastAsia="Times New Roman" w:hAnsi="Times New Roman" w:cs="Times New Roman"/>
          <w:b/>
          <w:bCs/>
          <w:i/>
          <w:iCs/>
          <w:color w:val="000000"/>
          <w:sz w:val="26"/>
          <w:szCs w:val="26"/>
          <w:shd w:val="clear" w:color="auto" w:fill="FFFFFF"/>
          <w:lang w:eastAsia="ru-RU"/>
        </w:rPr>
        <w:t>какая</w:t>
      </w:r>
      <w:proofErr w:type="gramEnd"/>
      <w:r w:rsidRPr="00EC6CDD">
        <w:rPr>
          <w:rFonts w:ascii="Times New Roman" w:eastAsia="Times New Roman" w:hAnsi="Times New Roman" w:cs="Times New Roman"/>
          <w:b/>
          <w:bCs/>
          <w:i/>
          <w:iCs/>
          <w:color w:val="000000"/>
          <w:sz w:val="26"/>
          <w:szCs w:val="26"/>
          <w:shd w:val="clear" w:color="auto" w:fill="FFFFFF"/>
          <w:lang w:eastAsia="ru-RU"/>
        </w:rPr>
        <w:t xml:space="preserve">? какое? </w:t>
      </w:r>
      <w:r w:rsidRPr="00EC6CDD">
        <w:rPr>
          <w:rFonts w:ascii="Times New Roman" w:eastAsia="Times New Roman" w:hAnsi="Times New Roman" w:cs="Times New Roman"/>
          <w:color w:val="000000"/>
          <w:sz w:val="26"/>
          <w:szCs w:val="26"/>
          <w:lang w:eastAsia="ru-RU"/>
        </w:rPr>
        <w:t>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искательным значением.</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Учить сопоставлять предметы и явления и на этой основе обеспе</w:t>
      </w:r>
      <w:r w:rsidRPr="00EC6CDD">
        <w:rPr>
          <w:rFonts w:ascii="Times New Roman" w:eastAsia="Times New Roman" w:hAnsi="Times New Roman" w:cs="Times New Roman"/>
          <w:color w:val="000000"/>
          <w:sz w:val="26"/>
          <w:szCs w:val="26"/>
          <w:lang w:eastAsia="ru-RU"/>
        </w:rPr>
        <w:softHyphen/>
        <w:t>чить понимание и использование в речи слов-синонимов и сло</w:t>
      </w:r>
      <w:proofErr w:type="gramStart"/>
      <w:r w:rsidRPr="00EC6CDD">
        <w:rPr>
          <w:rFonts w:ascii="Times New Roman" w:eastAsia="Times New Roman" w:hAnsi="Times New Roman" w:cs="Times New Roman"/>
          <w:color w:val="000000"/>
          <w:sz w:val="26"/>
          <w:szCs w:val="26"/>
          <w:lang w:eastAsia="ru-RU"/>
        </w:rPr>
        <w:t>в-</w:t>
      </w:r>
      <w:proofErr w:type="gramEnd"/>
      <w:r w:rsidRPr="00EC6CDD">
        <w:rPr>
          <w:rFonts w:ascii="Times New Roman" w:eastAsia="Times New Roman" w:hAnsi="Times New Roman" w:cs="Times New Roman"/>
          <w:color w:val="000000"/>
          <w:sz w:val="26"/>
          <w:szCs w:val="26"/>
          <w:lang w:eastAsia="ru-RU"/>
        </w:rPr>
        <w:t xml:space="preserve"> антонимов.</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Расширить понимание значения простых предлогов и активизиро</w:t>
      </w:r>
      <w:r w:rsidRPr="00EC6CDD">
        <w:rPr>
          <w:rFonts w:ascii="Times New Roman" w:eastAsia="Times New Roman" w:hAnsi="Times New Roman" w:cs="Times New Roman"/>
          <w:color w:val="000000"/>
          <w:sz w:val="26"/>
          <w:szCs w:val="26"/>
          <w:lang w:eastAsia="ru-RU"/>
        </w:rPr>
        <w:softHyphen/>
        <w:t>вать их использование в речи.</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Обеспечить усвоение притяжательных местоимений, определительных местоимений, указательных наречий, количественных и порядко</w:t>
      </w:r>
      <w:r w:rsidRPr="00EC6CDD">
        <w:rPr>
          <w:rFonts w:ascii="Times New Roman" w:eastAsia="Times New Roman" w:hAnsi="Times New Roman" w:cs="Times New Roman"/>
          <w:color w:val="000000"/>
          <w:sz w:val="26"/>
          <w:szCs w:val="26"/>
          <w:lang w:eastAsia="ru-RU"/>
        </w:rPr>
        <w:softHyphen/>
        <w:t>вых числительных и их использование в экспрессивной речи.</w:t>
      </w:r>
    </w:p>
    <w:p w:rsidR="00F7453A" w:rsidRPr="00EC6CDD" w:rsidRDefault="00F7453A" w:rsidP="004123D9">
      <w:pPr>
        <w:keepNext/>
        <w:spacing w:after="0" w:line="240" w:lineRule="auto"/>
        <w:ind w:firstLine="709"/>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z w:val="26"/>
          <w:szCs w:val="26"/>
          <w:lang w:eastAsia="ru-RU"/>
        </w:rPr>
        <w:t xml:space="preserve">Закрепить понятие </w:t>
      </w:r>
      <w:r w:rsidRPr="00EC6CDD">
        <w:rPr>
          <w:rFonts w:ascii="Times New Roman" w:eastAsia="Times New Roman" w:hAnsi="Times New Roman" w:cs="Times New Roman"/>
          <w:b/>
          <w:bCs/>
          <w:i/>
          <w:iCs/>
          <w:color w:val="000000"/>
          <w:sz w:val="26"/>
          <w:szCs w:val="26"/>
          <w:shd w:val="clear" w:color="auto" w:fill="FFFFFF"/>
          <w:lang w:eastAsia="ru-RU"/>
        </w:rPr>
        <w:t>слово</w:t>
      </w:r>
      <w:r w:rsidRPr="00EC6CDD">
        <w:rPr>
          <w:rFonts w:ascii="Times New Roman" w:eastAsia="Times New Roman" w:hAnsi="Times New Roman" w:cs="Times New Roman"/>
          <w:color w:val="000000"/>
          <w:sz w:val="26"/>
          <w:szCs w:val="26"/>
          <w:lang w:eastAsia="ru-RU"/>
        </w:rPr>
        <w:t xml:space="preserve"> и умение оперировать им.</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b/>
          <w:color w:val="000000"/>
          <w:sz w:val="26"/>
          <w:szCs w:val="26"/>
          <w:lang w:eastAsia="ru-RU"/>
        </w:rPr>
        <w:t>Формирование и совершенствование грамматического строя речи</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Обеспечить дальнейшее усвоение и использование в экспрессив</w:t>
      </w:r>
      <w:r w:rsidRPr="00EC6CDD">
        <w:rPr>
          <w:rFonts w:ascii="Times New Roman" w:eastAsia="Times New Roman" w:hAnsi="Times New Roman" w:cs="Times New Roman"/>
          <w:color w:val="000000"/>
          <w:sz w:val="26"/>
          <w:szCs w:val="26"/>
          <w:lang w:eastAsia="ru-RU"/>
        </w:rPr>
        <w:softHyphen/>
        <w:t>ной речи некоторых форм словоизменения: окончаний имен сущест</w:t>
      </w:r>
      <w:r w:rsidRPr="00EC6CDD">
        <w:rPr>
          <w:rFonts w:ascii="Times New Roman" w:eastAsia="Times New Roman" w:hAnsi="Times New Roman" w:cs="Times New Roman"/>
          <w:color w:val="000000"/>
          <w:sz w:val="26"/>
          <w:szCs w:val="26"/>
          <w:lang w:eastAsia="ru-RU"/>
        </w:rPr>
        <w:softHyphen/>
        <w:t>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w:t>
      </w:r>
      <w:r w:rsidRPr="00EC6CDD">
        <w:rPr>
          <w:rFonts w:ascii="Times New Roman" w:eastAsia="Times New Roman" w:hAnsi="Times New Roman" w:cs="Times New Roman"/>
          <w:color w:val="000000"/>
          <w:sz w:val="26"/>
          <w:szCs w:val="26"/>
          <w:lang w:eastAsia="ru-RU"/>
        </w:rPr>
        <w:softHyphen/>
        <w:t>ского рода в прошедшем времени.</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Обеспечить практическое усвоение некоторых способов слово</w:t>
      </w:r>
      <w:r w:rsidRPr="00EC6CDD">
        <w:rPr>
          <w:rFonts w:ascii="Times New Roman" w:eastAsia="Times New Roman" w:hAnsi="Times New Roman" w:cs="Times New Roman"/>
          <w:color w:val="000000"/>
          <w:sz w:val="26"/>
          <w:szCs w:val="26"/>
          <w:lang w:eastAsia="ru-RU"/>
        </w:rPr>
        <w:softHyphen/>
        <w:t xml:space="preserve">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EC6CDD">
        <w:rPr>
          <w:rFonts w:ascii="Times New Roman" w:eastAsia="Times New Roman" w:hAnsi="Times New Roman" w:cs="Times New Roman"/>
          <w:b/>
          <w:bCs/>
          <w:i/>
          <w:iCs/>
          <w:color w:val="000000"/>
          <w:sz w:val="26"/>
          <w:szCs w:val="26"/>
          <w:shd w:val="clear" w:color="auto" w:fill="FFFFFF"/>
          <w:lang w:eastAsia="ru-RU"/>
        </w:rPr>
        <w:t>-</w:t>
      </w:r>
      <w:proofErr w:type="spellStart"/>
      <w:r w:rsidRPr="00EC6CDD">
        <w:rPr>
          <w:rFonts w:ascii="Times New Roman" w:eastAsia="Times New Roman" w:hAnsi="Times New Roman" w:cs="Times New Roman"/>
          <w:b/>
          <w:bCs/>
          <w:i/>
          <w:iCs/>
          <w:color w:val="000000"/>
          <w:sz w:val="26"/>
          <w:szCs w:val="26"/>
          <w:shd w:val="clear" w:color="auto" w:fill="FFFFFF"/>
          <w:lang w:eastAsia="ru-RU"/>
        </w:rPr>
        <w:t>о</w:t>
      </w:r>
      <w:proofErr w:type="gramEnd"/>
      <w:r w:rsidRPr="00EC6CDD">
        <w:rPr>
          <w:rFonts w:ascii="Times New Roman" w:eastAsia="Times New Roman" w:hAnsi="Times New Roman" w:cs="Times New Roman"/>
          <w:b/>
          <w:bCs/>
          <w:i/>
          <w:iCs/>
          <w:color w:val="000000"/>
          <w:sz w:val="26"/>
          <w:szCs w:val="26"/>
          <w:shd w:val="clear" w:color="auto" w:fill="FFFFFF"/>
          <w:lang w:eastAsia="ru-RU"/>
        </w:rPr>
        <w:t>нок</w:t>
      </w:r>
      <w:proofErr w:type="spellEnd"/>
      <w:r w:rsidRPr="00EC6CDD">
        <w:rPr>
          <w:rFonts w:ascii="Times New Roman" w:eastAsia="Times New Roman" w:hAnsi="Times New Roman" w:cs="Times New Roman"/>
          <w:b/>
          <w:bCs/>
          <w:i/>
          <w:iCs/>
          <w:color w:val="000000"/>
          <w:sz w:val="26"/>
          <w:szCs w:val="26"/>
          <w:shd w:val="clear" w:color="auto" w:fill="FFFFFF"/>
          <w:lang w:eastAsia="ru-RU"/>
        </w:rPr>
        <w:t>, -</w:t>
      </w:r>
      <w:proofErr w:type="spellStart"/>
      <w:r w:rsidRPr="00EC6CDD">
        <w:rPr>
          <w:rFonts w:ascii="Times New Roman" w:eastAsia="Times New Roman" w:hAnsi="Times New Roman" w:cs="Times New Roman"/>
          <w:b/>
          <w:bCs/>
          <w:i/>
          <w:iCs/>
          <w:color w:val="000000"/>
          <w:sz w:val="26"/>
          <w:szCs w:val="26"/>
          <w:shd w:val="clear" w:color="auto" w:fill="FFFFFF"/>
          <w:lang w:eastAsia="ru-RU"/>
        </w:rPr>
        <w:t>енок</w:t>
      </w:r>
      <w:proofErr w:type="spellEnd"/>
      <w:r w:rsidRPr="00EC6CDD">
        <w:rPr>
          <w:rFonts w:ascii="Times New Roman" w:eastAsia="Times New Roman" w:hAnsi="Times New Roman" w:cs="Times New Roman"/>
          <w:b/>
          <w:bCs/>
          <w:i/>
          <w:iCs/>
          <w:color w:val="000000"/>
          <w:sz w:val="26"/>
          <w:szCs w:val="26"/>
          <w:shd w:val="clear" w:color="auto" w:fill="FFFFFF"/>
          <w:lang w:eastAsia="ru-RU"/>
        </w:rPr>
        <w:t>, -</w:t>
      </w:r>
      <w:r w:rsidRPr="00EC6CDD">
        <w:rPr>
          <w:rFonts w:ascii="Times New Roman" w:eastAsia="Times New Roman" w:hAnsi="Times New Roman" w:cs="Times New Roman"/>
          <w:b/>
          <w:bCs/>
          <w:i/>
          <w:iCs/>
          <w:color w:val="000000"/>
          <w:sz w:val="26"/>
          <w:szCs w:val="26"/>
          <w:shd w:val="clear" w:color="auto" w:fill="FFFFFF"/>
          <w:lang w:val="en-US" w:eastAsia="ru-RU"/>
        </w:rPr>
        <w:t>am</w:t>
      </w:r>
      <w:r w:rsidRPr="00EC6CDD">
        <w:rPr>
          <w:rFonts w:ascii="Times New Roman" w:eastAsia="Times New Roman" w:hAnsi="Times New Roman" w:cs="Times New Roman"/>
          <w:b/>
          <w:bCs/>
          <w:i/>
          <w:iCs/>
          <w:color w:val="000000"/>
          <w:sz w:val="26"/>
          <w:szCs w:val="26"/>
          <w:shd w:val="clear" w:color="auto" w:fill="FFFFFF"/>
          <w:lang w:eastAsia="ru-RU"/>
        </w:rPr>
        <w:t>, -</w:t>
      </w:r>
      <w:proofErr w:type="spellStart"/>
      <w:r w:rsidRPr="00EC6CDD">
        <w:rPr>
          <w:rFonts w:ascii="Times New Roman" w:eastAsia="Times New Roman" w:hAnsi="Times New Roman" w:cs="Times New Roman"/>
          <w:b/>
          <w:bCs/>
          <w:i/>
          <w:iCs/>
          <w:color w:val="000000"/>
          <w:sz w:val="26"/>
          <w:szCs w:val="26"/>
          <w:shd w:val="clear" w:color="auto" w:fill="FFFFFF"/>
          <w:lang w:eastAsia="ru-RU"/>
        </w:rPr>
        <w:t>ят</w:t>
      </w:r>
      <w:proofErr w:type="spellEnd"/>
      <w:r w:rsidRPr="00EC6CDD">
        <w:rPr>
          <w:rFonts w:ascii="Times New Roman" w:eastAsia="Times New Roman" w:hAnsi="Times New Roman" w:cs="Times New Roman"/>
          <w:b/>
          <w:bCs/>
          <w:i/>
          <w:iCs/>
          <w:color w:val="000000"/>
          <w:sz w:val="26"/>
          <w:szCs w:val="26"/>
          <w:shd w:val="clear" w:color="auto" w:fill="FFFFFF"/>
          <w:lang w:eastAsia="ru-RU"/>
        </w:rPr>
        <w:t xml:space="preserve">, </w:t>
      </w:r>
      <w:r w:rsidRPr="00EC6CDD">
        <w:rPr>
          <w:rFonts w:ascii="Times New Roman" w:eastAsia="Times New Roman" w:hAnsi="Times New Roman" w:cs="Times New Roman"/>
          <w:color w:val="000000"/>
          <w:sz w:val="26"/>
          <w:szCs w:val="26"/>
          <w:lang w:eastAsia="ru-RU"/>
        </w:rPr>
        <w:t>глаголов с различными приставками.</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Научить образовывать и использовать в экспрессивной речи относительные и притяжательные прилагательные.</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Совершенствовать навык согласования прилагательных и числи</w:t>
      </w:r>
      <w:r w:rsidRPr="00EC6CDD">
        <w:rPr>
          <w:rFonts w:ascii="Times New Roman" w:eastAsia="Times New Roman" w:hAnsi="Times New Roman" w:cs="Times New Roman"/>
          <w:color w:val="000000"/>
          <w:sz w:val="26"/>
          <w:szCs w:val="26"/>
          <w:lang w:eastAsia="ru-RU"/>
        </w:rPr>
        <w:softHyphen/>
        <w:t>тельных с существительными в роде, числе, падеже.</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rPr>
        <w:t xml:space="preserve"> </w:t>
      </w:r>
      <w:r w:rsidRPr="00EC6CDD">
        <w:rPr>
          <w:rFonts w:ascii="Times New Roman" w:eastAsia="Times New Roman" w:hAnsi="Times New Roman" w:cs="Times New Roman"/>
          <w:color w:val="000000"/>
          <w:sz w:val="26"/>
          <w:szCs w:val="26"/>
          <w:lang w:eastAsia="ru-RU"/>
        </w:rPr>
        <w:t>Совершенствовать умение составлять простые предложения по во</w:t>
      </w:r>
      <w:r w:rsidRPr="00EC6CDD">
        <w:rPr>
          <w:rFonts w:ascii="Times New Roman" w:eastAsia="Times New Roman" w:hAnsi="Times New Roman" w:cs="Times New Roman"/>
          <w:color w:val="000000"/>
          <w:sz w:val="26"/>
          <w:szCs w:val="26"/>
          <w:lang w:eastAsia="ru-RU"/>
        </w:rPr>
        <w:softHyphen/>
        <w:t>просам, по картинке и по демонстрации действия, распространять их однородными членами.</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Сформировать умение составлять простые предложения с проти</w:t>
      </w:r>
      <w:r w:rsidRPr="00EC6CDD">
        <w:rPr>
          <w:rFonts w:ascii="Times New Roman" w:eastAsia="Times New Roman" w:hAnsi="Times New Roman" w:cs="Times New Roman"/>
          <w:color w:val="000000"/>
          <w:sz w:val="26"/>
          <w:szCs w:val="26"/>
          <w:lang w:eastAsia="ru-RU"/>
        </w:rPr>
        <w:softHyphen/>
        <w:t>вительными союзами, сложносочиненные и сложноподчиненные предложения.</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 xml:space="preserve">    Сформировать понятие </w:t>
      </w:r>
      <w:r w:rsidRPr="00EC6CDD">
        <w:rPr>
          <w:rFonts w:ascii="Times New Roman" w:eastAsia="Times New Roman" w:hAnsi="Times New Roman" w:cs="Times New Roman"/>
          <w:b/>
          <w:bCs/>
          <w:i/>
          <w:iCs/>
          <w:color w:val="000000"/>
          <w:sz w:val="26"/>
          <w:szCs w:val="26"/>
          <w:shd w:val="clear" w:color="auto" w:fill="FFFFFF"/>
          <w:lang w:eastAsia="ru-RU"/>
        </w:rPr>
        <w:t>предложение</w:t>
      </w:r>
      <w:r w:rsidRPr="00EC6CDD">
        <w:rPr>
          <w:rFonts w:ascii="Times New Roman" w:eastAsia="Times New Roman" w:hAnsi="Times New Roman" w:cs="Times New Roman"/>
          <w:color w:val="000000"/>
          <w:sz w:val="26"/>
          <w:szCs w:val="26"/>
          <w:lang w:eastAsia="ru-RU"/>
        </w:rPr>
        <w:t xml:space="preserve"> и умение оперировать им, а также навык анализа простого двусоставного предложения из двух— </w:t>
      </w:r>
      <w:proofErr w:type="gramStart"/>
      <w:r w:rsidRPr="00EC6CDD">
        <w:rPr>
          <w:rFonts w:ascii="Times New Roman" w:eastAsia="Times New Roman" w:hAnsi="Times New Roman" w:cs="Times New Roman"/>
          <w:color w:val="000000"/>
          <w:sz w:val="26"/>
          <w:szCs w:val="26"/>
          <w:lang w:eastAsia="ru-RU"/>
        </w:rPr>
        <w:t>тр</w:t>
      </w:r>
      <w:proofErr w:type="gramEnd"/>
      <w:r w:rsidRPr="00EC6CDD">
        <w:rPr>
          <w:rFonts w:ascii="Times New Roman" w:eastAsia="Times New Roman" w:hAnsi="Times New Roman" w:cs="Times New Roman"/>
          <w:color w:val="000000"/>
          <w:sz w:val="26"/>
          <w:szCs w:val="26"/>
          <w:lang w:eastAsia="ru-RU"/>
        </w:rPr>
        <w:t>ех слов (без предлога).</w:t>
      </w:r>
    </w:p>
    <w:p w:rsidR="00F7453A" w:rsidRPr="00EC6CDD" w:rsidRDefault="00F7453A" w:rsidP="0067493D">
      <w:pPr>
        <w:keepNext/>
        <w:spacing w:after="0" w:line="240" w:lineRule="auto"/>
        <w:ind w:firstLine="709"/>
        <w:jc w:val="center"/>
        <w:rPr>
          <w:rFonts w:ascii="Times New Roman" w:eastAsia="Times New Roman" w:hAnsi="Times New Roman" w:cs="Times New Roman"/>
          <w:b/>
          <w:sz w:val="26"/>
          <w:szCs w:val="26"/>
        </w:rPr>
      </w:pPr>
      <w:r w:rsidRPr="00EC6CDD">
        <w:rPr>
          <w:rFonts w:ascii="Times New Roman" w:eastAsia="Times New Roman" w:hAnsi="Times New Roman" w:cs="Times New Roman"/>
          <w:b/>
          <w:color w:val="000000"/>
          <w:sz w:val="26"/>
          <w:szCs w:val="26"/>
          <w:lang w:eastAsia="ru-RU"/>
        </w:rPr>
        <w:t>Развитие фонетико-фонематической системы языка и навыков звукового анализа</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b/>
          <w:color w:val="000000"/>
          <w:sz w:val="26"/>
          <w:szCs w:val="26"/>
          <w:lang w:eastAsia="ru-RU"/>
        </w:rPr>
        <w:t>Развитие просодической стороны речи</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Формировать у детей правильное речевое дыхание и длительный ротовой выдох.</w:t>
      </w:r>
    </w:p>
    <w:p w:rsidR="00F7453A" w:rsidRPr="00EC6CDD" w:rsidRDefault="00F7453A" w:rsidP="004123D9">
      <w:pPr>
        <w:keepNext/>
        <w:spacing w:after="0" w:line="240" w:lineRule="auto"/>
        <w:ind w:firstLine="709"/>
        <w:jc w:val="both"/>
        <w:rPr>
          <w:rFonts w:ascii="Times New Roman" w:eastAsia="Times New Roman" w:hAnsi="Times New Roman" w:cs="Times New Roman"/>
          <w:b/>
          <w:color w:val="000000"/>
          <w:sz w:val="26"/>
          <w:szCs w:val="26"/>
          <w:lang w:eastAsia="ru-RU"/>
        </w:rPr>
      </w:pPr>
      <w:r w:rsidRPr="00EC6CDD">
        <w:rPr>
          <w:rFonts w:ascii="Times New Roman" w:eastAsia="Times New Roman" w:hAnsi="Times New Roman" w:cs="Times New Roman"/>
          <w:color w:val="000000"/>
          <w:sz w:val="26"/>
          <w:szCs w:val="26"/>
          <w:lang w:eastAsia="ru-RU"/>
        </w:rPr>
        <w:t>Закрепить навык мягкого голосоведения.</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Воспитывать умеренный темп речи по подражанию педагогу и в упражнениях на координацию речи с движением.</w:t>
      </w:r>
    </w:p>
    <w:p w:rsidR="00F7453A" w:rsidRPr="00EC6CDD" w:rsidRDefault="00F7453A" w:rsidP="004123D9">
      <w:pPr>
        <w:keepNext/>
        <w:spacing w:after="0" w:line="240" w:lineRule="auto"/>
        <w:ind w:firstLine="709"/>
        <w:jc w:val="both"/>
        <w:rPr>
          <w:rFonts w:ascii="Times New Roman" w:eastAsia="Times New Roman" w:hAnsi="Times New Roman" w:cs="Times New Roman"/>
          <w:b/>
          <w:color w:val="000000"/>
          <w:sz w:val="26"/>
          <w:szCs w:val="26"/>
          <w:lang w:eastAsia="ru-RU"/>
        </w:rPr>
      </w:pPr>
      <w:r w:rsidRPr="00EC6CDD">
        <w:rPr>
          <w:rFonts w:ascii="Times New Roman" w:eastAsia="Times New Roman" w:hAnsi="Times New Roman" w:cs="Times New Roman"/>
          <w:color w:val="000000"/>
          <w:sz w:val="26"/>
          <w:szCs w:val="26"/>
          <w:lang w:eastAsia="ru-RU"/>
        </w:rPr>
        <w:t>Развивать ритмичность речи, ее интонационную выразительность, модуляцию голоса.</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Коррекция произносительной стороны речи</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Закрепить правильное произношение имеющихся звуков в игровой и свободной речевой деятельности.</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Активизировать движения речевого аппарата, готовить его к формированию звуков всех групп.</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Работа над слоговой структурой слова</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цепочки слогов с разными согласными и оди</w:t>
      </w:r>
      <w:r w:rsidRPr="00EC6CDD">
        <w:rPr>
          <w:rFonts w:ascii="Times New Roman" w:eastAsia="Times New Roman" w:hAnsi="Times New Roman" w:cs="Times New Roman"/>
          <w:color w:val="000000"/>
          <w:sz w:val="26"/>
          <w:szCs w:val="26"/>
          <w:lang w:eastAsia="ru-RU"/>
        </w:rPr>
        <w:softHyphen/>
        <w:t>наковыми гласными; цепочки слогов со стечением согласных.</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 xml:space="preserve">Обеспечить дальнейшее усвоение и использование в речи слов различной </w:t>
      </w:r>
      <w:proofErr w:type="spellStart"/>
      <w:r w:rsidRPr="00EC6CDD">
        <w:rPr>
          <w:rFonts w:ascii="Times New Roman" w:eastAsia="Times New Roman" w:hAnsi="Times New Roman" w:cs="Times New Roman"/>
          <w:color w:val="000000"/>
          <w:sz w:val="26"/>
          <w:szCs w:val="26"/>
          <w:lang w:eastAsia="ru-RU"/>
        </w:rPr>
        <w:t>звукослоговой</w:t>
      </w:r>
      <w:proofErr w:type="spellEnd"/>
      <w:r w:rsidRPr="00EC6CDD">
        <w:rPr>
          <w:rFonts w:ascii="Times New Roman" w:eastAsia="Times New Roman" w:hAnsi="Times New Roman" w:cs="Times New Roman"/>
          <w:color w:val="000000"/>
          <w:sz w:val="26"/>
          <w:szCs w:val="26"/>
          <w:lang w:eastAsia="ru-RU"/>
        </w:rPr>
        <w:t xml:space="preserve"> структуры.</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Сформировать навыки слогового анализа и синтеза слов, состо</w:t>
      </w:r>
      <w:r w:rsidRPr="00EC6CDD">
        <w:rPr>
          <w:rFonts w:ascii="Times New Roman" w:eastAsia="Times New Roman" w:hAnsi="Times New Roman" w:cs="Times New Roman"/>
          <w:color w:val="000000"/>
          <w:sz w:val="26"/>
          <w:szCs w:val="26"/>
          <w:lang w:eastAsia="ru-RU"/>
        </w:rPr>
        <w:softHyphen/>
        <w:t>ящих из двух слогов, одного слога, трех слогов.</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 xml:space="preserve">Закрепить понятие </w:t>
      </w:r>
      <w:r w:rsidRPr="00EC6CDD">
        <w:rPr>
          <w:rFonts w:ascii="Times New Roman" w:eastAsia="Times New Roman" w:hAnsi="Times New Roman" w:cs="Times New Roman"/>
          <w:b/>
          <w:bCs/>
          <w:i/>
          <w:iCs/>
          <w:color w:val="000000"/>
          <w:sz w:val="26"/>
          <w:szCs w:val="26"/>
          <w:shd w:val="clear" w:color="auto" w:fill="FFFFFF"/>
          <w:lang w:eastAsia="ru-RU"/>
        </w:rPr>
        <w:t>слог</w:t>
      </w:r>
      <w:r w:rsidRPr="00EC6CDD">
        <w:rPr>
          <w:rFonts w:ascii="Times New Roman" w:eastAsia="Times New Roman" w:hAnsi="Times New Roman" w:cs="Times New Roman"/>
          <w:color w:val="000000"/>
          <w:sz w:val="26"/>
          <w:szCs w:val="26"/>
          <w:lang w:eastAsia="ru-RU"/>
        </w:rPr>
        <w:t xml:space="preserve"> и умение оперировать им.</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 xml:space="preserve">Совершенствование фонематического восприятия, навыков </w:t>
      </w:r>
      <w:r w:rsidRPr="0067493D">
        <w:rPr>
          <w:rFonts w:ascii="Times New Roman" w:eastAsia="Times New Roman" w:hAnsi="Times New Roman" w:cs="Times New Roman"/>
          <w:bCs/>
          <w:color w:val="000000"/>
          <w:sz w:val="26"/>
          <w:szCs w:val="26"/>
          <w:shd w:val="clear" w:color="auto" w:fill="FFFFFF"/>
          <w:lang w:eastAsia="ru-RU"/>
        </w:rPr>
        <w:t>звуково</w:t>
      </w:r>
      <w:r w:rsidRPr="0067493D">
        <w:rPr>
          <w:rFonts w:ascii="Times New Roman" w:eastAsia="Times New Roman" w:hAnsi="Times New Roman" w:cs="Times New Roman"/>
          <w:bCs/>
          <w:color w:val="000000"/>
          <w:sz w:val="26"/>
          <w:szCs w:val="26"/>
          <w:shd w:val="clear" w:color="auto" w:fill="FFFFFF"/>
          <w:lang w:eastAsia="ru-RU"/>
        </w:rPr>
        <w:softHyphen/>
      </w:r>
      <w:r w:rsidRPr="00EC6CDD">
        <w:rPr>
          <w:rFonts w:ascii="Times New Roman" w:eastAsia="Times New Roman" w:hAnsi="Times New Roman" w:cs="Times New Roman"/>
          <w:color w:val="000000"/>
          <w:sz w:val="26"/>
          <w:szCs w:val="26"/>
          <w:lang w:eastAsia="ru-RU"/>
        </w:rPr>
        <w:t>го анализа и синтеза</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Совершенствовать умение различать на слух гласные звуки.</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Закрепить представления о гласных и согласных звуках, их отли</w:t>
      </w:r>
      <w:r w:rsidRPr="00EC6CDD">
        <w:rPr>
          <w:rFonts w:ascii="Times New Roman" w:eastAsia="Times New Roman" w:hAnsi="Times New Roman" w:cs="Times New Roman"/>
          <w:color w:val="000000"/>
          <w:sz w:val="26"/>
          <w:szCs w:val="26"/>
          <w:lang w:eastAsia="ru-RU"/>
        </w:rPr>
        <w:softHyphen/>
        <w:t>чительных признаках. Упражнять в различении на слух гласных и согласных звуков, в подборе слов на заданные гласные и согласные звуки.</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Формировать умение различать на слух согласные звуки, близкие по артикуляционным признакам в ряду звуков, слогов, слов, в пред</w:t>
      </w:r>
      <w:r w:rsidRPr="00EC6CDD">
        <w:rPr>
          <w:rFonts w:ascii="Times New Roman" w:eastAsia="Times New Roman" w:hAnsi="Times New Roman" w:cs="Times New Roman"/>
          <w:color w:val="000000"/>
          <w:sz w:val="26"/>
          <w:szCs w:val="26"/>
          <w:lang w:eastAsia="ru-RU"/>
        </w:rPr>
        <w:softHyphen/>
        <w:t>ложениях, свободной игровой и речевой деятельности.</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Закреплять навык выделения заданных звуков из ряда звуков, глас</w:t>
      </w:r>
      <w:r w:rsidRPr="00EC6CDD">
        <w:rPr>
          <w:rFonts w:ascii="Times New Roman" w:eastAsia="Times New Roman" w:hAnsi="Times New Roman" w:cs="Times New Roman"/>
          <w:color w:val="000000"/>
          <w:sz w:val="26"/>
          <w:szCs w:val="26"/>
          <w:lang w:eastAsia="ru-RU"/>
        </w:rPr>
        <w:softHyphen/>
        <w:t>ных из начала слова, согласных из конца и начала слова.</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 xml:space="preserve">Совершенствовать навык анализа и </w:t>
      </w:r>
      <w:proofErr w:type="gramStart"/>
      <w:r w:rsidRPr="00EC6CDD">
        <w:rPr>
          <w:rFonts w:ascii="Times New Roman" w:eastAsia="Times New Roman" w:hAnsi="Times New Roman" w:cs="Times New Roman"/>
          <w:color w:val="000000"/>
          <w:sz w:val="26"/>
          <w:szCs w:val="26"/>
          <w:lang w:eastAsia="ru-RU"/>
        </w:rPr>
        <w:t>синтеза</w:t>
      </w:r>
      <w:proofErr w:type="gramEnd"/>
      <w:r w:rsidRPr="00EC6CDD">
        <w:rPr>
          <w:rFonts w:ascii="Times New Roman" w:eastAsia="Times New Roman" w:hAnsi="Times New Roman" w:cs="Times New Roman"/>
          <w:color w:val="000000"/>
          <w:sz w:val="26"/>
          <w:szCs w:val="26"/>
          <w:lang w:eastAsia="ru-RU"/>
        </w:rPr>
        <w:t xml:space="preserve"> открытых и закрытых слогов, слов из трех—пяти звуков (в случае, когда написание слова не расходится с его произношением).</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 xml:space="preserve">Формировать навык различения согласных звуков по признакам: </w:t>
      </w:r>
      <w:proofErr w:type="gramStart"/>
      <w:r w:rsidRPr="00EC6CDD">
        <w:rPr>
          <w:rFonts w:ascii="Times New Roman" w:eastAsia="Times New Roman" w:hAnsi="Times New Roman" w:cs="Times New Roman"/>
          <w:color w:val="000000"/>
          <w:sz w:val="26"/>
          <w:szCs w:val="26"/>
          <w:lang w:eastAsia="ru-RU"/>
        </w:rPr>
        <w:t>глухой—звонкий</w:t>
      </w:r>
      <w:proofErr w:type="gramEnd"/>
      <w:r w:rsidRPr="00EC6CDD">
        <w:rPr>
          <w:rFonts w:ascii="Times New Roman" w:eastAsia="Times New Roman" w:hAnsi="Times New Roman" w:cs="Times New Roman"/>
          <w:color w:val="000000"/>
          <w:sz w:val="26"/>
          <w:szCs w:val="26"/>
          <w:lang w:eastAsia="ru-RU"/>
        </w:rPr>
        <w:t>, твердый—мягкий.</w:t>
      </w:r>
    </w:p>
    <w:p w:rsidR="00F7453A" w:rsidRPr="00EC6CDD" w:rsidRDefault="00F7453A" w:rsidP="004123D9">
      <w:pPr>
        <w:keepNext/>
        <w:spacing w:after="0" w:line="240" w:lineRule="auto"/>
        <w:ind w:firstLine="709"/>
        <w:jc w:val="both"/>
        <w:rPr>
          <w:rFonts w:ascii="Times New Roman" w:eastAsia="Times New Roman" w:hAnsi="Times New Roman" w:cs="Times New Roman"/>
          <w:sz w:val="26"/>
          <w:szCs w:val="26"/>
        </w:rPr>
      </w:pPr>
      <w:r w:rsidRPr="00EC6CDD">
        <w:rPr>
          <w:rFonts w:ascii="Times New Roman" w:eastAsia="Times New Roman" w:hAnsi="Times New Roman" w:cs="Times New Roman"/>
          <w:i/>
          <w:iCs/>
          <w:color w:val="000000"/>
          <w:sz w:val="26"/>
          <w:szCs w:val="26"/>
          <w:shd w:val="clear" w:color="auto" w:fill="FFFFFF"/>
          <w:lang w:eastAsia="ru-RU"/>
        </w:rPr>
        <w:t xml:space="preserve">Закрепить понятия </w:t>
      </w:r>
      <w:r w:rsidRPr="00EC6CDD">
        <w:rPr>
          <w:rFonts w:ascii="Times New Roman" w:eastAsia="Times New Roman" w:hAnsi="Times New Roman" w:cs="Times New Roman"/>
          <w:color w:val="000000"/>
          <w:sz w:val="26"/>
          <w:szCs w:val="26"/>
          <w:lang w:eastAsia="ru-RU"/>
        </w:rPr>
        <w:t>звук, гласный звук, согласный звук.</w:t>
      </w:r>
    </w:p>
    <w:p w:rsidR="00F7453A" w:rsidRPr="00EC6CDD" w:rsidRDefault="00F7453A" w:rsidP="004123D9">
      <w:pPr>
        <w:keepNext/>
        <w:spacing w:after="0" w:line="240" w:lineRule="auto"/>
        <w:ind w:firstLine="709"/>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i/>
          <w:iCs/>
          <w:color w:val="000000"/>
          <w:sz w:val="26"/>
          <w:szCs w:val="26"/>
          <w:shd w:val="clear" w:color="auto" w:fill="FFFFFF"/>
          <w:lang w:eastAsia="ru-RU"/>
        </w:rPr>
        <w:t xml:space="preserve">Сформировать понятия </w:t>
      </w:r>
      <w:r w:rsidRPr="00EC6CDD">
        <w:rPr>
          <w:rFonts w:ascii="Times New Roman" w:eastAsia="Times New Roman" w:hAnsi="Times New Roman" w:cs="Times New Roman"/>
          <w:color w:val="000000"/>
          <w:sz w:val="26"/>
          <w:szCs w:val="26"/>
          <w:lang w:eastAsia="ru-RU"/>
        </w:rPr>
        <w:t>звонкий согласный звук, глухой согласный звук, мягкий согласный звук, твердый согласный звук.</w:t>
      </w:r>
    </w:p>
    <w:p w:rsidR="00F7453A" w:rsidRPr="00EC6CDD" w:rsidRDefault="00F7453A" w:rsidP="004123D9">
      <w:pPr>
        <w:keepNext/>
        <w:spacing w:after="0" w:line="240" w:lineRule="auto"/>
        <w:ind w:firstLine="709"/>
        <w:jc w:val="both"/>
        <w:rPr>
          <w:rFonts w:ascii="Times New Roman" w:eastAsia="Times New Roman" w:hAnsi="Times New Roman" w:cs="Times New Roman"/>
          <w:b/>
          <w:color w:val="000000"/>
          <w:sz w:val="26"/>
          <w:szCs w:val="26"/>
          <w:lang w:eastAsia="ru-RU"/>
        </w:rPr>
      </w:pPr>
      <w:r w:rsidRPr="00EC6CDD">
        <w:rPr>
          <w:rFonts w:ascii="Times New Roman" w:eastAsia="Times New Roman" w:hAnsi="Times New Roman" w:cs="Times New Roman"/>
          <w:b/>
          <w:color w:val="000000"/>
          <w:sz w:val="26"/>
          <w:szCs w:val="26"/>
          <w:lang w:eastAsia="ru-RU"/>
        </w:rPr>
        <w:t>Обучение элементам грамоты</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 xml:space="preserve">Закрепить понятие буквы и представление о том, чем </w:t>
      </w:r>
      <w:r w:rsidRPr="00EC6CDD">
        <w:rPr>
          <w:rFonts w:ascii="Times New Roman" w:eastAsia="Times New Roman" w:hAnsi="Times New Roman" w:cs="Times New Roman"/>
          <w:b/>
          <w:bCs/>
          <w:i/>
          <w:iCs/>
          <w:color w:val="000000"/>
          <w:sz w:val="26"/>
          <w:szCs w:val="26"/>
          <w:shd w:val="clear" w:color="auto" w:fill="FFFFFF"/>
          <w:lang w:eastAsia="ru-RU"/>
        </w:rPr>
        <w:t>звук</w:t>
      </w:r>
      <w:r w:rsidRPr="00EC6CDD">
        <w:rPr>
          <w:rFonts w:ascii="Times New Roman" w:eastAsia="Times New Roman" w:hAnsi="Times New Roman" w:cs="Times New Roman"/>
          <w:color w:val="000000"/>
          <w:sz w:val="26"/>
          <w:szCs w:val="26"/>
          <w:lang w:eastAsia="ru-RU"/>
        </w:rPr>
        <w:t xml:space="preserve"> отлича</w:t>
      </w:r>
      <w:r w:rsidRPr="00EC6CDD">
        <w:rPr>
          <w:rFonts w:ascii="Times New Roman" w:eastAsia="Times New Roman" w:hAnsi="Times New Roman" w:cs="Times New Roman"/>
          <w:color w:val="000000"/>
          <w:sz w:val="26"/>
          <w:szCs w:val="26"/>
          <w:lang w:eastAsia="ru-RU"/>
        </w:rPr>
        <w:softHyphen/>
        <w:t>тся от</w:t>
      </w:r>
      <w:r w:rsidRPr="00EC6CDD">
        <w:rPr>
          <w:rFonts w:ascii="Times New Roman" w:eastAsia="Times New Roman" w:hAnsi="Times New Roman" w:cs="Times New Roman"/>
          <w:b/>
          <w:sz w:val="26"/>
          <w:szCs w:val="26"/>
        </w:rPr>
        <w:t xml:space="preserve"> </w:t>
      </w:r>
      <w:r w:rsidRPr="00EC6CDD">
        <w:rPr>
          <w:rFonts w:ascii="Times New Roman" w:eastAsia="Times New Roman" w:hAnsi="Times New Roman" w:cs="Times New Roman"/>
          <w:b/>
          <w:bCs/>
          <w:i/>
          <w:iCs/>
          <w:color w:val="000000"/>
          <w:sz w:val="26"/>
          <w:szCs w:val="26"/>
          <w:shd w:val="clear" w:color="auto" w:fill="FFFFFF"/>
          <w:lang w:eastAsia="ru-RU"/>
        </w:rPr>
        <w:t>буквы.</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 xml:space="preserve">Совершенствовать навыки составления букв из палочек, выкладывания из </w:t>
      </w:r>
      <w:proofErr w:type="spellStart"/>
      <w:r w:rsidRPr="00EC6CDD">
        <w:rPr>
          <w:rFonts w:ascii="Times New Roman" w:eastAsia="Times New Roman" w:hAnsi="Times New Roman" w:cs="Times New Roman"/>
          <w:color w:val="000000"/>
          <w:sz w:val="26"/>
          <w:szCs w:val="26"/>
          <w:lang w:eastAsia="ru-RU"/>
        </w:rPr>
        <w:t>шнурочка</w:t>
      </w:r>
      <w:proofErr w:type="spellEnd"/>
      <w:r w:rsidRPr="00EC6CDD">
        <w:rPr>
          <w:rFonts w:ascii="Times New Roman" w:eastAsia="Times New Roman" w:hAnsi="Times New Roman" w:cs="Times New Roman"/>
          <w:color w:val="000000"/>
          <w:sz w:val="26"/>
          <w:szCs w:val="26"/>
          <w:lang w:eastAsia="ru-RU"/>
        </w:rPr>
        <w:t xml:space="preserve"> и мозаики, лепки из пластилина, «рисования» по тонкому слою манки и в воздухе. Учить узнавать «зашумленные» изо</w:t>
      </w:r>
      <w:r w:rsidRPr="00EC6CDD">
        <w:rPr>
          <w:rFonts w:ascii="Times New Roman" w:eastAsia="Times New Roman" w:hAnsi="Times New Roman" w:cs="Times New Roman"/>
          <w:color w:val="000000"/>
          <w:sz w:val="26"/>
          <w:szCs w:val="26"/>
          <w:lang w:eastAsia="ru-RU"/>
        </w:rPr>
        <w:softHyphen/>
        <w:t>бражения пройденных букв; пройденные буквы, изображенные с не</w:t>
      </w:r>
      <w:r w:rsidRPr="00EC6CDD">
        <w:rPr>
          <w:rFonts w:ascii="Times New Roman" w:eastAsia="Times New Roman" w:hAnsi="Times New Roman" w:cs="Times New Roman"/>
          <w:color w:val="000000"/>
          <w:sz w:val="26"/>
          <w:szCs w:val="26"/>
          <w:lang w:eastAsia="ru-RU"/>
        </w:rPr>
        <w:softHyphen/>
        <w:t>достающими элементами; находить знакомые буквы в ряду правильно и зеркально изображенных букв.</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 xml:space="preserve">Закрепить навык чтения слогов с пройденными буквами.  </w:t>
      </w:r>
    </w:p>
    <w:p w:rsidR="00F7453A" w:rsidRPr="00EC6CDD" w:rsidRDefault="00F7453A" w:rsidP="0067493D">
      <w:pPr>
        <w:keepNext/>
        <w:spacing w:after="0" w:line="240" w:lineRule="auto"/>
        <w:ind w:firstLine="400"/>
        <w:jc w:val="both"/>
        <w:rPr>
          <w:rFonts w:ascii="Times New Roman" w:eastAsia="Times New Roman" w:hAnsi="Times New Roman" w:cs="Times New Roman"/>
          <w:b/>
          <w:sz w:val="26"/>
          <w:szCs w:val="26"/>
        </w:rPr>
      </w:pPr>
      <w:r w:rsidRPr="00EC6CDD">
        <w:rPr>
          <w:rFonts w:ascii="Calibri" w:eastAsia="Times New Roman" w:hAnsi="Calibri" w:cs="Times New Roman"/>
          <w:color w:val="FF0000"/>
          <w:sz w:val="26"/>
          <w:szCs w:val="26"/>
          <w:lang w:eastAsia="ru-RU"/>
        </w:rPr>
        <w:t xml:space="preserve"> </w:t>
      </w:r>
      <w:r w:rsidR="0067493D">
        <w:rPr>
          <w:rFonts w:ascii="Calibri" w:eastAsia="Times New Roman" w:hAnsi="Calibri" w:cs="Times New Roman"/>
          <w:color w:val="FF0000"/>
          <w:sz w:val="26"/>
          <w:szCs w:val="26"/>
          <w:lang w:eastAsia="ru-RU"/>
        </w:rPr>
        <w:t xml:space="preserve">   </w:t>
      </w:r>
      <w:r w:rsidRPr="00EC6CDD">
        <w:rPr>
          <w:rFonts w:ascii="Times New Roman" w:eastAsia="Times New Roman" w:hAnsi="Times New Roman" w:cs="Times New Roman"/>
          <w:b/>
          <w:color w:val="000000"/>
          <w:sz w:val="26"/>
          <w:szCs w:val="26"/>
          <w:lang w:eastAsia="ru-RU"/>
        </w:rPr>
        <w:t>Развитие связной речи и речевого общения</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Воспитывать активное произвольное внимание к речи, совершенствовать умение вслушиваться в обращенную речь, понимать ее со</w:t>
      </w:r>
      <w:r w:rsidRPr="00EC6CDD">
        <w:rPr>
          <w:rFonts w:ascii="Times New Roman" w:eastAsia="Times New Roman" w:hAnsi="Times New Roman" w:cs="Times New Roman"/>
          <w:color w:val="000000"/>
          <w:sz w:val="26"/>
          <w:szCs w:val="26"/>
          <w:lang w:eastAsia="ru-RU"/>
        </w:rPr>
        <w:softHyphen/>
        <w:t>держание, слышать ошибки в чужой и своей речи.</w:t>
      </w:r>
    </w:p>
    <w:p w:rsidR="00F7453A" w:rsidRPr="00EC6CDD" w:rsidRDefault="00F82FB8" w:rsidP="004123D9">
      <w:pPr>
        <w:keepNext/>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color w:val="000000"/>
          <w:sz w:val="26"/>
          <w:szCs w:val="26"/>
          <w:lang w:eastAsia="ru-RU"/>
        </w:rPr>
        <w:t xml:space="preserve"> </w:t>
      </w:r>
      <w:r w:rsidR="00F7453A" w:rsidRPr="00EC6CDD">
        <w:rPr>
          <w:rFonts w:ascii="Times New Roman" w:eastAsia="Times New Roman" w:hAnsi="Times New Roman" w:cs="Times New Roman"/>
          <w:color w:val="000000"/>
          <w:sz w:val="26"/>
          <w:szCs w:val="26"/>
          <w:lang w:eastAsia="ru-RU"/>
        </w:rPr>
        <w:t>Закреплять умение отвечать на вопросы кратко и полно, задавать вопросы, вести диалог, выслушивать друг друга до конца.</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000000"/>
          <w:sz w:val="26"/>
          <w:szCs w:val="26"/>
          <w:lang w:eastAsia="ru-RU"/>
        </w:rPr>
        <w:t xml:space="preserve"> Закреплять  умения  составлять рассказы-описания, а затем и загадки-опи</w:t>
      </w:r>
      <w:r w:rsidRPr="00EC6CDD">
        <w:rPr>
          <w:rFonts w:ascii="Times New Roman" w:eastAsia="Times New Roman" w:hAnsi="Times New Roman" w:cs="Times New Roman"/>
          <w:color w:val="000000"/>
          <w:sz w:val="26"/>
          <w:szCs w:val="26"/>
          <w:lang w:eastAsia="ru-RU"/>
        </w:rPr>
        <w:softHyphen/>
        <w:t>сания о предметах и объектах по образцу, предложенному плану; связ</w:t>
      </w:r>
      <w:r w:rsidRPr="00EC6CDD">
        <w:rPr>
          <w:rFonts w:ascii="Times New Roman" w:eastAsia="Times New Roman" w:hAnsi="Times New Roman" w:cs="Times New Roman"/>
          <w:color w:val="000000"/>
          <w:sz w:val="26"/>
          <w:szCs w:val="26"/>
          <w:lang w:eastAsia="ru-RU"/>
        </w:rPr>
        <w:softHyphen/>
        <w:t>но рассказывать о содержании серии сюжетных картинок и сюжетной картины по предложенному педагогом или коллективно составленно</w:t>
      </w:r>
      <w:r w:rsidRPr="00EC6CDD">
        <w:rPr>
          <w:rFonts w:ascii="Times New Roman" w:eastAsia="Times New Roman" w:hAnsi="Times New Roman" w:cs="Times New Roman"/>
          <w:color w:val="000000"/>
          <w:sz w:val="26"/>
          <w:szCs w:val="26"/>
          <w:lang w:eastAsia="ru-RU"/>
        </w:rPr>
        <w:softHyphen/>
        <w:t>му плану.</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color w:val="FF0000"/>
          <w:sz w:val="26"/>
          <w:szCs w:val="26"/>
          <w:lang w:eastAsia="ru-RU"/>
        </w:rPr>
        <w:t xml:space="preserve"> </w:t>
      </w:r>
      <w:r w:rsidRPr="00EC6CDD">
        <w:rPr>
          <w:rFonts w:ascii="Times New Roman" w:eastAsia="Times New Roman" w:hAnsi="Times New Roman" w:cs="Times New Roman"/>
          <w:color w:val="000000"/>
          <w:sz w:val="26"/>
          <w:szCs w:val="26"/>
          <w:lang w:eastAsia="ru-RU"/>
        </w:rPr>
        <w:t>Закреплять  навык пересказа хорошо знакомых сказок и ко</w:t>
      </w:r>
      <w:r w:rsidRPr="00EC6CDD">
        <w:rPr>
          <w:rFonts w:ascii="Times New Roman" w:eastAsia="Times New Roman" w:hAnsi="Times New Roman" w:cs="Times New Roman"/>
          <w:color w:val="000000"/>
          <w:sz w:val="26"/>
          <w:szCs w:val="26"/>
          <w:lang w:eastAsia="ru-RU"/>
        </w:rPr>
        <w:softHyphen/>
        <w:t>ротких текстов.</w:t>
      </w:r>
    </w:p>
    <w:p w:rsidR="00F7453A" w:rsidRPr="00EC6CDD" w:rsidRDefault="00F7453A" w:rsidP="0067493D">
      <w:pPr>
        <w:keepNext/>
        <w:spacing w:after="0" w:line="240" w:lineRule="auto"/>
        <w:ind w:firstLine="709"/>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z w:val="26"/>
          <w:szCs w:val="26"/>
          <w:lang w:eastAsia="ru-RU"/>
        </w:rPr>
        <w:t xml:space="preserve"> Закреплять  умение «</w:t>
      </w:r>
      <w:proofErr w:type="spellStart"/>
      <w:r w:rsidRPr="00EC6CDD">
        <w:rPr>
          <w:rFonts w:ascii="Times New Roman" w:eastAsia="Times New Roman" w:hAnsi="Times New Roman" w:cs="Times New Roman"/>
          <w:color w:val="000000"/>
          <w:sz w:val="26"/>
          <w:szCs w:val="26"/>
          <w:lang w:eastAsia="ru-RU"/>
        </w:rPr>
        <w:t>оречевлять</w:t>
      </w:r>
      <w:proofErr w:type="spellEnd"/>
      <w:r w:rsidRPr="00EC6CDD">
        <w:rPr>
          <w:rFonts w:ascii="Times New Roman" w:eastAsia="Times New Roman" w:hAnsi="Times New Roman" w:cs="Times New Roman"/>
          <w:color w:val="000000"/>
          <w:sz w:val="26"/>
          <w:szCs w:val="26"/>
          <w:lang w:eastAsia="ru-RU"/>
        </w:rPr>
        <w:t>» игровую ситуацию и на этой основе развивать коммуникативную функцию речи.</w:t>
      </w:r>
    </w:p>
    <w:p w:rsidR="00D30F83" w:rsidRPr="00EC6CDD" w:rsidRDefault="00D30F83" w:rsidP="0067493D">
      <w:pPr>
        <w:keepNext/>
        <w:shd w:val="clear" w:color="auto" w:fill="FFFFFF"/>
        <w:autoSpaceDE w:val="0"/>
        <w:autoSpaceDN w:val="0"/>
        <w:adjustRightInd w:val="0"/>
        <w:spacing w:after="0" w:line="240" w:lineRule="auto"/>
        <w:ind w:hanging="1332"/>
        <w:jc w:val="both"/>
        <w:rPr>
          <w:rFonts w:ascii="Times New Roman" w:eastAsia="Times New Roman" w:hAnsi="Times New Roman" w:cs="Times New Roman"/>
          <w:b/>
          <w:bCs/>
          <w:color w:val="000000"/>
          <w:spacing w:val="3"/>
          <w:sz w:val="26"/>
          <w:szCs w:val="26"/>
          <w:lang w:eastAsia="ru-RU"/>
        </w:rPr>
      </w:pPr>
    </w:p>
    <w:p w:rsidR="00D30F83" w:rsidRPr="00EC6CDD" w:rsidRDefault="00D30F83" w:rsidP="0067493D">
      <w:pPr>
        <w:keepNext/>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6"/>
          <w:szCs w:val="26"/>
          <w:lang w:eastAsia="ru-RU"/>
        </w:rPr>
      </w:pPr>
      <w:r w:rsidRPr="00EC6CDD">
        <w:rPr>
          <w:rFonts w:ascii="Times New Roman" w:eastAsia="Times New Roman" w:hAnsi="Times New Roman" w:cs="Times New Roman"/>
          <w:b/>
          <w:bCs/>
          <w:color w:val="000000"/>
          <w:spacing w:val="3"/>
          <w:sz w:val="26"/>
          <w:szCs w:val="26"/>
          <w:lang w:eastAsia="ru-RU"/>
        </w:rPr>
        <w:t xml:space="preserve">Развитие речи в процессе формирования </w:t>
      </w:r>
      <w:proofErr w:type="gramStart"/>
      <w:r w:rsidRPr="00EC6CDD">
        <w:rPr>
          <w:rFonts w:ascii="Times New Roman" w:eastAsia="Times New Roman" w:hAnsi="Times New Roman" w:cs="Times New Roman"/>
          <w:b/>
          <w:bCs/>
          <w:color w:val="000000"/>
          <w:spacing w:val="3"/>
          <w:sz w:val="26"/>
          <w:szCs w:val="26"/>
          <w:lang w:eastAsia="ru-RU"/>
        </w:rPr>
        <w:t>элементарных</w:t>
      </w:r>
      <w:proofErr w:type="gramEnd"/>
    </w:p>
    <w:p w:rsidR="00D30F83" w:rsidRPr="00EC6CDD" w:rsidRDefault="00D30F83" w:rsidP="0067493D">
      <w:pPr>
        <w:keepNext/>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C6CDD">
        <w:rPr>
          <w:rFonts w:ascii="Times New Roman" w:eastAsia="Times New Roman" w:hAnsi="Times New Roman" w:cs="Times New Roman"/>
          <w:b/>
          <w:bCs/>
          <w:color w:val="000000"/>
          <w:spacing w:val="4"/>
          <w:sz w:val="26"/>
          <w:szCs w:val="26"/>
          <w:lang w:eastAsia="ru-RU"/>
        </w:rPr>
        <w:t>математических представлений</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2"/>
          <w:w w:val="109"/>
          <w:sz w:val="26"/>
          <w:szCs w:val="26"/>
          <w:lang w:eastAsia="ru-RU"/>
        </w:rPr>
        <w:t>В процессе усвоения количества и счета дети учатся со</w:t>
      </w:r>
      <w:r w:rsidRPr="00EC6CDD">
        <w:rPr>
          <w:rFonts w:ascii="Times New Roman" w:eastAsia="Times New Roman" w:hAnsi="Times New Roman" w:cs="Times New Roman"/>
          <w:color w:val="000000"/>
          <w:spacing w:val="-2"/>
          <w:w w:val="109"/>
          <w:sz w:val="26"/>
          <w:szCs w:val="26"/>
          <w:lang w:eastAsia="ru-RU"/>
        </w:rPr>
        <w:softHyphen/>
      </w:r>
      <w:r w:rsidRPr="00EC6CDD">
        <w:rPr>
          <w:rFonts w:ascii="Times New Roman" w:eastAsia="Times New Roman" w:hAnsi="Times New Roman" w:cs="Times New Roman"/>
          <w:color w:val="000000"/>
          <w:spacing w:val="-4"/>
          <w:w w:val="109"/>
          <w:sz w:val="26"/>
          <w:szCs w:val="26"/>
          <w:lang w:eastAsia="ru-RU"/>
        </w:rPr>
        <w:t>гласовывать в роде, числе и падеже существительные с чис</w:t>
      </w:r>
      <w:r w:rsidRPr="00EC6CDD">
        <w:rPr>
          <w:rFonts w:ascii="Times New Roman" w:eastAsia="Times New Roman" w:hAnsi="Times New Roman" w:cs="Times New Roman"/>
          <w:color w:val="000000"/>
          <w:spacing w:val="-4"/>
          <w:w w:val="109"/>
          <w:sz w:val="26"/>
          <w:szCs w:val="26"/>
          <w:lang w:eastAsia="ru-RU"/>
        </w:rPr>
        <w:softHyphen/>
      </w:r>
      <w:r w:rsidRPr="00EC6CDD">
        <w:rPr>
          <w:rFonts w:ascii="Times New Roman" w:eastAsia="Times New Roman" w:hAnsi="Times New Roman" w:cs="Times New Roman"/>
          <w:color w:val="000000"/>
          <w:spacing w:val="1"/>
          <w:w w:val="109"/>
          <w:sz w:val="26"/>
          <w:szCs w:val="26"/>
          <w:lang w:eastAsia="ru-RU"/>
        </w:rPr>
        <w:t xml:space="preserve">лительными </w:t>
      </w:r>
      <w:r w:rsidRPr="00EC6CDD">
        <w:rPr>
          <w:rFonts w:ascii="Times New Roman" w:eastAsia="Times New Roman" w:hAnsi="Times New Roman" w:cs="Times New Roman"/>
          <w:i/>
          <w:iCs/>
          <w:color w:val="000000"/>
          <w:spacing w:val="1"/>
          <w:w w:val="109"/>
          <w:sz w:val="26"/>
          <w:szCs w:val="26"/>
          <w:lang w:eastAsia="ru-RU"/>
        </w:rPr>
        <w:t xml:space="preserve">(одна машина, две машины, пять машин). </w:t>
      </w:r>
      <w:r w:rsidRPr="00EC6CDD">
        <w:rPr>
          <w:rFonts w:ascii="Times New Roman" w:eastAsia="Times New Roman" w:hAnsi="Times New Roman" w:cs="Times New Roman"/>
          <w:color w:val="000000"/>
          <w:spacing w:val="-5"/>
          <w:w w:val="109"/>
          <w:sz w:val="26"/>
          <w:szCs w:val="26"/>
          <w:lang w:eastAsia="ru-RU"/>
        </w:rPr>
        <w:t>Воспитатель формирует умение детей образовывать сущест</w:t>
      </w:r>
      <w:r w:rsidRPr="00EC6CDD">
        <w:rPr>
          <w:rFonts w:ascii="Times New Roman" w:eastAsia="Times New Roman" w:hAnsi="Times New Roman" w:cs="Times New Roman"/>
          <w:color w:val="000000"/>
          <w:spacing w:val="-5"/>
          <w:w w:val="109"/>
          <w:sz w:val="26"/>
          <w:szCs w:val="26"/>
          <w:lang w:eastAsia="ru-RU"/>
        </w:rPr>
        <w:softHyphen/>
      </w:r>
      <w:r w:rsidRPr="00EC6CDD">
        <w:rPr>
          <w:rFonts w:ascii="Times New Roman" w:eastAsia="Times New Roman" w:hAnsi="Times New Roman" w:cs="Times New Roman"/>
          <w:color w:val="000000"/>
          <w:spacing w:val="-3"/>
          <w:w w:val="109"/>
          <w:sz w:val="26"/>
          <w:szCs w:val="26"/>
          <w:lang w:eastAsia="ru-RU"/>
        </w:rPr>
        <w:t xml:space="preserve">вительные в единственном и множественном числе </w:t>
      </w:r>
      <w:r w:rsidRPr="00EC6CDD">
        <w:rPr>
          <w:rFonts w:ascii="Times New Roman" w:eastAsia="Times New Roman" w:hAnsi="Times New Roman" w:cs="Times New Roman"/>
          <w:i/>
          <w:iCs/>
          <w:color w:val="000000"/>
          <w:spacing w:val="-3"/>
          <w:w w:val="109"/>
          <w:sz w:val="26"/>
          <w:szCs w:val="26"/>
          <w:lang w:eastAsia="ru-RU"/>
        </w:rPr>
        <w:t xml:space="preserve">(гриб </w:t>
      </w:r>
      <w:r w:rsidRPr="00EC6CDD">
        <w:rPr>
          <w:rFonts w:ascii="Times New Roman" w:eastAsia="Times New Roman" w:hAnsi="Times New Roman" w:cs="Times New Roman"/>
          <w:color w:val="000000"/>
          <w:spacing w:val="-3"/>
          <w:w w:val="109"/>
          <w:sz w:val="26"/>
          <w:szCs w:val="26"/>
          <w:lang w:eastAsia="ru-RU"/>
        </w:rPr>
        <w:t xml:space="preserve">— </w:t>
      </w:r>
      <w:r w:rsidRPr="00EC6CDD">
        <w:rPr>
          <w:rFonts w:ascii="Times New Roman" w:eastAsia="Times New Roman" w:hAnsi="Times New Roman" w:cs="Times New Roman"/>
          <w:i/>
          <w:iCs/>
          <w:color w:val="000000"/>
          <w:spacing w:val="-1"/>
          <w:w w:val="109"/>
          <w:sz w:val="26"/>
          <w:szCs w:val="26"/>
          <w:lang w:eastAsia="ru-RU"/>
        </w:rPr>
        <w:t xml:space="preserve">грибы). </w:t>
      </w:r>
      <w:r w:rsidRPr="00EC6CDD">
        <w:rPr>
          <w:rFonts w:ascii="Times New Roman" w:eastAsia="Times New Roman" w:hAnsi="Times New Roman" w:cs="Times New Roman"/>
          <w:color w:val="000000"/>
          <w:spacing w:val="-1"/>
          <w:w w:val="109"/>
          <w:sz w:val="26"/>
          <w:szCs w:val="26"/>
          <w:lang w:eastAsia="ru-RU"/>
        </w:rPr>
        <w:t>В процессе сравнения конкретных множеств до</w:t>
      </w:r>
      <w:r w:rsidRPr="00EC6CDD">
        <w:rPr>
          <w:rFonts w:ascii="Times New Roman" w:eastAsia="Times New Roman" w:hAnsi="Times New Roman" w:cs="Times New Roman"/>
          <w:color w:val="000000"/>
          <w:spacing w:val="-1"/>
          <w:w w:val="109"/>
          <w:sz w:val="26"/>
          <w:szCs w:val="26"/>
          <w:lang w:eastAsia="ru-RU"/>
        </w:rPr>
        <w:softHyphen/>
      </w:r>
      <w:r w:rsidRPr="00EC6CDD">
        <w:rPr>
          <w:rFonts w:ascii="Times New Roman" w:eastAsia="Times New Roman" w:hAnsi="Times New Roman" w:cs="Times New Roman"/>
          <w:color w:val="000000"/>
          <w:spacing w:val="1"/>
          <w:w w:val="109"/>
          <w:sz w:val="26"/>
          <w:szCs w:val="26"/>
          <w:lang w:eastAsia="ru-RU"/>
        </w:rPr>
        <w:t xml:space="preserve">школьники должны усвоить математические выражения: </w:t>
      </w:r>
      <w:r w:rsidRPr="00EC6CDD">
        <w:rPr>
          <w:rFonts w:ascii="Times New Roman" w:eastAsia="Times New Roman" w:hAnsi="Times New Roman" w:cs="Times New Roman"/>
          <w:i/>
          <w:iCs/>
          <w:color w:val="000000"/>
          <w:spacing w:val="-2"/>
          <w:w w:val="109"/>
          <w:sz w:val="26"/>
          <w:szCs w:val="26"/>
          <w:lang w:eastAsia="ru-RU"/>
        </w:rPr>
        <w:t xml:space="preserve">больше, меньше, поровну. </w:t>
      </w:r>
      <w:r w:rsidRPr="00EC6CDD">
        <w:rPr>
          <w:rFonts w:ascii="Times New Roman" w:eastAsia="Times New Roman" w:hAnsi="Times New Roman" w:cs="Times New Roman"/>
          <w:color w:val="000000"/>
          <w:spacing w:val="-2"/>
          <w:w w:val="109"/>
          <w:sz w:val="26"/>
          <w:szCs w:val="26"/>
          <w:lang w:eastAsia="ru-RU"/>
        </w:rPr>
        <w:t xml:space="preserve">При усвоении порядкового счета </w:t>
      </w:r>
      <w:r w:rsidRPr="00EC6CDD">
        <w:rPr>
          <w:rFonts w:ascii="Times New Roman" w:eastAsia="Times New Roman" w:hAnsi="Times New Roman" w:cs="Times New Roman"/>
          <w:color w:val="000000"/>
          <w:spacing w:val="18"/>
          <w:w w:val="109"/>
          <w:sz w:val="26"/>
          <w:szCs w:val="26"/>
          <w:lang w:eastAsia="ru-RU"/>
        </w:rPr>
        <w:t>различать вопросы: Сколько</w:t>
      </w:r>
      <w:proofErr w:type="gramStart"/>
      <w:r w:rsidRPr="00EC6CDD">
        <w:rPr>
          <w:rFonts w:ascii="Times New Roman" w:eastAsia="Times New Roman" w:hAnsi="Times New Roman" w:cs="Times New Roman"/>
          <w:color w:val="000000"/>
          <w:spacing w:val="18"/>
          <w:w w:val="109"/>
          <w:sz w:val="26"/>
          <w:szCs w:val="26"/>
          <w:lang w:eastAsia="ru-RU"/>
        </w:rPr>
        <w:t xml:space="preserve">?, </w:t>
      </w:r>
      <w:proofErr w:type="gramEnd"/>
      <w:r w:rsidRPr="00EC6CDD">
        <w:rPr>
          <w:rFonts w:ascii="Times New Roman" w:eastAsia="Times New Roman" w:hAnsi="Times New Roman" w:cs="Times New Roman"/>
          <w:color w:val="000000"/>
          <w:spacing w:val="18"/>
          <w:w w:val="109"/>
          <w:sz w:val="26"/>
          <w:szCs w:val="26"/>
          <w:lang w:eastAsia="ru-RU"/>
        </w:rPr>
        <w:t xml:space="preserve">Который?, Какой?, </w:t>
      </w:r>
      <w:r w:rsidRPr="00EC6CDD">
        <w:rPr>
          <w:rFonts w:ascii="Times New Roman" w:eastAsia="Times New Roman" w:hAnsi="Times New Roman" w:cs="Times New Roman"/>
          <w:color w:val="000000"/>
          <w:spacing w:val="-1"/>
          <w:w w:val="109"/>
          <w:sz w:val="26"/>
          <w:szCs w:val="26"/>
          <w:lang w:eastAsia="ru-RU"/>
        </w:rPr>
        <w:t>при ответе правильно согласовывать порядковые числи</w:t>
      </w:r>
      <w:r w:rsidRPr="00EC6CDD">
        <w:rPr>
          <w:rFonts w:ascii="Times New Roman" w:eastAsia="Times New Roman" w:hAnsi="Times New Roman" w:cs="Times New Roman"/>
          <w:color w:val="000000"/>
          <w:spacing w:val="-1"/>
          <w:w w:val="109"/>
          <w:sz w:val="26"/>
          <w:szCs w:val="26"/>
          <w:lang w:eastAsia="ru-RU"/>
        </w:rPr>
        <w:softHyphen/>
        <w:t>тельные с существительным.</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6"/>
          <w:w w:val="109"/>
          <w:sz w:val="26"/>
          <w:szCs w:val="26"/>
          <w:lang w:eastAsia="ru-RU"/>
        </w:rPr>
        <w:t>При знакомстве с величиной дети, устанавливая размерные отношения между предметами разной длины (высоты, шири</w:t>
      </w:r>
      <w:r w:rsidRPr="00EC6CDD">
        <w:rPr>
          <w:rFonts w:ascii="Times New Roman" w:eastAsia="Times New Roman" w:hAnsi="Times New Roman" w:cs="Times New Roman"/>
          <w:color w:val="000000"/>
          <w:spacing w:val="-6"/>
          <w:w w:val="109"/>
          <w:sz w:val="26"/>
          <w:szCs w:val="26"/>
          <w:lang w:eastAsia="ru-RU"/>
        </w:rPr>
        <w:softHyphen/>
      </w:r>
      <w:r w:rsidRPr="00EC6CDD">
        <w:rPr>
          <w:rFonts w:ascii="Times New Roman" w:eastAsia="Times New Roman" w:hAnsi="Times New Roman" w:cs="Times New Roman"/>
          <w:color w:val="000000"/>
          <w:spacing w:val="-4"/>
          <w:w w:val="109"/>
          <w:sz w:val="26"/>
          <w:szCs w:val="26"/>
          <w:lang w:eastAsia="ru-RU"/>
        </w:rPr>
        <w:t>ны), учатся располагать предметы в возрастающем или убы</w:t>
      </w:r>
      <w:r w:rsidRPr="00EC6CDD">
        <w:rPr>
          <w:rFonts w:ascii="Times New Roman" w:eastAsia="Times New Roman" w:hAnsi="Times New Roman" w:cs="Times New Roman"/>
          <w:color w:val="000000"/>
          <w:spacing w:val="-4"/>
          <w:w w:val="109"/>
          <w:sz w:val="26"/>
          <w:szCs w:val="26"/>
          <w:lang w:eastAsia="ru-RU"/>
        </w:rPr>
        <w:softHyphen/>
      </w:r>
      <w:r w:rsidRPr="00EC6CDD">
        <w:rPr>
          <w:rFonts w:ascii="Times New Roman" w:eastAsia="Times New Roman" w:hAnsi="Times New Roman" w:cs="Times New Roman"/>
          <w:color w:val="000000"/>
          <w:spacing w:val="-9"/>
          <w:w w:val="109"/>
          <w:sz w:val="26"/>
          <w:szCs w:val="26"/>
          <w:lang w:eastAsia="ru-RU"/>
        </w:rPr>
        <w:t>вающем порядке и отражать порядок расположения в речи, на</w:t>
      </w:r>
      <w:r w:rsidRPr="00EC6CDD">
        <w:rPr>
          <w:rFonts w:ascii="Times New Roman" w:eastAsia="Times New Roman" w:hAnsi="Times New Roman" w:cs="Times New Roman"/>
          <w:color w:val="000000"/>
          <w:spacing w:val="-9"/>
          <w:w w:val="109"/>
          <w:sz w:val="26"/>
          <w:szCs w:val="26"/>
          <w:lang w:eastAsia="ru-RU"/>
        </w:rPr>
        <w:softHyphen/>
      </w:r>
      <w:r w:rsidRPr="00EC6CDD">
        <w:rPr>
          <w:rFonts w:ascii="Times New Roman" w:eastAsia="Times New Roman" w:hAnsi="Times New Roman" w:cs="Times New Roman"/>
          <w:color w:val="000000"/>
          <w:spacing w:val="10"/>
          <w:sz w:val="26"/>
          <w:szCs w:val="26"/>
          <w:lang w:eastAsia="ru-RU"/>
        </w:rPr>
        <w:t xml:space="preserve">пример: </w:t>
      </w:r>
      <w:r w:rsidRPr="00EC6CDD">
        <w:rPr>
          <w:rFonts w:ascii="Times New Roman" w:eastAsia="Times New Roman" w:hAnsi="Times New Roman" w:cs="Times New Roman"/>
          <w:i/>
          <w:iCs/>
          <w:color w:val="000000"/>
          <w:spacing w:val="10"/>
          <w:sz w:val="26"/>
          <w:szCs w:val="26"/>
          <w:lang w:eastAsia="ru-RU"/>
        </w:rPr>
        <w:t xml:space="preserve">шире </w:t>
      </w:r>
      <w:r w:rsidRPr="00EC6CDD">
        <w:rPr>
          <w:rFonts w:ascii="Times New Roman" w:eastAsia="Times New Roman" w:hAnsi="Times New Roman" w:cs="Times New Roman"/>
          <w:color w:val="000000"/>
          <w:spacing w:val="10"/>
          <w:sz w:val="26"/>
          <w:szCs w:val="26"/>
          <w:lang w:eastAsia="ru-RU"/>
        </w:rPr>
        <w:t xml:space="preserve">— </w:t>
      </w:r>
      <w:r w:rsidRPr="00EC6CDD">
        <w:rPr>
          <w:rFonts w:ascii="Times New Roman" w:eastAsia="Times New Roman" w:hAnsi="Times New Roman" w:cs="Times New Roman"/>
          <w:i/>
          <w:iCs/>
          <w:color w:val="000000"/>
          <w:spacing w:val="10"/>
          <w:sz w:val="26"/>
          <w:szCs w:val="26"/>
          <w:lang w:eastAsia="ru-RU"/>
        </w:rPr>
        <w:t>уже, самое широкое</w:t>
      </w:r>
      <w:r w:rsidRPr="00EC6CDD">
        <w:rPr>
          <w:rFonts w:ascii="Times New Roman" w:eastAsia="Times New Roman" w:hAnsi="Times New Roman" w:cs="Times New Roman"/>
          <w:color w:val="000000"/>
          <w:spacing w:val="10"/>
          <w:sz w:val="26"/>
          <w:szCs w:val="26"/>
          <w:lang w:eastAsia="ru-RU"/>
        </w:rPr>
        <w:t xml:space="preserve">— </w:t>
      </w:r>
      <w:proofErr w:type="gramStart"/>
      <w:r w:rsidRPr="00EC6CDD">
        <w:rPr>
          <w:rFonts w:ascii="Times New Roman" w:eastAsia="Times New Roman" w:hAnsi="Times New Roman" w:cs="Times New Roman"/>
          <w:i/>
          <w:iCs/>
          <w:color w:val="000000"/>
          <w:spacing w:val="10"/>
          <w:sz w:val="26"/>
          <w:szCs w:val="26"/>
          <w:lang w:eastAsia="ru-RU"/>
        </w:rPr>
        <w:t>са</w:t>
      </w:r>
      <w:proofErr w:type="gramEnd"/>
      <w:r w:rsidRPr="00EC6CDD">
        <w:rPr>
          <w:rFonts w:ascii="Times New Roman" w:eastAsia="Times New Roman" w:hAnsi="Times New Roman" w:cs="Times New Roman"/>
          <w:i/>
          <w:iCs/>
          <w:color w:val="000000"/>
          <w:spacing w:val="10"/>
          <w:sz w:val="26"/>
          <w:szCs w:val="26"/>
          <w:lang w:eastAsia="ru-RU"/>
        </w:rPr>
        <w:t xml:space="preserve">мое узкое </w:t>
      </w:r>
      <w:r w:rsidRPr="00EC6CDD">
        <w:rPr>
          <w:rFonts w:ascii="Times New Roman" w:eastAsia="Times New Roman" w:hAnsi="Times New Roman" w:cs="Times New Roman"/>
          <w:color w:val="000000"/>
          <w:spacing w:val="10"/>
          <w:sz w:val="26"/>
          <w:szCs w:val="26"/>
          <w:lang w:eastAsia="ru-RU"/>
        </w:rPr>
        <w:t xml:space="preserve">и т.д. </w:t>
      </w:r>
      <w:proofErr w:type="gramStart"/>
      <w:r w:rsidRPr="00EC6CDD">
        <w:rPr>
          <w:rFonts w:ascii="Times New Roman" w:eastAsia="Times New Roman" w:hAnsi="Times New Roman" w:cs="Times New Roman"/>
          <w:color w:val="000000"/>
          <w:spacing w:val="3"/>
          <w:w w:val="109"/>
          <w:sz w:val="26"/>
          <w:szCs w:val="26"/>
          <w:lang w:eastAsia="ru-RU"/>
        </w:rPr>
        <w:t xml:space="preserve">На занятиях дети усваивают геометрические термины: </w:t>
      </w:r>
      <w:r w:rsidRPr="00EC6CDD">
        <w:rPr>
          <w:rFonts w:ascii="Times New Roman" w:eastAsia="Times New Roman" w:hAnsi="Times New Roman" w:cs="Times New Roman"/>
          <w:i/>
          <w:iCs/>
          <w:color w:val="000000"/>
          <w:spacing w:val="7"/>
          <w:w w:val="109"/>
          <w:sz w:val="26"/>
          <w:szCs w:val="26"/>
          <w:lang w:eastAsia="ru-RU"/>
        </w:rPr>
        <w:t xml:space="preserve">круг, квадрат, овал, треугольник, прямоугольник, шар, </w:t>
      </w:r>
      <w:r w:rsidRPr="00EC6CDD">
        <w:rPr>
          <w:rFonts w:ascii="Times New Roman" w:eastAsia="Times New Roman" w:hAnsi="Times New Roman" w:cs="Times New Roman"/>
          <w:i/>
          <w:iCs/>
          <w:color w:val="000000"/>
          <w:spacing w:val="2"/>
          <w:w w:val="109"/>
          <w:sz w:val="26"/>
          <w:szCs w:val="26"/>
          <w:lang w:eastAsia="ru-RU"/>
        </w:rPr>
        <w:t xml:space="preserve">цилиндр, куб, </w:t>
      </w:r>
      <w:r w:rsidRPr="00EC6CDD">
        <w:rPr>
          <w:rFonts w:ascii="Times New Roman" w:eastAsia="Times New Roman" w:hAnsi="Times New Roman" w:cs="Times New Roman"/>
          <w:color w:val="000000"/>
          <w:spacing w:val="2"/>
          <w:w w:val="109"/>
          <w:sz w:val="26"/>
          <w:szCs w:val="26"/>
          <w:lang w:eastAsia="ru-RU"/>
        </w:rPr>
        <w:t>учатся правильно произносить их и опреде</w:t>
      </w:r>
      <w:r w:rsidRPr="00EC6CDD">
        <w:rPr>
          <w:rFonts w:ascii="Times New Roman" w:eastAsia="Times New Roman" w:hAnsi="Times New Roman" w:cs="Times New Roman"/>
          <w:color w:val="000000"/>
          <w:spacing w:val="2"/>
          <w:w w:val="109"/>
          <w:sz w:val="26"/>
          <w:szCs w:val="26"/>
          <w:lang w:eastAsia="ru-RU"/>
        </w:rPr>
        <w:softHyphen/>
      </w:r>
      <w:r w:rsidRPr="00EC6CDD">
        <w:rPr>
          <w:rFonts w:ascii="Times New Roman" w:eastAsia="Times New Roman" w:hAnsi="Times New Roman" w:cs="Times New Roman"/>
          <w:color w:val="000000"/>
          <w:spacing w:val="-2"/>
          <w:w w:val="109"/>
          <w:sz w:val="26"/>
          <w:szCs w:val="26"/>
          <w:lang w:eastAsia="ru-RU"/>
        </w:rPr>
        <w:t>лять геометрическую форму в обиходных предметах, обра</w:t>
      </w:r>
      <w:r w:rsidRPr="00EC6CDD">
        <w:rPr>
          <w:rFonts w:ascii="Times New Roman" w:eastAsia="Times New Roman" w:hAnsi="Times New Roman" w:cs="Times New Roman"/>
          <w:color w:val="000000"/>
          <w:spacing w:val="-2"/>
          <w:w w:val="109"/>
          <w:sz w:val="26"/>
          <w:szCs w:val="26"/>
          <w:lang w:eastAsia="ru-RU"/>
        </w:rPr>
        <w:softHyphen/>
      </w:r>
      <w:r w:rsidRPr="00EC6CDD">
        <w:rPr>
          <w:rFonts w:ascii="Times New Roman" w:eastAsia="Times New Roman" w:hAnsi="Times New Roman" w:cs="Times New Roman"/>
          <w:color w:val="000000"/>
          <w:spacing w:val="1"/>
          <w:w w:val="109"/>
          <w:sz w:val="26"/>
          <w:szCs w:val="26"/>
          <w:lang w:eastAsia="ru-RU"/>
        </w:rPr>
        <w:t xml:space="preserve">зуя соответствующие прилагательные </w:t>
      </w:r>
      <w:r w:rsidRPr="00EC6CDD">
        <w:rPr>
          <w:rFonts w:ascii="Times New Roman" w:eastAsia="Times New Roman" w:hAnsi="Times New Roman" w:cs="Times New Roman"/>
          <w:i/>
          <w:iCs/>
          <w:color w:val="000000"/>
          <w:spacing w:val="1"/>
          <w:w w:val="109"/>
          <w:sz w:val="26"/>
          <w:szCs w:val="26"/>
          <w:lang w:eastAsia="ru-RU"/>
        </w:rPr>
        <w:t xml:space="preserve">(тарелка овальная, </w:t>
      </w:r>
      <w:r w:rsidRPr="00EC6CDD">
        <w:rPr>
          <w:rFonts w:ascii="Times New Roman" w:eastAsia="Times New Roman" w:hAnsi="Times New Roman" w:cs="Times New Roman"/>
          <w:i/>
          <w:iCs/>
          <w:color w:val="000000"/>
          <w:spacing w:val="3"/>
          <w:w w:val="109"/>
          <w:sz w:val="26"/>
          <w:szCs w:val="26"/>
          <w:lang w:eastAsia="ru-RU"/>
        </w:rPr>
        <w:t xml:space="preserve">блюдце круглое </w:t>
      </w:r>
      <w:r w:rsidRPr="00EC6CDD">
        <w:rPr>
          <w:rFonts w:ascii="Times New Roman" w:eastAsia="Times New Roman" w:hAnsi="Times New Roman" w:cs="Times New Roman"/>
          <w:color w:val="000000"/>
          <w:spacing w:val="3"/>
          <w:w w:val="109"/>
          <w:sz w:val="26"/>
          <w:szCs w:val="26"/>
          <w:lang w:eastAsia="ru-RU"/>
        </w:rPr>
        <w:t>и т. п.).</w:t>
      </w:r>
      <w:proofErr w:type="gramEnd"/>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C6CDD">
        <w:rPr>
          <w:rFonts w:ascii="Times New Roman" w:eastAsia="Times New Roman" w:hAnsi="Times New Roman" w:cs="Times New Roman"/>
          <w:color w:val="000000"/>
          <w:spacing w:val="-3"/>
          <w:w w:val="109"/>
          <w:sz w:val="26"/>
          <w:szCs w:val="26"/>
          <w:lang w:eastAsia="ru-RU"/>
        </w:rPr>
        <w:t>Воспитатель уделяет совершенствованию умения ориен</w:t>
      </w:r>
      <w:r w:rsidRPr="00EC6CDD">
        <w:rPr>
          <w:rFonts w:ascii="Times New Roman" w:eastAsia="Times New Roman" w:hAnsi="Times New Roman" w:cs="Times New Roman"/>
          <w:color w:val="000000"/>
          <w:spacing w:val="-3"/>
          <w:w w:val="109"/>
          <w:sz w:val="26"/>
          <w:szCs w:val="26"/>
          <w:lang w:eastAsia="ru-RU"/>
        </w:rPr>
        <w:softHyphen/>
      </w:r>
      <w:r w:rsidRPr="00EC6CDD">
        <w:rPr>
          <w:rFonts w:ascii="Times New Roman" w:eastAsia="Times New Roman" w:hAnsi="Times New Roman" w:cs="Times New Roman"/>
          <w:color w:val="000000"/>
          <w:spacing w:val="-2"/>
          <w:w w:val="109"/>
          <w:sz w:val="26"/>
          <w:szCs w:val="26"/>
          <w:lang w:eastAsia="ru-RU"/>
        </w:rPr>
        <w:t xml:space="preserve">тироваться в окружающем пространстве и понимать смысл </w:t>
      </w:r>
      <w:r w:rsidRPr="00EC6CDD">
        <w:rPr>
          <w:rFonts w:ascii="Times New Roman" w:eastAsia="Times New Roman" w:hAnsi="Times New Roman" w:cs="Times New Roman"/>
          <w:color w:val="000000"/>
          <w:spacing w:val="4"/>
          <w:w w:val="109"/>
          <w:sz w:val="26"/>
          <w:szCs w:val="26"/>
          <w:lang w:eastAsia="ru-RU"/>
        </w:rPr>
        <w:t>пространственных и временных отношений (в плане пас</w:t>
      </w:r>
      <w:r w:rsidRPr="00EC6CDD">
        <w:rPr>
          <w:rFonts w:ascii="Times New Roman" w:eastAsia="Times New Roman" w:hAnsi="Times New Roman" w:cs="Times New Roman"/>
          <w:color w:val="000000"/>
          <w:spacing w:val="4"/>
          <w:w w:val="109"/>
          <w:sz w:val="26"/>
          <w:szCs w:val="26"/>
          <w:lang w:eastAsia="ru-RU"/>
        </w:rPr>
        <w:softHyphen/>
      </w:r>
      <w:r w:rsidRPr="00EC6CDD">
        <w:rPr>
          <w:rFonts w:ascii="Times New Roman" w:eastAsia="Times New Roman" w:hAnsi="Times New Roman" w:cs="Times New Roman"/>
          <w:color w:val="000000"/>
          <w:w w:val="109"/>
          <w:sz w:val="26"/>
          <w:szCs w:val="26"/>
          <w:lang w:eastAsia="ru-RU"/>
        </w:rPr>
        <w:t xml:space="preserve">сивной, а затем активной речи): </w:t>
      </w:r>
      <w:r w:rsidRPr="00EC6CDD">
        <w:rPr>
          <w:rFonts w:ascii="Times New Roman" w:eastAsia="Times New Roman" w:hAnsi="Times New Roman" w:cs="Times New Roman"/>
          <w:i/>
          <w:iCs/>
          <w:color w:val="000000"/>
          <w:w w:val="109"/>
          <w:sz w:val="26"/>
          <w:szCs w:val="26"/>
          <w:lang w:eastAsia="ru-RU"/>
        </w:rPr>
        <w:t>слева, справа, вверху, вни</w:t>
      </w:r>
      <w:r w:rsidRPr="00EC6CDD">
        <w:rPr>
          <w:rFonts w:ascii="Times New Roman" w:eastAsia="Times New Roman" w:hAnsi="Times New Roman" w:cs="Times New Roman"/>
          <w:i/>
          <w:iCs/>
          <w:color w:val="000000"/>
          <w:w w:val="109"/>
          <w:sz w:val="26"/>
          <w:szCs w:val="26"/>
          <w:lang w:eastAsia="ru-RU"/>
        </w:rPr>
        <w:softHyphen/>
      </w:r>
      <w:r w:rsidRPr="00EC6CDD">
        <w:rPr>
          <w:rFonts w:ascii="Times New Roman" w:eastAsia="Times New Roman" w:hAnsi="Times New Roman" w:cs="Times New Roman"/>
          <w:i/>
          <w:iCs/>
          <w:color w:val="000000"/>
          <w:spacing w:val="3"/>
          <w:w w:val="109"/>
          <w:sz w:val="26"/>
          <w:szCs w:val="26"/>
          <w:lang w:eastAsia="ru-RU"/>
        </w:rPr>
        <w:t xml:space="preserve">зу, спереди, сзади, далеко, близко, день, ночь, утро, вечер, </w:t>
      </w:r>
      <w:r w:rsidRPr="00EC6CDD">
        <w:rPr>
          <w:rFonts w:ascii="Times New Roman" w:eastAsia="Times New Roman" w:hAnsi="Times New Roman" w:cs="Times New Roman"/>
          <w:i/>
          <w:iCs/>
          <w:color w:val="000000"/>
          <w:spacing w:val="-1"/>
          <w:w w:val="109"/>
          <w:sz w:val="26"/>
          <w:szCs w:val="26"/>
          <w:lang w:eastAsia="ru-RU"/>
        </w:rPr>
        <w:t>сегодня, завтра.</w:t>
      </w:r>
      <w:proofErr w:type="gramEnd"/>
      <w:r w:rsidRPr="00EC6CDD">
        <w:rPr>
          <w:rFonts w:ascii="Times New Roman" w:eastAsia="Times New Roman" w:hAnsi="Times New Roman" w:cs="Times New Roman"/>
          <w:i/>
          <w:iCs/>
          <w:color w:val="000000"/>
          <w:spacing w:val="-1"/>
          <w:w w:val="109"/>
          <w:sz w:val="26"/>
          <w:szCs w:val="26"/>
          <w:lang w:eastAsia="ru-RU"/>
        </w:rPr>
        <w:t xml:space="preserve"> </w:t>
      </w:r>
      <w:r w:rsidRPr="00EC6CDD">
        <w:rPr>
          <w:rFonts w:ascii="Times New Roman" w:eastAsia="Times New Roman" w:hAnsi="Times New Roman" w:cs="Times New Roman"/>
          <w:color w:val="000000"/>
          <w:spacing w:val="-1"/>
          <w:w w:val="109"/>
          <w:sz w:val="26"/>
          <w:szCs w:val="26"/>
          <w:lang w:eastAsia="ru-RU"/>
        </w:rPr>
        <w:t>В связи с особенностями психофизическо</w:t>
      </w:r>
      <w:r w:rsidRPr="00EC6CDD">
        <w:rPr>
          <w:rFonts w:ascii="Times New Roman" w:eastAsia="Times New Roman" w:hAnsi="Times New Roman" w:cs="Times New Roman"/>
          <w:color w:val="000000"/>
          <w:spacing w:val="-1"/>
          <w:w w:val="109"/>
          <w:sz w:val="26"/>
          <w:szCs w:val="26"/>
          <w:lang w:eastAsia="ru-RU"/>
        </w:rPr>
        <w:softHyphen/>
      </w:r>
      <w:r w:rsidRPr="00EC6CDD">
        <w:rPr>
          <w:rFonts w:ascii="Times New Roman" w:eastAsia="Times New Roman" w:hAnsi="Times New Roman" w:cs="Times New Roman"/>
          <w:color w:val="000000"/>
          <w:spacing w:val="1"/>
          <w:w w:val="109"/>
          <w:sz w:val="26"/>
          <w:szCs w:val="26"/>
          <w:lang w:eastAsia="ru-RU"/>
        </w:rPr>
        <w:t>го развития детей с нарушениями речи необходимо специ</w:t>
      </w:r>
      <w:r w:rsidRPr="00EC6CDD">
        <w:rPr>
          <w:rFonts w:ascii="Times New Roman" w:eastAsia="Times New Roman" w:hAnsi="Times New Roman" w:cs="Times New Roman"/>
          <w:color w:val="000000"/>
          <w:spacing w:val="1"/>
          <w:w w:val="109"/>
          <w:sz w:val="26"/>
          <w:szCs w:val="26"/>
          <w:lang w:eastAsia="ru-RU"/>
        </w:rPr>
        <w:softHyphen/>
      </w:r>
      <w:r w:rsidRPr="00EC6CDD">
        <w:rPr>
          <w:rFonts w:ascii="Times New Roman" w:eastAsia="Times New Roman" w:hAnsi="Times New Roman" w:cs="Times New Roman"/>
          <w:color w:val="000000"/>
          <w:spacing w:val="-1"/>
          <w:w w:val="109"/>
          <w:sz w:val="26"/>
          <w:szCs w:val="26"/>
          <w:lang w:eastAsia="ru-RU"/>
        </w:rPr>
        <w:t>ально формировать у них умение передавать в речи место</w:t>
      </w:r>
      <w:r w:rsidRPr="00EC6CDD">
        <w:rPr>
          <w:rFonts w:ascii="Times New Roman" w:eastAsia="Times New Roman" w:hAnsi="Times New Roman" w:cs="Times New Roman"/>
          <w:color w:val="000000"/>
          <w:spacing w:val="-1"/>
          <w:w w:val="109"/>
          <w:sz w:val="26"/>
          <w:szCs w:val="26"/>
          <w:lang w:eastAsia="ru-RU"/>
        </w:rPr>
        <w:softHyphen/>
      </w:r>
      <w:r w:rsidRPr="00EC6CDD">
        <w:rPr>
          <w:rFonts w:ascii="Times New Roman" w:eastAsia="Times New Roman" w:hAnsi="Times New Roman" w:cs="Times New Roman"/>
          <w:color w:val="000000"/>
          <w:spacing w:val="-2"/>
          <w:w w:val="109"/>
          <w:sz w:val="26"/>
          <w:szCs w:val="26"/>
          <w:lang w:eastAsia="ru-RU"/>
        </w:rPr>
        <w:t xml:space="preserve">нахождение   людей   и   предметов,   их   расположение   по </w:t>
      </w:r>
      <w:r w:rsidRPr="00EC6CDD">
        <w:rPr>
          <w:rFonts w:ascii="Times New Roman" w:eastAsia="Times New Roman" w:hAnsi="Times New Roman" w:cs="Times New Roman"/>
          <w:color w:val="000000"/>
          <w:spacing w:val="1"/>
          <w:w w:val="109"/>
          <w:sz w:val="26"/>
          <w:szCs w:val="26"/>
          <w:lang w:eastAsia="ru-RU"/>
        </w:rPr>
        <w:t xml:space="preserve">отношению к другим людям или предметам </w:t>
      </w:r>
      <w:r w:rsidRPr="00EC6CDD">
        <w:rPr>
          <w:rFonts w:ascii="Times New Roman" w:eastAsia="Times New Roman" w:hAnsi="Times New Roman" w:cs="Times New Roman"/>
          <w:i/>
          <w:iCs/>
          <w:color w:val="000000"/>
          <w:spacing w:val="1"/>
          <w:w w:val="109"/>
          <w:sz w:val="26"/>
          <w:szCs w:val="26"/>
          <w:lang w:eastAsia="ru-RU"/>
        </w:rPr>
        <w:t xml:space="preserve">(Миша позади </w:t>
      </w:r>
      <w:r w:rsidRPr="00EC6CDD">
        <w:rPr>
          <w:rFonts w:ascii="Times New Roman" w:eastAsia="Times New Roman" w:hAnsi="Times New Roman" w:cs="Times New Roman"/>
          <w:i/>
          <w:iCs/>
          <w:color w:val="000000"/>
          <w:spacing w:val="2"/>
          <w:w w:val="109"/>
          <w:sz w:val="26"/>
          <w:szCs w:val="26"/>
          <w:lang w:eastAsia="ru-RU"/>
        </w:rPr>
        <w:t>Кати, перед Наташей; справа от куклы сидит заяц, сза</w:t>
      </w:r>
      <w:r w:rsidRPr="00EC6CDD">
        <w:rPr>
          <w:rFonts w:ascii="Times New Roman" w:eastAsia="Times New Roman" w:hAnsi="Times New Roman" w:cs="Times New Roman"/>
          <w:i/>
          <w:iCs/>
          <w:color w:val="000000"/>
          <w:spacing w:val="2"/>
          <w:w w:val="109"/>
          <w:sz w:val="26"/>
          <w:szCs w:val="26"/>
          <w:lang w:eastAsia="ru-RU"/>
        </w:rPr>
        <w:softHyphen/>
      </w:r>
      <w:r w:rsidRPr="00EC6CDD">
        <w:rPr>
          <w:rFonts w:ascii="Times New Roman" w:eastAsia="Times New Roman" w:hAnsi="Times New Roman" w:cs="Times New Roman"/>
          <w:i/>
          <w:iCs/>
          <w:color w:val="000000"/>
          <w:w w:val="109"/>
          <w:sz w:val="26"/>
          <w:szCs w:val="26"/>
          <w:lang w:eastAsia="ru-RU"/>
        </w:rPr>
        <w:t xml:space="preserve">ди </w:t>
      </w:r>
      <w:r w:rsidRPr="00EC6CDD">
        <w:rPr>
          <w:rFonts w:ascii="Times New Roman" w:eastAsia="Times New Roman" w:hAnsi="Times New Roman" w:cs="Times New Roman"/>
          <w:color w:val="000000"/>
          <w:w w:val="109"/>
          <w:sz w:val="26"/>
          <w:szCs w:val="26"/>
          <w:lang w:eastAsia="ru-RU"/>
        </w:rPr>
        <w:t xml:space="preserve">— </w:t>
      </w:r>
      <w:r w:rsidRPr="00EC6CDD">
        <w:rPr>
          <w:rFonts w:ascii="Times New Roman" w:eastAsia="Times New Roman" w:hAnsi="Times New Roman" w:cs="Times New Roman"/>
          <w:i/>
          <w:iCs/>
          <w:color w:val="000000"/>
          <w:w w:val="109"/>
          <w:sz w:val="26"/>
          <w:szCs w:val="26"/>
          <w:lang w:eastAsia="ru-RU"/>
        </w:rPr>
        <w:t xml:space="preserve">мишка, впереди машина </w:t>
      </w:r>
      <w:r w:rsidRPr="00EC6CDD">
        <w:rPr>
          <w:rFonts w:ascii="Times New Roman" w:eastAsia="Times New Roman" w:hAnsi="Times New Roman" w:cs="Times New Roman"/>
          <w:color w:val="000000"/>
          <w:w w:val="109"/>
          <w:sz w:val="26"/>
          <w:szCs w:val="26"/>
          <w:lang w:eastAsia="ru-RU"/>
        </w:rPr>
        <w:t>и т. п.)- Воспитатель закреп</w:t>
      </w:r>
      <w:r w:rsidRPr="00EC6CDD">
        <w:rPr>
          <w:rFonts w:ascii="Times New Roman" w:eastAsia="Times New Roman" w:hAnsi="Times New Roman" w:cs="Times New Roman"/>
          <w:color w:val="000000"/>
          <w:w w:val="109"/>
          <w:sz w:val="26"/>
          <w:szCs w:val="26"/>
          <w:lang w:eastAsia="ru-RU"/>
        </w:rPr>
        <w:softHyphen/>
      </w:r>
      <w:r w:rsidRPr="00EC6CDD">
        <w:rPr>
          <w:rFonts w:ascii="Times New Roman" w:eastAsia="Times New Roman" w:hAnsi="Times New Roman" w:cs="Times New Roman"/>
          <w:color w:val="000000"/>
          <w:spacing w:val="6"/>
          <w:w w:val="109"/>
          <w:sz w:val="26"/>
          <w:szCs w:val="26"/>
          <w:lang w:eastAsia="ru-RU"/>
        </w:rPr>
        <w:t xml:space="preserve">ляет умение понимать и правильно выполнять действия, </w:t>
      </w:r>
      <w:r w:rsidRPr="00EC6CDD">
        <w:rPr>
          <w:rFonts w:ascii="Times New Roman" w:eastAsia="Times New Roman" w:hAnsi="Times New Roman" w:cs="Times New Roman"/>
          <w:color w:val="000000"/>
          <w:spacing w:val="1"/>
          <w:w w:val="109"/>
          <w:sz w:val="26"/>
          <w:szCs w:val="26"/>
          <w:lang w:eastAsia="ru-RU"/>
        </w:rPr>
        <w:t>изменяющие положение того или иного предмета по отно</w:t>
      </w:r>
      <w:r w:rsidRPr="00EC6CDD">
        <w:rPr>
          <w:rFonts w:ascii="Times New Roman" w:eastAsia="Times New Roman" w:hAnsi="Times New Roman" w:cs="Times New Roman"/>
          <w:color w:val="000000"/>
          <w:spacing w:val="1"/>
          <w:w w:val="109"/>
          <w:sz w:val="26"/>
          <w:szCs w:val="26"/>
          <w:lang w:eastAsia="ru-RU"/>
        </w:rPr>
        <w:softHyphen/>
      </w:r>
      <w:r w:rsidRPr="00EC6CDD">
        <w:rPr>
          <w:rFonts w:ascii="Times New Roman" w:eastAsia="Times New Roman" w:hAnsi="Times New Roman" w:cs="Times New Roman"/>
          <w:color w:val="000000"/>
          <w:spacing w:val="-1"/>
          <w:w w:val="109"/>
          <w:sz w:val="26"/>
          <w:szCs w:val="26"/>
          <w:lang w:eastAsia="ru-RU"/>
        </w:rPr>
        <w:t xml:space="preserve">шению </w:t>
      </w:r>
      <w:proofErr w:type="gramStart"/>
      <w:r w:rsidRPr="00EC6CDD">
        <w:rPr>
          <w:rFonts w:ascii="Times New Roman" w:eastAsia="Times New Roman" w:hAnsi="Times New Roman" w:cs="Times New Roman"/>
          <w:color w:val="000000"/>
          <w:spacing w:val="-1"/>
          <w:w w:val="109"/>
          <w:sz w:val="26"/>
          <w:szCs w:val="26"/>
          <w:lang w:eastAsia="ru-RU"/>
        </w:rPr>
        <w:t>к</w:t>
      </w:r>
      <w:proofErr w:type="gramEnd"/>
      <w:r w:rsidRPr="00EC6CDD">
        <w:rPr>
          <w:rFonts w:ascii="Times New Roman" w:eastAsia="Times New Roman" w:hAnsi="Times New Roman" w:cs="Times New Roman"/>
          <w:color w:val="000000"/>
          <w:spacing w:val="-1"/>
          <w:w w:val="109"/>
          <w:sz w:val="26"/>
          <w:szCs w:val="26"/>
          <w:lang w:eastAsia="ru-RU"/>
        </w:rPr>
        <w:t xml:space="preserve"> другому </w:t>
      </w:r>
      <w:r w:rsidRPr="00EC6CDD">
        <w:rPr>
          <w:rFonts w:ascii="Times New Roman" w:eastAsia="Times New Roman" w:hAnsi="Times New Roman" w:cs="Times New Roman"/>
          <w:i/>
          <w:iCs/>
          <w:color w:val="000000"/>
          <w:spacing w:val="-1"/>
          <w:w w:val="109"/>
          <w:sz w:val="26"/>
          <w:szCs w:val="26"/>
          <w:lang w:eastAsia="ru-RU"/>
        </w:rPr>
        <w:t xml:space="preserve">(справа от шкафа </w:t>
      </w:r>
      <w:r w:rsidRPr="00EC6CDD">
        <w:rPr>
          <w:rFonts w:ascii="Times New Roman" w:eastAsia="Times New Roman" w:hAnsi="Times New Roman" w:cs="Times New Roman"/>
          <w:color w:val="000000"/>
          <w:spacing w:val="-1"/>
          <w:w w:val="109"/>
          <w:sz w:val="26"/>
          <w:szCs w:val="26"/>
          <w:lang w:eastAsia="ru-RU"/>
        </w:rPr>
        <w:t>— стул). При опреде</w:t>
      </w:r>
      <w:r w:rsidRPr="00EC6CDD">
        <w:rPr>
          <w:rFonts w:ascii="Times New Roman" w:eastAsia="Times New Roman" w:hAnsi="Times New Roman" w:cs="Times New Roman"/>
          <w:color w:val="000000"/>
          <w:spacing w:val="-1"/>
          <w:w w:val="109"/>
          <w:sz w:val="26"/>
          <w:szCs w:val="26"/>
          <w:lang w:eastAsia="ru-RU"/>
        </w:rPr>
        <w:softHyphen/>
      </w:r>
      <w:r w:rsidRPr="00EC6CDD">
        <w:rPr>
          <w:rFonts w:ascii="Times New Roman" w:eastAsia="Times New Roman" w:hAnsi="Times New Roman" w:cs="Times New Roman"/>
          <w:color w:val="000000"/>
          <w:spacing w:val="6"/>
          <w:w w:val="109"/>
          <w:sz w:val="26"/>
          <w:szCs w:val="26"/>
          <w:lang w:eastAsia="ru-RU"/>
        </w:rPr>
        <w:t xml:space="preserve">лении временных отношений в активный словарь детей </w:t>
      </w:r>
      <w:r w:rsidRPr="00EC6CDD">
        <w:rPr>
          <w:rFonts w:ascii="Times New Roman" w:eastAsia="Times New Roman" w:hAnsi="Times New Roman" w:cs="Times New Roman"/>
          <w:color w:val="000000"/>
          <w:spacing w:val="8"/>
          <w:sz w:val="26"/>
          <w:szCs w:val="26"/>
          <w:lang w:eastAsia="ru-RU"/>
        </w:rPr>
        <w:t xml:space="preserve">включаются слова-понятия:  </w:t>
      </w:r>
      <w:r w:rsidRPr="00EC6CDD">
        <w:rPr>
          <w:rFonts w:ascii="Times New Roman" w:eastAsia="Times New Roman" w:hAnsi="Times New Roman" w:cs="Times New Roman"/>
          <w:i/>
          <w:iCs/>
          <w:color w:val="000000"/>
          <w:spacing w:val="8"/>
          <w:sz w:val="26"/>
          <w:szCs w:val="26"/>
          <w:lang w:eastAsia="ru-RU"/>
        </w:rPr>
        <w:t xml:space="preserve">сначала,  потом,  </w:t>
      </w:r>
      <w:proofErr w:type="gramStart"/>
      <w:r w:rsidRPr="00EC6CDD">
        <w:rPr>
          <w:rFonts w:ascii="Times New Roman" w:eastAsia="Times New Roman" w:hAnsi="Times New Roman" w:cs="Times New Roman"/>
          <w:i/>
          <w:iCs/>
          <w:color w:val="000000"/>
          <w:spacing w:val="8"/>
          <w:sz w:val="26"/>
          <w:szCs w:val="26"/>
          <w:lang w:eastAsia="ru-RU"/>
        </w:rPr>
        <w:t>до</w:t>
      </w:r>
      <w:proofErr w:type="gramEnd"/>
      <w:r w:rsidRPr="00EC6CDD">
        <w:rPr>
          <w:rFonts w:ascii="Times New Roman" w:eastAsia="Times New Roman" w:hAnsi="Times New Roman" w:cs="Times New Roman"/>
          <w:i/>
          <w:iCs/>
          <w:color w:val="000000"/>
          <w:spacing w:val="8"/>
          <w:sz w:val="26"/>
          <w:szCs w:val="26"/>
          <w:lang w:eastAsia="ru-RU"/>
        </w:rPr>
        <w:t xml:space="preserve">,  послед </w:t>
      </w:r>
      <w:r w:rsidRPr="00EC6CDD">
        <w:rPr>
          <w:rFonts w:ascii="Times New Roman" w:eastAsia="Times New Roman" w:hAnsi="Times New Roman" w:cs="Times New Roman"/>
          <w:i/>
          <w:iCs/>
          <w:color w:val="000000"/>
          <w:spacing w:val="7"/>
          <w:sz w:val="26"/>
          <w:szCs w:val="26"/>
          <w:lang w:eastAsia="ru-RU"/>
        </w:rPr>
        <w:t>раньше, позже, в одно и то же время.</w:t>
      </w:r>
    </w:p>
    <w:p w:rsidR="00D30F83" w:rsidRPr="00EC6CDD" w:rsidRDefault="00D30F83" w:rsidP="004123D9">
      <w:pPr>
        <w:keepNext/>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C6CDD">
        <w:rPr>
          <w:rFonts w:ascii="Times New Roman" w:eastAsia="Times New Roman" w:hAnsi="Times New Roman" w:cs="Times New Roman"/>
          <w:b/>
          <w:bCs/>
          <w:color w:val="000000"/>
          <w:spacing w:val="-1"/>
          <w:sz w:val="26"/>
          <w:szCs w:val="26"/>
          <w:lang w:eastAsia="ru-RU"/>
        </w:rPr>
        <w:t>Развитие речи на занятиях по конструированию и изобразительной деятельности</w:t>
      </w:r>
    </w:p>
    <w:p w:rsidR="00D30F83" w:rsidRPr="00EC6CDD" w:rsidRDefault="00D30F83" w:rsidP="004123D9">
      <w:pPr>
        <w:keepNext/>
        <w:shd w:val="clear" w:color="auto" w:fill="FFFFFF"/>
        <w:tabs>
          <w:tab w:val="left" w:pos="6617"/>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1"/>
          <w:sz w:val="26"/>
          <w:szCs w:val="26"/>
          <w:lang w:eastAsia="ru-RU"/>
        </w:rPr>
        <w:t xml:space="preserve">Занятия проводятся в соответствии с объемом требований, предусмотренных для детского сада общего типа. Для </w:t>
      </w:r>
      <w:r w:rsidRPr="00EC6CDD">
        <w:rPr>
          <w:rFonts w:ascii="Times New Roman" w:eastAsia="Times New Roman" w:hAnsi="Times New Roman" w:cs="Times New Roman"/>
          <w:color w:val="000000"/>
          <w:spacing w:val="-3"/>
          <w:sz w:val="26"/>
          <w:szCs w:val="26"/>
          <w:lang w:eastAsia="ru-RU"/>
        </w:rPr>
        <w:t>детей, плохо владеющих необходимыми навыками, целесо</w:t>
      </w:r>
      <w:r w:rsidRPr="00EC6CDD">
        <w:rPr>
          <w:rFonts w:ascii="Times New Roman" w:eastAsia="Times New Roman" w:hAnsi="Times New Roman" w:cs="Times New Roman"/>
          <w:color w:val="000000"/>
          <w:sz w:val="26"/>
          <w:szCs w:val="26"/>
          <w:lang w:eastAsia="ru-RU"/>
        </w:rPr>
        <w:t>образно в начале обучения придерживаться требований, предъявляемых к средней группе.</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EC6CDD">
        <w:rPr>
          <w:rFonts w:ascii="Times New Roman" w:eastAsia="Times New Roman" w:hAnsi="Times New Roman" w:cs="Times New Roman"/>
          <w:color w:val="000000"/>
          <w:sz w:val="26"/>
          <w:szCs w:val="26"/>
          <w:lang w:eastAsia="ru-RU"/>
        </w:rPr>
        <w:t xml:space="preserve">Характер организации учебной деятельности и отбор </w:t>
      </w:r>
      <w:r w:rsidRPr="00EC6CDD">
        <w:rPr>
          <w:rFonts w:ascii="Times New Roman" w:eastAsia="Times New Roman" w:hAnsi="Times New Roman" w:cs="Times New Roman"/>
          <w:color w:val="000000"/>
          <w:spacing w:val="3"/>
          <w:sz w:val="26"/>
          <w:szCs w:val="26"/>
          <w:lang w:eastAsia="ru-RU"/>
        </w:rPr>
        <w:t xml:space="preserve">лексического материала на занятиях по конструированию </w:t>
      </w:r>
      <w:r w:rsidRPr="00EC6CDD">
        <w:rPr>
          <w:rFonts w:ascii="Times New Roman" w:eastAsia="Times New Roman" w:hAnsi="Times New Roman" w:cs="Times New Roman"/>
          <w:color w:val="000000"/>
          <w:spacing w:val="-3"/>
          <w:sz w:val="26"/>
          <w:szCs w:val="26"/>
          <w:lang w:eastAsia="ru-RU"/>
        </w:rPr>
        <w:t>и изобразительной деятельности позволяет воспитателю ак</w:t>
      </w:r>
      <w:r w:rsidRPr="00EC6CDD">
        <w:rPr>
          <w:rFonts w:ascii="Times New Roman" w:eastAsia="Times New Roman" w:hAnsi="Times New Roman" w:cs="Times New Roman"/>
          <w:color w:val="000000"/>
          <w:spacing w:val="-3"/>
          <w:sz w:val="26"/>
          <w:szCs w:val="26"/>
          <w:lang w:eastAsia="ru-RU"/>
        </w:rPr>
        <w:softHyphen/>
      </w:r>
      <w:r w:rsidRPr="00EC6CDD">
        <w:rPr>
          <w:rFonts w:ascii="Times New Roman" w:eastAsia="Times New Roman" w:hAnsi="Times New Roman" w:cs="Times New Roman"/>
          <w:color w:val="000000"/>
          <w:spacing w:val="-2"/>
          <w:sz w:val="26"/>
          <w:szCs w:val="26"/>
          <w:lang w:eastAsia="ru-RU"/>
        </w:rPr>
        <w:t>тивизировать и обогащать словарь приставочными глагола</w:t>
      </w:r>
      <w:r w:rsidRPr="00EC6CDD">
        <w:rPr>
          <w:rFonts w:ascii="Times New Roman" w:eastAsia="Times New Roman" w:hAnsi="Times New Roman" w:cs="Times New Roman"/>
          <w:color w:val="000000"/>
          <w:spacing w:val="-2"/>
          <w:sz w:val="26"/>
          <w:szCs w:val="26"/>
          <w:lang w:eastAsia="ru-RU"/>
        </w:rPr>
        <w:softHyphen/>
      </w:r>
      <w:r w:rsidRPr="00EC6CDD">
        <w:rPr>
          <w:rFonts w:ascii="Times New Roman" w:eastAsia="Times New Roman" w:hAnsi="Times New Roman" w:cs="Times New Roman"/>
          <w:color w:val="000000"/>
          <w:sz w:val="26"/>
          <w:szCs w:val="26"/>
          <w:lang w:eastAsia="ru-RU"/>
        </w:rPr>
        <w:t>ми, предлогами и наречиями, качественными и относи</w:t>
      </w:r>
      <w:r w:rsidRPr="00EC6CDD">
        <w:rPr>
          <w:rFonts w:ascii="Times New Roman" w:eastAsia="Times New Roman" w:hAnsi="Times New Roman" w:cs="Times New Roman"/>
          <w:color w:val="000000"/>
          <w:sz w:val="26"/>
          <w:szCs w:val="26"/>
          <w:lang w:eastAsia="ru-RU"/>
        </w:rPr>
        <w:softHyphen/>
      </w:r>
      <w:r w:rsidRPr="00EC6CDD">
        <w:rPr>
          <w:rFonts w:ascii="Times New Roman" w:eastAsia="Times New Roman" w:hAnsi="Times New Roman" w:cs="Times New Roman"/>
          <w:color w:val="000000"/>
          <w:spacing w:val="1"/>
          <w:sz w:val="26"/>
          <w:szCs w:val="26"/>
          <w:lang w:eastAsia="ru-RU"/>
        </w:rPr>
        <w:t>тельными прилагательными.</w:t>
      </w:r>
    </w:p>
    <w:p w:rsidR="00D30F83" w:rsidRPr="00EC6CDD" w:rsidRDefault="00D30F83" w:rsidP="004123D9">
      <w:pPr>
        <w:keepNext/>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b/>
          <w:bCs/>
          <w:color w:val="000000"/>
          <w:spacing w:val="-2"/>
          <w:sz w:val="26"/>
          <w:szCs w:val="26"/>
          <w:lang w:eastAsia="ru-RU"/>
        </w:rPr>
        <w:t>Физическая культура</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z w:val="26"/>
          <w:szCs w:val="26"/>
          <w:lang w:eastAsia="ru-RU"/>
        </w:rPr>
        <w:t>Формирование полноценных двигательных навыков, активная деятельность в процессе конструирования, сю</w:t>
      </w:r>
      <w:r w:rsidRPr="00EC6CDD">
        <w:rPr>
          <w:rFonts w:ascii="Times New Roman" w:eastAsia="Times New Roman" w:hAnsi="Times New Roman" w:cs="Times New Roman"/>
          <w:color w:val="000000"/>
          <w:sz w:val="26"/>
          <w:szCs w:val="26"/>
          <w:lang w:eastAsia="ru-RU"/>
        </w:rPr>
        <w:softHyphen/>
        <w:t>жетной игры, трудовой деятельности, овладение тонко ко</w:t>
      </w:r>
      <w:r w:rsidRPr="00EC6CDD">
        <w:rPr>
          <w:rFonts w:ascii="Times New Roman" w:eastAsia="Times New Roman" w:hAnsi="Times New Roman" w:cs="Times New Roman"/>
          <w:color w:val="000000"/>
          <w:sz w:val="26"/>
          <w:szCs w:val="26"/>
          <w:lang w:eastAsia="ru-RU"/>
        </w:rPr>
        <w:softHyphen/>
      </w:r>
      <w:r w:rsidRPr="00EC6CDD">
        <w:rPr>
          <w:rFonts w:ascii="Times New Roman" w:eastAsia="Times New Roman" w:hAnsi="Times New Roman" w:cs="Times New Roman"/>
          <w:color w:val="000000"/>
          <w:spacing w:val="3"/>
          <w:sz w:val="26"/>
          <w:szCs w:val="26"/>
          <w:lang w:eastAsia="ru-RU"/>
        </w:rPr>
        <w:t xml:space="preserve">ординированными и специализированными движениями </w:t>
      </w:r>
      <w:r w:rsidRPr="00EC6CDD">
        <w:rPr>
          <w:rFonts w:ascii="Times New Roman" w:eastAsia="Times New Roman" w:hAnsi="Times New Roman" w:cs="Times New Roman"/>
          <w:color w:val="000000"/>
          <w:spacing w:val="-3"/>
          <w:sz w:val="26"/>
          <w:szCs w:val="26"/>
          <w:lang w:eastAsia="ru-RU"/>
        </w:rPr>
        <w:t>рук является необходимым звеном в общей системе коррек</w:t>
      </w:r>
      <w:r w:rsidRPr="00EC6CDD">
        <w:rPr>
          <w:rFonts w:ascii="Times New Roman" w:eastAsia="Times New Roman" w:hAnsi="Times New Roman" w:cs="Times New Roman"/>
          <w:color w:val="000000"/>
          <w:spacing w:val="-1"/>
          <w:sz w:val="26"/>
          <w:szCs w:val="26"/>
          <w:lang w:eastAsia="ru-RU"/>
        </w:rPr>
        <w:t>ционного обучения.</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2"/>
          <w:sz w:val="26"/>
          <w:szCs w:val="26"/>
          <w:lang w:eastAsia="ru-RU"/>
        </w:rPr>
        <w:t>В процессе правильно организованных занятий необхо</w:t>
      </w:r>
      <w:r w:rsidRPr="00EC6CDD">
        <w:rPr>
          <w:rFonts w:ascii="Times New Roman" w:eastAsia="Times New Roman" w:hAnsi="Times New Roman" w:cs="Times New Roman"/>
          <w:color w:val="000000"/>
          <w:spacing w:val="-2"/>
          <w:sz w:val="26"/>
          <w:szCs w:val="26"/>
          <w:lang w:eastAsia="ru-RU"/>
        </w:rPr>
        <w:softHyphen/>
      </w:r>
      <w:r w:rsidRPr="00EC6CDD">
        <w:rPr>
          <w:rFonts w:ascii="Times New Roman" w:eastAsia="Times New Roman" w:hAnsi="Times New Roman" w:cs="Times New Roman"/>
          <w:color w:val="000000"/>
          <w:spacing w:val="-1"/>
          <w:sz w:val="26"/>
          <w:szCs w:val="26"/>
          <w:lang w:eastAsia="ru-RU"/>
        </w:rPr>
        <w:t>димо устранить некоординированные, скованные, недоста</w:t>
      </w:r>
      <w:r w:rsidRPr="00EC6CDD">
        <w:rPr>
          <w:rFonts w:ascii="Times New Roman" w:eastAsia="Times New Roman" w:hAnsi="Times New Roman" w:cs="Times New Roman"/>
          <w:color w:val="000000"/>
          <w:spacing w:val="-1"/>
          <w:sz w:val="26"/>
          <w:szCs w:val="26"/>
          <w:lang w:eastAsia="ru-RU"/>
        </w:rPr>
        <w:softHyphen/>
      </w:r>
      <w:r w:rsidRPr="00EC6CDD">
        <w:rPr>
          <w:rFonts w:ascii="Times New Roman" w:eastAsia="Times New Roman" w:hAnsi="Times New Roman" w:cs="Times New Roman"/>
          <w:color w:val="000000"/>
          <w:spacing w:val="1"/>
          <w:sz w:val="26"/>
          <w:szCs w:val="26"/>
          <w:lang w:eastAsia="ru-RU"/>
        </w:rPr>
        <w:t>точно ритмические движения.</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C6CDD">
        <w:rPr>
          <w:rFonts w:ascii="Times New Roman" w:eastAsia="Times New Roman" w:hAnsi="Times New Roman" w:cs="Times New Roman"/>
          <w:color w:val="000000"/>
          <w:spacing w:val="-3"/>
          <w:sz w:val="26"/>
          <w:szCs w:val="26"/>
          <w:lang w:eastAsia="ru-RU"/>
        </w:rPr>
        <w:t>Обращается специальное внимание на особенности пси</w:t>
      </w:r>
      <w:r w:rsidRPr="00EC6CDD">
        <w:rPr>
          <w:rFonts w:ascii="Times New Roman" w:eastAsia="Times New Roman" w:hAnsi="Times New Roman" w:cs="Times New Roman"/>
          <w:color w:val="000000"/>
          <w:spacing w:val="-3"/>
          <w:sz w:val="26"/>
          <w:szCs w:val="26"/>
          <w:lang w:eastAsia="ru-RU"/>
        </w:rPr>
        <w:softHyphen/>
      </w:r>
      <w:r w:rsidRPr="00EC6CDD">
        <w:rPr>
          <w:rFonts w:ascii="Times New Roman" w:eastAsia="Times New Roman" w:hAnsi="Times New Roman" w:cs="Times New Roman"/>
          <w:color w:val="000000"/>
          <w:spacing w:val="-1"/>
          <w:sz w:val="26"/>
          <w:szCs w:val="26"/>
          <w:lang w:eastAsia="ru-RU"/>
        </w:rPr>
        <w:t xml:space="preserve">хомоторного развития детей, которые должны учитываться в процессе занятий (дети с речевой патологией, имеющей </w:t>
      </w:r>
      <w:r w:rsidRPr="00EC6CDD">
        <w:rPr>
          <w:rFonts w:ascii="Times New Roman" w:eastAsia="Times New Roman" w:hAnsi="Times New Roman" w:cs="Times New Roman"/>
          <w:color w:val="000000"/>
          <w:spacing w:val="-2"/>
          <w:sz w:val="26"/>
          <w:szCs w:val="26"/>
          <w:lang w:eastAsia="ru-RU"/>
        </w:rPr>
        <w:t xml:space="preserve">органическую природу нарушения, обычно различаются по </w:t>
      </w:r>
      <w:r w:rsidRPr="00EC6CDD">
        <w:rPr>
          <w:rFonts w:ascii="Times New Roman" w:eastAsia="Times New Roman" w:hAnsi="Times New Roman" w:cs="Times New Roman"/>
          <w:color w:val="000000"/>
          <w:sz w:val="26"/>
          <w:szCs w:val="26"/>
          <w:lang w:eastAsia="ru-RU"/>
        </w:rPr>
        <w:t>состоянию двигательной сферы на возбудимых с явления</w:t>
      </w:r>
      <w:r w:rsidRPr="00EC6CDD">
        <w:rPr>
          <w:rFonts w:ascii="Times New Roman" w:eastAsia="Times New Roman" w:hAnsi="Times New Roman" w:cs="Times New Roman"/>
          <w:color w:val="000000"/>
          <w:sz w:val="26"/>
          <w:szCs w:val="26"/>
          <w:lang w:eastAsia="ru-RU"/>
        </w:rPr>
        <w:softHyphen/>
      </w:r>
      <w:r w:rsidRPr="00EC6CDD">
        <w:rPr>
          <w:rFonts w:ascii="Times New Roman" w:eastAsia="Times New Roman" w:hAnsi="Times New Roman" w:cs="Times New Roman"/>
          <w:color w:val="000000"/>
          <w:spacing w:val="-1"/>
          <w:sz w:val="26"/>
          <w:szCs w:val="26"/>
          <w:lang w:eastAsia="ru-RU"/>
        </w:rPr>
        <w:t>ми отвлекаемости, нетерпеливости, неустойчивости и за</w:t>
      </w:r>
      <w:r w:rsidRPr="00EC6CDD">
        <w:rPr>
          <w:rFonts w:ascii="Times New Roman" w:eastAsia="Times New Roman" w:hAnsi="Times New Roman" w:cs="Times New Roman"/>
          <w:color w:val="000000"/>
          <w:spacing w:val="-1"/>
          <w:sz w:val="26"/>
          <w:szCs w:val="26"/>
          <w:lang w:eastAsia="ru-RU"/>
        </w:rPr>
        <w:softHyphen/>
      </w:r>
      <w:r w:rsidRPr="00EC6CDD">
        <w:rPr>
          <w:rFonts w:ascii="Times New Roman" w:eastAsia="Times New Roman" w:hAnsi="Times New Roman" w:cs="Times New Roman"/>
          <w:color w:val="000000"/>
          <w:spacing w:val="2"/>
          <w:sz w:val="26"/>
          <w:szCs w:val="26"/>
          <w:lang w:eastAsia="ru-RU"/>
        </w:rPr>
        <w:t>торможенных с явлениями вялости, а динамичности).</w:t>
      </w:r>
      <w:proofErr w:type="gramEnd"/>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EC6CDD">
        <w:rPr>
          <w:rFonts w:ascii="Times New Roman" w:eastAsia="Times New Roman" w:hAnsi="Times New Roman" w:cs="Times New Roman"/>
          <w:color w:val="000000"/>
          <w:spacing w:val="-4"/>
          <w:sz w:val="26"/>
          <w:szCs w:val="26"/>
          <w:lang w:eastAsia="ru-RU"/>
        </w:rPr>
        <w:t>Среди детей с общим недоразвитием речи могут быть де</w:t>
      </w:r>
      <w:r w:rsidRPr="00EC6CDD">
        <w:rPr>
          <w:rFonts w:ascii="Times New Roman" w:eastAsia="Times New Roman" w:hAnsi="Times New Roman" w:cs="Times New Roman"/>
          <w:color w:val="000000"/>
          <w:spacing w:val="-4"/>
          <w:sz w:val="26"/>
          <w:szCs w:val="26"/>
          <w:lang w:eastAsia="ru-RU"/>
        </w:rPr>
        <w:softHyphen/>
      </w:r>
      <w:r w:rsidRPr="00EC6CDD">
        <w:rPr>
          <w:rFonts w:ascii="Times New Roman" w:eastAsia="Times New Roman" w:hAnsi="Times New Roman" w:cs="Times New Roman"/>
          <w:color w:val="000000"/>
          <w:sz w:val="26"/>
          <w:szCs w:val="26"/>
          <w:lang w:eastAsia="ru-RU"/>
        </w:rPr>
        <w:t>ти с дизартрией, имеющие, как правило, остаточные про</w:t>
      </w:r>
      <w:r w:rsidRPr="00EC6CDD">
        <w:rPr>
          <w:rFonts w:ascii="Times New Roman" w:eastAsia="Times New Roman" w:hAnsi="Times New Roman" w:cs="Times New Roman"/>
          <w:color w:val="000000"/>
          <w:sz w:val="26"/>
          <w:szCs w:val="26"/>
          <w:lang w:eastAsia="ru-RU"/>
        </w:rPr>
        <w:softHyphen/>
      </w:r>
      <w:r w:rsidRPr="00EC6CDD">
        <w:rPr>
          <w:rFonts w:ascii="Times New Roman" w:eastAsia="Times New Roman" w:hAnsi="Times New Roman" w:cs="Times New Roman"/>
          <w:color w:val="000000"/>
          <w:spacing w:val="1"/>
          <w:sz w:val="26"/>
          <w:szCs w:val="26"/>
          <w:lang w:eastAsia="ru-RU"/>
        </w:rPr>
        <w:t xml:space="preserve">явления органического поражения центральной нервной </w:t>
      </w:r>
      <w:r w:rsidRPr="00EC6CDD">
        <w:rPr>
          <w:rFonts w:ascii="Times New Roman" w:eastAsia="Times New Roman" w:hAnsi="Times New Roman" w:cs="Times New Roman"/>
          <w:color w:val="000000"/>
          <w:sz w:val="26"/>
          <w:szCs w:val="26"/>
          <w:lang w:eastAsia="ru-RU"/>
        </w:rPr>
        <w:t>системы в виде стертых парезов, приводящих к двигатель</w:t>
      </w:r>
      <w:r w:rsidRPr="00EC6CDD">
        <w:rPr>
          <w:rFonts w:ascii="Times New Roman" w:eastAsia="Times New Roman" w:hAnsi="Times New Roman" w:cs="Times New Roman"/>
          <w:color w:val="000000"/>
          <w:sz w:val="26"/>
          <w:szCs w:val="26"/>
          <w:lang w:eastAsia="ru-RU"/>
        </w:rPr>
        <w:softHyphen/>
      </w:r>
      <w:r w:rsidRPr="00EC6CDD">
        <w:rPr>
          <w:rFonts w:ascii="Times New Roman" w:eastAsia="Times New Roman" w:hAnsi="Times New Roman" w:cs="Times New Roman"/>
          <w:color w:val="000000"/>
          <w:spacing w:val="-2"/>
          <w:sz w:val="26"/>
          <w:szCs w:val="26"/>
          <w:lang w:eastAsia="ru-RU"/>
        </w:rPr>
        <w:t xml:space="preserve">ной неловкости, малому объему движений, недостаточному </w:t>
      </w:r>
      <w:r w:rsidRPr="00EC6CDD">
        <w:rPr>
          <w:rFonts w:ascii="Times New Roman" w:eastAsia="Times New Roman" w:hAnsi="Times New Roman" w:cs="Times New Roman"/>
          <w:color w:val="000000"/>
          <w:spacing w:val="1"/>
          <w:sz w:val="26"/>
          <w:szCs w:val="26"/>
          <w:lang w:eastAsia="ru-RU"/>
        </w:rPr>
        <w:t>их темпу и переключаемости.</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EC6CDD">
        <w:rPr>
          <w:rFonts w:ascii="Times New Roman" w:eastAsia="Times New Roman" w:hAnsi="Times New Roman" w:cs="Times New Roman"/>
          <w:b/>
          <w:bCs/>
          <w:color w:val="000000"/>
          <w:spacing w:val="-3"/>
          <w:sz w:val="26"/>
          <w:szCs w:val="26"/>
          <w:lang w:eastAsia="ru-RU"/>
        </w:rPr>
        <w:t>Общекорр</w:t>
      </w:r>
      <w:r w:rsidR="00F82FB8">
        <w:rPr>
          <w:rFonts w:ascii="Times New Roman" w:eastAsia="Times New Roman" w:hAnsi="Times New Roman" w:cs="Times New Roman"/>
          <w:b/>
          <w:bCs/>
          <w:color w:val="000000"/>
          <w:spacing w:val="-3"/>
          <w:sz w:val="26"/>
          <w:szCs w:val="26"/>
          <w:lang w:eastAsia="ru-RU"/>
        </w:rPr>
        <w:t>е</w:t>
      </w:r>
      <w:r w:rsidRPr="00EC6CDD">
        <w:rPr>
          <w:rFonts w:ascii="Times New Roman" w:eastAsia="Times New Roman" w:hAnsi="Times New Roman" w:cs="Times New Roman"/>
          <w:b/>
          <w:bCs/>
          <w:color w:val="000000"/>
          <w:spacing w:val="-3"/>
          <w:sz w:val="26"/>
          <w:szCs w:val="26"/>
          <w:lang w:eastAsia="ru-RU"/>
        </w:rPr>
        <w:t>гирующие</w:t>
      </w:r>
      <w:proofErr w:type="spellEnd"/>
      <w:r w:rsidRPr="00EC6CDD">
        <w:rPr>
          <w:rFonts w:ascii="Times New Roman" w:eastAsia="Times New Roman" w:hAnsi="Times New Roman" w:cs="Times New Roman"/>
          <w:b/>
          <w:bCs/>
          <w:color w:val="000000"/>
          <w:spacing w:val="-3"/>
          <w:sz w:val="26"/>
          <w:szCs w:val="26"/>
          <w:lang w:eastAsia="ru-RU"/>
        </w:rPr>
        <w:t xml:space="preserve"> упражнения</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2"/>
          <w:sz w:val="26"/>
          <w:szCs w:val="26"/>
          <w:lang w:eastAsia="ru-RU"/>
        </w:rPr>
        <w:t>Коррекция особенностей моторного развития детей осу</w:t>
      </w:r>
      <w:r w:rsidRPr="00EC6CDD">
        <w:rPr>
          <w:rFonts w:ascii="Times New Roman" w:eastAsia="Times New Roman" w:hAnsi="Times New Roman" w:cs="Times New Roman"/>
          <w:color w:val="000000"/>
          <w:spacing w:val="-2"/>
          <w:sz w:val="26"/>
          <w:szCs w:val="26"/>
          <w:lang w:eastAsia="ru-RU"/>
        </w:rPr>
        <w:softHyphen/>
      </w:r>
      <w:r w:rsidRPr="00EC6CDD">
        <w:rPr>
          <w:rFonts w:ascii="Times New Roman" w:eastAsia="Times New Roman" w:hAnsi="Times New Roman" w:cs="Times New Roman"/>
          <w:color w:val="000000"/>
          <w:spacing w:val="-1"/>
          <w:sz w:val="26"/>
          <w:szCs w:val="26"/>
          <w:lang w:eastAsia="ru-RU"/>
        </w:rPr>
        <w:t>ществляется за счет специальных упражнений и общепри</w:t>
      </w:r>
      <w:r w:rsidRPr="00EC6CDD">
        <w:rPr>
          <w:rFonts w:ascii="Times New Roman" w:eastAsia="Times New Roman" w:hAnsi="Times New Roman" w:cs="Times New Roman"/>
          <w:color w:val="000000"/>
          <w:spacing w:val="-1"/>
          <w:sz w:val="26"/>
          <w:szCs w:val="26"/>
          <w:lang w:eastAsia="ru-RU"/>
        </w:rPr>
        <w:softHyphen/>
      </w:r>
      <w:r w:rsidRPr="00EC6CDD">
        <w:rPr>
          <w:rFonts w:ascii="Times New Roman" w:eastAsia="Times New Roman" w:hAnsi="Times New Roman" w:cs="Times New Roman"/>
          <w:color w:val="000000"/>
          <w:spacing w:val="1"/>
          <w:sz w:val="26"/>
          <w:szCs w:val="26"/>
          <w:lang w:eastAsia="ru-RU"/>
        </w:rPr>
        <w:t xml:space="preserve">нятых способов физического воспитания. Она направлена </w:t>
      </w:r>
      <w:r w:rsidRPr="00EC6CDD">
        <w:rPr>
          <w:rFonts w:ascii="Times New Roman" w:eastAsia="Times New Roman" w:hAnsi="Times New Roman" w:cs="Times New Roman"/>
          <w:color w:val="000000"/>
          <w:spacing w:val="-1"/>
          <w:sz w:val="26"/>
          <w:szCs w:val="26"/>
          <w:lang w:eastAsia="ru-RU"/>
        </w:rPr>
        <w:t>на нормализацию мышечного тонуса, исправление непра</w:t>
      </w:r>
      <w:r w:rsidRPr="00EC6CDD">
        <w:rPr>
          <w:rFonts w:ascii="Times New Roman" w:eastAsia="Times New Roman" w:hAnsi="Times New Roman" w:cs="Times New Roman"/>
          <w:color w:val="000000"/>
          <w:spacing w:val="-1"/>
          <w:sz w:val="26"/>
          <w:szCs w:val="26"/>
          <w:lang w:eastAsia="ru-RU"/>
        </w:rPr>
        <w:softHyphen/>
      </w:r>
      <w:r w:rsidRPr="00EC6CDD">
        <w:rPr>
          <w:rFonts w:ascii="Times New Roman" w:eastAsia="Times New Roman" w:hAnsi="Times New Roman" w:cs="Times New Roman"/>
          <w:color w:val="000000"/>
          <w:spacing w:val="-2"/>
          <w:sz w:val="26"/>
          <w:szCs w:val="26"/>
          <w:lang w:eastAsia="ru-RU"/>
        </w:rPr>
        <w:t>вильных поз, развитие статической выносливости, равнове</w:t>
      </w:r>
      <w:r w:rsidRPr="00EC6CDD">
        <w:rPr>
          <w:rFonts w:ascii="Times New Roman" w:eastAsia="Times New Roman" w:hAnsi="Times New Roman" w:cs="Times New Roman"/>
          <w:color w:val="000000"/>
          <w:spacing w:val="-2"/>
          <w:sz w:val="26"/>
          <w:szCs w:val="26"/>
          <w:lang w:eastAsia="ru-RU"/>
        </w:rPr>
        <w:softHyphen/>
      </w:r>
      <w:r w:rsidRPr="00EC6CDD">
        <w:rPr>
          <w:rFonts w:ascii="Times New Roman" w:eastAsia="Times New Roman" w:hAnsi="Times New Roman" w:cs="Times New Roman"/>
          <w:color w:val="000000"/>
          <w:sz w:val="26"/>
          <w:szCs w:val="26"/>
          <w:lang w:eastAsia="ru-RU"/>
        </w:rPr>
        <w:t>сия, упорядочение темпа движений, синхронного взаимо</w:t>
      </w:r>
      <w:r w:rsidRPr="00EC6CDD">
        <w:rPr>
          <w:rFonts w:ascii="Times New Roman" w:eastAsia="Times New Roman" w:hAnsi="Times New Roman" w:cs="Times New Roman"/>
          <w:color w:val="000000"/>
          <w:sz w:val="26"/>
          <w:szCs w:val="26"/>
          <w:lang w:eastAsia="ru-RU"/>
        </w:rPr>
        <w:softHyphen/>
        <w:t xml:space="preserve">действия между движениями и речью, запоминание серии </w:t>
      </w:r>
      <w:r w:rsidRPr="00EC6CDD">
        <w:rPr>
          <w:rFonts w:ascii="Times New Roman" w:eastAsia="Times New Roman" w:hAnsi="Times New Roman" w:cs="Times New Roman"/>
          <w:color w:val="000000"/>
          <w:spacing w:val="-2"/>
          <w:sz w:val="26"/>
          <w:szCs w:val="26"/>
          <w:lang w:eastAsia="ru-RU"/>
        </w:rPr>
        <w:t>двигательных актов, воспитание быстроты реакции на сло</w:t>
      </w:r>
      <w:r w:rsidRPr="00EC6CDD">
        <w:rPr>
          <w:rFonts w:ascii="Times New Roman" w:eastAsia="Times New Roman" w:hAnsi="Times New Roman" w:cs="Times New Roman"/>
          <w:color w:val="000000"/>
          <w:spacing w:val="-2"/>
          <w:sz w:val="26"/>
          <w:szCs w:val="26"/>
          <w:lang w:eastAsia="ru-RU"/>
        </w:rPr>
        <w:softHyphen/>
        <w:t>весные инструкции, развитие тонкой двигательной коорди</w:t>
      </w:r>
      <w:r w:rsidRPr="00EC6CDD">
        <w:rPr>
          <w:rFonts w:ascii="Times New Roman" w:eastAsia="Times New Roman" w:hAnsi="Times New Roman" w:cs="Times New Roman"/>
          <w:color w:val="000000"/>
          <w:spacing w:val="-2"/>
          <w:sz w:val="26"/>
          <w:szCs w:val="26"/>
          <w:lang w:eastAsia="ru-RU"/>
        </w:rPr>
        <w:softHyphen/>
      </w:r>
      <w:r w:rsidRPr="00EC6CDD">
        <w:rPr>
          <w:rFonts w:ascii="Times New Roman" w:eastAsia="Times New Roman" w:hAnsi="Times New Roman" w:cs="Times New Roman"/>
          <w:color w:val="000000"/>
          <w:spacing w:val="-1"/>
          <w:sz w:val="26"/>
          <w:szCs w:val="26"/>
          <w:lang w:eastAsia="ru-RU"/>
        </w:rPr>
        <w:t>нации, необходимой для полноценного становления навы</w:t>
      </w:r>
      <w:r w:rsidRPr="00EC6CDD">
        <w:rPr>
          <w:rFonts w:ascii="Times New Roman" w:eastAsia="Times New Roman" w:hAnsi="Times New Roman" w:cs="Times New Roman"/>
          <w:color w:val="000000"/>
          <w:spacing w:val="-1"/>
          <w:sz w:val="26"/>
          <w:szCs w:val="26"/>
          <w:lang w:eastAsia="ru-RU"/>
        </w:rPr>
        <w:softHyphen/>
      </w:r>
      <w:r w:rsidRPr="00EC6CDD">
        <w:rPr>
          <w:rFonts w:ascii="Times New Roman" w:eastAsia="Times New Roman" w:hAnsi="Times New Roman" w:cs="Times New Roman"/>
          <w:color w:val="000000"/>
          <w:spacing w:val="1"/>
          <w:sz w:val="26"/>
          <w:szCs w:val="26"/>
          <w:lang w:eastAsia="ru-RU"/>
        </w:rPr>
        <w:t>ков письма.</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1"/>
          <w:sz w:val="26"/>
          <w:szCs w:val="26"/>
          <w:lang w:eastAsia="ru-RU"/>
        </w:rPr>
        <w:t xml:space="preserve">Особое внимание уделяется развитию тонкой моторики </w:t>
      </w:r>
      <w:r w:rsidRPr="00EC6CDD">
        <w:rPr>
          <w:rFonts w:ascii="Times New Roman" w:eastAsia="Times New Roman" w:hAnsi="Times New Roman" w:cs="Times New Roman"/>
          <w:color w:val="000000"/>
          <w:spacing w:val="2"/>
          <w:sz w:val="26"/>
          <w:szCs w:val="26"/>
          <w:lang w:eastAsia="ru-RU"/>
        </w:rPr>
        <w:t>пальцев рук. Этому служат следующие упражнения:</w:t>
      </w:r>
    </w:p>
    <w:p w:rsidR="00D30F83" w:rsidRPr="00EC6CDD" w:rsidRDefault="00D30F83" w:rsidP="004123D9">
      <w:pPr>
        <w:keepNext/>
        <w:numPr>
          <w:ilvl w:val="0"/>
          <w:numId w:val="9"/>
        </w:numPr>
        <w:shd w:val="clear" w:color="auto" w:fill="FFFFFF"/>
        <w:tabs>
          <w:tab w:val="left" w:pos="598"/>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2"/>
          <w:sz w:val="26"/>
          <w:szCs w:val="26"/>
          <w:lang w:eastAsia="ru-RU"/>
        </w:rPr>
        <w:t>сжимать резиновую грушу или теннисный мячик;</w:t>
      </w:r>
    </w:p>
    <w:p w:rsidR="00D30F83" w:rsidRPr="00EC6CDD" w:rsidRDefault="00D30F83" w:rsidP="004123D9">
      <w:pPr>
        <w:keepNext/>
        <w:numPr>
          <w:ilvl w:val="0"/>
          <w:numId w:val="9"/>
        </w:numPr>
        <w:shd w:val="clear" w:color="auto" w:fill="FFFFFF"/>
        <w:tabs>
          <w:tab w:val="left" w:pos="598"/>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4"/>
          <w:sz w:val="26"/>
          <w:szCs w:val="26"/>
          <w:lang w:eastAsia="ru-RU"/>
        </w:rPr>
        <w:t>разгибать и загибать поочередно пальцы из кулака в</w:t>
      </w:r>
      <w:r w:rsidRPr="00EC6CDD">
        <w:rPr>
          <w:rFonts w:ascii="Times New Roman" w:eastAsia="Times New Roman" w:hAnsi="Times New Roman" w:cs="Times New Roman"/>
          <w:color w:val="000000"/>
          <w:sz w:val="26"/>
          <w:szCs w:val="26"/>
          <w:lang w:eastAsia="ru-RU"/>
        </w:rPr>
        <w:t xml:space="preserve"> </w:t>
      </w:r>
      <w:r w:rsidRPr="00EC6CDD">
        <w:rPr>
          <w:rFonts w:ascii="Times New Roman" w:eastAsia="Times New Roman" w:hAnsi="Times New Roman" w:cs="Times New Roman"/>
          <w:color w:val="000000"/>
          <w:spacing w:val="4"/>
          <w:sz w:val="26"/>
          <w:szCs w:val="26"/>
          <w:lang w:eastAsia="ru-RU"/>
        </w:rPr>
        <w:t>кулак;</w:t>
      </w:r>
    </w:p>
    <w:p w:rsidR="00D30F83" w:rsidRPr="00EC6CDD" w:rsidRDefault="00D30F83" w:rsidP="004123D9">
      <w:pPr>
        <w:keepNext/>
        <w:numPr>
          <w:ilvl w:val="0"/>
          <w:numId w:val="9"/>
        </w:numPr>
        <w:shd w:val="clear" w:color="auto" w:fill="FFFFFF"/>
        <w:tabs>
          <w:tab w:val="left" w:pos="598"/>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2"/>
          <w:sz w:val="26"/>
          <w:szCs w:val="26"/>
          <w:lang w:eastAsia="ru-RU"/>
        </w:rPr>
        <w:t xml:space="preserve">отхлопывать ритм ладонями по столу, затем чередуя </w:t>
      </w:r>
      <w:r w:rsidRPr="00EC6CDD">
        <w:rPr>
          <w:rFonts w:ascii="Times New Roman" w:eastAsia="Times New Roman" w:hAnsi="Times New Roman" w:cs="Times New Roman"/>
          <w:color w:val="000000"/>
          <w:sz w:val="26"/>
          <w:szCs w:val="26"/>
          <w:lang w:eastAsia="ru-RU"/>
        </w:rPr>
        <w:t>положение: ладонь — ребро (одной и двумя руками);</w:t>
      </w:r>
    </w:p>
    <w:p w:rsidR="00D30F83" w:rsidRPr="00EC6CDD" w:rsidRDefault="00D30F83" w:rsidP="004123D9">
      <w:pPr>
        <w:keepNext/>
        <w:numPr>
          <w:ilvl w:val="0"/>
          <w:numId w:val="9"/>
        </w:numPr>
        <w:shd w:val="clear" w:color="auto" w:fill="FFFFFF"/>
        <w:tabs>
          <w:tab w:val="left" w:pos="598"/>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3"/>
          <w:sz w:val="26"/>
          <w:szCs w:val="26"/>
          <w:lang w:eastAsia="ru-RU"/>
        </w:rPr>
        <w:t>поочередно каждым пальцем отстукивать ритм в за</w:t>
      </w:r>
      <w:r w:rsidRPr="00EC6CDD">
        <w:rPr>
          <w:rFonts w:ascii="Times New Roman" w:eastAsia="Times New Roman" w:hAnsi="Times New Roman" w:cs="Times New Roman"/>
          <w:color w:val="000000"/>
          <w:spacing w:val="3"/>
          <w:sz w:val="26"/>
          <w:szCs w:val="26"/>
          <w:lang w:eastAsia="ru-RU"/>
        </w:rPr>
        <w:softHyphen/>
      </w:r>
      <w:r w:rsidRPr="00EC6CDD">
        <w:rPr>
          <w:rFonts w:ascii="Times New Roman" w:eastAsia="Times New Roman" w:hAnsi="Times New Roman" w:cs="Times New Roman"/>
          <w:color w:val="000000"/>
          <w:sz w:val="26"/>
          <w:szCs w:val="26"/>
          <w:lang w:eastAsia="ru-RU"/>
        </w:rPr>
        <w:t>данном темпе по поверхности стола;</w:t>
      </w:r>
    </w:p>
    <w:p w:rsidR="00D30F83" w:rsidRPr="00EC6CDD" w:rsidRDefault="00D30F83" w:rsidP="004123D9">
      <w:pPr>
        <w:keepNext/>
        <w:numPr>
          <w:ilvl w:val="0"/>
          <w:numId w:val="9"/>
        </w:numPr>
        <w:shd w:val="clear" w:color="auto" w:fill="FFFFFF"/>
        <w:tabs>
          <w:tab w:val="left" w:pos="598"/>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2"/>
          <w:sz w:val="26"/>
          <w:szCs w:val="26"/>
          <w:lang w:eastAsia="ru-RU"/>
        </w:rPr>
        <w:t>перебирать  разными  пальцами  натянутую  резинку</w:t>
      </w:r>
      <w:r w:rsidRPr="00EC6CDD">
        <w:rPr>
          <w:rFonts w:ascii="Times New Roman" w:eastAsia="Times New Roman" w:hAnsi="Times New Roman" w:cs="Times New Roman"/>
          <w:color w:val="000000"/>
          <w:sz w:val="26"/>
          <w:szCs w:val="26"/>
          <w:lang w:eastAsia="ru-RU"/>
        </w:rPr>
        <w:t xml:space="preserve"> </w:t>
      </w:r>
      <w:r w:rsidRPr="00EC6CDD">
        <w:rPr>
          <w:rFonts w:ascii="Times New Roman" w:eastAsia="Times New Roman" w:hAnsi="Times New Roman" w:cs="Times New Roman"/>
          <w:color w:val="000000"/>
          <w:spacing w:val="2"/>
          <w:sz w:val="26"/>
          <w:szCs w:val="26"/>
          <w:lang w:eastAsia="ru-RU"/>
        </w:rPr>
        <w:t>или шнурок;</w:t>
      </w:r>
    </w:p>
    <w:p w:rsidR="00D30F83" w:rsidRPr="00EC6CDD" w:rsidRDefault="00D30F83" w:rsidP="004123D9">
      <w:pPr>
        <w:keepNext/>
        <w:shd w:val="clear" w:color="auto" w:fill="FFFFFF"/>
        <w:tabs>
          <w:tab w:val="left" w:pos="59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z w:val="26"/>
          <w:szCs w:val="26"/>
          <w:lang w:eastAsia="ru-RU"/>
        </w:rPr>
        <w:t>•</w:t>
      </w:r>
      <w:r w:rsidRPr="00EC6CDD">
        <w:rPr>
          <w:rFonts w:ascii="Times New Roman" w:eastAsia="Times New Roman" w:hAnsi="Times New Roman" w:cs="Times New Roman"/>
          <w:color w:val="000000"/>
          <w:sz w:val="26"/>
          <w:szCs w:val="26"/>
          <w:lang w:eastAsia="ru-RU"/>
        </w:rPr>
        <w:tab/>
      </w:r>
      <w:r w:rsidRPr="00EC6CDD">
        <w:rPr>
          <w:rFonts w:ascii="Times New Roman" w:eastAsia="Times New Roman" w:hAnsi="Times New Roman" w:cs="Times New Roman"/>
          <w:color w:val="000000"/>
          <w:spacing w:val="1"/>
          <w:sz w:val="26"/>
          <w:szCs w:val="26"/>
          <w:lang w:eastAsia="ru-RU"/>
        </w:rPr>
        <w:t>отстреливать каждым пальцем поочередно пинг-пон</w:t>
      </w:r>
      <w:r w:rsidRPr="00EC6CDD">
        <w:rPr>
          <w:rFonts w:ascii="Times New Roman" w:eastAsia="Times New Roman" w:hAnsi="Times New Roman" w:cs="Times New Roman"/>
          <w:color w:val="000000"/>
          <w:spacing w:val="2"/>
          <w:sz w:val="26"/>
          <w:szCs w:val="26"/>
          <w:lang w:eastAsia="ru-RU"/>
        </w:rPr>
        <w:t>говый шарик;</w:t>
      </w:r>
    </w:p>
    <w:p w:rsidR="00D30F83" w:rsidRPr="00EC6CDD" w:rsidRDefault="00D30F83" w:rsidP="004123D9">
      <w:pPr>
        <w:keepNext/>
        <w:numPr>
          <w:ilvl w:val="0"/>
          <w:numId w:val="9"/>
        </w:numPr>
        <w:shd w:val="clear" w:color="auto" w:fill="FFFFFF"/>
        <w:tabs>
          <w:tab w:val="left" w:pos="598"/>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2"/>
          <w:sz w:val="26"/>
          <w:szCs w:val="26"/>
          <w:lang w:eastAsia="ru-RU"/>
        </w:rPr>
        <w:t>тренировать захват мячей различного диаметра;</w:t>
      </w:r>
    </w:p>
    <w:p w:rsidR="00D30F83" w:rsidRPr="00EC6CDD" w:rsidRDefault="00D30F83" w:rsidP="004123D9">
      <w:pPr>
        <w:keepNext/>
        <w:numPr>
          <w:ilvl w:val="0"/>
          <w:numId w:val="9"/>
        </w:numPr>
        <w:shd w:val="clear" w:color="auto" w:fill="FFFFFF"/>
        <w:tabs>
          <w:tab w:val="left" w:pos="598"/>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6"/>
          <w:sz w:val="26"/>
          <w:szCs w:val="26"/>
          <w:lang w:eastAsia="ru-RU"/>
        </w:rPr>
        <w:t xml:space="preserve">вырабатывать переключение движений правой — левой </w:t>
      </w:r>
      <w:r w:rsidRPr="00EC6CDD">
        <w:rPr>
          <w:rFonts w:ascii="Times New Roman" w:eastAsia="Times New Roman" w:hAnsi="Times New Roman" w:cs="Times New Roman"/>
          <w:color w:val="000000"/>
          <w:spacing w:val="-2"/>
          <w:sz w:val="26"/>
          <w:szCs w:val="26"/>
          <w:lang w:eastAsia="ru-RU"/>
        </w:rPr>
        <w:t>руки (ладонь — кулак, ладонь — ребро ладони и т. п.);</w:t>
      </w:r>
    </w:p>
    <w:p w:rsidR="00D30F83" w:rsidRPr="00EC6CDD" w:rsidRDefault="00D30F83" w:rsidP="004123D9">
      <w:pPr>
        <w:keepNext/>
        <w:numPr>
          <w:ilvl w:val="0"/>
          <w:numId w:val="9"/>
        </w:numPr>
        <w:shd w:val="clear" w:color="auto" w:fill="FFFFFF"/>
        <w:tabs>
          <w:tab w:val="left" w:pos="598"/>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roofErr w:type="gramStart"/>
      <w:r w:rsidRPr="00EC6CDD">
        <w:rPr>
          <w:rFonts w:ascii="Times New Roman" w:eastAsia="Times New Roman" w:hAnsi="Times New Roman" w:cs="Times New Roman"/>
          <w:color w:val="000000"/>
          <w:spacing w:val="5"/>
          <w:sz w:val="26"/>
          <w:szCs w:val="26"/>
          <w:lang w:eastAsia="ru-RU"/>
        </w:rPr>
        <w:t>воспроизводить различные позы руки (кулак — ла</w:t>
      </w:r>
      <w:r w:rsidRPr="00EC6CDD">
        <w:rPr>
          <w:rFonts w:ascii="Times New Roman" w:eastAsia="Times New Roman" w:hAnsi="Times New Roman" w:cs="Times New Roman"/>
          <w:color w:val="000000"/>
          <w:spacing w:val="5"/>
          <w:sz w:val="26"/>
          <w:szCs w:val="26"/>
          <w:lang w:eastAsia="ru-RU"/>
        </w:rPr>
        <w:softHyphen/>
      </w:r>
      <w:r w:rsidRPr="00EC6CDD">
        <w:rPr>
          <w:rFonts w:ascii="Times New Roman" w:eastAsia="Times New Roman" w:hAnsi="Times New Roman" w:cs="Times New Roman"/>
          <w:color w:val="000000"/>
          <w:sz w:val="26"/>
          <w:szCs w:val="26"/>
          <w:lang w:eastAsia="ru-RU"/>
        </w:rPr>
        <w:t>донь — ребро), пальцев (колечко — цепь — щепоть);</w:t>
      </w:r>
      <w:proofErr w:type="gramEnd"/>
    </w:p>
    <w:p w:rsidR="00D30F83" w:rsidRPr="00EC6CDD" w:rsidRDefault="00D30F83" w:rsidP="004123D9">
      <w:pPr>
        <w:keepNext/>
        <w:numPr>
          <w:ilvl w:val="0"/>
          <w:numId w:val="9"/>
        </w:numPr>
        <w:shd w:val="clear" w:color="auto" w:fill="FFFFFF"/>
        <w:tabs>
          <w:tab w:val="left" w:pos="598"/>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3"/>
          <w:sz w:val="26"/>
          <w:szCs w:val="26"/>
          <w:lang w:eastAsia="ru-RU"/>
        </w:rPr>
        <w:t xml:space="preserve">захватывать мелкие предметы небольшого диаметра </w:t>
      </w:r>
      <w:r w:rsidRPr="00EC6CDD">
        <w:rPr>
          <w:rFonts w:ascii="Times New Roman" w:eastAsia="Times New Roman" w:hAnsi="Times New Roman" w:cs="Times New Roman"/>
          <w:color w:val="000000"/>
          <w:spacing w:val="2"/>
          <w:sz w:val="26"/>
          <w:szCs w:val="26"/>
          <w:lang w:eastAsia="ru-RU"/>
        </w:rPr>
        <w:t>различными пальцами;</w:t>
      </w:r>
    </w:p>
    <w:p w:rsidR="00D30F83" w:rsidRPr="00EC6CDD" w:rsidRDefault="00D30F83" w:rsidP="004123D9">
      <w:pPr>
        <w:keepNext/>
        <w:numPr>
          <w:ilvl w:val="0"/>
          <w:numId w:val="9"/>
        </w:numPr>
        <w:shd w:val="clear" w:color="auto" w:fill="FFFFFF"/>
        <w:tabs>
          <w:tab w:val="left" w:pos="598"/>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2"/>
          <w:sz w:val="26"/>
          <w:szCs w:val="26"/>
          <w:lang w:eastAsia="ru-RU"/>
        </w:rPr>
        <w:t xml:space="preserve">перекатывать ребристый карандаш </w:t>
      </w:r>
      <w:proofErr w:type="gramStart"/>
      <w:r w:rsidRPr="00EC6CDD">
        <w:rPr>
          <w:rFonts w:ascii="Times New Roman" w:eastAsia="Times New Roman" w:hAnsi="Times New Roman" w:cs="Times New Roman"/>
          <w:color w:val="000000"/>
          <w:spacing w:val="2"/>
          <w:sz w:val="26"/>
          <w:szCs w:val="26"/>
          <w:lang w:eastAsia="ru-RU"/>
        </w:rPr>
        <w:t>большим</w:t>
      </w:r>
      <w:proofErr w:type="gramEnd"/>
      <w:r w:rsidRPr="00EC6CDD">
        <w:rPr>
          <w:rFonts w:ascii="Times New Roman" w:eastAsia="Times New Roman" w:hAnsi="Times New Roman" w:cs="Times New Roman"/>
          <w:color w:val="000000"/>
          <w:spacing w:val="2"/>
          <w:sz w:val="26"/>
          <w:szCs w:val="26"/>
          <w:lang w:eastAsia="ru-RU"/>
        </w:rPr>
        <w:t xml:space="preserve"> и попе</w:t>
      </w:r>
      <w:r w:rsidRPr="00EC6CDD">
        <w:rPr>
          <w:rFonts w:ascii="Times New Roman" w:eastAsia="Times New Roman" w:hAnsi="Times New Roman" w:cs="Times New Roman"/>
          <w:color w:val="000000"/>
          <w:spacing w:val="2"/>
          <w:sz w:val="26"/>
          <w:szCs w:val="26"/>
          <w:lang w:eastAsia="ru-RU"/>
        </w:rPr>
        <w:softHyphen/>
      </w:r>
      <w:r w:rsidRPr="00EC6CDD">
        <w:rPr>
          <w:rFonts w:ascii="Times New Roman" w:eastAsia="Times New Roman" w:hAnsi="Times New Roman" w:cs="Times New Roman"/>
          <w:color w:val="000000"/>
          <w:spacing w:val="1"/>
          <w:sz w:val="26"/>
          <w:szCs w:val="26"/>
          <w:lang w:eastAsia="ru-RU"/>
        </w:rPr>
        <w:t>ременно остальными пальцами;</w:t>
      </w:r>
    </w:p>
    <w:p w:rsidR="00D30F83" w:rsidRPr="00EC6CDD" w:rsidRDefault="00D30F83" w:rsidP="004123D9">
      <w:pPr>
        <w:keepNext/>
        <w:numPr>
          <w:ilvl w:val="0"/>
          <w:numId w:val="10"/>
        </w:numPr>
        <w:shd w:val="clear" w:color="auto" w:fill="FFFFFF"/>
        <w:tabs>
          <w:tab w:val="left" w:pos="662"/>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5"/>
          <w:sz w:val="26"/>
          <w:szCs w:val="26"/>
          <w:lang w:eastAsia="ru-RU"/>
        </w:rPr>
        <w:t xml:space="preserve">выполнять несложные геометрические узоры из мелких </w:t>
      </w:r>
      <w:r w:rsidRPr="00EC6CDD">
        <w:rPr>
          <w:rFonts w:ascii="Times New Roman" w:eastAsia="Times New Roman" w:hAnsi="Times New Roman" w:cs="Times New Roman"/>
          <w:color w:val="000000"/>
          <w:spacing w:val="-3"/>
          <w:sz w:val="26"/>
          <w:szCs w:val="26"/>
          <w:lang w:eastAsia="ru-RU"/>
        </w:rPr>
        <w:t>деталей (спичек, палочек, мозаики) на основе образца;</w:t>
      </w:r>
    </w:p>
    <w:p w:rsidR="00D30F83" w:rsidRPr="00EC6CDD" w:rsidRDefault="00D30F83" w:rsidP="004123D9">
      <w:pPr>
        <w:keepNext/>
        <w:numPr>
          <w:ilvl w:val="0"/>
          <w:numId w:val="10"/>
        </w:numPr>
        <w:shd w:val="clear" w:color="auto" w:fill="FFFFFF"/>
        <w:tabs>
          <w:tab w:val="left" w:pos="662"/>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C6CDD">
        <w:rPr>
          <w:rFonts w:ascii="Times New Roman" w:eastAsia="Times New Roman" w:hAnsi="Times New Roman" w:cs="Times New Roman"/>
          <w:color w:val="000000"/>
          <w:spacing w:val="2"/>
          <w:sz w:val="26"/>
          <w:szCs w:val="26"/>
          <w:lang w:eastAsia="ru-RU"/>
        </w:rPr>
        <w:t>обучать детей рациональным приемам захвата круп</w:t>
      </w:r>
      <w:r w:rsidRPr="00EC6CDD">
        <w:rPr>
          <w:rFonts w:ascii="Times New Roman" w:eastAsia="Times New Roman" w:hAnsi="Times New Roman" w:cs="Times New Roman"/>
          <w:color w:val="000000"/>
          <w:spacing w:val="2"/>
          <w:sz w:val="26"/>
          <w:szCs w:val="26"/>
          <w:lang w:eastAsia="ru-RU"/>
        </w:rPr>
        <w:softHyphen/>
        <w:t>ных и мелких предметов.</w:t>
      </w:r>
    </w:p>
    <w:p w:rsidR="00D30F83" w:rsidRPr="00EC6CDD" w:rsidRDefault="00D30F83" w:rsidP="004123D9">
      <w:pPr>
        <w:keepNext/>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6"/>
          <w:szCs w:val="26"/>
          <w:lang w:eastAsia="ru-RU"/>
        </w:rPr>
      </w:pPr>
      <w:r w:rsidRPr="00EC6CDD">
        <w:rPr>
          <w:rFonts w:ascii="Times New Roman" w:eastAsia="Times New Roman" w:hAnsi="Times New Roman" w:cs="Times New Roman"/>
          <w:color w:val="000000"/>
          <w:spacing w:val="1"/>
          <w:sz w:val="26"/>
          <w:szCs w:val="26"/>
          <w:lang w:eastAsia="ru-RU"/>
        </w:rPr>
        <w:t xml:space="preserve">Указанные   упражнения   рекомендуется    начинать   в </w:t>
      </w:r>
      <w:r w:rsidRPr="00EC6CDD">
        <w:rPr>
          <w:rFonts w:ascii="Times New Roman" w:eastAsia="Times New Roman" w:hAnsi="Times New Roman" w:cs="Times New Roman"/>
          <w:color w:val="000000"/>
          <w:spacing w:val="6"/>
          <w:sz w:val="26"/>
          <w:szCs w:val="26"/>
          <w:lang w:eastAsia="ru-RU"/>
        </w:rPr>
        <w:t xml:space="preserve">медленном темпе, постепенно </w:t>
      </w:r>
      <w:proofErr w:type="gramStart"/>
      <w:r w:rsidRPr="00EC6CDD">
        <w:rPr>
          <w:rFonts w:ascii="Times New Roman" w:eastAsia="Times New Roman" w:hAnsi="Times New Roman" w:cs="Times New Roman"/>
          <w:color w:val="000000"/>
          <w:spacing w:val="6"/>
          <w:sz w:val="26"/>
          <w:szCs w:val="26"/>
          <w:lang w:eastAsia="ru-RU"/>
        </w:rPr>
        <w:t>его</w:t>
      </w:r>
      <w:proofErr w:type="gramEnd"/>
      <w:r w:rsidRPr="00EC6CDD">
        <w:rPr>
          <w:rFonts w:ascii="Times New Roman" w:eastAsia="Times New Roman" w:hAnsi="Times New Roman" w:cs="Times New Roman"/>
          <w:color w:val="000000"/>
          <w:spacing w:val="6"/>
          <w:sz w:val="26"/>
          <w:szCs w:val="26"/>
          <w:lang w:eastAsia="ru-RU"/>
        </w:rPr>
        <w:t xml:space="preserve"> ускоряя и увеличивая </w:t>
      </w:r>
      <w:r w:rsidRPr="00EC6CDD">
        <w:rPr>
          <w:rFonts w:ascii="Times New Roman" w:eastAsia="Times New Roman" w:hAnsi="Times New Roman" w:cs="Times New Roman"/>
          <w:color w:val="000000"/>
          <w:spacing w:val="3"/>
          <w:sz w:val="26"/>
          <w:szCs w:val="26"/>
          <w:lang w:eastAsia="ru-RU"/>
        </w:rPr>
        <w:t xml:space="preserve">количество повторений. При этом необходимо следить </w:t>
      </w:r>
      <w:r w:rsidRPr="00EC6CDD">
        <w:rPr>
          <w:rFonts w:ascii="Times New Roman" w:eastAsia="Times New Roman" w:hAnsi="Times New Roman" w:cs="Times New Roman"/>
          <w:color w:val="000000"/>
          <w:spacing w:val="4"/>
          <w:sz w:val="26"/>
          <w:szCs w:val="26"/>
          <w:lang w:eastAsia="ru-RU"/>
        </w:rPr>
        <w:t xml:space="preserve">четкостью и ритмичностью выполнения, не допуска </w:t>
      </w:r>
      <w:proofErr w:type="spellStart"/>
      <w:r w:rsidRPr="00EC6CDD">
        <w:rPr>
          <w:rFonts w:ascii="Times New Roman" w:eastAsia="Times New Roman" w:hAnsi="Times New Roman" w:cs="Times New Roman"/>
          <w:color w:val="000000"/>
          <w:spacing w:val="5"/>
          <w:sz w:val="26"/>
          <w:szCs w:val="26"/>
          <w:lang w:eastAsia="ru-RU"/>
        </w:rPr>
        <w:t>содружественных</w:t>
      </w:r>
      <w:proofErr w:type="spellEnd"/>
      <w:r w:rsidRPr="00EC6CDD">
        <w:rPr>
          <w:rFonts w:ascii="Times New Roman" w:eastAsia="Times New Roman" w:hAnsi="Times New Roman" w:cs="Times New Roman"/>
          <w:color w:val="000000"/>
          <w:spacing w:val="5"/>
          <w:sz w:val="26"/>
          <w:szCs w:val="26"/>
          <w:lang w:eastAsia="ru-RU"/>
        </w:rPr>
        <w:t xml:space="preserve"> движений и нарушения пространственной ориентации.</w:t>
      </w:r>
    </w:p>
    <w:p w:rsidR="00D30F83" w:rsidRPr="00EC6CDD" w:rsidRDefault="00D30F83" w:rsidP="004123D9">
      <w:pPr>
        <w:keepNext/>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C6CDD">
        <w:rPr>
          <w:rFonts w:ascii="Times New Roman" w:eastAsia="Times New Roman" w:hAnsi="Times New Roman" w:cs="Times New Roman"/>
          <w:b/>
          <w:bCs/>
          <w:color w:val="000000"/>
          <w:spacing w:val="-3"/>
          <w:sz w:val="26"/>
          <w:szCs w:val="26"/>
          <w:lang w:eastAsia="ru-RU"/>
        </w:rPr>
        <w:t>Графические навыки</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1"/>
          <w:sz w:val="26"/>
          <w:szCs w:val="26"/>
          <w:lang w:eastAsia="ru-RU"/>
        </w:rPr>
        <w:t xml:space="preserve">Овладение    графическими    навыками — обязательный  </w:t>
      </w:r>
      <w:r w:rsidRPr="00EC6CDD">
        <w:rPr>
          <w:rFonts w:ascii="Times New Roman" w:eastAsia="Times New Roman" w:hAnsi="Times New Roman" w:cs="Times New Roman"/>
          <w:color w:val="000000"/>
          <w:spacing w:val="4"/>
          <w:sz w:val="26"/>
          <w:szCs w:val="26"/>
          <w:lang w:eastAsia="ru-RU"/>
        </w:rPr>
        <w:t>элемент готовности к обучению письму.</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6"/>
          <w:sz w:val="26"/>
          <w:szCs w:val="26"/>
          <w:lang w:eastAsia="ru-RU"/>
        </w:rPr>
        <w:t xml:space="preserve">Продолжительность выполнения графических заданий </w:t>
      </w:r>
      <w:r w:rsidRPr="00EC6CDD">
        <w:rPr>
          <w:rFonts w:ascii="Times New Roman" w:eastAsia="Times New Roman" w:hAnsi="Times New Roman" w:cs="Times New Roman"/>
          <w:color w:val="000000"/>
          <w:spacing w:val="7"/>
          <w:sz w:val="26"/>
          <w:szCs w:val="26"/>
          <w:lang w:eastAsia="ru-RU"/>
        </w:rPr>
        <w:t>не должна превышать 3 минуты.</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5"/>
          <w:sz w:val="26"/>
          <w:szCs w:val="26"/>
          <w:lang w:eastAsia="ru-RU"/>
        </w:rPr>
        <w:t xml:space="preserve">Развитие графических умений происходит постепенно </w:t>
      </w:r>
      <w:r w:rsidRPr="00EC6CDD">
        <w:rPr>
          <w:rFonts w:ascii="Times New Roman" w:eastAsia="Times New Roman" w:hAnsi="Times New Roman" w:cs="Times New Roman"/>
          <w:color w:val="000000"/>
          <w:spacing w:val="7"/>
          <w:sz w:val="26"/>
          <w:szCs w:val="26"/>
          <w:lang w:eastAsia="ru-RU"/>
        </w:rPr>
        <w:t xml:space="preserve">по мере совершенствования у детей с нарушениями </w:t>
      </w:r>
      <w:proofErr w:type="spellStart"/>
      <w:r w:rsidRPr="00EC6CDD">
        <w:rPr>
          <w:rFonts w:ascii="Times New Roman" w:eastAsia="Times New Roman" w:hAnsi="Times New Roman" w:cs="Times New Roman"/>
          <w:color w:val="000000"/>
          <w:spacing w:val="7"/>
          <w:sz w:val="26"/>
          <w:szCs w:val="26"/>
          <w:lang w:eastAsia="ru-RU"/>
        </w:rPr>
        <w:t>рече</w:t>
      </w:r>
      <w:r w:rsidRPr="00EC6CDD">
        <w:rPr>
          <w:rFonts w:ascii="Times New Roman" w:eastAsia="Times New Roman" w:hAnsi="Times New Roman" w:cs="Times New Roman"/>
          <w:color w:val="000000"/>
          <w:spacing w:val="2"/>
          <w:sz w:val="26"/>
          <w:szCs w:val="26"/>
          <w:lang w:eastAsia="ru-RU"/>
        </w:rPr>
        <w:t>зрительного</w:t>
      </w:r>
      <w:proofErr w:type="spellEnd"/>
      <w:r w:rsidRPr="00EC6CDD">
        <w:rPr>
          <w:rFonts w:ascii="Times New Roman" w:eastAsia="Times New Roman" w:hAnsi="Times New Roman" w:cs="Times New Roman"/>
          <w:color w:val="000000"/>
          <w:spacing w:val="2"/>
          <w:sz w:val="26"/>
          <w:szCs w:val="26"/>
          <w:lang w:eastAsia="ru-RU"/>
        </w:rPr>
        <w:t>, зрительно-пространственного восприятия, мо</w:t>
      </w:r>
      <w:r w:rsidRPr="00EC6CDD">
        <w:rPr>
          <w:rFonts w:ascii="Times New Roman" w:eastAsia="Times New Roman" w:hAnsi="Times New Roman" w:cs="Times New Roman"/>
          <w:color w:val="000000"/>
          <w:spacing w:val="6"/>
          <w:sz w:val="26"/>
          <w:szCs w:val="26"/>
          <w:lang w:eastAsia="ru-RU"/>
        </w:rPr>
        <w:t>торных и зрительно-моторных функций.</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10"/>
          <w:sz w:val="26"/>
          <w:szCs w:val="26"/>
          <w:lang w:eastAsia="ru-RU"/>
        </w:rPr>
        <w:t xml:space="preserve">При выполнении  графических заданий от </w:t>
      </w:r>
      <w:proofErr w:type="spellStart"/>
      <w:r w:rsidRPr="00EC6CDD">
        <w:rPr>
          <w:rFonts w:ascii="Times New Roman" w:eastAsia="Times New Roman" w:hAnsi="Times New Roman" w:cs="Times New Roman"/>
          <w:color w:val="000000"/>
          <w:spacing w:val="10"/>
          <w:sz w:val="26"/>
          <w:szCs w:val="26"/>
          <w:lang w:eastAsia="ru-RU"/>
        </w:rPr>
        <w:t>леворуких</w:t>
      </w:r>
      <w:proofErr w:type="spellEnd"/>
      <w:r w:rsidRPr="00EC6CDD">
        <w:rPr>
          <w:rFonts w:ascii="Times New Roman" w:eastAsia="Times New Roman" w:hAnsi="Times New Roman" w:cs="Times New Roman"/>
          <w:color w:val="000000"/>
          <w:spacing w:val="10"/>
          <w:sz w:val="26"/>
          <w:szCs w:val="26"/>
          <w:lang w:eastAsia="ru-RU"/>
        </w:rPr>
        <w:t xml:space="preserve"> </w:t>
      </w:r>
      <w:r w:rsidRPr="00EC6CDD">
        <w:rPr>
          <w:rFonts w:ascii="Times New Roman" w:eastAsia="Times New Roman" w:hAnsi="Times New Roman" w:cs="Times New Roman"/>
          <w:color w:val="000000"/>
          <w:spacing w:val="4"/>
          <w:sz w:val="26"/>
          <w:szCs w:val="26"/>
          <w:lang w:eastAsia="ru-RU"/>
        </w:rPr>
        <w:t>детей не следует требовать быстрых движений из-за откло</w:t>
      </w:r>
      <w:r w:rsidRPr="00EC6CDD">
        <w:rPr>
          <w:rFonts w:ascii="Times New Roman" w:eastAsia="Times New Roman" w:hAnsi="Times New Roman" w:cs="Times New Roman"/>
          <w:color w:val="000000"/>
          <w:spacing w:val="4"/>
          <w:sz w:val="26"/>
          <w:szCs w:val="26"/>
          <w:lang w:eastAsia="ru-RU"/>
        </w:rPr>
        <w:softHyphen/>
      </w:r>
      <w:r w:rsidRPr="00EC6CDD">
        <w:rPr>
          <w:rFonts w:ascii="Times New Roman" w:eastAsia="Times New Roman" w:hAnsi="Times New Roman" w:cs="Times New Roman"/>
          <w:color w:val="000000"/>
          <w:spacing w:val="6"/>
          <w:sz w:val="26"/>
          <w:szCs w:val="26"/>
          <w:lang w:eastAsia="ru-RU"/>
        </w:rPr>
        <w:t>нений в развитии зрительно-моторной координации. Вос</w:t>
      </w:r>
      <w:r w:rsidRPr="00EC6CDD">
        <w:rPr>
          <w:rFonts w:ascii="Times New Roman" w:eastAsia="Times New Roman" w:hAnsi="Times New Roman" w:cs="Times New Roman"/>
          <w:color w:val="000000"/>
          <w:spacing w:val="6"/>
          <w:sz w:val="26"/>
          <w:szCs w:val="26"/>
          <w:lang w:eastAsia="ru-RU"/>
        </w:rPr>
        <w:softHyphen/>
      </w:r>
      <w:r w:rsidRPr="00EC6CDD">
        <w:rPr>
          <w:rFonts w:ascii="Times New Roman" w:eastAsia="Times New Roman" w:hAnsi="Times New Roman" w:cs="Times New Roman"/>
          <w:color w:val="000000"/>
          <w:spacing w:val="9"/>
          <w:sz w:val="26"/>
          <w:szCs w:val="26"/>
          <w:lang w:eastAsia="ru-RU"/>
        </w:rPr>
        <w:t xml:space="preserve">питатель должен убедиться,  что ребенок  хорошо понял </w:t>
      </w:r>
      <w:r w:rsidRPr="00EC6CDD">
        <w:rPr>
          <w:rFonts w:ascii="Times New Roman" w:eastAsia="Times New Roman" w:hAnsi="Times New Roman" w:cs="Times New Roman"/>
          <w:color w:val="000000"/>
          <w:spacing w:val="8"/>
          <w:sz w:val="26"/>
          <w:szCs w:val="26"/>
          <w:lang w:eastAsia="ru-RU"/>
        </w:rPr>
        <w:t xml:space="preserve">инструкцию,  осознает цель задания.  Следует позитивно </w:t>
      </w:r>
      <w:r w:rsidRPr="00EC6CDD">
        <w:rPr>
          <w:rFonts w:ascii="Times New Roman" w:eastAsia="Times New Roman" w:hAnsi="Times New Roman" w:cs="Times New Roman"/>
          <w:color w:val="000000"/>
          <w:spacing w:val="3"/>
          <w:sz w:val="26"/>
          <w:szCs w:val="26"/>
          <w:lang w:eastAsia="ru-RU"/>
        </w:rPr>
        <w:t xml:space="preserve">оценивать правильность выполнения графического задание </w:t>
      </w:r>
      <w:r w:rsidRPr="00EC6CDD">
        <w:rPr>
          <w:rFonts w:ascii="Times New Roman" w:eastAsia="Times New Roman" w:hAnsi="Times New Roman" w:cs="Times New Roman"/>
          <w:color w:val="000000"/>
          <w:spacing w:val="4"/>
          <w:sz w:val="26"/>
          <w:szCs w:val="26"/>
          <w:lang w:eastAsia="ru-RU"/>
        </w:rPr>
        <w:t>и не подчеркивать проявления моторной неловкости, нару</w:t>
      </w:r>
      <w:r w:rsidRPr="00EC6CDD">
        <w:rPr>
          <w:rFonts w:ascii="Times New Roman" w:eastAsia="Times New Roman" w:hAnsi="Times New Roman" w:cs="Times New Roman"/>
          <w:color w:val="000000"/>
          <w:spacing w:val="4"/>
          <w:sz w:val="26"/>
          <w:szCs w:val="26"/>
          <w:lang w:eastAsia="ru-RU"/>
        </w:rPr>
        <w:softHyphen/>
      </w:r>
      <w:r w:rsidRPr="00EC6CDD">
        <w:rPr>
          <w:rFonts w:ascii="Times New Roman" w:eastAsia="Times New Roman" w:hAnsi="Times New Roman" w:cs="Times New Roman"/>
          <w:color w:val="000000"/>
          <w:spacing w:val="6"/>
          <w:sz w:val="26"/>
          <w:szCs w:val="26"/>
          <w:lang w:eastAsia="ru-RU"/>
        </w:rPr>
        <w:t>шений кинестетического и зрительного контроля.</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2"/>
          <w:sz w:val="26"/>
          <w:szCs w:val="26"/>
          <w:lang w:eastAsia="ru-RU"/>
        </w:rPr>
        <w:t xml:space="preserve">Для систематической тренировки </w:t>
      </w:r>
      <w:proofErr w:type="spellStart"/>
      <w:r w:rsidRPr="00EC6CDD">
        <w:rPr>
          <w:rFonts w:ascii="Times New Roman" w:eastAsia="Times New Roman" w:hAnsi="Times New Roman" w:cs="Times New Roman"/>
          <w:color w:val="000000"/>
          <w:spacing w:val="2"/>
          <w:sz w:val="26"/>
          <w:szCs w:val="26"/>
          <w:lang w:eastAsia="ru-RU"/>
        </w:rPr>
        <w:t>графомоторных</w:t>
      </w:r>
      <w:proofErr w:type="spellEnd"/>
      <w:r w:rsidRPr="00EC6CDD">
        <w:rPr>
          <w:rFonts w:ascii="Times New Roman" w:eastAsia="Times New Roman" w:hAnsi="Times New Roman" w:cs="Times New Roman"/>
          <w:color w:val="000000"/>
          <w:spacing w:val="2"/>
          <w:sz w:val="26"/>
          <w:szCs w:val="26"/>
          <w:lang w:eastAsia="ru-RU"/>
        </w:rPr>
        <w:t xml:space="preserve"> навы</w:t>
      </w:r>
      <w:r w:rsidRPr="00EC6CDD">
        <w:rPr>
          <w:rFonts w:ascii="Times New Roman" w:eastAsia="Times New Roman" w:hAnsi="Times New Roman" w:cs="Times New Roman"/>
          <w:color w:val="000000"/>
          <w:spacing w:val="2"/>
          <w:sz w:val="26"/>
          <w:szCs w:val="26"/>
          <w:lang w:eastAsia="ru-RU"/>
        </w:rPr>
        <w:softHyphen/>
      </w:r>
      <w:r w:rsidRPr="00EC6CDD">
        <w:rPr>
          <w:rFonts w:ascii="Times New Roman" w:eastAsia="Times New Roman" w:hAnsi="Times New Roman" w:cs="Times New Roman"/>
          <w:color w:val="000000"/>
          <w:sz w:val="26"/>
          <w:szCs w:val="26"/>
          <w:lang w:eastAsia="ru-RU"/>
        </w:rPr>
        <w:t xml:space="preserve">ков необходимо использовать задания, рекомендованные Общеобразовательной программой воспитания и обучения. </w:t>
      </w:r>
      <w:r w:rsidRPr="00EC6CDD">
        <w:rPr>
          <w:rFonts w:ascii="Times New Roman" w:eastAsia="Times New Roman" w:hAnsi="Times New Roman" w:cs="Times New Roman"/>
          <w:color w:val="000000"/>
          <w:spacing w:val="1"/>
          <w:sz w:val="26"/>
          <w:szCs w:val="26"/>
          <w:lang w:eastAsia="ru-RU"/>
        </w:rPr>
        <w:t>При этом время выполнения задания может быть скорректи</w:t>
      </w:r>
      <w:r w:rsidRPr="00EC6CDD">
        <w:rPr>
          <w:rFonts w:ascii="Times New Roman" w:eastAsia="Times New Roman" w:hAnsi="Times New Roman" w:cs="Times New Roman"/>
          <w:color w:val="000000"/>
          <w:sz w:val="26"/>
          <w:szCs w:val="26"/>
          <w:lang w:eastAsia="ru-RU"/>
        </w:rPr>
        <w:t>ровано с учетом индивидуальных особенностей детей.</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b/>
          <w:bCs/>
          <w:color w:val="000000"/>
          <w:spacing w:val="-2"/>
          <w:sz w:val="26"/>
          <w:szCs w:val="26"/>
          <w:lang w:eastAsia="ru-RU"/>
        </w:rPr>
        <w:t xml:space="preserve">Развитие речи в связи с усвоением навыков </w:t>
      </w:r>
      <w:r w:rsidRPr="00EC6CDD">
        <w:rPr>
          <w:rFonts w:ascii="Times New Roman" w:eastAsia="Times New Roman" w:hAnsi="Times New Roman" w:cs="Times New Roman"/>
          <w:b/>
          <w:bCs/>
          <w:color w:val="000000"/>
          <w:spacing w:val="-1"/>
          <w:sz w:val="26"/>
          <w:szCs w:val="26"/>
          <w:lang w:eastAsia="ru-RU"/>
        </w:rPr>
        <w:t>самообслуживания и элементов труда</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C6CDD">
        <w:rPr>
          <w:rFonts w:ascii="Times New Roman" w:eastAsia="Times New Roman" w:hAnsi="Times New Roman" w:cs="Times New Roman"/>
          <w:color w:val="000000"/>
          <w:spacing w:val="3"/>
          <w:sz w:val="26"/>
          <w:szCs w:val="26"/>
          <w:lang w:eastAsia="ru-RU"/>
        </w:rPr>
        <w:t>При формировании у детей навыков самообслуживания, культурно-гигиенических навыков и элементов труда целе</w:t>
      </w:r>
      <w:r w:rsidRPr="00EC6CDD">
        <w:rPr>
          <w:rFonts w:ascii="Times New Roman" w:eastAsia="Times New Roman" w:hAnsi="Times New Roman" w:cs="Times New Roman"/>
          <w:color w:val="000000"/>
          <w:spacing w:val="7"/>
          <w:sz w:val="26"/>
          <w:szCs w:val="26"/>
          <w:lang w:eastAsia="ru-RU"/>
        </w:rPr>
        <w:t xml:space="preserve">сообразно использовать различные речевые ситуации для </w:t>
      </w:r>
      <w:r w:rsidRPr="00EC6CDD">
        <w:rPr>
          <w:rFonts w:ascii="Times New Roman" w:eastAsia="Times New Roman" w:hAnsi="Times New Roman" w:cs="Times New Roman"/>
          <w:color w:val="000000"/>
          <w:spacing w:val="1"/>
          <w:sz w:val="26"/>
          <w:szCs w:val="26"/>
          <w:lang w:eastAsia="ru-RU"/>
        </w:rPr>
        <w:t xml:space="preserve">работы по пониманию, усвоению и одновременно прочному </w:t>
      </w:r>
      <w:r w:rsidRPr="00EC6CDD">
        <w:rPr>
          <w:rFonts w:ascii="Times New Roman" w:eastAsia="Times New Roman" w:hAnsi="Times New Roman" w:cs="Times New Roman"/>
          <w:color w:val="000000"/>
          <w:spacing w:val="5"/>
          <w:sz w:val="26"/>
          <w:szCs w:val="26"/>
          <w:lang w:eastAsia="ru-RU"/>
        </w:rPr>
        <w:t xml:space="preserve">закреплению  соответствующей предметной  и  глагольной </w:t>
      </w:r>
      <w:r w:rsidRPr="00EC6CDD">
        <w:rPr>
          <w:rFonts w:ascii="Times New Roman" w:eastAsia="Times New Roman" w:hAnsi="Times New Roman" w:cs="Times New Roman"/>
          <w:color w:val="000000"/>
          <w:spacing w:val="7"/>
          <w:sz w:val="26"/>
          <w:szCs w:val="26"/>
          <w:lang w:eastAsia="ru-RU"/>
        </w:rPr>
        <w:t>лексики (вода, мыло, щетка, полотенце, одежда, умывать</w:t>
      </w:r>
      <w:r w:rsidRPr="00EC6CDD">
        <w:rPr>
          <w:rFonts w:ascii="Times New Roman" w:eastAsia="Times New Roman" w:hAnsi="Times New Roman" w:cs="Times New Roman"/>
          <w:color w:val="000000"/>
          <w:spacing w:val="7"/>
          <w:sz w:val="26"/>
          <w:szCs w:val="26"/>
          <w:lang w:eastAsia="ru-RU"/>
        </w:rPr>
        <w:softHyphen/>
        <w:t>ся,  мылить,  вытирать,  надевать,  завязывать — развязы</w:t>
      </w:r>
      <w:r w:rsidRPr="00EC6CDD">
        <w:rPr>
          <w:rFonts w:ascii="Times New Roman" w:eastAsia="Times New Roman" w:hAnsi="Times New Roman" w:cs="Times New Roman"/>
          <w:color w:val="000000"/>
          <w:spacing w:val="7"/>
          <w:sz w:val="26"/>
          <w:szCs w:val="26"/>
          <w:lang w:eastAsia="ru-RU"/>
        </w:rPr>
        <w:softHyphen/>
        <w:t>вать, грязный — чистый, мокрый — сухой и др.).</w:t>
      </w:r>
      <w:proofErr w:type="gramEnd"/>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C6CDD">
        <w:rPr>
          <w:rFonts w:ascii="Times New Roman" w:eastAsia="Times New Roman" w:hAnsi="Times New Roman" w:cs="Times New Roman"/>
          <w:color w:val="000000"/>
          <w:spacing w:val="9"/>
          <w:sz w:val="26"/>
          <w:szCs w:val="26"/>
          <w:lang w:eastAsia="ru-RU"/>
        </w:rPr>
        <w:t xml:space="preserve">При осуществлении тех или иных видов деятельности </w:t>
      </w:r>
      <w:r w:rsidRPr="00EC6CDD">
        <w:rPr>
          <w:rFonts w:ascii="Times New Roman" w:eastAsia="Times New Roman" w:hAnsi="Times New Roman" w:cs="Times New Roman"/>
          <w:color w:val="000000"/>
          <w:spacing w:val="6"/>
          <w:sz w:val="26"/>
          <w:szCs w:val="26"/>
          <w:lang w:eastAsia="ru-RU"/>
        </w:rPr>
        <w:t>у детей можно сформировать представление о том, какую</w:t>
      </w:r>
      <w:r w:rsidRPr="00EC6CDD">
        <w:rPr>
          <w:rFonts w:ascii="Times New Roman" w:eastAsia="Times New Roman" w:hAnsi="Times New Roman" w:cs="Times New Roman"/>
          <w:color w:val="000000"/>
          <w:spacing w:val="7"/>
          <w:sz w:val="26"/>
          <w:szCs w:val="26"/>
          <w:lang w:eastAsia="ru-RU"/>
        </w:rPr>
        <w:t xml:space="preserve"> пользу приносит аккуратность, как складывать одежду, </w:t>
      </w:r>
      <w:r w:rsidRPr="00EC6CDD">
        <w:rPr>
          <w:rFonts w:ascii="Times New Roman" w:eastAsia="Times New Roman" w:hAnsi="Times New Roman" w:cs="Times New Roman"/>
          <w:color w:val="000000"/>
          <w:spacing w:val="5"/>
          <w:sz w:val="26"/>
          <w:szCs w:val="26"/>
          <w:lang w:eastAsia="ru-RU"/>
        </w:rPr>
        <w:t>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w:t>
      </w:r>
      <w:r w:rsidRPr="00EC6CDD">
        <w:rPr>
          <w:rFonts w:ascii="Times New Roman" w:eastAsia="Times New Roman" w:hAnsi="Times New Roman" w:cs="Times New Roman"/>
          <w:color w:val="000000"/>
          <w:spacing w:val="5"/>
          <w:sz w:val="26"/>
          <w:szCs w:val="26"/>
          <w:lang w:eastAsia="ru-RU"/>
        </w:rPr>
        <w:softHyphen/>
        <w:t>тивной речи необходимый словарный минимум.</w:t>
      </w:r>
      <w:proofErr w:type="gramEnd"/>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C6CDD">
        <w:rPr>
          <w:rFonts w:ascii="Times New Roman" w:eastAsia="Times New Roman" w:hAnsi="Times New Roman" w:cs="Times New Roman"/>
          <w:color w:val="000000"/>
          <w:spacing w:val="5"/>
          <w:sz w:val="26"/>
          <w:szCs w:val="26"/>
          <w:lang w:eastAsia="ru-RU"/>
        </w:rPr>
        <w:t xml:space="preserve">Не менее важную роль в развитии речи детей играет </w:t>
      </w:r>
      <w:r w:rsidRPr="00EC6CDD">
        <w:rPr>
          <w:rFonts w:ascii="Times New Roman" w:eastAsia="Times New Roman" w:hAnsi="Times New Roman" w:cs="Times New Roman"/>
          <w:color w:val="000000"/>
          <w:spacing w:val="7"/>
          <w:sz w:val="26"/>
          <w:szCs w:val="26"/>
          <w:lang w:eastAsia="ru-RU"/>
        </w:rPr>
        <w:t xml:space="preserve">формирование навыков самообслуживания и элементов </w:t>
      </w:r>
      <w:r w:rsidRPr="00EC6CDD">
        <w:rPr>
          <w:rFonts w:ascii="Times New Roman" w:eastAsia="Times New Roman" w:hAnsi="Times New Roman" w:cs="Times New Roman"/>
          <w:color w:val="000000"/>
          <w:spacing w:val="5"/>
          <w:sz w:val="26"/>
          <w:szCs w:val="26"/>
          <w:lang w:eastAsia="ru-RU"/>
        </w:rPr>
        <w:t>труда — дежурства детей, сервировка стола, уборка посу</w:t>
      </w:r>
      <w:r w:rsidRPr="00EC6CDD">
        <w:rPr>
          <w:rFonts w:ascii="Times New Roman" w:eastAsia="Times New Roman" w:hAnsi="Times New Roman" w:cs="Times New Roman"/>
          <w:color w:val="000000"/>
          <w:spacing w:val="5"/>
          <w:sz w:val="26"/>
          <w:szCs w:val="26"/>
          <w:lang w:eastAsia="ru-RU"/>
        </w:rPr>
        <w:softHyphen/>
      </w:r>
      <w:r w:rsidRPr="00EC6CDD">
        <w:rPr>
          <w:rFonts w:ascii="Times New Roman" w:eastAsia="Times New Roman" w:hAnsi="Times New Roman" w:cs="Times New Roman"/>
          <w:color w:val="000000"/>
          <w:spacing w:val="3"/>
          <w:sz w:val="26"/>
          <w:szCs w:val="26"/>
          <w:lang w:eastAsia="ru-RU"/>
        </w:rPr>
        <w:t>ды после еды, раздача материалов и пособий, приготовлен</w:t>
      </w:r>
      <w:r w:rsidRPr="00EC6CDD">
        <w:rPr>
          <w:rFonts w:ascii="Times New Roman" w:eastAsia="Times New Roman" w:hAnsi="Times New Roman" w:cs="Times New Roman"/>
          <w:color w:val="000000"/>
          <w:spacing w:val="3"/>
          <w:sz w:val="26"/>
          <w:szCs w:val="26"/>
          <w:lang w:eastAsia="ru-RU"/>
        </w:rPr>
        <w:softHyphen/>
      </w:r>
      <w:r w:rsidRPr="00EC6CDD">
        <w:rPr>
          <w:rFonts w:ascii="Times New Roman" w:eastAsia="Times New Roman" w:hAnsi="Times New Roman" w:cs="Times New Roman"/>
          <w:color w:val="000000"/>
          <w:spacing w:val="5"/>
          <w:sz w:val="26"/>
          <w:szCs w:val="26"/>
          <w:lang w:eastAsia="ru-RU"/>
        </w:rPr>
        <w:t>ных воспитателем для занятия и т. д. Так, при сервировке стола в процессе беседы с детьми нужно постепенно вво</w:t>
      </w:r>
      <w:r w:rsidRPr="00EC6CDD">
        <w:rPr>
          <w:rFonts w:ascii="Times New Roman" w:eastAsia="Times New Roman" w:hAnsi="Times New Roman" w:cs="Times New Roman"/>
          <w:color w:val="000000"/>
          <w:spacing w:val="5"/>
          <w:sz w:val="26"/>
          <w:szCs w:val="26"/>
          <w:lang w:eastAsia="ru-RU"/>
        </w:rPr>
        <w:softHyphen/>
      </w:r>
      <w:r w:rsidRPr="00EC6CDD">
        <w:rPr>
          <w:rFonts w:ascii="Times New Roman" w:eastAsia="Times New Roman" w:hAnsi="Times New Roman" w:cs="Times New Roman"/>
          <w:color w:val="000000"/>
          <w:spacing w:val="6"/>
          <w:sz w:val="26"/>
          <w:szCs w:val="26"/>
          <w:lang w:eastAsia="ru-RU"/>
        </w:rPr>
        <w:t xml:space="preserve">дить в их речь новые слова, уточнять и закреплять уже </w:t>
      </w:r>
      <w:r w:rsidRPr="00EC6CDD">
        <w:rPr>
          <w:rFonts w:ascii="Times New Roman" w:eastAsia="Times New Roman" w:hAnsi="Times New Roman" w:cs="Times New Roman"/>
          <w:color w:val="000000"/>
          <w:spacing w:val="4"/>
          <w:sz w:val="26"/>
          <w:szCs w:val="26"/>
          <w:lang w:eastAsia="ru-RU"/>
        </w:rPr>
        <w:t>знакомые слова и словосочетания, обозначающие</w:t>
      </w:r>
      <w:proofErr w:type="gramEnd"/>
      <w:r w:rsidRPr="00EC6CDD">
        <w:rPr>
          <w:rFonts w:ascii="Times New Roman" w:eastAsia="Times New Roman" w:hAnsi="Times New Roman" w:cs="Times New Roman"/>
          <w:color w:val="000000"/>
          <w:spacing w:val="4"/>
          <w:sz w:val="26"/>
          <w:szCs w:val="26"/>
          <w:lang w:eastAsia="ru-RU"/>
        </w:rPr>
        <w:t xml:space="preserve"> </w:t>
      </w:r>
      <w:proofErr w:type="gramStart"/>
      <w:r w:rsidRPr="00EC6CDD">
        <w:rPr>
          <w:rFonts w:ascii="Times New Roman" w:eastAsia="Times New Roman" w:hAnsi="Times New Roman" w:cs="Times New Roman"/>
          <w:color w:val="000000"/>
          <w:spacing w:val="4"/>
          <w:sz w:val="26"/>
          <w:szCs w:val="26"/>
          <w:lang w:eastAsia="ru-RU"/>
        </w:rPr>
        <w:t xml:space="preserve">посуду, </w:t>
      </w:r>
      <w:r w:rsidRPr="00EC6CDD">
        <w:rPr>
          <w:rFonts w:ascii="Times New Roman" w:eastAsia="Times New Roman" w:hAnsi="Times New Roman" w:cs="Times New Roman"/>
          <w:color w:val="000000"/>
          <w:spacing w:val="3"/>
          <w:sz w:val="26"/>
          <w:szCs w:val="26"/>
          <w:lang w:eastAsia="ru-RU"/>
        </w:rPr>
        <w:t xml:space="preserve">столовые приборы и другие предметы сервировки (тарелка, </w:t>
      </w:r>
      <w:r w:rsidRPr="00EC6CDD">
        <w:rPr>
          <w:rFonts w:ascii="Times New Roman" w:eastAsia="Times New Roman" w:hAnsi="Times New Roman" w:cs="Times New Roman"/>
          <w:color w:val="000000"/>
          <w:spacing w:val="7"/>
          <w:sz w:val="26"/>
          <w:szCs w:val="26"/>
          <w:lang w:eastAsia="ru-RU"/>
        </w:rPr>
        <w:t>ложка, вилка, чашка, чайник, скатерть, салфетка и др.).</w:t>
      </w:r>
      <w:proofErr w:type="gramEnd"/>
      <w:r w:rsidRPr="00EC6CDD">
        <w:rPr>
          <w:rFonts w:ascii="Times New Roman" w:eastAsia="Times New Roman" w:hAnsi="Times New Roman" w:cs="Times New Roman"/>
          <w:color w:val="000000"/>
          <w:spacing w:val="7"/>
          <w:sz w:val="26"/>
          <w:szCs w:val="26"/>
          <w:lang w:eastAsia="ru-RU"/>
        </w:rPr>
        <w:t xml:space="preserve"> </w:t>
      </w:r>
      <w:r w:rsidRPr="00EC6CDD">
        <w:rPr>
          <w:rFonts w:ascii="Times New Roman" w:eastAsia="Times New Roman" w:hAnsi="Times New Roman" w:cs="Times New Roman"/>
          <w:color w:val="000000"/>
          <w:spacing w:val="4"/>
          <w:sz w:val="26"/>
          <w:szCs w:val="26"/>
          <w:lang w:eastAsia="ru-RU"/>
        </w:rPr>
        <w:t>Следует включать задания на преобразование слов с помо</w:t>
      </w:r>
      <w:r w:rsidRPr="00EC6CDD">
        <w:rPr>
          <w:rFonts w:ascii="Times New Roman" w:eastAsia="Times New Roman" w:hAnsi="Times New Roman" w:cs="Times New Roman"/>
          <w:color w:val="000000"/>
          <w:spacing w:val="4"/>
          <w:sz w:val="26"/>
          <w:szCs w:val="26"/>
          <w:lang w:eastAsia="ru-RU"/>
        </w:rPr>
        <w:softHyphen/>
      </w:r>
      <w:r w:rsidRPr="00EC6CDD">
        <w:rPr>
          <w:rFonts w:ascii="Times New Roman" w:eastAsia="Times New Roman" w:hAnsi="Times New Roman" w:cs="Times New Roman"/>
          <w:color w:val="000000"/>
          <w:spacing w:val="9"/>
          <w:sz w:val="26"/>
          <w:szCs w:val="26"/>
          <w:lang w:eastAsia="ru-RU"/>
        </w:rPr>
        <w:t xml:space="preserve">щью суффикса (сахар — сахарница, хлеб — хлебница). </w:t>
      </w:r>
      <w:r w:rsidRPr="00EC6CDD">
        <w:rPr>
          <w:rFonts w:ascii="Times New Roman" w:eastAsia="Times New Roman" w:hAnsi="Times New Roman" w:cs="Times New Roman"/>
          <w:color w:val="000000"/>
          <w:spacing w:val="4"/>
          <w:sz w:val="26"/>
          <w:szCs w:val="26"/>
          <w:lang w:eastAsia="ru-RU"/>
        </w:rPr>
        <w:t>При уборке постелей надо вырабатывать у детей умение в правильной последовательности складывать одеяло, засти</w:t>
      </w:r>
      <w:r w:rsidRPr="00EC6CDD">
        <w:rPr>
          <w:rFonts w:ascii="Times New Roman" w:eastAsia="Times New Roman" w:hAnsi="Times New Roman" w:cs="Times New Roman"/>
          <w:color w:val="000000"/>
          <w:spacing w:val="4"/>
          <w:sz w:val="26"/>
          <w:szCs w:val="26"/>
          <w:lang w:eastAsia="ru-RU"/>
        </w:rPr>
        <w:softHyphen/>
        <w:t>лать покрывало, ставить подушку и т. д. Кроме того, вос</w:t>
      </w:r>
      <w:r w:rsidRPr="00EC6CDD">
        <w:rPr>
          <w:rFonts w:ascii="Times New Roman" w:eastAsia="Times New Roman" w:hAnsi="Times New Roman" w:cs="Times New Roman"/>
          <w:color w:val="000000"/>
          <w:spacing w:val="4"/>
          <w:sz w:val="26"/>
          <w:szCs w:val="26"/>
          <w:lang w:eastAsia="ru-RU"/>
        </w:rPr>
        <w:softHyphen/>
      </w:r>
      <w:r w:rsidRPr="00EC6CDD">
        <w:rPr>
          <w:rFonts w:ascii="Times New Roman" w:eastAsia="Times New Roman" w:hAnsi="Times New Roman" w:cs="Times New Roman"/>
          <w:color w:val="000000"/>
          <w:spacing w:val="7"/>
          <w:sz w:val="26"/>
          <w:szCs w:val="26"/>
          <w:lang w:eastAsia="ru-RU"/>
        </w:rPr>
        <w:t>питатель вводит в лексику детей слова-антонимы: засте</w:t>
      </w:r>
      <w:r w:rsidRPr="00EC6CDD">
        <w:rPr>
          <w:rFonts w:ascii="Times New Roman" w:eastAsia="Times New Roman" w:hAnsi="Times New Roman" w:cs="Times New Roman"/>
          <w:color w:val="000000"/>
          <w:spacing w:val="7"/>
          <w:sz w:val="26"/>
          <w:szCs w:val="26"/>
          <w:lang w:eastAsia="ru-RU"/>
        </w:rPr>
        <w:softHyphen/>
      </w:r>
      <w:r w:rsidRPr="00EC6CDD">
        <w:rPr>
          <w:rFonts w:ascii="Times New Roman" w:eastAsia="Times New Roman" w:hAnsi="Times New Roman" w:cs="Times New Roman"/>
          <w:color w:val="000000"/>
          <w:spacing w:val="5"/>
          <w:sz w:val="26"/>
          <w:szCs w:val="26"/>
          <w:lang w:eastAsia="ru-RU"/>
        </w:rPr>
        <w:t xml:space="preserve">лил — расстелил, быстро — медленно, хорошо — плохо, </w:t>
      </w:r>
      <w:r w:rsidRPr="00EC6CDD">
        <w:rPr>
          <w:rFonts w:ascii="Times New Roman" w:eastAsia="Times New Roman" w:hAnsi="Times New Roman" w:cs="Times New Roman"/>
          <w:color w:val="000000"/>
          <w:spacing w:val="4"/>
          <w:sz w:val="26"/>
          <w:szCs w:val="26"/>
          <w:lang w:eastAsia="ru-RU"/>
        </w:rPr>
        <w:t xml:space="preserve">учит детей обращаться друг к другу за помощью, просить </w:t>
      </w:r>
      <w:r w:rsidRPr="00EC6CDD">
        <w:rPr>
          <w:rFonts w:ascii="Times New Roman" w:eastAsia="Times New Roman" w:hAnsi="Times New Roman" w:cs="Times New Roman"/>
          <w:color w:val="000000"/>
          <w:spacing w:val="2"/>
          <w:sz w:val="26"/>
          <w:szCs w:val="26"/>
          <w:lang w:eastAsia="ru-RU"/>
        </w:rPr>
        <w:t>недостающие предметы. Обращается внимание на правиль</w:t>
      </w:r>
      <w:r w:rsidRPr="00EC6CDD">
        <w:rPr>
          <w:rFonts w:ascii="Times New Roman" w:eastAsia="Times New Roman" w:hAnsi="Times New Roman" w:cs="Times New Roman"/>
          <w:color w:val="000000"/>
          <w:spacing w:val="2"/>
          <w:sz w:val="26"/>
          <w:szCs w:val="26"/>
          <w:lang w:eastAsia="ru-RU"/>
        </w:rPr>
        <w:softHyphen/>
      </w:r>
      <w:r w:rsidRPr="00EC6CDD">
        <w:rPr>
          <w:rFonts w:ascii="Times New Roman" w:eastAsia="Times New Roman" w:hAnsi="Times New Roman" w:cs="Times New Roman"/>
          <w:color w:val="000000"/>
          <w:spacing w:val="5"/>
          <w:sz w:val="26"/>
          <w:szCs w:val="26"/>
          <w:lang w:eastAsia="ru-RU"/>
        </w:rPr>
        <w:t xml:space="preserve">ное построение предложений. </w:t>
      </w:r>
      <w:proofErr w:type="gramStart"/>
      <w:r w:rsidRPr="00EC6CDD">
        <w:rPr>
          <w:rFonts w:ascii="Times New Roman" w:eastAsia="Times New Roman" w:hAnsi="Times New Roman" w:cs="Times New Roman"/>
          <w:color w:val="000000"/>
          <w:spacing w:val="5"/>
          <w:sz w:val="26"/>
          <w:szCs w:val="26"/>
          <w:lang w:eastAsia="ru-RU"/>
        </w:rPr>
        <w:t xml:space="preserve">При подготовке к занятиям </w:t>
      </w:r>
      <w:r w:rsidRPr="00EC6CDD">
        <w:rPr>
          <w:rFonts w:ascii="Times New Roman" w:eastAsia="Times New Roman" w:hAnsi="Times New Roman" w:cs="Times New Roman"/>
          <w:color w:val="000000"/>
          <w:spacing w:val="3"/>
          <w:sz w:val="26"/>
          <w:szCs w:val="26"/>
          <w:lang w:eastAsia="ru-RU"/>
        </w:rPr>
        <w:t>полезно давать детям поручения, требующие хорошей ори</w:t>
      </w:r>
      <w:r w:rsidRPr="00EC6CDD">
        <w:rPr>
          <w:rFonts w:ascii="Times New Roman" w:eastAsia="Times New Roman" w:hAnsi="Times New Roman" w:cs="Times New Roman"/>
          <w:color w:val="000000"/>
          <w:spacing w:val="3"/>
          <w:sz w:val="26"/>
          <w:szCs w:val="26"/>
          <w:lang w:eastAsia="ru-RU"/>
        </w:rPr>
        <w:softHyphen/>
        <w:t>ентировки в пространстве, точное понимание пространст</w:t>
      </w:r>
      <w:r w:rsidRPr="00EC6CDD">
        <w:rPr>
          <w:rFonts w:ascii="Times New Roman" w:eastAsia="Times New Roman" w:hAnsi="Times New Roman" w:cs="Times New Roman"/>
          <w:color w:val="000000"/>
          <w:spacing w:val="3"/>
          <w:sz w:val="26"/>
          <w:szCs w:val="26"/>
          <w:lang w:eastAsia="ru-RU"/>
        </w:rPr>
        <w:softHyphen/>
        <w:t xml:space="preserve">венных отношений, обозначаемых предлогами </w:t>
      </w:r>
      <w:r w:rsidRPr="00EC6CDD">
        <w:rPr>
          <w:rFonts w:ascii="Times New Roman" w:eastAsia="Times New Roman" w:hAnsi="Times New Roman" w:cs="Times New Roman"/>
          <w:i/>
          <w:iCs/>
          <w:color w:val="000000"/>
          <w:spacing w:val="3"/>
          <w:sz w:val="26"/>
          <w:szCs w:val="26"/>
          <w:lang w:eastAsia="ru-RU"/>
        </w:rPr>
        <w:t xml:space="preserve">(в — на — </w:t>
      </w:r>
      <w:r w:rsidRPr="00EC6CDD">
        <w:rPr>
          <w:rFonts w:ascii="Times New Roman" w:eastAsia="Times New Roman" w:hAnsi="Times New Roman" w:cs="Times New Roman"/>
          <w:i/>
          <w:iCs/>
          <w:color w:val="000000"/>
          <w:spacing w:val="-3"/>
          <w:sz w:val="26"/>
          <w:szCs w:val="26"/>
          <w:lang w:eastAsia="ru-RU"/>
        </w:rPr>
        <w:t xml:space="preserve">под; за </w:t>
      </w:r>
      <w:r w:rsidRPr="00EC6CDD">
        <w:rPr>
          <w:rFonts w:ascii="Times New Roman" w:eastAsia="Times New Roman" w:hAnsi="Times New Roman" w:cs="Times New Roman"/>
          <w:color w:val="000000"/>
          <w:spacing w:val="-3"/>
          <w:sz w:val="26"/>
          <w:szCs w:val="26"/>
          <w:lang w:eastAsia="ru-RU"/>
        </w:rPr>
        <w:t xml:space="preserve">— </w:t>
      </w:r>
      <w:r w:rsidRPr="00EC6CDD">
        <w:rPr>
          <w:rFonts w:ascii="Times New Roman" w:eastAsia="Times New Roman" w:hAnsi="Times New Roman" w:cs="Times New Roman"/>
          <w:i/>
          <w:iCs/>
          <w:color w:val="000000"/>
          <w:spacing w:val="-3"/>
          <w:sz w:val="26"/>
          <w:szCs w:val="26"/>
          <w:lang w:eastAsia="ru-RU"/>
        </w:rPr>
        <w:t xml:space="preserve">из </w:t>
      </w:r>
      <w:r w:rsidRPr="00EC6CDD">
        <w:rPr>
          <w:rFonts w:ascii="Times New Roman" w:eastAsia="Times New Roman" w:hAnsi="Times New Roman" w:cs="Times New Roman"/>
          <w:color w:val="000000"/>
          <w:spacing w:val="-3"/>
          <w:sz w:val="26"/>
          <w:szCs w:val="26"/>
          <w:lang w:eastAsia="ru-RU"/>
        </w:rPr>
        <w:t xml:space="preserve">— </w:t>
      </w:r>
      <w:r w:rsidRPr="00EC6CDD">
        <w:rPr>
          <w:rFonts w:ascii="Times New Roman" w:eastAsia="Times New Roman" w:hAnsi="Times New Roman" w:cs="Times New Roman"/>
          <w:i/>
          <w:iCs/>
          <w:color w:val="000000"/>
          <w:spacing w:val="-3"/>
          <w:sz w:val="26"/>
          <w:szCs w:val="26"/>
          <w:lang w:eastAsia="ru-RU"/>
        </w:rPr>
        <w:t xml:space="preserve">до; через </w:t>
      </w:r>
      <w:r w:rsidRPr="00EC6CDD">
        <w:rPr>
          <w:rFonts w:ascii="Times New Roman" w:eastAsia="Times New Roman" w:hAnsi="Times New Roman" w:cs="Times New Roman"/>
          <w:color w:val="000000"/>
          <w:spacing w:val="-3"/>
          <w:sz w:val="26"/>
          <w:szCs w:val="26"/>
          <w:lang w:eastAsia="ru-RU"/>
        </w:rPr>
        <w:t xml:space="preserve">— </w:t>
      </w:r>
      <w:r w:rsidRPr="00EC6CDD">
        <w:rPr>
          <w:rFonts w:ascii="Times New Roman" w:eastAsia="Times New Roman" w:hAnsi="Times New Roman" w:cs="Times New Roman"/>
          <w:i/>
          <w:iCs/>
          <w:color w:val="000000"/>
          <w:spacing w:val="-3"/>
          <w:sz w:val="26"/>
          <w:szCs w:val="26"/>
          <w:lang w:eastAsia="ru-RU"/>
        </w:rPr>
        <w:t xml:space="preserve">между </w:t>
      </w:r>
      <w:r w:rsidRPr="00EC6CDD">
        <w:rPr>
          <w:rFonts w:ascii="Times New Roman" w:eastAsia="Times New Roman" w:hAnsi="Times New Roman" w:cs="Times New Roman"/>
          <w:color w:val="000000"/>
          <w:spacing w:val="-3"/>
          <w:sz w:val="26"/>
          <w:szCs w:val="26"/>
          <w:lang w:eastAsia="ru-RU"/>
        </w:rPr>
        <w:t xml:space="preserve">— </w:t>
      </w:r>
      <w:r w:rsidRPr="00EC6CDD">
        <w:rPr>
          <w:rFonts w:ascii="Times New Roman" w:eastAsia="Times New Roman" w:hAnsi="Times New Roman" w:cs="Times New Roman"/>
          <w:i/>
          <w:iCs/>
          <w:color w:val="000000"/>
          <w:spacing w:val="-3"/>
          <w:sz w:val="26"/>
          <w:szCs w:val="26"/>
          <w:lang w:eastAsia="ru-RU"/>
        </w:rPr>
        <w:t xml:space="preserve">из-под </w:t>
      </w:r>
      <w:r w:rsidRPr="00EC6CDD">
        <w:rPr>
          <w:rFonts w:ascii="Times New Roman" w:eastAsia="Times New Roman" w:hAnsi="Times New Roman" w:cs="Times New Roman"/>
          <w:color w:val="000000"/>
          <w:spacing w:val="-3"/>
          <w:sz w:val="26"/>
          <w:szCs w:val="26"/>
          <w:lang w:eastAsia="ru-RU"/>
        </w:rPr>
        <w:t xml:space="preserve">— </w:t>
      </w:r>
      <w:r w:rsidRPr="00EC6CDD">
        <w:rPr>
          <w:rFonts w:ascii="Times New Roman" w:eastAsia="Times New Roman" w:hAnsi="Times New Roman" w:cs="Times New Roman"/>
          <w:i/>
          <w:iCs/>
          <w:color w:val="000000"/>
          <w:spacing w:val="-3"/>
          <w:sz w:val="26"/>
          <w:szCs w:val="26"/>
          <w:lang w:eastAsia="ru-RU"/>
        </w:rPr>
        <w:t xml:space="preserve">из-за </w:t>
      </w:r>
      <w:r w:rsidRPr="00EC6CDD">
        <w:rPr>
          <w:rFonts w:ascii="Times New Roman" w:eastAsia="Times New Roman" w:hAnsi="Times New Roman" w:cs="Times New Roman"/>
          <w:color w:val="000000"/>
          <w:spacing w:val="-3"/>
          <w:sz w:val="26"/>
          <w:szCs w:val="26"/>
          <w:lang w:eastAsia="ru-RU"/>
        </w:rPr>
        <w:t xml:space="preserve">и т. п.) </w:t>
      </w:r>
      <w:r w:rsidRPr="00EC6CDD">
        <w:rPr>
          <w:rFonts w:ascii="Times New Roman" w:eastAsia="Times New Roman" w:hAnsi="Times New Roman" w:cs="Times New Roman"/>
          <w:color w:val="000000"/>
          <w:spacing w:val="5"/>
          <w:sz w:val="26"/>
          <w:szCs w:val="26"/>
          <w:lang w:eastAsia="ru-RU"/>
        </w:rPr>
        <w:t xml:space="preserve">и наречиями </w:t>
      </w:r>
      <w:r w:rsidRPr="00EC6CDD">
        <w:rPr>
          <w:rFonts w:ascii="Times New Roman" w:eastAsia="Times New Roman" w:hAnsi="Times New Roman" w:cs="Times New Roman"/>
          <w:i/>
          <w:iCs/>
          <w:color w:val="000000"/>
          <w:spacing w:val="5"/>
          <w:sz w:val="26"/>
          <w:szCs w:val="26"/>
          <w:lang w:eastAsia="ru-RU"/>
        </w:rPr>
        <w:t xml:space="preserve">(сверху, сбоку, вперед </w:t>
      </w:r>
      <w:r w:rsidRPr="00EC6CDD">
        <w:rPr>
          <w:rFonts w:ascii="Times New Roman" w:eastAsia="Times New Roman" w:hAnsi="Times New Roman" w:cs="Times New Roman"/>
          <w:color w:val="000000"/>
          <w:spacing w:val="5"/>
          <w:sz w:val="26"/>
          <w:szCs w:val="26"/>
          <w:lang w:eastAsia="ru-RU"/>
        </w:rPr>
        <w:t>и т. д.) с опорой на на</w:t>
      </w:r>
      <w:r w:rsidRPr="00EC6CDD">
        <w:rPr>
          <w:rFonts w:ascii="Times New Roman" w:eastAsia="Times New Roman" w:hAnsi="Times New Roman" w:cs="Times New Roman"/>
          <w:color w:val="000000"/>
          <w:spacing w:val="5"/>
          <w:sz w:val="26"/>
          <w:szCs w:val="26"/>
          <w:lang w:eastAsia="ru-RU"/>
        </w:rPr>
        <w:softHyphen/>
      </w:r>
      <w:r w:rsidRPr="00EC6CDD">
        <w:rPr>
          <w:rFonts w:ascii="Times New Roman" w:eastAsia="Times New Roman" w:hAnsi="Times New Roman" w:cs="Times New Roman"/>
          <w:color w:val="000000"/>
          <w:spacing w:val="6"/>
          <w:sz w:val="26"/>
          <w:szCs w:val="26"/>
          <w:lang w:eastAsia="ru-RU"/>
        </w:rPr>
        <w:t>глядность, а затем и без нее.</w:t>
      </w:r>
      <w:proofErr w:type="gramEnd"/>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z w:val="26"/>
          <w:szCs w:val="26"/>
          <w:lang w:eastAsia="ru-RU"/>
        </w:rPr>
        <w:t>Дети должны назвать необходимые предметы, составить правильную фразу, используя предикативную лексику, соот</w:t>
      </w:r>
      <w:r w:rsidRPr="00EC6CDD">
        <w:rPr>
          <w:rFonts w:ascii="Times New Roman" w:eastAsia="Times New Roman" w:hAnsi="Times New Roman" w:cs="Times New Roman"/>
          <w:color w:val="000000"/>
          <w:sz w:val="26"/>
          <w:szCs w:val="26"/>
          <w:lang w:eastAsia="ru-RU"/>
        </w:rPr>
        <w:softHyphen/>
      </w:r>
      <w:r w:rsidRPr="00EC6CDD">
        <w:rPr>
          <w:rFonts w:ascii="Times New Roman" w:eastAsia="Times New Roman" w:hAnsi="Times New Roman" w:cs="Times New Roman"/>
          <w:color w:val="000000"/>
          <w:spacing w:val="-1"/>
          <w:sz w:val="26"/>
          <w:szCs w:val="26"/>
          <w:lang w:eastAsia="ru-RU"/>
        </w:rPr>
        <w:t>ветствующую данной речевой ситуации. Если дети затрудня</w:t>
      </w:r>
      <w:r w:rsidRPr="00EC6CDD">
        <w:rPr>
          <w:rFonts w:ascii="Times New Roman" w:eastAsia="Times New Roman" w:hAnsi="Times New Roman" w:cs="Times New Roman"/>
          <w:color w:val="000000"/>
          <w:spacing w:val="-1"/>
          <w:sz w:val="26"/>
          <w:szCs w:val="26"/>
          <w:lang w:eastAsia="ru-RU"/>
        </w:rPr>
        <w:softHyphen/>
      </w:r>
      <w:r w:rsidRPr="00EC6CDD">
        <w:rPr>
          <w:rFonts w:ascii="Times New Roman" w:eastAsia="Times New Roman" w:hAnsi="Times New Roman" w:cs="Times New Roman"/>
          <w:color w:val="000000"/>
          <w:sz w:val="26"/>
          <w:szCs w:val="26"/>
          <w:lang w:eastAsia="ru-RU"/>
        </w:rPr>
        <w:t xml:space="preserve">ются, воспитатель должен им помочь актуализировать ранее </w:t>
      </w:r>
      <w:r w:rsidRPr="00EC6CDD">
        <w:rPr>
          <w:rFonts w:ascii="Times New Roman" w:eastAsia="Times New Roman" w:hAnsi="Times New Roman" w:cs="Times New Roman"/>
          <w:color w:val="000000"/>
          <w:spacing w:val="2"/>
          <w:sz w:val="26"/>
          <w:szCs w:val="26"/>
          <w:lang w:eastAsia="ru-RU"/>
        </w:rPr>
        <w:t>изученную тематическую лексику. Также важно использо</w:t>
      </w:r>
      <w:r w:rsidRPr="00EC6CDD">
        <w:rPr>
          <w:rFonts w:ascii="Times New Roman" w:eastAsia="Times New Roman" w:hAnsi="Times New Roman" w:cs="Times New Roman"/>
          <w:color w:val="000000"/>
          <w:spacing w:val="2"/>
          <w:sz w:val="26"/>
          <w:szCs w:val="26"/>
          <w:lang w:eastAsia="ru-RU"/>
        </w:rPr>
        <w:softHyphen/>
      </w:r>
      <w:r w:rsidRPr="00EC6CDD">
        <w:rPr>
          <w:rFonts w:ascii="Times New Roman" w:eastAsia="Times New Roman" w:hAnsi="Times New Roman" w:cs="Times New Roman"/>
          <w:color w:val="000000"/>
          <w:sz w:val="26"/>
          <w:szCs w:val="26"/>
          <w:lang w:eastAsia="ru-RU"/>
        </w:rPr>
        <w:t>вать производимые ребенком действия для употребления со</w:t>
      </w:r>
      <w:r w:rsidRPr="00EC6CDD">
        <w:rPr>
          <w:rFonts w:ascii="Times New Roman" w:eastAsia="Times New Roman" w:hAnsi="Times New Roman" w:cs="Times New Roman"/>
          <w:color w:val="000000"/>
          <w:sz w:val="26"/>
          <w:szCs w:val="26"/>
          <w:lang w:eastAsia="ru-RU"/>
        </w:rPr>
        <w:softHyphen/>
      </w:r>
      <w:r w:rsidRPr="00EC6CDD">
        <w:rPr>
          <w:rFonts w:ascii="Times New Roman" w:eastAsia="Times New Roman" w:hAnsi="Times New Roman" w:cs="Times New Roman"/>
          <w:color w:val="000000"/>
          <w:spacing w:val="-1"/>
          <w:sz w:val="26"/>
          <w:szCs w:val="26"/>
          <w:lang w:eastAsia="ru-RU"/>
        </w:rPr>
        <w:t>ответствующих глаголов, определений, предлогов. Воспита</w:t>
      </w:r>
      <w:r w:rsidRPr="00EC6CDD">
        <w:rPr>
          <w:rFonts w:ascii="Times New Roman" w:eastAsia="Times New Roman" w:hAnsi="Times New Roman" w:cs="Times New Roman"/>
          <w:color w:val="000000"/>
          <w:spacing w:val="-1"/>
          <w:sz w:val="26"/>
          <w:szCs w:val="26"/>
          <w:lang w:eastAsia="ru-RU"/>
        </w:rPr>
        <w:softHyphen/>
      </w:r>
      <w:r w:rsidRPr="00EC6CDD">
        <w:rPr>
          <w:rFonts w:ascii="Times New Roman" w:eastAsia="Times New Roman" w:hAnsi="Times New Roman" w:cs="Times New Roman"/>
          <w:color w:val="000000"/>
          <w:sz w:val="26"/>
          <w:szCs w:val="26"/>
          <w:lang w:eastAsia="ru-RU"/>
        </w:rPr>
        <w:t>тель стимулирует переход от словосочетаний и предложений к постепенному составлению детьми связных текстов.</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4"/>
          <w:sz w:val="26"/>
          <w:szCs w:val="26"/>
          <w:lang w:eastAsia="ru-RU"/>
        </w:rPr>
        <w:t xml:space="preserve">Одно из основных мест в развитии речи детей занимает </w:t>
      </w:r>
      <w:r w:rsidRPr="00EC6CDD">
        <w:rPr>
          <w:rFonts w:ascii="Times New Roman" w:eastAsia="Times New Roman" w:hAnsi="Times New Roman" w:cs="Times New Roman"/>
          <w:color w:val="000000"/>
          <w:spacing w:val="8"/>
          <w:sz w:val="26"/>
          <w:szCs w:val="26"/>
          <w:lang w:eastAsia="ru-RU"/>
        </w:rPr>
        <w:t>ручной труд в детском саду. Дети изготавливают различ</w:t>
      </w:r>
      <w:r w:rsidRPr="00EC6CDD">
        <w:rPr>
          <w:rFonts w:ascii="Times New Roman" w:eastAsia="Times New Roman" w:hAnsi="Times New Roman" w:cs="Times New Roman"/>
          <w:color w:val="000000"/>
          <w:spacing w:val="4"/>
          <w:sz w:val="26"/>
          <w:szCs w:val="26"/>
          <w:lang w:eastAsia="ru-RU"/>
        </w:rPr>
        <w:t xml:space="preserve">ные поделки, игрушки, сувениры и т. д. В процессе работы </w:t>
      </w:r>
      <w:r w:rsidRPr="00EC6CDD">
        <w:rPr>
          <w:rFonts w:ascii="Times New Roman" w:eastAsia="Times New Roman" w:hAnsi="Times New Roman" w:cs="Times New Roman"/>
          <w:color w:val="000000"/>
          <w:spacing w:val="7"/>
          <w:sz w:val="26"/>
          <w:szCs w:val="26"/>
          <w:lang w:eastAsia="ru-RU"/>
        </w:rPr>
        <w:t xml:space="preserve">в непринужденной обстановке воспитатель побуждает их </w:t>
      </w:r>
      <w:r w:rsidRPr="00EC6CDD">
        <w:rPr>
          <w:rFonts w:ascii="Times New Roman" w:eastAsia="Times New Roman" w:hAnsi="Times New Roman" w:cs="Times New Roman"/>
          <w:color w:val="000000"/>
          <w:spacing w:val="5"/>
          <w:sz w:val="26"/>
          <w:szCs w:val="26"/>
          <w:lang w:eastAsia="ru-RU"/>
        </w:rPr>
        <w:t>пользоваться речью: называть материал, из которого изго</w:t>
      </w:r>
      <w:r w:rsidRPr="00EC6CDD">
        <w:rPr>
          <w:rFonts w:ascii="Times New Roman" w:eastAsia="Times New Roman" w:hAnsi="Times New Roman" w:cs="Times New Roman"/>
          <w:color w:val="000000"/>
          <w:spacing w:val="5"/>
          <w:sz w:val="26"/>
          <w:szCs w:val="26"/>
          <w:lang w:eastAsia="ru-RU"/>
        </w:rPr>
        <w:softHyphen/>
      </w:r>
      <w:r w:rsidRPr="00EC6CDD">
        <w:rPr>
          <w:rFonts w:ascii="Times New Roman" w:eastAsia="Times New Roman" w:hAnsi="Times New Roman" w:cs="Times New Roman"/>
          <w:color w:val="000000"/>
          <w:spacing w:val="9"/>
          <w:sz w:val="26"/>
          <w:szCs w:val="26"/>
          <w:lang w:eastAsia="ru-RU"/>
        </w:rPr>
        <w:t xml:space="preserve">тавливается поделка, инструменты труда, рассказывать о </w:t>
      </w:r>
      <w:r w:rsidRPr="00EC6CDD">
        <w:rPr>
          <w:rFonts w:ascii="Times New Roman" w:eastAsia="Times New Roman" w:hAnsi="Times New Roman" w:cs="Times New Roman"/>
          <w:color w:val="000000"/>
          <w:spacing w:val="3"/>
          <w:sz w:val="26"/>
          <w:szCs w:val="26"/>
          <w:lang w:eastAsia="ru-RU"/>
        </w:rPr>
        <w:t>назначении изготавливаемого предмета, описывать ход сво</w:t>
      </w:r>
      <w:r w:rsidRPr="00EC6CDD">
        <w:rPr>
          <w:rFonts w:ascii="Times New Roman" w:eastAsia="Times New Roman" w:hAnsi="Times New Roman" w:cs="Times New Roman"/>
          <w:color w:val="000000"/>
          <w:spacing w:val="3"/>
          <w:sz w:val="26"/>
          <w:szCs w:val="26"/>
          <w:lang w:eastAsia="ru-RU"/>
        </w:rPr>
        <w:softHyphen/>
        <w:t>ей работы. Дети учатся различать предметы по форме, цве</w:t>
      </w:r>
      <w:r w:rsidRPr="00EC6CDD">
        <w:rPr>
          <w:rFonts w:ascii="Times New Roman" w:eastAsia="Times New Roman" w:hAnsi="Times New Roman" w:cs="Times New Roman"/>
          <w:color w:val="000000"/>
          <w:spacing w:val="3"/>
          <w:sz w:val="26"/>
          <w:szCs w:val="26"/>
          <w:lang w:eastAsia="ru-RU"/>
        </w:rPr>
        <w:softHyphen/>
      </w:r>
      <w:r w:rsidRPr="00EC6CDD">
        <w:rPr>
          <w:rFonts w:ascii="Times New Roman" w:eastAsia="Times New Roman" w:hAnsi="Times New Roman" w:cs="Times New Roman"/>
          <w:color w:val="000000"/>
          <w:spacing w:val="6"/>
          <w:sz w:val="26"/>
          <w:szCs w:val="26"/>
          <w:lang w:eastAsia="ru-RU"/>
        </w:rPr>
        <w:t>ту, величине.</w:t>
      </w:r>
    </w:p>
    <w:p w:rsidR="00D30F83" w:rsidRPr="00EC6CDD" w:rsidRDefault="00D30F83" w:rsidP="004123D9">
      <w:pPr>
        <w:keepNext/>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C6CDD">
        <w:rPr>
          <w:rFonts w:ascii="Times New Roman" w:eastAsia="Times New Roman" w:hAnsi="Times New Roman" w:cs="Times New Roman"/>
          <w:b/>
          <w:bCs/>
          <w:color w:val="000000"/>
          <w:spacing w:val="-5"/>
          <w:sz w:val="26"/>
          <w:szCs w:val="26"/>
          <w:lang w:eastAsia="ru-RU"/>
        </w:rPr>
        <w:t>Развитие речи в связи с экологическим воспитанием</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4"/>
          <w:sz w:val="26"/>
          <w:szCs w:val="26"/>
          <w:lang w:eastAsia="ru-RU"/>
        </w:rPr>
        <w:t>Наблюдения за причинно-следственными связями меж</w:t>
      </w:r>
      <w:r w:rsidRPr="00EC6CDD">
        <w:rPr>
          <w:rFonts w:ascii="Times New Roman" w:eastAsia="Times New Roman" w:hAnsi="Times New Roman" w:cs="Times New Roman"/>
          <w:color w:val="000000"/>
          <w:spacing w:val="4"/>
          <w:sz w:val="26"/>
          <w:szCs w:val="26"/>
          <w:lang w:eastAsia="ru-RU"/>
        </w:rPr>
        <w:softHyphen/>
      </w:r>
      <w:r w:rsidRPr="00EC6CDD">
        <w:rPr>
          <w:rFonts w:ascii="Times New Roman" w:eastAsia="Times New Roman" w:hAnsi="Times New Roman" w:cs="Times New Roman"/>
          <w:color w:val="000000"/>
          <w:spacing w:val="3"/>
          <w:sz w:val="26"/>
          <w:szCs w:val="26"/>
          <w:lang w:eastAsia="ru-RU"/>
        </w:rPr>
        <w:t>ду природными явлениями, расширение и уточнение пред</w:t>
      </w:r>
      <w:r w:rsidRPr="00EC6CDD">
        <w:rPr>
          <w:rFonts w:ascii="Times New Roman" w:eastAsia="Times New Roman" w:hAnsi="Times New Roman" w:cs="Times New Roman"/>
          <w:color w:val="000000"/>
          <w:spacing w:val="3"/>
          <w:sz w:val="26"/>
          <w:szCs w:val="26"/>
          <w:lang w:eastAsia="ru-RU"/>
        </w:rPr>
        <w:softHyphen/>
      </w:r>
      <w:r w:rsidRPr="00EC6CDD">
        <w:rPr>
          <w:rFonts w:ascii="Times New Roman" w:eastAsia="Times New Roman" w:hAnsi="Times New Roman" w:cs="Times New Roman"/>
          <w:color w:val="000000"/>
          <w:spacing w:val="4"/>
          <w:sz w:val="26"/>
          <w:szCs w:val="26"/>
          <w:lang w:eastAsia="ru-RU"/>
        </w:rPr>
        <w:t>ставлений о животном и растительном мире является хоро</w:t>
      </w:r>
      <w:r w:rsidRPr="00EC6CDD">
        <w:rPr>
          <w:rFonts w:ascii="Times New Roman" w:eastAsia="Times New Roman" w:hAnsi="Times New Roman" w:cs="Times New Roman"/>
          <w:color w:val="000000"/>
          <w:spacing w:val="4"/>
          <w:sz w:val="26"/>
          <w:szCs w:val="26"/>
          <w:lang w:eastAsia="ru-RU"/>
        </w:rPr>
        <w:softHyphen/>
      </w:r>
      <w:r w:rsidRPr="00EC6CDD">
        <w:rPr>
          <w:rFonts w:ascii="Times New Roman" w:eastAsia="Times New Roman" w:hAnsi="Times New Roman" w:cs="Times New Roman"/>
          <w:color w:val="000000"/>
          <w:spacing w:val="8"/>
          <w:sz w:val="26"/>
          <w:szCs w:val="26"/>
          <w:lang w:eastAsia="ru-RU"/>
        </w:rPr>
        <w:t>шей базой для развития речи и мышления.</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4"/>
          <w:sz w:val="26"/>
          <w:szCs w:val="26"/>
          <w:lang w:eastAsia="ru-RU"/>
        </w:rPr>
        <w:t>Так, при наблюдении и уходе за комнатными растения</w:t>
      </w:r>
      <w:r w:rsidRPr="00EC6CDD">
        <w:rPr>
          <w:rFonts w:ascii="Times New Roman" w:eastAsia="Times New Roman" w:hAnsi="Times New Roman" w:cs="Times New Roman"/>
          <w:color w:val="000000"/>
          <w:spacing w:val="4"/>
          <w:sz w:val="26"/>
          <w:szCs w:val="26"/>
          <w:lang w:eastAsia="ru-RU"/>
        </w:rPr>
        <w:softHyphen/>
      </w:r>
      <w:r w:rsidRPr="00EC6CDD">
        <w:rPr>
          <w:rFonts w:ascii="Times New Roman" w:eastAsia="Times New Roman" w:hAnsi="Times New Roman" w:cs="Times New Roman"/>
          <w:color w:val="000000"/>
          <w:spacing w:val="8"/>
          <w:sz w:val="26"/>
          <w:szCs w:val="26"/>
          <w:lang w:eastAsia="ru-RU"/>
        </w:rPr>
        <w:t xml:space="preserve">ми закрепляется правильность и точность употребления </w:t>
      </w:r>
      <w:r w:rsidRPr="00EC6CDD">
        <w:rPr>
          <w:rFonts w:ascii="Times New Roman" w:eastAsia="Times New Roman" w:hAnsi="Times New Roman" w:cs="Times New Roman"/>
          <w:color w:val="000000"/>
          <w:spacing w:val="4"/>
          <w:sz w:val="26"/>
          <w:szCs w:val="26"/>
          <w:lang w:eastAsia="ru-RU"/>
        </w:rPr>
        <w:t>слов природоведческой тематики (растения садовые, ком</w:t>
      </w:r>
      <w:r w:rsidRPr="00EC6CDD">
        <w:rPr>
          <w:rFonts w:ascii="Times New Roman" w:eastAsia="Times New Roman" w:hAnsi="Times New Roman" w:cs="Times New Roman"/>
          <w:color w:val="000000"/>
          <w:spacing w:val="4"/>
          <w:sz w:val="26"/>
          <w:szCs w:val="26"/>
          <w:lang w:eastAsia="ru-RU"/>
        </w:rPr>
        <w:softHyphen/>
      </w:r>
      <w:r w:rsidRPr="00EC6CDD">
        <w:rPr>
          <w:rFonts w:ascii="Times New Roman" w:eastAsia="Times New Roman" w:hAnsi="Times New Roman" w:cs="Times New Roman"/>
          <w:color w:val="000000"/>
          <w:spacing w:val="6"/>
          <w:sz w:val="26"/>
          <w:szCs w:val="26"/>
          <w:lang w:eastAsia="ru-RU"/>
        </w:rPr>
        <w:t xml:space="preserve">натные, стебель, лист, цветок, поливать, ухаживать и др.), </w:t>
      </w:r>
      <w:r w:rsidRPr="00EC6CDD">
        <w:rPr>
          <w:rFonts w:ascii="Times New Roman" w:eastAsia="Times New Roman" w:hAnsi="Times New Roman" w:cs="Times New Roman"/>
          <w:color w:val="000000"/>
          <w:spacing w:val="7"/>
          <w:sz w:val="26"/>
          <w:szCs w:val="26"/>
          <w:lang w:eastAsia="ru-RU"/>
        </w:rPr>
        <w:t xml:space="preserve">а также использование в самостоятельной речи падежных </w:t>
      </w:r>
      <w:r w:rsidRPr="00EC6CDD">
        <w:rPr>
          <w:rFonts w:ascii="Times New Roman" w:eastAsia="Times New Roman" w:hAnsi="Times New Roman" w:cs="Times New Roman"/>
          <w:color w:val="000000"/>
          <w:spacing w:val="3"/>
          <w:sz w:val="26"/>
          <w:szCs w:val="26"/>
          <w:lang w:eastAsia="ru-RU"/>
        </w:rPr>
        <w:t xml:space="preserve">и родовых окончаний существительных, прилагательных и глаголов. Эту работу надо строить так, чтобы дети имели </w:t>
      </w:r>
      <w:r w:rsidRPr="00EC6CDD">
        <w:rPr>
          <w:rFonts w:ascii="Times New Roman" w:eastAsia="Times New Roman" w:hAnsi="Times New Roman" w:cs="Times New Roman"/>
          <w:color w:val="000000"/>
          <w:spacing w:val="5"/>
          <w:sz w:val="26"/>
          <w:szCs w:val="26"/>
          <w:lang w:eastAsia="ru-RU"/>
        </w:rPr>
        <w:t>возможность поделиться своим опытом с другими детьми.</w:t>
      </w:r>
    </w:p>
    <w:p w:rsidR="00D30F83" w:rsidRPr="00EC6CDD" w:rsidRDefault="00D30F83" w:rsidP="004123D9">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color w:val="000000"/>
          <w:spacing w:val="7"/>
          <w:sz w:val="26"/>
          <w:szCs w:val="26"/>
          <w:lang w:eastAsia="ru-RU"/>
        </w:rPr>
        <w:t xml:space="preserve">При формировании у детей навыков экологически </w:t>
      </w:r>
      <w:r w:rsidRPr="00EC6CDD">
        <w:rPr>
          <w:rFonts w:ascii="Times New Roman" w:eastAsia="Times New Roman" w:hAnsi="Times New Roman" w:cs="Times New Roman"/>
          <w:color w:val="000000"/>
          <w:spacing w:val="4"/>
          <w:sz w:val="26"/>
          <w:szCs w:val="26"/>
          <w:lang w:eastAsia="ru-RU"/>
        </w:rPr>
        <w:t xml:space="preserve">грамотного поведения в природных условиях (во время </w:t>
      </w:r>
      <w:r w:rsidRPr="00EC6CDD">
        <w:rPr>
          <w:rFonts w:ascii="Times New Roman" w:eastAsia="Times New Roman" w:hAnsi="Times New Roman" w:cs="Times New Roman"/>
          <w:color w:val="000000"/>
          <w:spacing w:val="1"/>
          <w:sz w:val="26"/>
          <w:szCs w:val="26"/>
          <w:lang w:eastAsia="ru-RU"/>
        </w:rPr>
        <w:t>прогулок, экскурсий и в процессе повседневной жизни), не</w:t>
      </w:r>
      <w:r w:rsidRPr="00EC6CDD">
        <w:rPr>
          <w:rFonts w:ascii="Times New Roman" w:eastAsia="Times New Roman" w:hAnsi="Times New Roman" w:cs="Times New Roman"/>
          <w:color w:val="000000"/>
          <w:spacing w:val="1"/>
          <w:sz w:val="26"/>
          <w:szCs w:val="26"/>
          <w:lang w:eastAsia="ru-RU"/>
        </w:rPr>
        <w:softHyphen/>
      </w:r>
      <w:r w:rsidRPr="00EC6CDD">
        <w:rPr>
          <w:rFonts w:ascii="Times New Roman" w:eastAsia="Times New Roman" w:hAnsi="Times New Roman" w:cs="Times New Roman"/>
          <w:color w:val="000000"/>
          <w:spacing w:val="3"/>
          <w:sz w:val="26"/>
          <w:szCs w:val="26"/>
          <w:lang w:eastAsia="ru-RU"/>
        </w:rPr>
        <w:t>обходимо обучать детей составлению сюжетных и описа</w:t>
      </w:r>
      <w:r w:rsidRPr="00EC6CDD">
        <w:rPr>
          <w:rFonts w:ascii="Times New Roman" w:eastAsia="Times New Roman" w:hAnsi="Times New Roman" w:cs="Times New Roman"/>
          <w:color w:val="000000"/>
          <w:spacing w:val="3"/>
          <w:sz w:val="26"/>
          <w:szCs w:val="26"/>
          <w:lang w:eastAsia="ru-RU"/>
        </w:rPr>
        <w:softHyphen/>
      </w:r>
      <w:r w:rsidRPr="00EC6CDD">
        <w:rPr>
          <w:rFonts w:ascii="Times New Roman" w:eastAsia="Times New Roman" w:hAnsi="Times New Roman" w:cs="Times New Roman"/>
          <w:color w:val="000000"/>
          <w:spacing w:val="4"/>
          <w:sz w:val="26"/>
          <w:szCs w:val="26"/>
          <w:lang w:eastAsia="ru-RU"/>
        </w:rPr>
        <w:t xml:space="preserve">тельных рассказов, подбирать синонимы и антонимы, </w:t>
      </w:r>
      <w:r w:rsidRPr="00EC6CDD">
        <w:rPr>
          <w:rFonts w:ascii="Times New Roman" w:eastAsia="Times New Roman" w:hAnsi="Times New Roman" w:cs="Times New Roman"/>
          <w:color w:val="000000"/>
          <w:spacing w:val="3"/>
          <w:sz w:val="26"/>
          <w:szCs w:val="26"/>
          <w:lang w:eastAsia="ru-RU"/>
        </w:rPr>
        <w:t>практически использовать навыки словообразования (обра</w:t>
      </w:r>
      <w:r w:rsidRPr="00EC6CDD">
        <w:rPr>
          <w:rFonts w:ascii="Times New Roman" w:eastAsia="Times New Roman" w:hAnsi="Times New Roman" w:cs="Times New Roman"/>
          <w:color w:val="000000"/>
          <w:spacing w:val="3"/>
          <w:sz w:val="26"/>
          <w:szCs w:val="26"/>
          <w:lang w:eastAsia="ru-RU"/>
        </w:rPr>
        <w:softHyphen/>
      </w:r>
      <w:r w:rsidRPr="00EC6CDD">
        <w:rPr>
          <w:rFonts w:ascii="Times New Roman" w:eastAsia="Times New Roman" w:hAnsi="Times New Roman" w:cs="Times New Roman"/>
          <w:color w:val="000000"/>
          <w:spacing w:val="7"/>
          <w:sz w:val="26"/>
          <w:szCs w:val="26"/>
          <w:lang w:eastAsia="ru-RU"/>
        </w:rPr>
        <w:t>зование относительных и притяжательных прилагатель</w:t>
      </w:r>
      <w:r w:rsidRPr="00EC6CDD">
        <w:rPr>
          <w:rFonts w:ascii="Times New Roman" w:eastAsia="Times New Roman" w:hAnsi="Times New Roman" w:cs="Times New Roman"/>
          <w:color w:val="000000"/>
          <w:spacing w:val="7"/>
          <w:sz w:val="26"/>
          <w:szCs w:val="26"/>
          <w:lang w:eastAsia="ru-RU"/>
        </w:rPr>
        <w:softHyphen/>
      </w:r>
      <w:r w:rsidRPr="00EC6CDD">
        <w:rPr>
          <w:rFonts w:ascii="Times New Roman" w:eastAsia="Times New Roman" w:hAnsi="Times New Roman" w:cs="Times New Roman"/>
          <w:color w:val="000000"/>
          <w:spacing w:val="4"/>
          <w:sz w:val="26"/>
          <w:szCs w:val="26"/>
          <w:lang w:eastAsia="ru-RU"/>
        </w:rPr>
        <w:t>ных). Воспитатель должен создавать ситуации, заставляю</w:t>
      </w:r>
      <w:r w:rsidRPr="00EC6CDD">
        <w:rPr>
          <w:rFonts w:ascii="Times New Roman" w:eastAsia="Times New Roman" w:hAnsi="Times New Roman" w:cs="Times New Roman"/>
          <w:color w:val="000000"/>
          <w:spacing w:val="4"/>
          <w:sz w:val="26"/>
          <w:szCs w:val="26"/>
          <w:lang w:eastAsia="ru-RU"/>
        </w:rPr>
        <w:softHyphen/>
      </w:r>
      <w:r w:rsidRPr="00EC6CDD">
        <w:rPr>
          <w:rFonts w:ascii="Times New Roman" w:eastAsia="Times New Roman" w:hAnsi="Times New Roman" w:cs="Times New Roman"/>
          <w:color w:val="000000"/>
          <w:spacing w:val="10"/>
          <w:sz w:val="26"/>
          <w:szCs w:val="26"/>
          <w:lang w:eastAsia="ru-RU"/>
        </w:rPr>
        <w:t xml:space="preserve">щие детей разговаривать друг с другом на конкретные </w:t>
      </w:r>
      <w:r w:rsidRPr="00EC6CDD">
        <w:rPr>
          <w:rFonts w:ascii="Times New Roman" w:eastAsia="Times New Roman" w:hAnsi="Times New Roman" w:cs="Times New Roman"/>
          <w:color w:val="000000"/>
          <w:spacing w:val="5"/>
          <w:sz w:val="26"/>
          <w:szCs w:val="26"/>
          <w:lang w:eastAsia="ru-RU"/>
        </w:rPr>
        <w:t xml:space="preserve">темы на основе наблюдений за природными явлениями </w:t>
      </w:r>
      <w:r w:rsidRPr="00EC6CDD">
        <w:rPr>
          <w:rFonts w:ascii="Times New Roman" w:eastAsia="Times New Roman" w:hAnsi="Times New Roman" w:cs="Times New Roman"/>
          <w:color w:val="000000"/>
          <w:spacing w:val="7"/>
          <w:sz w:val="26"/>
          <w:szCs w:val="26"/>
          <w:lang w:eastAsia="ru-RU"/>
        </w:rPr>
        <w:t>(условия жизни растений и животных, сезонные измене</w:t>
      </w:r>
      <w:r w:rsidRPr="00EC6CDD">
        <w:rPr>
          <w:rFonts w:ascii="Times New Roman" w:eastAsia="Times New Roman" w:hAnsi="Times New Roman" w:cs="Times New Roman"/>
          <w:color w:val="000000"/>
          <w:spacing w:val="7"/>
          <w:sz w:val="26"/>
          <w:szCs w:val="26"/>
          <w:lang w:eastAsia="ru-RU"/>
        </w:rPr>
        <w:softHyphen/>
      </w:r>
      <w:r w:rsidRPr="00EC6CDD">
        <w:rPr>
          <w:rFonts w:ascii="Times New Roman" w:eastAsia="Times New Roman" w:hAnsi="Times New Roman" w:cs="Times New Roman"/>
          <w:color w:val="000000"/>
          <w:spacing w:val="6"/>
          <w:sz w:val="26"/>
          <w:szCs w:val="26"/>
          <w:lang w:eastAsia="ru-RU"/>
        </w:rPr>
        <w:t xml:space="preserve">ния в природе и т. д.). Коммуникативная функция речи, </w:t>
      </w:r>
      <w:r w:rsidRPr="00EC6CDD">
        <w:rPr>
          <w:rFonts w:ascii="Times New Roman" w:eastAsia="Times New Roman" w:hAnsi="Times New Roman" w:cs="Times New Roman"/>
          <w:color w:val="000000"/>
          <w:spacing w:val="3"/>
          <w:sz w:val="26"/>
          <w:szCs w:val="26"/>
          <w:lang w:eastAsia="ru-RU"/>
        </w:rPr>
        <w:t xml:space="preserve">таким образом, обогащается в непринужденной обстановке, но на заданную тему. Это позволяет учить детей способам </w:t>
      </w:r>
      <w:r w:rsidRPr="00EC6CDD">
        <w:rPr>
          <w:rFonts w:ascii="Times New Roman" w:eastAsia="Times New Roman" w:hAnsi="Times New Roman" w:cs="Times New Roman"/>
          <w:color w:val="000000"/>
          <w:spacing w:val="5"/>
          <w:sz w:val="26"/>
          <w:szCs w:val="26"/>
          <w:lang w:eastAsia="ru-RU"/>
        </w:rPr>
        <w:t>диалогического взаимодействия в совместной деятельно</w:t>
      </w:r>
      <w:r w:rsidRPr="00EC6CDD">
        <w:rPr>
          <w:rFonts w:ascii="Times New Roman" w:eastAsia="Times New Roman" w:hAnsi="Times New Roman" w:cs="Times New Roman"/>
          <w:color w:val="000000"/>
          <w:spacing w:val="5"/>
          <w:sz w:val="26"/>
          <w:szCs w:val="26"/>
          <w:lang w:eastAsia="ru-RU"/>
        </w:rPr>
        <w:softHyphen/>
        <w:t xml:space="preserve">сти, развивать умение высказываться в форме небольшого </w:t>
      </w:r>
      <w:r w:rsidRPr="00EC6CDD">
        <w:rPr>
          <w:rFonts w:ascii="Times New Roman" w:eastAsia="Times New Roman" w:hAnsi="Times New Roman" w:cs="Times New Roman"/>
          <w:color w:val="000000"/>
          <w:spacing w:val="6"/>
          <w:sz w:val="26"/>
          <w:szCs w:val="26"/>
          <w:lang w:eastAsia="ru-RU"/>
        </w:rPr>
        <w:t>рассказа: повествования, описания, рассуждения.</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lang w:eastAsia="ru-RU"/>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F7453A" w:rsidRPr="00EC6CDD" w:rsidRDefault="00F7453A" w:rsidP="004123D9">
      <w:pPr>
        <w:keepNext/>
        <w:spacing w:after="0" w:line="240" w:lineRule="auto"/>
        <w:ind w:firstLine="709"/>
        <w:jc w:val="both"/>
        <w:rPr>
          <w:rFonts w:ascii="Times New Roman" w:eastAsia="Times New Roman" w:hAnsi="Times New Roman" w:cs="Times New Roman"/>
          <w:b/>
          <w:sz w:val="26"/>
          <w:szCs w:val="26"/>
        </w:rPr>
      </w:pPr>
      <w:r w:rsidRPr="00EC6CDD">
        <w:rPr>
          <w:rFonts w:ascii="Times New Roman" w:eastAsia="Times New Roman" w:hAnsi="Times New Roman" w:cs="Times New Roman"/>
          <w:sz w:val="26"/>
          <w:szCs w:val="26"/>
          <w:lang w:eastAsia="ru-RU"/>
        </w:rPr>
        <w:t>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F7453A"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F7453A"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F7453A"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F7453A"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F7453A"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F7453A"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F7453A"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F7453A" w:rsidRPr="00EC6CDD" w:rsidRDefault="00F7453A" w:rsidP="004123D9">
      <w:pPr>
        <w:keepNext/>
        <w:spacing w:after="0" w:line="240" w:lineRule="auto"/>
        <w:ind w:firstLine="740"/>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(согласно календарно-тематическому плану).</w:t>
      </w:r>
    </w:p>
    <w:p w:rsidR="00F7453A" w:rsidRPr="00EC6CDD" w:rsidRDefault="00F7453A" w:rsidP="004123D9">
      <w:pPr>
        <w:keepNext/>
        <w:spacing w:after="0" w:line="240" w:lineRule="auto"/>
        <w:ind w:firstLine="743"/>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F7453A" w:rsidRPr="00EC6CDD" w:rsidRDefault="00F7453A" w:rsidP="004123D9">
      <w:pPr>
        <w:keepNext/>
        <w:spacing w:after="0" w:line="240" w:lineRule="auto"/>
        <w:ind w:firstLine="743"/>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F7453A" w:rsidRPr="00EC6CDD" w:rsidRDefault="00F7453A" w:rsidP="004123D9">
      <w:pPr>
        <w:keepNext/>
        <w:spacing w:after="0" w:line="240" w:lineRule="auto"/>
        <w:ind w:firstLine="743"/>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F7453A" w:rsidRPr="00EC6CDD" w:rsidRDefault="00F7453A" w:rsidP="004123D9">
      <w:pPr>
        <w:keepNext/>
        <w:spacing w:after="0" w:line="240" w:lineRule="auto"/>
        <w:ind w:firstLine="743"/>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Формирование лексического запаса и грамматического строя на занятиях разными видами деятельности с воспитателем осуществляется поэтапно:</w:t>
      </w:r>
    </w:p>
    <w:p w:rsidR="00F7453A" w:rsidRPr="00EC6CDD" w:rsidRDefault="00F7453A" w:rsidP="004123D9">
      <w:pPr>
        <w:keepNext/>
        <w:spacing w:after="0" w:line="240" w:lineRule="auto"/>
        <w:ind w:firstLine="743"/>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а) дети знакомятся непосредственно с изучаемым явлением;</w:t>
      </w:r>
    </w:p>
    <w:p w:rsidR="00F7453A" w:rsidRPr="00EC6CDD" w:rsidRDefault="00F7453A" w:rsidP="004123D9">
      <w:pPr>
        <w:keepNext/>
        <w:spacing w:after="0" w:line="240" w:lineRule="auto"/>
        <w:ind w:firstLine="743"/>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б) дети с помощью отчетливого образца речи воспитателя учатся понимать словесные обозначения этих явлений;</w:t>
      </w:r>
    </w:p>
    <w:p w:rsidR="00F7453A" w:rsidRPr="00EC6CDD" w:rsidRDefault="00F7453A" w:rsidP="004123D9">
      <w:pPr>
        <w:keepNext/>
        <w:spacing w:after="0" w:line="240" w:lineRule="auto"/>
        <w:ind w:firstLine="743"/>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в) воспитатель организует речевую практику детей, в которой закрепляются словесные выражения, относящиеся к изучаемым явлениям.</w:t>
      </w:r>
    </w:p>
    <w:p w:rsidR="00F7453A" w:rsidRPr="00EC6CDD" w:rsidRDefault="00F7453A" w:rsidP="004123D9">
      <w:pPr>
        <w:keepNext/>
        <w:spacing w:after="0" w:line="240" w:lineRule="auto"/>
        <w:ind w:firstLine="743"/>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Значимость перечисленных этапов различна в течение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F7453A" w:rsidRPr="00EC6CDD" w:rsidRDefault="00F7453A" w:rsidP="004123D9">
      <w:pPr>
        <w:keepNext/>
        <w:spacing w:after="0" w:line="240" w:lineRule="auto"/>
        <w:ind w:firstLine="743"/>
        <w:jc w:val="both"/>
        <w:rPr>
          <w:rFonts w:ascii="Times New Roman" w:eastAsia="Times New Roman" w:hAnsi="Times New Roman" w:cs="Times New Roman"/>
          <w:sz w:val="26"/>
          <w:szCs w:val="26"/>
          <w:lang w:eastAsia="ru-RU"/>
        </w:rPr>
      </w:pPr>
      <w:r w:rsidRPr="00EC6CDD">
        <w:rPr>
          <w:rFonts w:ascii="Times New Roman" w:eastAsia="Times New Roman" w:hAnsi="Times New Roman" w:cs="Times New Roman"/>
          <w:sz w:val="26"/>
          <w:szCs w:val="26"/>
          <w:lang w:eastAsia="ru-RU"/>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174E55" w:rsidRDefault="00174E55" w:rsidP="004123D9">
      <w:pPr>
        <w:keepNext/>
        <w:tabs>
          <w:tab w:val="left" w:pos="720"/>
        </w:tabs>
        <w:suppressAutoHyphens/>
        <w:autoSpaceDE w:val="0"/>
        <w:spacing w:after="0" w:line="240" w:lineRule="auto"/>
        <w:jc w:val="both"/>
        <w:rPr>
          <w:rFonts w:ascii="Times New Roman" w:eastAsia="Times New Roman" w:hAnsi="Times New Roman" w:cs="Times New Roman"/>
          <w:sz w:val="26"/>
          <w:szCs w:val="26"/>
          <w:lang w:eastAsia="ar-SA"/>
        </w:rPr>
      </w:pPr>
    </w:p>
    <w:p w:rsidR="003E4D18" w:rsidRDefault="003E4D18" w:rsidP="004123D9">
      <w:pPr>
        <w:keepNext/>
        <w:tabs>
          <w:tab w:val="left" w:pos="720"/>
        </w:tabs>
        <w:suppressAutoHyphens/>
        <w:autoSpaceDE w:val="0"/>
        <w:spacing w:after="0" w:line="240" w:lineRule="auto"/>
        <w:jc w:val="both"/>
        <w:rPr>
          <w:rFonts w:ascii="Times New Roman" w:eastAsia="Times New Roman" w:hAnsi="Times New Roman" w:cs="Times New Roman"/>
          <w:sz w:val="26"/>
          <w:szCs w:val="26"/>
          <w:lang w:eastAsia="ar-SA"/>
        </w:rPr>
      </w:pPr>
    </w:p>
    <w:p w:rsidR="008E30EC" w:rsidRPr="00EC6CDD" w:rsidRDefault="00246092" w:rsidP="004123D9">
      <w:pPr>
        <w:pStyle w:val="aff5"/>
        <w:keepNext/>
        <w:autoSpaceDE w:val="0"/>
        <w:spacing w:after="0" w:line="240" w:lineRule="auto"/>
        <w:ind w:left="0"/>
        <w:jc w:val="center"/>
        <w:textAlignment w:val="center"/>
        <w:rPr>
          <w:rFonts w:ascii="Times New Roman" w:hAnsi="Times New Roman"/>
          <w:b/>
          <w:color w:val="000000"/>
          <w:sz w:val="26"/>
          <w:szCs w:val="26"/>
        </w:rPr>
      </w:pPr>
      <w:r w:rsidRPr="00EC6CDD">
        <w:rPr>
          <w:rFonts w:ascii="Times New Roman" w:hAnsi="Times New Roman"/>
          <w:b/>
          <w:color w:val="000000"/>
          <w:sz w:val="26"/>
          <w:szCs w:val="26"/>
          <w:lang w:val="en-US"/>
        </w:rPr>
        <w:t>III</w:t>
      </w:r>
      <w:r w:rsidRPr="00EC6CDD">
        <w:rPr>
          <w:rFonts w:ascii="Times New Roman" w:hAnsi="Times New Roman"/>
          <w:b/>
          <w:color w:val="000000"/>
          <w:sz w:val="26"/>
          <w:szCs w:val="26"/>
        </w:rPr>
        <w:t>.</w:t>
      </w:r>
      <w:r w:rsidR="00624F83" w:rsidRPr="00EC6CDD">
        <w:rPr>
          <w:rFonts w:ascii="Times New Roman" w:hAnsi="Times New Roman"/>
          <w:b/>
          <w:color w:val="000000"/>
          <w:sz w:val="26"/>
          <w:szCs w:val="26"/>
        </w:rPr>
        <w:t xml:space="preserve"> </w:t>
      </w:r>
      <w:r w:rsidR="008E30EC" w:rsidRPr="00EC6CDD">
        <w:rPr>
          <w:rFonts w:ascii="Times New Roman" w:hAnsi="Times New Roman"/>
          <w:b/>
          <w:color w:val="000000"/>
          <w:sz w:val="26"/>
          <w:szCs w:val="26"/>
        </w:rPr>
        <w:t>ОРГАНИЗАЦИОННЫЙ РАЗДЕЛ</w:t>
      </w:r>
    </w:p>
    <w:p w:rsidR="00624F83" w:rsidRPr="00EC6CDD" w:rsidRDefault="00624F83" w:rsidP="004123D9">
      <w:pPr>
        <w:keepNext/>
        <w:spacing w:after="0" w:line="240" w:lineRule="auto"/>
        <w:ind w:firstLine="360"/>
        <w:contextualSpacing/>
        <w:jc w:val="center"/>
        <w:rPr>
          <w:rFonts w:ascii="Times New Roman" w:eastAsia="Times New Roman" w:hAnsi="Times New Roman" w:cs="Times New Roman"/>
          <w:b/>
          <w:sz w:val="26"/>
          <w:szCs w:val="26"/>
          <w:lang w:eastAsia="ar-SA"/>
        </w:rPr>
      </w:pPr>
    </w:p>
    <w:p w:rsidR="00246092" w:rsidRPr="009E3CBB" w:rsidRDefault="00246092" w:rsidP="004123D9">
      <w:pPr>
        <w:keepNext/>
        <w:spacing w:after="0" w:line="240" w:lineRule="auto"/>
        <w:ind w:firstLine="360"/>
        <w:contextualSpacing/>
        <w:jc w:val="center"/>
        <w:rPr>
          <w:rFonts w:ascii="Times New Roman" w:eastAsia="Times New Roman" w:hAnsi="Times New Roman" w:cs="Times New Roman"/>
          <w:b/>
          <w:sz w:val="26"/>
          <w:szCs w:val="26"/>
          <w:lang w:eastAsia="ar-SA"/>
        </w:rPr>
      </w:pPr>
      <w:r w:rsidRPr="009E3CBB">
        <w:rPr>
          <w:rFonts w:ascii="Times New Roman" w:eastAsia="Times New Roman" w:hAnsi="Times New Roman" w:cs="Times New Roman"/>
          <w:b/>
          <w:sz w:val="26"/>
          <w:szCs w:val="26"/>
          <w:lang w:eastAsia="ar-SA"/>
        </w:rPr>
        <w:t xml:space="preserve">3.1 </w:t>
      </w:r>
      <w:r w:rsidR="009E3CBB" w:rsidRPr="009E3CBB">
        <w:rPr>
          <w:rFonts w:ascii="Times New Roman" w:eastAsia="Times New Roman" w:hAnsi="Times New Roman" w:cs="Times New Roman"/>
          <w:b/>
          <w:sz w:val="26"/>
          <w:szCs w:val="26"/>
          <w:lang w:eastAsia="ar-SA"/>
        </w:rPr>
        <w:t>Психолого-педагогические условия, обеспечивающие развитие ребенка</w:t>
      </w:r>
    </w:p>
    <w:p w:rsidR="009E3CBB" w:rsidRPr="009E3CBB" w:rsidRDefault="009E3CBB" w:rsidP="004123D9">
      <w:pPr>
        <w:keepNext/>
        <w:spacing w:after="0" w:line="240" w:lineRule="auto"/>
        <w:ind w:firstLine="360"/>
        <w:contextualSpacing/>
        <w:jc w:val="center"/>
        <w:rPr>
          <w:rFonts w:eastAsia="Times New Roman" w:cs="Times New Roman"/>
          <w:b/>
          <w:sz w:val="26"/>
          <w:szCs w:val="26"/>
        </w:rPr>
      </w:pPr>
    </w:p>
    <w:p w:rsidR="009E3CBB" w:rsidRPr="009E3CBB" w:rsidRDefault="009E3CBB"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9E3CBB">
        <w:rPr>
          <w:rFonts w:ascii="Times New Roman" w:hAnsi="Times New Roman" w:cs="Times New Roman"/>
          <w:color w:val="000000"/>
          <w:sz w:val="26"/>
          <w:szCs w:val="26"/>
        </w:rP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9E3CBB" w:rsidRPr="009E3CBB" w:rsidRDefault="009E3CBB"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9E3CBB">
        <w:rPr>
          <w:rFonts w:ascii="Times New Roman" w:hAnsi="Times New Roman" w:cs="Times New Roman"/>
          <w:color w:val="000000"/>
          <w:sz w:val="26"/>
          <w:szCs w:val="26"/>
        </w:rPr>
        <w:t xml:space="preserve">1. </w:t>
      </w:r>
      <w:r w:rsidRPr="009E3CBB">
        <w:rPr>
          <w:rFonts w:ascii="Times New Roman" w:hAnsi="Times New Roman" w:cs="Times New Roman"/>
          <w:b/>
          <w:bCs/>
          <w:iCs/>
          <w:color w:val="000000"/>
          <w:sz w:val="26"/>
          <w:szCs w:val="26"/>
        </w:rPr>
        <w:t>Личностно-порождающее взаимодействие взрослых с детьми</w:t>
      </w:r>
      <w:r w:rsidRPr="009E3CBB">
        <w:rPr>
          <w:rFonts w:ascii="Times New Roman" w:hAnsi="Times New Roman" w:cs="Times New Roman"/>
          <w:color w:val="000000"/>
          <w:sz w:val="26"/>
          <w:szCs w:val="26"/>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9E3CBB">
        <w:rPr>
          <w:rFonts w:ascii="Times New Roman" w:hAnsi="Times New Roman" w:cs="Times New Roman"/>
          <w:color w:val="000000"/>
          <w:sz w:val="26"/>
          <w:szCs w:val="26"/>
        </w:rPr>
        <w:t>речеязыкового</w:t>
      </w:r>
      <w:proofErr w:type="spellEnd"/>
      <w:r w:rsidRPr="009E3CBB">
        <w:rPr>
          <w:rFonts w:ascii="Times New Roman" w:hAnsi="Times New Roman" w:cs="Times New Roman"/>
          <w:color w:val="000000"/>
          <w:sz w:val="26"/>
          <w:szCs w:val="26"/>
        </w:rPr>
        <w:t xml:space="preserve"> развития особенности деятельности (в том числе речевой), средств ее реализации, ограниченный объем личного опыта. </w:t>
      </w:r>
    </w:p>
    <w:p w:rsidR="009E3CBB" w:rsidRDefault="009E3CBB" w:rsidP="004123D9">
      <w:pPr>
        <w:pStyle w:val="Default"/>
        <w:keepNext/>
        <w:jc w:val="both"/>
        <w:rPr>
          <w:sz w:val="26"/>
          <w:szCs w:val="26"/>
        </w:rPr>
      </w:pPr>
      <w:r w:rsidRPr="009E3CBB">
        <w:rPr>
          <w:sz w:val="26"/>
          <w:szCs w:val="26"/>
        </w:rPr>
        <w:t xml:space="preserve">2. </w:t>
      </w:r>
      <w:r w:rsidRPr="009E3CBB">
        <w:rPr>
          <w:b/>
          <w:bCs/>
          <w:iCs/>
          <w:sz w:val="26"/>
          <w:szCs w:val="26"/>
        </w:rPr>
        <w:t>Ориентированность педагогической оценки на относительные показатели детской успешности</w:t>
      </w:r>
      <w:r w:rsidRPr="009E3CBB">
        <w:rPr>
          <w:sz w:val="26"/>
          <w:szCs w:val="26"/>
        </w:rPr>
        <w:t xml:space="preserve">, то есть сравнение нынешних и предыдущих достижений ребенка с ТНР, стимулирование самооценки. </w:t>
      </w:r>
    </w:p>
    <w:p w:rsidR="009E3CBB" w:rsidRPr="009E3CBB" w:rsidRDefault="009E3CBB" w:rsidP="004123D9">
      <w:pPr>
        <w:pStyle w:val="Default"/>
        <w:keepNext/>
        <w:jc w:val="both"/>
        <w:rPr>
          <w:rFonts w:eastAsiaTheme="minorHAnsi"/>
          <w:sz w:val="26"/>
          <w:szCs w:val="26"/>
          <w:lang w:eastAsia="en-US"/>
        </w:rPr>
      </w:pPr>
      <w:r w:rsidRPr="009E3CBB">
        <w:rPr>
          <w:rFonts w:eastAsiaTheme="minorHAnsi"/>
          <w:sz w:val="26"/>
          <w:szCs w:val="26"/>
          <w:lang w:eastAsia="en-US"/>
        </w:rPr>
        <w:t xml:space="preserve">3. </w:t>
      </w:r>
      <w:r w:rsidRPr="009E3CBB">
        <w:rPr>
          <w:rFonts w:eastAsiaTheme="minorHAnsi"/>
          <w:b/>
          <w:bCs/>
          <w:iCs/>
          <w:sz w:val="26"/>
          <w:szCs w:val="26"/>
          <w:lang w:eastAsia="en-US"/>
        </w:rPr>
        <w:t>Формирование игры как важнейшего фактора развития ребенка с ТНР</w:t>
      </w:r>
      <w:r w:rsidRPr="009E3CBB">
        <w:rPr>
          <w:rFonts w:eastAsiaTheme="minorHAnsi"/>
          <w:sz w:val="26"/>
          <w:szCs w:val="26"/>
          <w:lang w:eastAsia="en-US"/>
        </w:rPr>
        <w:t xml:space="preserve">, с учетом необходимости развития вербальных и невербальных компонентов развития ребенка с ТНР в разных видах игры. </w:t>
      </w:r>
    </w:p>
    <w:p w:rsidR="009E3CBB" w:rsidRPr="009E3CBB" w:rsidRDefault="009E3CBB"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9E3CBB">
        <w:rPr>
          <w:rFonts w:ascii="Times New Roman" w:hAnsi="Times New Roman" w:cs="Times New Roman"/>
          <w:color w:val="000000"/>
          <w:sz w:val="26"/>
          <w:szCs w:val="26"/>
        </w:rPr>
        <w:t xml:space="preserve">4. </w:t>
      </w:r>
      <w:r w:rsidRPr="009E3CBB">
        <w:rPr>
          <w:rFonts w:ascii="Times New Roman" w:hAnsi="Times New Roman" w:cs="Times New Roman"/>
          <w:b/>
          <w:bCs/>
          <w:iCs/>
          <w:color w:val="000000"/>
          <w:sz w:val="26"/>
          <w:szCs w:val="26"/>
        </w:rPr>
        <w:t>Создание развивающей образовательной среды</w:t>
      </w:r>
      <w:r w:rsidRPr="009E3CBB">
        <w:rPr>
          <w:rFonts w:ascii="Times New Roman" w:hAnsi="Times New Roman" w:cs="Times New Roman"/>
          <w:color w:val="000000"/>
          <w:sz w:val="26"/>
          <w:szCs w:val="26"/>
        </w:rP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9E3CBB" w:rsidRPr="009E3CBB" w:rsidRDefault="009E3CBB"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9E3CBB">
        <w:rPr>
          <w:rFonts w:ascii="Times New Roman" w:hAnsi="Times New Roman" w:cs="Times New Roman"/>
          <w:color w:val="000000"/>
          <w:sz w:val="26"/>
          <w:szCs w:val="26"/>
        </w:rPr>
        <w:t xml:space="preserve">5. </w:t>
      </w:r>
      <w:r w:rsidRPr="009E3CBB">
        <w:rPr>
          <w:rFonts w:ascii="Times New Roman" w:hAnsi="Times New Roman" w:cs="Times New Roman"/>
          <w:b/>
          <w:bCs/>
          <w:iCs/>
          <w:color w:val="000000"/>
          <w:sz w:val="26"/>
          <w:szCs w:val="26"/>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9E3CBB">
        <w:rPr>
          <w:rFonts w:ascii="Times New Roman" w:hAnsi="Times New Roman" w:cs="Times New Roman"/>
          <w:color w:val="000000"/>
          <w:sz w:val="26"/>
          <w:szCs w:val="26"/>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9E3CBB" w:rsidRPr="009E3CBB" w:rsidRDefault="009E3CBB" w:rsidP="004123D9">
      <w:pPr>
        <w:keepNext/>
        <w:spacing w:after="0" w:line="240" w:lineRule="auto"/>
        <w:contextualSpacing/>
        <w:jc w:val="both"/>
        <w:rPr>
          <w:rFonts w:ascii="Times New Roman" w:eastAsia="Times New Roman" w:hAnsi="Times New Roman" w:cs="Times New Roman"/>
          <w:sz w:val="26"/>
          <w:szCs w:val="26"/>
        </w:rPr>
      </w:pPr>
      <w:r w:rsidRPr="009E3CBB">
        <w:rPr>
          <w:rFonts w:ascii="Times New Roman" w:hAnsi="Times New Roman" w:cs="Times New Roman"/>
          <w:color w:val="000000"/>
          <w:sz w:val="26"/>
          <w:szCs w:val="26"/>
        </w:rPr>
        <w:t xml:space="preserve">6. </w:t>
      </w:r>
      <w:r w:rsidRPr="009E3CBB">
        <w:rPr>
          <w:rFonts w:ascii="Times New Roman" w:hAnsi="Times New Roman" w:cs="Times New Roman"/>
          <w:b/>
          <w:bCs/>
          <w:iCs/>
          <w:color w:val="000000"/>
          <w:sz w:val="26"/>
          <w:szCs w:val="26"/>
        </w:rPr>
        <w:t xml:space="preserve">Участие семьи </w:t>
      </w:r>
      <w:r w:rsidRPr="009E3CBB">
        <w:rPr>
          <w:rFonts w:ascii="Times New Roman" w:hAnsi="Times New Roman" w:cs="Times New Roman"/>
          <w:bCs/>
          <w:iCs/>
          <w:color w:val="000000"/>
          <w:sz w:val="26"/>
          <w:szCs w:val="26"/>
        </w:rPr>
        <w:t>как необходимое условие для полноценного развития ребенка дошкольного возраста с тяжелыми нарушениями речи</w:t>
      </w:r>
      <w:r w:rsidRPr="009E3CBB">
        <w:rPr>
          <w:rFonts w:ascii="Times New Roman" w:hAnsi="Times New Roman" w:cs="Times New Roman"/>
          <w:color w:val="000000"/>
          <w:sz w:val="26"/>
          <w:szCs w:val="26"/>
        </w:rPr>
        <w:t>.</w:t>
      </w:r>
    </w:p>
    <w:p w:rsidR="009E3CBB" w:rsidRDefault="009E3CBB" w:rsidP="004123D9">
      <w:pPr>
        <w:keepNext/>
        <w:spacing w:after="0" w:line="240" w:lineRule="auto"/>
        <w:ind w:firstLine="708"/>
        <w:contextualSpacing/>
        <w:jc w:val="both"/>
        <w:rPr>
          <w:rFonts w:ascii="Times New Roman" w:eastAsia="Times New Roman" w:hAnsi="Times New Roman" w:cs="Times New Roman"/>
          <w:sz w:val="26"/>
          <w:szCs w:val="26"/>
        </w:rPr>
      </w:pPr>
    </w:p>
    <w:p w:rsidR="009E3CBB" w:rsidRDefault="009E3CBB" w:rsidP="004123D9">
      <w:pPr>
        <w:keepNext/>
        <w:spacing w:after="0" w:line="240" w:lineRule="auto"/>
        <w:ind w:firstLine="708"/>
        <w:contextualSpacing/>
        <w:jc w:val="both"/>
        <w:rPr>
          <w:rFonts w:ascii="Times New Roman" w:eastAsia="Times New Roman" w:hAnsi="Times New Roman" w:cs="Times New Roman"/>
          <w:sz w:val="26"/>
          <w:szCs w:val="26"/>
        </w:rPr>
      </w:pPr>
    </w:p>
    <w:p w:rsidR="009E3CBB" w:rsidRPr="009E3CBB" w:rsidRDefault="009E3CBB" w:rsidP="004123D9">
      <w:pPr>
        <w:keepNext/>
        <w:spacing w:after="0" w:line="240" w:lineRule="auto"/>
        <w:ind w:firstLine="540"/>
        <w:contextualSpacing/>
        <w:jc w:val="center"/>
        <w:rPr>
          <w:rFonts w:ascii="Times New Roman" w:eastAsia="Times New Roman" w:hAnsi="Times New Roman" w:cs="Times New Roman"/>
          <w:b/>
          <w:sz w:val="26"/>
          <w:szCs w:val="26"/>
          <w:lang w:eastAsia="ar-SA"/>
        </w:rPr>
      </w:pPr>
      <w:r w:rsidRPr="009E3CBB">
        <w:rPr>
          <w:rFonts w:ascii="Times New Roman" w:eastAsia="Times New Roman" w:hAnsi="Times New Roman" w:cs="Times New Roman"/>
          <w:b/>
          <w:sz w:val="26"/>
          <w:szCs w:val="26"/>
          <w:lang w:eastAsia="ar-SA"/>
        </w:rPr>
        <w:t>3.2. Организация развивающей предметно-пространственной среды</w:t>
      </w:r>
    </w:p>
    <w:p w:rsidR="009E3CBB" w:rsidRPr="00EC6CDD" w:rsidRDefault="009E3CBB" w:rsidP="004123D9">
      <w:pPr>
        <w:keepNext/>
        <w:spacing w:after="0" w:line="240" w:lineRule="auto"/>
        <w:ind w:firstLine="540"/>
        <w:contextualSpacing/>
        <w:jc w:val="center"/>
        <w:rPr>
          <w:rFonts w:eastAsia="Times New Roman" w:cs="Times New Roman"/>
          <w:b/>
          <w:sz w:val="26"/>
          <w:szCs w:val="26"/>
        </w:rPr>
      </w:pPr>
    </w:p>
    <w:p w:rsidR="009E3CBB" w:rsidRPr="00EC6CDD" w:rsidRDefault="009E3CBB" w:rsidP="004123D9">
      <w:pPr>
        <w:keepNext/>
        <w:spacing w:after="0" w:line="240" w:lineRule="auto"/>
        <w:ind w:firstLine="740"/>
        <w:contextualSpacing/>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Задачами деятельности группы по реализации Программы является создание современной развивающей образовательной среды, комфортной для детей с ОВЗ.</w:t>
      </w:r>
    </w:p>
    <w:p w:rsidR="009E3CBB" w:rsidRPr="00EC6CDD" w:rsidRDefault="009E3CBB" w:rsidP="004123D9">
      <w:pPr>
        <w:keepNext/>
        <w:suppressLineNumbers/>
        <w:suppressAutoHyphens/>
        <w:snapToGrid w:val="0"/>
        <w:spacing w:after="0" w:line="240" w:lineRule="auto"/>
        <w:jc w:val="both"/>
        <w:rPr>
          <w:rFonts w:ascii="Times New Roman" w:eastAsia="Times New Roman" w:hAnsi="Times New Roman" w:cs="Times New Roman"/>
          <w:b/>
          <w:bCs/>
          <w:sz w:val="26"/>
          <w:szCs w:val="26"/>
          <w:lang w:eastAsia="ar-SA"/>
        </w:rPr>
      </w:pPr>
      <w:r>
        <w:rPr>
          <w:rFonts w:ascii="Times New Roman" w:eastAsia="Times New Roman" w:hAnsi="Times New Roman" w:cs="Times New Roman"/>
          <w:sz w:val="26"/>
          <w:szCs w:val="26"/>
        </w:rPr>
        <w:t>Р</w:t>
      </w:r>
      <w:r w:rsidRPr="00EC6CDD">
        <w:rPr>
          <w:rFonts w:ascii="Times New Roman" w:eastAsia="Times New Roman" w:hAnsi="Times New Roman" w:cs="Times New Roman"/>
          <w:sz w:val="26"/>
          <w:szCs w:val="26"/>
        </w:rPr>
        <w:t xml:space="preserve">азвивающая </w:t>
      </w:r>
      <w:r>
        <w:rPr>
          <w:rFonts w:ascii="Times New Roman" w:eastAsia="Times New Roman" w:hAnsi="Times New Roman" w:cs="Times New Roman"/>
          <w:sz w:val="26"/>
          <w:szCs w:val="26"/>
        </w:rPr>
        <w:t xml:space="preserve">предметно-пространственная </w:t>
      </w:r>
      <w:r w:rsidRPr="00EC6CDD">
        <w:rPr>
          <w:rFonts w:ascii="Times New Roman" w:eastAsia="Times New Roman" w:hAnsi="Times New Roman" w:cs="Times New Roman"/>
          <w:sz w:val="26"/>
          <w:szCs w:val="26"/>
        </w:rPr>
        <w:t>среда организована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w:t>
      </w:r>
    </w:p>
    <w:p w:rsidR="009E3CBB" w:rsidRPr="00EC6CDD" w:rsidRDefault="009E3CBB" w:rsidP="004123D9">
      <w:pPr>
        <w:keepNext/>
        <w:suppressAutoHyphens/>
        <w:spacing w:after="0" w:line="240" w:lineRule="auto"/>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sz w:val="26"/>
          <w:szCs w:val="26"/>
          <w:lang w:eastAsia="ar-SA"/>
        </w:rPr>
        <w:t xml:space="preserve">        </w:t>
      </w:r>
      <w:proofErr w:type="gramStart"/>
      <w:r w:rsidRPr="00EC6CDD">
        <w:rPr>
          <w:rFonts w:ascii="Times New Roman" w:eastAsia="Times New Roman" w:hAnsi="Times New Roman" w:cs="Times New Roman"/>
          <w:sz w:val="26"/>
          <w:szCs w:val="26"/>
          <w:lang w:eastAsia="ar-SA"/>
        </w:rPr>
        <w:t>Развивающая предметно-пространственная среда обеспечивает максимальную реализацию образовательного потенциала пространства группы и участка, материалов, оборудования и инвентаря для развития детей дошкольного возраста с тяжелыми нарушениями речи в соответствии с возрастными  особенностями,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roofErr w:type="gramEnd"/>
    </w:p>
    <w:p w:rsidR="009E3CBB" w:rsidRPr="00EC6CDD" w:rsidRDefault="009E3CBB" w:rsidP="004123D9">
      <w:pPr>
        <w:keepNext/>
        <w:suppressAutoHyphens/>
        <w:spacing w:after="0" w:line="240" w:lineRule="auto"/>
        <w:jc w:val="both"/>
        <w:rPr>
          <w:rFonts w:ascii="Times New Roman" w:eastAsia="Times New Roman" w:hAnsi="Times New Roman" w:cs="Times New Roman"/>
          <w:kern w:val="1"/>
          <w:sz w:val="26"/>
          <w:szCs w:val="26"/>
          <w:lang w:eastAsia="ar-SA"/>
        </w:rPr>
      </w:pPr>
      <w:r w:rsidRPr="00EC6CDD">
        <w:rPr>
          <w:rFonts w:ascii="Times New Roman" w:eastAsia="Times New Roman" w:hAnsi="Times New Roman" w:cs="Times New Roman"/>
          <w:kern w:val="1"/>
          <w:sz w:val="26"/>
          <w:szCs w:val="26"/>
          <w:lang w:eastAsia="ar-SA"/>
        </w:rPr>
        <w:t xml:space="preserve">    Развивающая предметно-пространственная среда построена  на  следующих  принципах:</w:t>
      </w:r>
    </w:p>
    <w:p w:rsidR="009E3CBB" w:rsidRPr="00EC6CDD" w:rsidRDefault="009E3CBB" w:rsidP="004123D9">
      <w:pPr>
        <w:keepNext/>
        <w:numPr>
          <w:ilvl w:val="0"/>
          <w:numId w:val="2"/>
        </w:numPr>
        <w:tabs>
          <w:tab w:val="clear" w:pos="644"/>
          <w:tab w:val="num" w:pos="284"/>
          <w:tab w:val="left" w:pos="720"/>
        </w:tabs>
        <w:suppressAutoHyphens/>
        <w:spacing w:after="0" w:line="240" w:lineRule="auto"/>
        <w:ind w:left="0" w:firstLine="0"/>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sz w:val="26"/>
          <w:szCs w:val="26"/>
          <w:lang w:eastAsia="ar-SA"/>
        </w:rPr>
        <w:t>насыщенность;</w:t>
      </w:r>
    </w:p>
    <w:p w:rsidR="009E3CBB" w:rsidRPr="00EC6CDD" w:rsidRDefault="009E3CBB" w:rsidP="004123D9">
      <w:pPr>
        <w:keepNext/>
        <w:numPr>
          <w:ilvl w:val="0"/>
          <w:numId w:val="2"/>
        </w:numPr>
        <w:tabs>
          <w:tab w:val="clear" w:pos="644"/>
          <w:tab w:val="num" w:pos="284"/>
          <w:tab w:val="left" w:pos="720"/>
        </w:tabs>
        <w:suppressAutoHyphens/>
        <w:spacing w:after="0" w:line="240" w:lineRule="auto"/>
        <w:ind w:left="0" w:firstLine="0"/>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sz w:val="26"/>
          <w:szCs w:val="26"/>
          <w:lang w:eastAsia="ar-SA"/>
        </w:rPr>
        <w:t xml:space="preserve"> </w:t>
      </w:r>
      <w:proofErr w:type="spellStart"/>
      <w:r w:rsidRPr="00EC6CDD">
        <w:rPr>
          <w:rFonts w:ascii="Times New Roman" w:eastAsia="Times New Roman" w:hAnsi="Times New Roman" w:cs="Times New Roman"/>
          <w:sz w:val="26"/>
          <w:szCs w:val="26"/>
          <w:lang w:eastAsia="ar-SA"/>
        </w:rPr>
        <w:t>трансформируемость</w:t>
      </w:r>
      <w:proofErr w:type="spellEnd"/>
      <w:r w:rsidRPr="00EC6CDD">
        <w:rPr>
          <w:rFonts w:ascii="Times New Roman" w:eastAsia="Times New Roman" w:hAnsi="Times New Roman" w:cs="Times New Roman"/>
          <w:sz w:val="26"/>
          <w:szCs w:val="26"/>
          <w:lang w:eastAsia="ar-SA"/>
        </w:rPr>
        <w:t>;</w:t>
      </w:r>
    </w:p>
    <w:p w:rsidR="009E3CBB" w:rsidRPr="00EC6CDD" w:rsidRDefault="009E3CBB" w:rsidP="004123D9">
      <w:pPr>
        <w:keepNext/>
        <w:numPr>
          <w:ilvl w:val="0"/>
          <w:numId w:val="2"/>
        </w:numPr>
        <w:tabs>
          <w:tab w:val="clear" w:pos="644"/>
          <w:tab w:val="num" w:pos="284"/>
          <w:tab w:val="left" w:pos="720"/>
        </w:tabs>
        <w:suppressAutoHyphens/>
        <w:spacing w:after="0" w:line="240" w:lineRule="auto"/>
        <w:ind w:left="0" w:firstLine="0"/>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sz w:val="26"/>
          <w:szCs w:val="26"/>
          <w:lang w:eastAsia="ar-SA"/>
        </w:rPr>
        <w:t xml:space="preserve"> </w:t>
      </w:r>
      <w:proofErr w:type="spellStart"/>
      <w:r w:rsidRPr="00EC6CDD">
        <w:rPr>
          <w:rFonts w:ascii="Times New Roman" w:eastAsia="Times New Roman" w:hAnsi="Times New Roman" w:cs="Times New Roman"/>
          <w:sz w:val="26"/>
          <w:szCs w:val="26"/>
          <w:lang w:eastAsia="ar-SA"/>
        </w:rPr>
        <w:t>полифункциональность</w:t>
      </w:r>
      <w:proofErr w:type="spellEnd"/>
      <w:r w:rsidRPr="00EC6CDD">
        <w:rPr>
          <w:rFonts w:ascii="Times New Roman" w:eastAsia="Times New Roman" w:hAnsi="Times New Roman" w:cs="Times New Roman"/>
          <w:sz w:val="26"/>
          <w:szCs w:val="26"/>
          <w:lang w:eastAsia="ar-SA"/>
        </w:rPr>
        <w:t>;</w:t>
      </w:r>
    </w:p>
    <w:p w:rsidR="009E3CBB" w:rsidRPr="00EC6CDD" w:rsidRDefault="009E3CBB" w:rsidP="004123D9">
      <w:pPr>
        <w:keepNext/>
        <w:numPr>
          <w:ilvl w:val="0"/>
          <w:numId w:val="2"/>
        </w:numPr>
        <w:tabs>
          <w:tab w:val="clear" w:pos="644"/>
          <w:tab w:val="num" w:pos="284"/>
          <w:tab w:val="left" w:pos="720"/>
        </w:tabs>
        <w:suppressAutoHyphens/>
        <w:spacing w:after="0" w:line="240" w:lineRule="auto"/>
        <w:ind w:left="0" w:firstLine="0"/>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sz w:val="26"/>
          <w:szCs w:val="26"/>
          <w:lang w:eastAsia="ar-SA"/>
        </w:rPr>
        <w:t>вариативность;</w:t>
      </w:r>
    </w:p>
    <w:p w:rsidR="009E3CBB" w:rsidRPr="00EC6CDD" w:rsidRDefault="009E3CBB" w:rsidP="004123D9">
      <w:pPr>
        <w:keepNext/>
        <w:numPr>
          <w:ilvl w:val="0"/>
          <w:numId w:val="2"/>
        </w:numPr>
        <w:tabs>
          <w:tab w:val="clear" w:pos="644"/>
          <w:tab w:val="num" w:pos="284"/>
          <w:tab w:val="left" w:pos="720"/>
        </w:tabs>
        <w:suppressAutoHyphens/>
        <w:spacing w:after="0" w:line="240" w:lineRule="auto"/>
        <w:ind w:left="0" w:firstLine="0"/>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sz w:val="26"/>
          <w:szCs w:val="26"/>
          <w:lang w:eastAsia="ar-SA"/>
        </w:rPr>
        <w:t xml:space="preserve">доступность; </w:t>
      </w:r>
    </w:p>
    <w:p w:rsidR="009E3CBB" w:rsidRPr="00EC6CDD" w:rsidRDefault="009E3CBB" w:rsidP="004123D9">
      <w:pPr>
        <w:keepNext/>
        <w:numPr>
          <w:ilvl w:val="0"/>
          <w:numId w:val="2"/>
        </w:numPr>
        <w:tabs>
          <w:tab w:val="clear" w:pos="644"/>
          <w:tab w:val="num" w:pos="284"/>
          <w:tab w:val="left" w:pos="720"/>
        </w:tabs>
        <w:suppressAutoHyphens/>
        <w:spacing w:after="0" w:line="240" w:lineRule="auto"/>
        <w:ind w:left="0" w:firstLine="0"/>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sz w:val="26"/>
          <w:szCs w:val="26"/>
          <w:lang w:eastAsia="ar-SA"/>
        </w:rPr>
        <w:t>безопасность.</w:t>
      </w:r>
    </w:p>
    <w:p w:rsidR="009E3CBB" w:rsidRPr="00EC6CDD" w:rsidRDefault="009E3CBB" w:rsidP="004123D9">
      <w:pPr>
        <w:keepNext/>
        <w:tabs>
          <w:tab w:val="left" w:pos="4593"/>
        </w:tabs>
        <w:suppressAutoHyphens/>
        <w:spacing w:after="0" w:line="240" w:lineRule="auto"/>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b/>
          <w:i/>
          <w:sz w:val="26"/>
          <w:szCs w:val="26"/>
          <w:lang w:eastAsia="ar-SA"/>
        </w:rPr>
        <w:t>Насыщенность</w:t>
      </w:r>
      <w:r w:rsidRPr="00EC6CDD">
        <w:rPr>
          <w:rFonts w:ascii="Times New Roman" w:eastAsia="Times New Roman" w:hAnsi="Times New Roman" w:cs="Times New Roman"/>
          <w:sz w:val="26"/>
          <w:szCs w:val="26"/>
          <w:lang w:eastAsia="ar-SA"/>
        </w:rPr>
        <w:t xml:space="preserve"> среды соответствует возрастным возможностям детей и содержанию Программы.</w:t>
      </w:r>
    </w:p>
    <w:p w:rsidR="009E3CBB" w:rsidRPr="00EC6CDD" w:rsidRDefault="009E3CBB" w:rsidP="004123D9">
      <w:pPr>
        <w:keepNext/>
        <w:suppressAutoHyphens/>
        <w:spacing w:after="0" w:line="240" w:lineRule="auto"/>
        <w:ind w:firstLine="709"/>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sz w:val="26"/>
          <w:szCs w:val="26"/>
          <w:lang w:eastAsia="ar-SA"/>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9E3CBB" w:rsidRPr="009E3CBB" w:rsidRDefault="009E3CBB" w:rsidP="004123D9">
      <w:pPr>
        <w:pStyle w:val="aff5"/>
        <w:keepNext/>
        <w:numPr>
          <w:ilvl w:val="0"/>
          <w:numId w:val="36"/>
        </w:numPr>
        <w:tabs>
          <w:tab w:val="left" w:pos="284"/>
        </w:tabs>
        <w:spacing w:after="0" w:line="240" w:lineRule="auto"/>
        <w:ind w:left="0" w:firstLine="0"/>
        <w:jc w:val="both"/>
        <w:rPr>
          <w:rFonts w:ascii="Times New Roman" w:eastAsia="Times New Roman" w:hAnsi="Times New Roman"/>
          <w:sz w:val="26"/>
          <w:szCs w:val="26"/>
        </w:rPr>
      </w:pPr>
      <w:r w:rsidRPr="009E3CBB">
        <w:rPr>
          <w:rFonts w:ascii="Times New Roman" w:eastAsia="Times New Roman" w:hAnsi="Times New Roman"/>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E3CBB" w:rsidRPr="009E3CBB" w:rsidRDefault="009E3CBB" w:rsidP="004123D9">
      <w:pPr>
        <w:pStyle w:val="aff5"/>
        <w:keepNext/>
        <w:numPr>
          <w:ilvl w:val="0"/>
          <w:numId w:val="36"/>
        </w:numPr>
        <w:tabs>
          <w:tab w:val="left" w:pos="284"/>
        </w:tabs>
        <w:spacing w:after="0" w:line="240" w:lineRule="auto"/>
        <w:ind w:left="0" w:firstLine="0"/>
        <w:jc w:val="both"/>
        <w:rPr>
          <w:rFonts w:ascii="Times New Roman" w:eastAsia="Times New Roman" w:hAnsi="Times New Roman"/>
          <w:sz w:val="26"/>
          <w:szCs w:val="26"/>
        </w:rPr>
      </w:pPr>
      <w:r w:rsidRPr="009E3CBB">
        <w:rPr>
          <w:rFonts w:ascii="Times New Roman" w:eastAsia="Times New Roman" w:hAnsi="Times New Roman"/>
          <w:sz w:val="26"/>
          <w:szCs w:val="26"/>
        </w:rPr>
        <w:t>двигательную активность, в том числе развитие крупной и мелкой моторики, участие в подвижных играх и соревнованиях;</w:t>
      </w:r>
    </w:p>
    <w:p w:rsidR="009E3CBB" w:rsidRPr="009E3CBB" w:rsidRDefault="009E3CBB" w:rsidP="004123D9">
      <w:pPr>
        <w:pStyle w:val="aff5"/>
        <w:keepNext/>
        <w:numPr>
          <w:ilvl w:val="0"/>
          <w:numId w:val="36"/>
        </w:numPr>
        <w:tabs>
          <w:tab w:val="left" w:pos="284"/>
        </w:tabs>
        <w:spacing w:after="0" w:line="240" w:lineRule="auto"/>
        <w:ind w:left="0" w:firstLine="0"/>
        <w:jc w:val="both"/>
        <w:rPr>
          <w:rFonts w:ascii="Times New Roman" w:eastAsia="Times New Roman" w:hAnsi="Times New Roman"/>
          <w:sz w:val="26"/>
          <w:szCs w:val="26"/>
        </w:rPr>
      </w:pPr>
      <w:r w:rsidRPr="009E3CBB">
        <w:rPr>
          <w:rFonts w:ascii="Times New Roman" w:eastAsia="Times New Roman" w:hAnsi="Times New Roman"/>
          <w:sz w:val="26"/>
          <w:szCs w:val="26"/>
        </w:rPr>
        <w:t>эмоциональное благополучие детей во взаимодействии с предметно-пространственным окружением;</w:t>
      </w:r>
    </w:p>
    <w:p w:rsidR="009E3CBB" w:rsidRPr="009E3CBB" w:rsidRDefault="009E3CBB" w:rsidP="004123D9">
      <w:pPr>
        <w:pStyle w:val="aff5"/>
        <w:keepNext/>
        <w:numPr>
          <w:ilvl w:val="0"/>
          <w:numId w:val="36"/>
        </w:numPr>
        <w:tabs>
          <w:tab w:val="left" w:pos="284"/>
        </w:tabs>
        <w:spacing w:after="0" w:line="240" w:lineRule="auto"/>
        <w:ind w:left="0" w:firstLine="0"/>
        <w:jc w:val="both"/>
        <w:rPr>
          <w:rFonts w:ascii="Times New Roman" w:eastAsia="Times New Roman" w:hAnsi="Times New Roman"/>
          <w:sz w:val="26"/>
          <w:szCs w:val="26"/>
        </w:rPr>
      </w:pPr>
      <w:r w:rsidRPr="009E3CBB">
        <w:rPr>
          <w:rFonts w:ascii="Times New Roman" w:eastAsia="Times New Roman" w:hAnsi="Times New Roman"/>
          <w:sz w:val="26"/>
          <w:szCs w:val="26"/>
        </w:rPr>
        <w:t>возможность самовыражения детей.</w:t>
      </w:r>
    </w:p>
    <w:p w:rsidR="009E3CBB" w:rsidRPr="00EC6CDD" w:rsidRDefault="009E3CBB" w:rsidP="004123D9">
      <w:pPr>
        <w:keepNext/>
        <w:suppressAutoHyphens/>
        <w:spacing w:after="0" w:line="240" w:lineRule="auto"/>
        <w:jc w:val="both"/>
        <w:rPr>
          <w:rFonts w:ascii="Times New Roman" w:eastAsia="Times New Roman" w:hAnsi="Times New Roman" w:cs="Times New Roman"/>
          <w:sz w:val="26"/>
          <w:szCs w:val="26"/>
          <w:lang w:eastAsia="ar-SA"/>
        </w:rPr>
      </w:pPr>
      <w:proofErr w:type="spellStart"/>
      <w:r w:rsidRPr="009E3CBB">
        <w:rPr>
          <w:rFonts w:ascii="Times New Roman" w:eastAsia="Times New Roman" w:hAnsi="Times New Roman" w:cs="Times New Roman"/>
          <w:b/>
          <w:sz w:val="26"/>
          <w:szCs w:val="26"/>
          <w:lang w:eastAsia="ar-SA"/>
        </w:rPr>
        <w:t>Трансформируемость</w:t>
      </w:r>
      <w:proofErr w:type="spellEnd"/>
      <w:r w:rsidRPr="00EC6CDD">
        <w:rPr>
          <w:rFonts w:ascii="Times New Roman" w:eastAsia="Times New Roman" w:hAnsi="Times New Roman" w:cs="Times New Roman"/>
          <w:sz w:val="26"/>
          <w:szCs w:val="26"/>
          <w:lang w:eastAsia="ar-SA"/>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E3CBB" w:rsidRPr="00EC6CDD" w:rsidRDefault="009E3CBB" w:rsidP="004123D9">
      <w:pPr>
        <w:keepNext/>
        <w:suppressAutoHyphens/>
        <w:spacing w:after="0" w:line="240" w:lineRule="auto"/>
        <w:jc w:val="both"/>
        <w:rPr>
          <w:rFonts w:ascii="Times New Roman" w:eastAsia="Times New Roman" w:hAnsi="Times New Roman" w:cs="Times New Roman"/>
          <w:sz w:val="26"/>
          <w:szCs w:val="26"/>
          <w:lang w:eastAsia="ar-SA"/>
        </w:rPr>
      </w:pPr>
      <w:proofErr w:type="spellStart"/>
      <w:r w:rsidRPr="009E3CBB">
        <w:rPr>
          <w:rFonts w:ascii="Times New Roman" w:eastAsia="Times New Roman" w:hAnsi="Times New Roman" w:cs="Times New Roman"/>
          <w:b/>
          <w:sz w:val="26"/>
          <w:szCs w:val="26"/>
          <w:lang w:eastAsia="ar-SA"/>
        </w:rPr>
        <w:t>Полифункциональность</w:t>
      </w:r>
      <w:proofErr w:type="spellEnd"/>
      <w:r w:rsidRPr="00EC6CDD">
        <w:rPr>
          <w:rFonts w:ascii="Times New Roman" w:eastAsia="Times New Roman" w:hAnsi="Times New Roman" w:cs="Times New Roman"/>
          <w:sz w:val="26"/>
          <w:szCs w:val="26"/>
          <w:lang w:eastAsia="ar-SA"/>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9E3CBB" w:rsidRPr="00EC6CDD" w:rsidRDefault="009E3CBB" w:rsidP="004123D9">
      <w:pPr>
        <w:keepNext/>
        <w:suppressAutoHyphens/>
        <w:spacing w:after="0" w:line="240" w:lineRule="auto"/>
        <w:jc w:val="both"/>
        <w:rPr>
          <w:rFonts w:ascii="Times New Roman" w:eastAsia="Times New Roman" w:hAnsi="Times New Roman" w:cs="Times New Roman"/>
          <w:sz w:val="26"/>
          <w:szCs w:val="26"/>
          <w:lang w:eastAsia="ar-SA"/>
        </w:rPr>
      </w:pPr>
      <w:r w:rsidRPr="009E3CBB">
        <w:rPr>
          <w:rFonts w:ascii="Times New Roman" w:eastAsia="Times New Roman" w:hAnsi="Times New Roman" w:cs="Times New Roman"/>
          <w:b/>
          <w:sz w:val="26"/>
          <w:szCs w:val="26"/>
          <w:lang w:eastAsia="ar-SA"/>
        </w:rPr>
        <w:t>Вариативность</w:t>
      </w:r>
      <w:r w:rsidRPr="00EC6CDD">
        <w:rPr>
          <w:rFonts w:ascii="Times New Roman" w:eastAsia="Times New Roman" w:hAnsi="Times New Roman" w:cs="Times New Roman"/>
          <w:sz w:val="26"/>
          <w:szCs w:val="26"/>
          <w:lang w:eastAsia="ar-SA"/>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9E3CBB" w:rsidRPr="00EC6CDD" w:rsidRDefault="009E3CBB" w:rsidP="004123D9">
      <w:pPr>
        <w:keepNext/>
        <w:suppressAutoHyphens/>
        <w:spacing w:after="0" w:line="240" w:lineRule="auto"/>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sz w:val="26"/>
          <w:szCs w:val="26"/>
          <w:lang w:eastAsia="ar-SA"/>
        </w:rPr>
        <w:t>Игровой материал периодически сменяется, что стимулирует  игровую, двигательную, познавательную и исследовательскую активность детей.</w:t>
      </w:r>
    </w:p>
    <w:p w:rsidR="009E3CBB" w:rsidRPr="00EC6CDD" w:rsidRDefault="009E3CBB" w:rsidP="004123D9">
      <w:pPr>
        <w:keepNext/>
        <w:suppressAutoHyphens/>
        <w:spacing w:after="0" w:line="240" w:lineRule="auto"/>
        <w:jc w:val="both"/>
        <w:rPr>
          <w:rFonts w:ascii="Times New Roman" w:eastAsia="Times New Roman" w:hAnsi="Times New Roman" w:cs="Times New Roman"/>
          <w:sz w:val="26"/>
          <w:szCs w:val="26"/>
          <w:lang w:eastAsia="ar-SA"/>
        </w:rPr>
      </w:pPr>
      <w:r w:rsidRPr="009E3CBB">
        <w:rPr>
          <w:rFonts w:ascii="Times New Roman" w:eastAsia="Times New Roman" w:hAnsi="Times New Roman" w:cs="Times New Roman"/>
          <w:b/>
          <w:sz w:val="26"/>
          <w:szCs w:val="26"/>
          <w:lang w:eastAsia="ar-SA"/>
        </w:rPr>
        <w:t xml:space="preserve">Доступность </w:t>
      </w:r>
      <w:r w:rsidRPr="00EC6CDD">
        <w:rPr>
          <w:rFonts w:ascii="Times New Roman" w:eastAsia="Times New Roman" w:hAnsi="Times New Roman" w:cs="Times New Roman"/>
          <w:sz w:val="26"/>
          <w:szCs w:val="26"/>
          <w:lang w:eastAsia="ar-SA"/>
        </w:rPr>
        <w:t>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9E3CBB" w:rsidRPr="00EC6CDD" w:rsidRDefault="009E3CBB" w:rsidP="004123D9">
      <w:pPr>
        <w:keepNext/>
        <w:suppressAutoHyphens/>
        <w:spacing w:after="0" w:line="240" w:lineRule="auto"/>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sz w:val="26"/>
          <w:szCs w:val="26"/>
          <w:lang w:eastAsia="ar-SA"/>
        </w:rPr>
        <w:t>исправность и сохранность материалов и оборудования.</w:t>
      </w:r>
    </w:p>
    <w:p w:rsidR="009E3CBB" w:rsidRPr="00EC6CDD" w:rsidRDefault="009E3CBB" w:rsidP="004123D9">
      <w:pPr>
        <w:keepNext/>
        <w:suppressAutoHyphens/>
        <w:spacing w:after="0" w:line="240" w:lineRule="auto"/>
        <w:jc w:val="both"/>
        <w:rPr>
          <w:rFonts w:ascii="Times New Roman" w:eastAsia="Times New Roman" w:hAnsi="Times New Roman" w:cs="Times New Roman"/>
          <w:sz w:val="26"/>
          <w:szCs w:val="26"/>
          <w:lang w:eastAsia="ar-SA"/>
        </w:rPr>
      </w:pPr>
      <w:r w:rsidRPr="009E3CBB">
        <w:rPr>
          <w:rFonts w:ascii="Times New Roman" w:eastAsia="Times New Roman" w:hAnsi="Times New Roman" w:cs="Times New Roman"/>
          <w:b/>
          <w:sz w:val="26"/>
          <w:szCs w:val="26"/>
          <w:lang w:eastAsia="ar-SA"/>
        </w:rPr>
        <w:t>Безопасность</w:t>
      </w:r>
      <w:r w:rsidRPr="00EC6CDD">
        <w:rPr>
          <w:rFonts w:ascii="Times New Roman" w:eastAsia="Times New Roman" w:hAnsi="Times New Roman" w:cs="Times New Roman"/>
          <w:sz w:val="26"/>
          <w:szCs w:val="26"/>
          <w:lang w:eastAsia="ar-SA"/>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9E3CBB" w:rsidRDefault="009E3CBB" w:rsidP="004123D9">
      <w:pPr>
        <w:keepNext/>
        <w:suppressAutoHyphens/>
        <w:spacing w:after="0" w:line="240" w:lineRule="auto"/>
        <w:jc w:val="center"/>
        <w:rPr>
          <w:rFonts w:ascii="Times New Roman" w:eastAsia="Times New Roman" w:hAnsi="Times New Roman" w:cs="Times New Roman"/>
          <w:b/>
          <w:i/>
          <w:sz w:val="26"/>
          <w:szCs w:val="26"/>
          <w:lang w:eastAsia="ar-SA"/>
        </w:rPr>
      </w:pPr>
    </w:p>
    <w:p w:rsidR="009E3CBB" w:rsidRDefault="009E3CBB" w:rsidP="004123D9">
      <w:pPr>
        <w:keepNext/>
        <w:suppressAutoHyphens/>
        <w:spacing w:after="0" w:line="240" w:lineRule="auto"/>
        <w:jc w:val="center"/>
        <w:rPr>
          <w:rFonts w:ascii="Times New Roman" w:eastAsia="Times New Roman" w:hAnsi="Times New Roman" w:cs="Times New Roman"/>
          <w:b/>
          <w:i/>
          <w:sz w:val="26"/>
          <w:szCs w:val="26"/>
          <w:lang w:eastAsia="ar-SA"/>
        </w:rPr>
      </w:pPr>
    </w:p>
    <w:p w:rsidR="009E3CBB" w:rsidRPr="009E3CBB" w:rsidRDefault="009E3CBB" w:rsidP="004123D9">
      <w:pPr>
        <w:keepNext/>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Р</w:t>
      </w:r>
      <w:r w:rsidRPr="009E3CBB">
        <w:rPr>
          <w:rFonts w:ascii="Times New Roman" w:eastAsia="Times New Roman" w:hAnsi="Times New Roman" w:cs="Times New Roman"/>
          <w:b/>
          <w:sz w:val="26"/>
          <w:szCs w:val="26"/>
          <w:lang w:eastAsia="ar-SA"/>
        </w:rPr>
        <w:t xml:space="preserve">азвивающая  </w:t>
      </w:r>
      <w:r>
        <w:rPr>
          <w:rFonts w:ascii="Times New Roman" w:eastAsia="Times New Roman" w:hAnsi="Times New Roman" w:cs="Times New Roman"/>
          <w:b/>
          <w:sz w:val="26"/>
          <w:szCs w:val="26"/>
          <w:lang w:eastAsia="ar-SA"/>
        </w:rPr>
        <w:t>п</w:t>
      </w:r>
      <w:r w:rsidRPr="009E3CBB">
        <w:rPr>
          <w:rFonts w:ascii="Times New Roman" w:eastAsia="Times New Roman" w:hAnsi="Times New Roman" w:cs="Times New Roman"/>
          <w:b/>
          <w:sz w:val="26"/>
          <w:szCs w:val="26"/>
          <w:lang w:eastAsia="ar-SA"/>
        </w:rPr>
        <w:t xml:space="preserve">редметно-пространственная среда </w:t>
      </w:r>
    </w:p>
    <w:p w:rsidR="009E3CBB" w:rsidRDefault="009E3CBB" w:rsidP="004123D9">
      <w:pPr>
        <w:keepNext/>
        <w:suppressAutoHyphens/>
        <w:spacing w:after="0" w:line="240" w:lineRule="auto"/>
        <w:jc w:val="center"/>
        <w:rPr>
          <w:rFonts w:ascii="Times New Roman" w:eastAsia="Times New Roman" w:hAnsi="Times New Roman" w:cs="Times New Roman"/>
          <w:b/>
          <w:sz w:val="26"/>
          <w:szCs w:val="26"/>
          <w:lang w:eastAsia="ar-SA"/>
        </w:rPr>
      </w:pPr>
      <w:r w:rsidRPr="009E3CBB">
        <w:rPr>
          <w:rFonts w:ascii="Times New Roman" w:eastAsia="Times New Roman" w:hAnsi="Times New Roman" w:cs="Times New Roman"/>
          <w:b/>
          <w:sz w:val="26"/>
          <w:szCs w:val="26"/>
          <w:lang w:eastAsia="ar-SA"/>
        </w:rPr>
        <w:t xml:space="preserve"> группы для детей с тяжелыми нарушениями речи</w:t>
      </w:r>
    </w:p>
    <w:p w:rsidR="009E3CBB" w:rsidRPr="009E3CBB" w:rsidRDefault="009E3CBB" w:rsidP="004123D9">
      <w:pPr>
        <w:keepNext/>
        <w:suppressAutoHyphens/>
        <w:spacing w:after="0" w:line="240" w:lineRule="auto"/>
        <w:jc w:val="center"/>
        <w:rPr>
          <w:rFonts w:ascii="Times New Roman" w:eastAsia="Times New Roman" w:hAnsi="Times New Roman" w:cs="Times New Roman"/>
          <w:b/>
          <w:sz w:val="26"/>
          <w:szCs w:val="26"/>
          <w:lang w:eastAsia="ar-SA"/>
        </w:rPr>
      </w:pPr>
    </w:p>
    <w:p w:rsidR="009E3CBB" w:rsidRPr="00EC6CDD" w:rsidRDefault="009E3CBB" w:rsidP="004123D9">
      <w:pPr>
        <w:keepNext/>
        <w:suppressAutoHyphens/>
        <w:spacing w:after="0" w:line="240" w:lineRule="auto"/>
        <w:ind w:firstLine="567"/>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sz w:val="26"/>
          <w:szCs w:val="26"/>
          <w:lang w:eastAsia="ar-SA"/>
        </w:rPr>
        <w:t>Проектирование развивающей предметно-</w:t>
      </w:r>
      <w:r>
        <w:rPr>
          <w:rFonts w:ascii="Times New Roman" w:eastAsia="Times New Roman" w:hAnsi="Times New Roman" w:cs="Times New Roman"/>
          <w:sz w:val="26"/>
          <w:szCs w:val="26"/>
          <w:lang w:eastAsia="ar-SA"/>
        </w:rPr>
        <w:t>пространственной</w:t>
      </w:r>
      <w:r w:rsidRPr="00EC6CDD">
        <w:rPr>
          <w:rFonts w:ascii="Times New Roman" w:eastAsia="Times New Roman" w:hAnsi="Times New Roman" w:cs="Times New Roman"/>
          <w:sz w:val="26"/>
          <w:szCs w:val="26"/>
          <w:lang w:eastAsia="ar-SA"/>
        </w:rPr>
        <w:t xml:space="preserve"> среды в группе компенсирующей направленности для детей с тяжелыми нарушениями речи осуществляется на основе требований реализуемой адаптированной основной образовательной программы; предпочтений, субкультуры и уровня развития детей; общих принципов построения предметно-пространственной среды (гибкого зонирования, динамичности-статичности, индивидуальной комфортности и эмоционального благополучия каждого ребенка, учета гендерных и возрастных различий детей).</w:t>
      </w:r>
    </w:p>
    <w:p w:rsidR="009E3CBB" w:rsidRPr="00EC6CDD" w:rsidRDefault="009E3CBB" w:rsidP="004123D9">
      <w:pPr>
        <w:keepNext/>
        <w:suppressAutoHyphens/>
        <w:spacing w:after="0" w:line="240" w:lineRule="auto"/>
        <w:ind w:firstLine="567"/>
        <w:jc w:val="both"/>
        <w:rPr>
          <w:rFonts w:ascii="Times New Roman" w:eastAsia="Times New Roman" w:hAnsi="Times New Roman" w:cs="Times New Roman"/>
          <w:sz w:val="26"/>
          <w:szCs w:val="26"/>
          <w:lang w:eastAsia="ar-SA"/>
        </w:rPr>
      </w:pPr>
      <w:r w:rsidRPr="00EC6CDD">
        <w:rPr>
          <w:rFonts w:ascii="Times New Roman" w:eastAsia="Times New Roman" w:hAnsi="Times New Roman" w:cs="Times New Roman"/>
          <w:sz w:val="26"/>
          <w:szCs w:val="26"/>
          <w:lang w:eastAsia="ar-SA"/>
        </w:rPr>
        <w:t>Мебель соответствует росту и возрасту детей, игрушки - обеспечивают максимальный для данного возраста детей с тяжелыми нарушениями речи  развивающий эффект.</w:t>
      </w:r>
    </w:p>
    <w:p w:rsidR="009E3CBB" w:rsidRPr="00EC6CDD" w:rsidRDefault="009E3CBB" w:rsidP="004123D9">
      <w:pPr>
        <w:keepNext/>
        <w:suppressAutoHyphens/>
        <w:spacing w:after="0" w:line="240" w:lineRule="auto"/>
        <w:ind w:firstLine="567"/>
        <w:jc w:val="both"/>
        <w:rPr>
          <w:sz w:val="26"/>
          <w:szCs w:val="26"/>
        </w:rPr>
      </w:pPr>
      <w:r w:rsidRPr="00EC6CDD">
        <w:rPr>
          <w:rFonts w:ascii="Times New Roman" w:eastAsia="Times New Roman" w:hAnsi="Times New Roman" w:cs="Times New Roman"/>
          <w:sz w:val="26"/>
          <w:szCs w:val="26"/>
          <w:lang w:eastAsia="ar-SA"/>
        </w:rPr>
        <w:t>В процессе проектирования среды продуманы варианты ее изменения. Условно можно выделить следующие линии: времени - обновление пособий, обогащение центров новыми материалами и изменение организации пространства в течение учебного года; освоенности  с ориентировкой на зону ближайшего развития детей и уже освоенного; стратегического и оперативного изменения - по мере решения конкретных задач и развертывания определенного вида деятельности.</w:t>
      </w:r>
      <w:r w:rsidRPr="00EC6CDD">
        <w:rPr>
          <w:sz w:val="26"/>
          <w:szCs w:val="26"/>
        </w:rPr>
        <w:t xml:space="preserve"> </w:t>
      </w:r>
    </w:p>
    <w:p w:rsidR="009E3CBB" w:rsidRPr="00EC6CDD" w:rsidRDefault="009E3CBB" w:rsidP="004123D9">
      <w:pPr>
        <w:keepNext/>
        <w:suppressAutoHyphens/>
        <w:spacing w:after="0" w:line="240" w:lineRule="auto"/>
        <w:ind w:firstLine="567"/>
        <w:jc w:val="both"/>
        <w:rPr>
          <w:rFonts w:ascii="Times New Roman" w:eastAsia="Times New Roman" w:hAnsi="Times New Roman" w:cs="Times New Roman"/>
          <w:sz w:val="26"/>
          <w:szCs w:val="26"/>
          <w:lang w:eastAsia="ar-SA"/>
        </w:rPr>
      </w:pPr>
      <w:r w:rsidRPr="00EC6CDD">
        <w:rPr>
          <w:rFonts w:ascii="Times New Roman" w:hAnsi="Times New Roman" w:cs="Times New Roman"/>
          <w:sz w:val="26"/>
          <w:szCs w:val="26"/>
        </w:rPr>
        <w:t>Предметно-пространственная среда для детей с тяжелыми нарушениями речи имеет своеобразие,  связанное с особенностями развития дошкольников. И одной из таких особенностей является  яркое проявление разных темпов развития детей. Вследствие этого предметно-пространственная среда нашего группового помещения была поделена на две зоны: рабочая зона и игровая зона.</w:t>
      </w:r>
    </w:p>
    <w:p w:rsidR="009E3CBB" w:rsidRPr="00EC6CDD" w:rsidRDefault="009E3CBB" w:rsidP="004123D9">
      <w:pPr>
        <w:keepNext/>
        <w:suppressAutoHyphens/>
        <w:spacing w:after="0" w:line="240" w:lineRule="auto"/>
        <w:jc w:val="both"/>
        <w:rPr>
          <w:rFonts w:ascii="Times New Roman" w:eastAsia="Times New Roman" w:hAnsi="Times New Roman" w:cs="Times New Roman"/>
          <w:color w:val="4F81BD"/>
          <w:sz w:val="26"/>
          <w:szCs w:val="26"/>
          <w:lang w:eastAsia="ar-SA"/>
        </w:rPr>
      </w:pPr>
      <w:r w:rsidRPr="00EC6CDD">
        <w:rPr>
          <w:rFonts w:ascii="Times New Roman" w:eastAsia="Times New Roman" w:hAnsi="Times New Roman" w:cs="Times New Roman"/>
          <w:sz w:val="26"/>
          <w:szCs w:val="26"/>
          <w:lang w:eastAsia="ar-SA"/>
        </w:rPr>
        <w:tab/>
        <w:t>В группах детского сада созданы следующие  центры развития:</w:t>
      </w:r>
    </w:p>
    <w:p w:rsidR="009E3CBB" w:rsidRPr="00A575EE" w:rsidRDefault="009E3CBB" w:rsidP="004123D9">
      <w:pPr>
        <w:pStyle w:val="aff5"/>
        <w:keepNext/>
        <w:numPr>
          <w:ilvl w:val="0"/>
          <w:numId w:val="36"/>
        </w:numPr>
        <w:tabs>
          <w:tab w:val="left" w:pos="0"/>
          <w:tab w:val="left" w:pos="284"/>
        </w:tabs>
        <w:spacing w:after="0" w:line="240" w:lineRule="auto"/>
        <w:ind w:left="0" w:firstLine="0"/>
        <w:jc w:val="both"/>
        <w:rPr>
          <w:rFonts w:ascii="Times New Roman" w:eastAsia="Times New Roman" w:hAnsi="Times New Roman"/>
          <w:sz w:val="26"/>
          <w:szCs w:val="26"/>
        </w:rPr>
      </w:pPr>
      <w:r w:rsidRPr="00A575EE">
        <w:rPr>
          <w:rFonts w:ascii="Times New Roman" w:eastAsia="Times New Roman" w:hAnsi="Times New Roman"/>
          <w:sz w:val="26"/>
          <w:szCs w:val="26"/>
        </w:rPr>
        <w:t>Книжный уголок. (Книги, рекомендованные для чтения детям определенного  возраста, книги, любимые детьми данной группы, сезонная литература, детские журналы (старший дошкольный возраст), детские рисунки, книги по увлечениям детей).</w:t>
      </w:r>
    </w:p>
    <w:p w:rsidR="009E3CBB" w:rsidRPr="00A575EE" w:rsidRDefault="009E3CBB" w:rsidP="004123D9">
      <w:pPr>
        <w:pStyle w:val="aff5"/>
        <w:keepNext/>
        <w:numPr>
          <w:ilvl w:val="0"/>
          <w:numId w:val="36"/>
        </w:numPr>
        <w:tabs>
          <w:tab w:val="left" w:pos="0"/>
          <w:tab w:val="left" w:pos="284"/>
        </w:tabs>
        <w:spacing w:after="0" w:line="240" w:lineRule="auto"/>
        <w:ind w:left="0" w:firstLine="0"/>
        <w:jc w:val="both"/>
        <w:rPr>
          <w:rFonts w:ascii="Times New Roman" w:eastAsia="Times New Roman" w:hAnsi="Times New Roman"/>
          <w:sz w:val="26"/>
          <w:szCs w:val="26"/>
        </w:rPr>
      </w:pPr>
      <w:r w:rsidRPr="00A575EE">
        <w:rPr>
          <w:rFonts w:ascii="Times New Roman" w:eastAsia="Times New Roman" w:hAnsi="Times New Roman"/>
          <w:sz w:val="26"/>
          <w:szCs w:val="26"/>
        </w:rPr>
        <w:t xml:space="preserve">Центр речевого творчества. (Игры и оборудование для развития речи и подготовки ребенка к освоению чтения и письма), настольно-печатные игры. </w:t>
      </w:r>
      <w:proofErr w:type="gramStart"/>
      <w:r w:rsidRPr="00A575EE">
        <w:rPr>
          <w:rFonts w:ascii="Times New Roman" w:eastAsia="Times New Roman" w:hAnsi="Times New Roman"/>
          <w:sz w:val="26"/>
          <w:szCs w:val="26"/>
        </w:rPr>
        <w:t>Оборудование для театрализованной деятельности: шапочки, маски для игр-драматизаций, кукольный театр, пальчиковый, перчаточный театры, плоскостной театр, теневой театр, уголок ряженья, атрибуты для театрализованных и режиссерских игр и т.д.)</w:t>
      </w:r>
      <w:proofErr w:type="gramEnd"/>
    </w:p>
    <w:p w:rsidR="009E3CBB" w:rsidRPr="00A575EE" w:rsidRDefault="009E3CBB" w:rsidP="004123D9">
      <w:pPr>
        <w:pStyle w:val="aff5"/>
        <w:keepNext/>
        <w:numPr>
          <w:ilvl w:val="0"/>
          <w:numId w:val="36"/>
        </w:numPr>
        <w:tabs>
          <w:tab w:val="left" w:pos="0"/>
          <w:tab w:val="left" w:pos="284"/>
        </w:tabs>
        <w:spacing w:after="0" w:line="240" w:lineRule="auto"/>
        <w:ind w:left="0" w:firstLine="0"/>
        <w:jc w:val="both"/>
        <w:rPr>
          <w:rFonts w:ascii="Times New Roman" w:eastAsia="Times New Roman" w:hAnsi="Times New Roman"/>
          <w:sz w:val="26"/>
          <w:szCs w:val="26"/>
        </w:rPr>
      </w:pPr>
      <w:r w:rsidRPr="00A575EE">
        <w:rPr>
          <w:rFonts w:ascii="Times New Roman" w:eastAsia="Times New Roman" w:hAnsi="Times New Roman"/>
          <w:sz w:val="26"/>
          <w:szCs w:val="26"/>
        </w:rPr>
        <w:t>Центр науки. (Оборудование для детского экспериментирования и опытов, уголок природы)</w:t>
      </w:r>
    </w:p>
    <w:p w:rsidR="009E3CBB" w:rsidRPr="00A575EE" w:rsidRDefault="009E3CBB" w:rsidP="004123D9">
      <w:pPr>
        <w:pStyle w:val="aff5"/>
        <w:keepNext/>
        <w:numPr>
          <w:ilvl w:val="0"/>
          <w:numId w:val="36"/>
        </w:numPr>
        <w:tabs>
          <w:tab w:val="left" w:pos="0"/>
          <w:tab w:val="left" w:pos="284"/>
        </w:tabs>
        <w:spacing w:after="0" w:line="240" w:lineRule="auto"/>
        <w:ind w:left="0" w:firstLine="0"/>
        <w:jc w:val="both"/>
        <w:rPr>
          <w:rFonts w:ascii="Times New Roman" w:eastAsia="Times New Roman" w:hAnsi="Times New Roman"/>
          <w:sz w:val="26"/>
          <w:szCs w:val="26"/>
        </w:rPr>
      </w:pPr>
      <w:r w:rsidRPr="00A575EE">
        <w:rPr>
          <w:rFonts w:ascii="Times New Roman" w:eastAsia="Times New Roman" w:hAnsi="Times New Roman"/>
          <w:sz w:val="26"/>
          <w:szCs w:val="26"/>
        </w:rPr>
        <w:t>Уголок  строительно-конструктивных игр.  (Конструкторы, деревянные и пластмассовые,  с разными способами крепления деталей, силуэты, картинки, альбомы, конструктивные карты, простейшие чертежи,  опорные схемы, необходимые для игр материалы и инструменты)</w:t>
      </w:r>
    </w:p>
    <w:p w:rsidR="009E3CBB" w:rsidRPr="00A575EE" w:rsidRDefault="009E3CBB" w:rsidP="004123D9">
      <w:pPr>
        <w:pStyle w:val="aff5"/>
        <w:keepNext/>
        <w:numPr>
          <w:ilvl w:val="0"/>
          <w:numId w:val="36"/>
        </w:numPr>
        <w:tabs>
          <w:tab w:val="left" w:pos="0"/>
          <w:tab w:val="left" w:pos="284"/>
        </w:tabs>
        <w:spacing w:after="0" w:line="240" w:lineRule="auto"/>
        <w:ind w:left="0" w:firstLine="0"/>
        <w:jc w:val="both"/>
        <w:rPr>
          <w:rFonts w:ascii="Times New Roman" w:eastAsia="Times New Roman" w:hAnsi="Times New Roman"/>
          <w:sz w:val="26"/>
          <w:szCs w:val="26"/>
        </w:rPr>
      </w:pPr>
      <w:r w:rsidRPr="00A575EE">
        <w:rPr>
          <w:rFonts w:ascii="Times New Roman" w:eastAsia="Times New Roman" w:hAnsi="Times New Roman"/>
          <w:sz w:val="26"/>
          <w:szCs w:val="26"/>
        </w:rPr>
        <w:t xml:space="preserve">Уголок  развивающих игр (игротека). (Игры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 мозаика, геометрическое лото,  игры с алгоритмами; </w:t>
      </w:r>
      <w:proofErr w:type="gramStart"/>
      <w:r w:rsidRPr="00A575EE">
        <w:rPr>
          <w:rFonts w:ascii="Times New Roman" w:eastAsia="Times New Roman" w:hAnsi="Times New Roman"/>
          <w:sz w:val="26"/>
          <w:szCs w:val="26"/>
        </w:rPr>
        <w:t xml:space="preserve">игры «Логические кубики», «Уголки», «Составь куб», серия «Сложи узор», «Волшебный куб», «Сложи картинку», игры на понимание символики, схематичности и условности, модели, игры для освоения </w:t>
      </w:r>
      <w:proofErr w:type="spellStart"/>
      <w:r w:rsidRPr="00A575EE">
        <w:rPr>
          <w:rFonts w:ascii="Times New Roman" w:eastAsia="Times New Roman" w:hAnsi="Times New Roman"/>
          <w:sz w:val="26"/>
          <w:szCs w:val="26"/>
        </w:rPr>
        <w:t>величинных</w:t>
      </w:r>
      <w:proofErr w:type="spellEnd"/>
      <w:r w:rsidRPr="00A575EE">
        <w:rPr>
          <w:rFonts w:ascii="Times New Roman" w:eastAsia="Times New Roman" w:hAnsi="Times New Roman"/>
          <w:sz w:val="26"/>
          <w:szCs w:val="26"/>
        </w:rPr>
        <w:t>, числовых, пространственно-временных отношений, игры «</w:t>
      </w:r>
      <w:proofErr w:type="spellStart"/>
      <w:r w:rsidRPr="00A575EE">
        <w:rPr>
          <w:rFonts w:ascii="Times New Roman" w:eastAsia="Times New Roman" w:hAnsi="Times New Roman"/>
          <w:sz w:val="26"/>
          <w:szCs w:val="26"/>
        </w:rPr>
        <w:t>Танграм</w:t>
      </w:r>
      <w:proofErr w:type="spellEnd"/>
      <w:r w:rsidRPr="00A575EE">
        <w:rPr>
          <w:rFonts w:ascii="Times New Roman" w:eastAsia="Times New Roman" w:hAnsi="Times New Roman"/>
          <w:sz w:val="26"/>
          <w:szCs w:val="26"/>
        </w:rPr>
        <w:t>», «Головоломки Пифагора», «</w:t>
      </w:r>
      <w:proofErr w:type="spellStart"/>
      <w:r w:rsidRPr="00A575EE">
        <w:rPr>
          <w:rFonts w:ascii="Times New Roman" w:eastAsia="Times New Roman" w:hAnsi="Times New Roman"/>
          <w:sz w:val="26"/>
          <w:szCs w:val="26"/>
        </w:rPr>
        <w:t>Уникуб</w:t>
      </w:r>
      <w:proofErr w:type="spellEnd"/>
      <w:r w:rsidRPr="00A575EE">
        <w:rPr>
          <w:rFonts w:ascii="Times New Roman" w:eastAsia="Times New Roman" w:hAnsi="Times New Roman"/>
          <w:sz w:val="26"/>
          <w:szCs w:val="26"/>
        </w:rPr>
        <w:t>», трафареты, линейки, игры для деления целого предмета на части и составление целого из частей («Дроби», «Составь круг»), игры для развития числовых представлений и умений количественно оценивать  разные</w:t>
      </w:r>
      <w:proofErr w:type="gramEnd"/>
      <w:r w:rsidRPr="00A575EE">
        <w:rPr>
          <w:rFonts w:ascii="Times New Roman" w:eastAsia="Times New Roman" w:hAnsi="Times New Roman"/>
          <w:sz w:val="26"/>
          <w:szCs w:val="26"/>
        </w:rPr>
        <w:t xml:space="preserve"> величины, игры для развития логического мышления).</w:t>
      </w:r>
    </w:p>
    <w:p w:rsidR="009E3CBB" w:rsidRPr="00A575EE" w:rsidRDefault="009E3CBB" w:rsidP="004123D9">
      <w:pPr>
        <w:pStyle w:val="aff5"/>
        <w:keepNext/>
        <w:numPr>
          <w:ilvl w:val="0"/>
          <w:numId w:val="36"/>
        </w:numPr>
        <w:tabs>
          <w:tab w:val="left" w:pos="0"/>
          <w:tab w:val="left" w:pos="284"/>
        </w:tabs>
        <w:spacing w:after="0" w:line="240" w:lineRule="auto"/>
        <w:ind w:left="0" w:firstLine="0"/>
        <w:jc w:val="both"/>
        <w:rPr>
          <w:rFonts w:ascii="Times New Roman" w:eastAsia="Times New Roman" w:hAnsi="Times New Roman"/>
          <w:sz w:val="26"/>
          <w:szCs w:val="26"/>
        </w:rPr>
      </w:pPr>
      <w:r w:rsidRPr="00A575EE">
        <w:rPr>
          <w:rFonts w:ascii="Times New Roman" w:eastAsia="Times New Roman" w:hAnsi="Times New Roman"/>
          <w:sz w:val="26"/>
          <w:szCs w:val="26"/>
        </w:rPr>
        <w:t xml:space="preserve">Центр изобразительного искусства. </w:t>
      </w:r>
      <w:proofErr w:type="gramStart"/>
      <w:r w:rsidRPr="00A575EE">
        <w:rPr>
          <w:rFonts w:ascii="Times New Roman" w:eastAsia="Times New Roman" w:hAnsi="Times New Roman"/>
          <w:sz w:val="26"/>
          <w:szCs w:val="26"/>
        </w:rPr>
        <w:t>(Оборудование для изобразительной деятельности: полочка с подлинными произведениями искусства, трафареты, лекала, геометрические формы, силуэты, краски, кисти, карандаши, мелки, фломастеры, белая и цветная бумага, ножницы.</w:t>
      </w:r>
      <w:proofErr w:type="gramEnd"/>
      <w:r w:rsidRPr="00A575EE">
        <w:rPr>
          <w:rFonts w:ascii="Times New Roman" w:eastAsia="Times New Roman" w:hAnsi="Times New Roman"/>
          <w:sz w:val="26"/>
          <w:szCs w:val="26"/>
        </w:rPr>
        <w:t xml:space="preserve"> </w:t>
      </w:r>
      <w:proofErr w:type="gramStart"/>
      <w:r w:rsidRPr="00A575EE">
        <w:rPr>
          <w:rFonts w:ascii="Times New Roman" w:eastAsia="Times New Roman" w:hAnsi="Times New Roman"/>
          <w:sz w:val="26"/>
          <w:szCs w:val="26"/>
        </w:rPr>
        <w:t>Пластилин, салфетки, губки, штампы, тампоны, силуэты одежды, предметов декоративно-прикладного искусства, детские и взрослые работы по рисованию, аппликации, баночки для воды,  природный и бросовый материал, дидактические игры, глиняные игрушки, скульптура малых форм, изображающая животных, расписные разделочные доски (городецкие), подносы (</w:t>
      </w:r>
      <w:proofErr w:type="spellStart"/>
      <w:r w:rsidRPr="00A575EE">
        <w:rPr>
          <w:rFonts w:ascii="Times New Roman" w:eastAsia="Times New Roman" w:hAnsi="Times New Roman"/>
          <w:sz w:val="26"/>
          <w:szCs w:val="26"/>
        </w:rPr>
        <w:t>жостовские</w:t>
      </w:r>
      <w:proofErr w:type="spellEnd"/>
      <w:r w:rsidRPr="00A575EE">
        <w:rPr>
          <w:rFonts w:ascii="Times New Roman" w:eastAsia="Times New Roman" w:hAnsi="Times New Roman"/>
          <w:sz w:val="26"/>
          <w:szCs w:val="26"/>
        </w:rPr>
        <w:t>), дымковские игрушки и др.</w:t>
      </w:r>
      <w:proofErr w:type="gramEnd"/>
    </w:p>
    <w:p w:rsidR="009E3CBB" w:rsidRPr="00A575EE" w:rsidRDefault="009E3CBB" w:rsidP="004123D9">
      <w:pPr>
        <w:pStyle w:val="aff5"/>
        <w:keepNext/>
        <w:numPr>
          <w:ilvl w:val="0"/>
          <w:numId w:val="36"/>
        </w:numPr>
        <w:tabs>
          <w:tab w:val="left" w:pos="0"/>
          <w:tab w:val="left" w:pos="284"/>
        </w:tabs>
        <w:spacing w:after="0" w:line="240" w:lineRule="auto"/>
        <w:ind w:left="0" w:firstLine="0"/>
        <w:jc w:val="both"/>
        <w:rPr>
          <w:rFonts w:ascii="Times New Roman" w:eastAsia="Times New Roman" w:hAnsi="Times New Roman"/>
          <w:sz w:val="26"/>
          <w:szCs w:val="26"/>
        </w:rPr>
      </w:pPr>
      <w:r w:rsidRPr="00A575EE">
        <w:rPr>
          <w:rFonts w:ascii="Times New Roman" w:eastAsia="Times New Roman" w:hAnsi="Times New Roman"/>
          <w:sz w:val="26"/>
          <w:szCs w:val="26"/>
        </w:rPr>
        <w:t>Спортивный уголок.  (</w:t>
      </w:r>
      <w:proofErr w:type="gramStart"/>
      <w:r w:rsidRPr="00A575EE">
        <w:rPr>
          <w:rFonts w:ascii="Times New Roman" w:eastAsia="Times New Roman" w:hAnsi="Times New Roman"/>
          <w:sz w:val="26"/>
          <w:szCs w:val="26"/>
        </w:rPr>
        <w:t>Мини-физкультурные</w:t>
      </w:r>
      <w:proofErr w:type="gramEnd"/>
      <w:r w:rsidRPr="00A575EE">
        <w:rPr>
          <w:rFonts w:ascii="Times New Roman" w:eastAsia="Times New Roman" w:hAnsi="Times New Roman"/>
          <w:sz w:val="26"/>
          <w:szCs w:val="26"/>
        </w:rPr>
        <w:t xml:space="preserve"> уголки, оснащенные физкультурным инвентарем и оборудованием для спортивных игр и упражнений, настольные игры «Футбол», «Хоккей», «Бильярд» и др.). </w:t>
      </w:r>
    </w:p>
    <w:p w:rsidR="009E3CBB" w:rsidRPr="00A575EE" w:rsidRDefault="009E3CBB" w:rsidP="004123D9">
      <w:pPr>
        <w:pStyle w:val="aff5"/>
        <w:keepNext/>
        <w:numPr>
          <w:ilvl w:val="0"/>
          <w:numId w:val="36"/>
        </w:numPr>
        <w:tabs>
          <w:tab w:val="left" w:pos="0"/>
          <w:tab w:val="left" w:pos="284"/>
        </w:tabs>
        <w:spacing w:after="0" w:line="240" w:lineRule="auto"/>
        <w:ind w:left="0" w:firstLine="0"/>
        <w:jc w:val="both"/>
        <w:rPr>
          <w:rFonts w:ascii="Times New Roman" w:eastAsia="Times New Roman" w:hAnsi="Times New Roman"/>
          <w:sz w:val="26"/>
          <w:szCs w:val="26"/>
        </w:rPr>
      </w:pPr>
      <w:r w:rsidRPr="00A575EE">
        <w:rPr>
          <w:rFonts w:ascii="Times New Roman" w:eastAsia="Times New Roman" w:hAnsi="Times New Roman"/>
          <w:sz w:val="26"/>
          <w:szCs w:val="26"/>
        </w:rPr>
        <w:t xml:space="preserve">Уголок для сюжетно-ролевых игр. </w:t>
      </w:r>
      <w:proofErr w:type="gramStart"/>
      <w:r w:rsidRPr="00A575EE">
        <w:rPr>
          <w:rFonts w:ascii="Times New Roman" w:eastAsia="Times New Roman" w:hAnsi="Times New Roman"/>
          <w:sz w:val="26"/>
          <w:szCs w:val="26"/>
        </w:rPr>
        <w:t>(Оснащен атрибутами к сюжетно-ролевым играм в соответствии с возрастом детей; зона игра для мальчиков: модели транспорта разных видов, цветов и размеров, сборные модели транспорта, фигурки людей и животных и др.; зона игр для девочек: куклы и комплекты одежды для них, наборы мебели и посуды для кукол, плоскостные изображения кукол.</w:t>
      </w:r>
      <w:proofErr w:type="gramEnd"/>
    </w:p>
    <w:p w:rsidR="009E3CBB" w:rsidRPr="00A575EE" w:rsidRDefault="009E3CBB" w:rsidP="004123D9">
      <w:pPr>
        <w:pStyle w:val="aff5"/>
        <w:keepNext/>
        <w:numPr>
          <w:ilvl w:val="0"/>
          <w:numId w:val="36"/>
        </w:numPr>
        <w:tabs>
          <w:tab w:val="left" w:pos="0"/>
          <w:tab w:val="left" w:pos="284"/>
        </w:tabs>
        <w:spacing w:after="0" w:line="240" w:lineRule="auto"/>
        <w:ind w:left="0" w:firstLine="0"/>
        <w:jc w:val="both"/>
        <w:rPr>
          <w:rFonts w:ascii="Times New Roman" w:eastAsia="Times New Roman" w:hAnsi="Times New Roman"/>
          <w:sz w:val="26"/>
          <w:szCs w:val="26"/>
        </w:rPr>
      </w:pPr>
      <w:r w:rsidRPr="00A575EE">
        <w:rPr>
          <w:rFonts w:ascii="Times New Roman" w:eastAsia="Times New Roman" w:hAnsi="Times New Roman"/>
          <w:sz w:val="26"/>
          <w:szCs w:val="26"/>
        </w:rPr>
        <w:t xml:space="preserve">Музыкальный уголок. </w:t>
      </w:r>
      <w:proofErr w:type="gramStart"/>
      <w:r w:rsidRPr="00A575EE">
        <w:rPr>
          <w:rFonts w:ascii="Times New Roman" w:eastAsia="Times New Roman" w:hAnsi="Times New Roman"/>
          <w:sz w:val="26"/>
          <w:szCs w:val="26"/>
        </w:rPr>
        <w:t>(Детские музыкальные инструменты: металлофон, барабан, гармошки, маракасы, поющие игрушки, звучащие предметы-заместители, магнитофон, кассеты с записью музыкальных произведений).</w:t>
      </w:r>
      <w:proofErr w:type="gramEnd"/>
    </w:p>
    <w:p w:rsidR="009E3CBB" w:rsidRPr="00A575EE" w:rsidRDefault="009E3CBB" w:rsidP="004123D9">
      <w:pPr>
        <w:pStyle w:val="aff5"/>
        <w:keepNext/>
        <w:numPr>
          <w:ilvl w:val="0"/>
          <w:numId w:val="36"/>
        </w:numPr>
        <w:tabs>
          <w:tab w:val="left" w:pos="0"/>
          <w:tab w:val="left" w:pos="284"/>
        </w:tabs>
        <w:spacing w:after="0" w:line="240" w:lineRule="auto"/>
        <w:ind w:left="0" w:firstLine="0"/>
        <w:jc w:val="both"/>
        <w:rPr>
          <w:rFonts w:ascii="Times New Roman" w:eastAsia="Times New Roman" w:hAnsi="Times New Roman"/>
          <w:sz w:val="26"/>
          <w:szCs w:val="26"/>
        </w:rPr>
      </w:pPr>
      <w:r w:rsidRPr="00A575EE">
        <w:rPr>
          <w:rFonts w:ascii="Times New Roman" w:eastAsia="Times New Roman" w:hAnsi="Times New Roman"/>
          <w:sz w:val="26"/>
          <w:szCs w:val="26"/>
        </w:rPr>
        <w:t xml:space="preserve">Центр детского экспериментирования и уголок природы. </w:t>
      </w:r>
      <w:proofErr w:type="gramStart"/>
      <w:r w:rsidRPr="00A575EE">
        <w:rPr>
          <w:rFonts w:ascii="Times New Roman" w:eastAsia="Times New Roman" w:hAnsi="Times New Roman"/>
          <w:sz w:val="26"/>
          <w:szCs w:val="26"/>
        </w:rPr>
        <w:t>(Природный материал – песок, глина, камешки, различные семена и плоды, сыпучие продукты, лупы, ёмкости разной вместимости, ложки, палочки, воронки и др., передники, нарукавники).</w:t>
      </w:r>
      <w:proofErr w:type="gramEnd"/>
    </w:p>
    <w:p w:rsidR="009E3CBB" w:rsidRPr="00A575EE" w:rsidRDefault="009E3CBB" w:rsidP="004123D9">
      <w:pPr>
        <w:pStyle w:val="aff5"/>
        <w:keepNext/>
        <w:numPr>
          <w:ilvl w:val="0"/>
          <w:numId w:val="36"/>
        </w:numPr>
        <w:tabs>
          <w:tab w:val="left" w:pos="0"/>
          <w:tab w:val="left" w:pos="284"/>
        </w:tabs>
        <w:spacing w:after="0" w:line="240" w:lineRule="auto"/>
        <w:ind w:left="0" w:firstLine="0"/>
        <w:jc w:val="both"/>
        <w:rPr>
          <w:rFonts w:ascii="Times New Roman" w:eastAsia="Times New Roman" w:hAnsi="Times New Roman"/>
          <w:sz w:val="26"/>
          <w:szCs w:val="26"/>
        </w:rPr>
      </w:pPr>
      <w:r w:rsidRPr="00A575EE">
        <w:rPr>
          <w:rFonts w:ascii="Times New Roman" w:eastAsia="Times New Roman" w:hAnsi="Times New Roman"/>
          <w:sz w:val="26"/>
          <w:szCs w:val="26"/>
        </w:rPr>
        <w:t xml:space="preserve">Театральный уголок. (Оборудована сцена с занавесом, </w:t>
      </w:r>
      <w:proofErr w:type="gramStart"/>
      <w:r w:rsidRPr="00A575EE">
        <w:rPr>
          <w:rFonts w:ascii="Times New Roman" w:eastAsia="Times New Roman" w:hAnsi="Times New Roman"/>
          <w:sz w:val="26"/>
          <w:szCs w:val="26"/>
        </w:rPr>
        <w:t>оснащен</w:t>
      </w:r>
      <w:proofErr w:type="gramEnd"/>
      <w:r w:rsidRPr="00A575EE">
        <w:rPr>
          <w:rFonts w:ascii="Times New Roman" w:eastAsia="Times New Roman" w:hAnsi="Times New Roman"/>
          <w:sz w:val="26"/>
          <w:szCs w:val="26"/>
        </w:rPr>
        <w:t xml:space="preserve"> костюмами и элементами костюмов для театрализованного представления, настольными, кукольными, пальчиковыми, теневыми  театрами).</w:t>
      </w:r>
      <w:r w:rsidRPr="00A575EE">
        <w:rPr>
          <w:rFonts w:ascii="Times New Roman" w:eastAsia="Times New Roman" w:hAnsi="Times New Roman"/>
          <w:b/>
          <w:bCs/>
          <w:sz w:val="26"/>
          <w:szCs w:val="26"/>
          <w:lang w:eastAsia="ru-RU"/>
        </w:rPr>
        <w:t xml:space="preserve"> </w:t>
      </w:r>
    </w:p>
    <w:p w:rsidR="00A575EE" w:rsidRPr="00A575EE" w:rsidRDefault="00A575EE" w:rsidP="004123D9">
      <w:pPr>
        <w:keepNext/>
        <w:spacing w:after="0" w:line="240" w:lineRule="auto"/>
        <w:ind w:firstLine="708"/>
        <w:jc w:val="both"/>
        <w:rPr>
          <w:rFonts w:ascii="Times New Roman" w:hAnsi="Times New Roman"/>
          <w:sz w:val="26"/>
          <w:szCs w:val="26"/>
        </w:rPr>
      </w:pPr>
      <w:r w:rsidRPr="00A575EE">
        <w:rPr>
          <w:rFonts w:ascii="Times New Roman" w:hAnsi="Times New Roman"/>
          <w:sz w:val="26"/>
          <w:szCs w:val="26"/>
        </w:rPr>
        <w:t xml:space="preserve">Группа воспитанников имеет возможность посещать в соответствии с учебным планом музыкальный зал, физкультурный зал, кабинет педагога-психолога. </w:t>
      </w:r>
    </w:p>
    <w:p w:rsidR="00A575EE" w:rsidRPr="00A575EE" w:rsidRDefault="00A575EE" w:rsidP="004123D9">
      <w:pPr>
        <w:keepNext/>
        <w:spacing w:after="0" w:line="240" w:lineRule="auto"/>
        <w:jc w:val="both"/>
        <w:rPr>
          <w:rFonts w:ascii="Times New Roman" w:hAnsi="Times New Roman"/>
          <w:sz w:val="26"/>
          <w:szCs w:val="26"/>
        </w:rPr>
      </w:pPr>
      <w:r w:rsidRPr="00A575EE">
        <w:rPr>
          <w:rFonts w:ascii="Times New Roman" w:hAnsi="Times New Roman"/>
          <w:sz w:val="26"/>
          <w:szCs w:val="26"/>
        </w:rPr>
        <w:t>Группа имеет прогулочный участок с игровым и спортивным оборудованием.</w:t>
      </w:r>
    </w:p>
    <w:p w:rsidR="00A575EE" w:rsidRPr="0067493D" w:rsidRDefault="00A575EE" w:rsidP="0067493D">
      <w:pPr>
        <w:keepNext/>
        <w:spacing w:after="0" w:line="240" w:lineRule="auto"/>
        <w:jc w:val="both"/>
        <w:rPr>
          <w:rFonts w:ascii="Times New Roman" w:hAnsi="Times New Roman"/>
          <w:sz w:val="26"/>
          <w:szCs w:val="26"/>
        </w:rPr>
      </w:pPr>
      <w:r w:rsidRPr="0067493D">
        <w:rPr>
          <w:rFonts w:ascii="Times New Roman" w:hAnsi="Times New Roman"/>
          <w:sz w:val="26"/>
          <w:szCs w:val="26"/>
        </w:rPr>
        <w:t xml:space="preserve">                                                                                                       </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 xml:space="preserve">Спортивный зал располагается на первом этаже в здании МБДОУ ДС № 44 «Золушка».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089"/>
        <w:gridCol w:w="2965"/>
        <w:gridCol w:w="1750"/>
      </w:tblGrid>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 </w:t>
            </w:r>
            <w:proofErr w:type="gramStart"/>
            <w:r w:rsidRPr="00A575EE">
              <w:rPr>
                <w:rFonts w:ascii="Times New Roman" w:hAnsi="Times New Roman" w:cs="Times New Roman"/>
                <w:sz w:val="26"/>
                <w:szCs w:val="26"/>
              </w:rPr>
              <w:t>п</w:t>
            </w:r>
            <w:proofErr w:type="gramEnd"/>
            <w:r w:rsidRPr="00A575EE">
              <w:rPr>
                <w:rFonts w:ascii="Times New Roman" w:hAnsi="Times New Roman" w:cs="Times New Roman"/>
                <w:sz w:val="26"/>
                <w:szCs w:val="26"/>
              </w:rPr>
              <w:t>/п</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Наименование</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Размеры</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Кол-во (шт.)</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Бадминтон</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6 наборов</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Батут детский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Диаметр-1000-1200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Тактильная дорожка</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Модули 7 шт.</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Тактильный комплекс</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Деревянные модули</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5</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Сенсорная дорожка</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Фракции 7 шт.</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6</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Дорожка массажная</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Пласт</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7</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Коврик координационный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 дорожки</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8</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Велотренажёр детский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9</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Дорожка равновесия</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Детали 6 </w:t>
            </w:r>
            <w:proofErr w:type="spellStart"/>
            <w:proofErr w:type="gramStart"/>
            <w:r w:rsidRPr="00A575EE">
              <w:rPr>
                <w:rFonts w:ascii="Times New Roman" w:hAnsi="Times New Roman" w:cs="Times New Roman"/>
                <w:sz w:val="26"/>
                <w:szCs w:val="26"/>
              </w:rPr>
              <w:t>шт</w:t>
            </w:r>
            <w:proofErr w:type="spellEnd"/>
            <w:proofErr w:type="gramEnd"/>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10</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Доска с ребристой поверхностью</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Д-1500, Ш-200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11</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Дорожка балансир</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Д-2500, Ш-300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12</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Дуга большая</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В-500, Ш-500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13</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Дуга малая</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В-300, Ш-500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14</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Канат круглый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Д-2000, Д-60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15</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Коврики </w:t>
            </w:r>
            <w:proofErr w:type="gramStart"/>
            <w:r w:rsidRPr="00A575EE">
              <w:rPr>
                <w:rFonts w:ascii="Times New Roman" w:hAnsi="Times New Roman" w:cs="Times New Roman"/>
                <w:sz w:val="26"/>
                <w:szCs w:val="26"/>
              </w:rPr>
              <w:t>для</w:t>
            </w:r>
            <w:proofErr w:type="gramEnd"/>
            <w:r w:rsidRPr="00A575EE">
              <w:rPr>
                <w:rFonts w:ascii="Times New Roman" w:hAnsi="Times New Roman" w:cs="Times New Roman"/>
                <w:sz w:val="26"/>
                <w:szCs w:val="26"/>
              </w:rPr>
              <w:t xml:space="preserve"> ОРУ</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Д-1000, Ш-500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20</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16</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Кегли (набор)</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Большие и малые</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17</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proofErr w:type="spellStart"/>
            <w:r w:rsidRPr="00A575EE">
              <w:rPr>
                <w:rFonts w:ascii="Times New Roman" w:hAnsi="Times New Roman" w:cs="Times New Roman"/>
                <w:sz w:val="26"/>
                <w:szCs w:val="26"/>
              </w:rPr>
              <w:t>Кольцеброс</w:t>
            </w:r>
            <w:proofErr w:type="spellEnd"/>
            <w:r w:rsidRPr="00A575EE">
              <w:rPr>
                <w:rFonts w:ascii="Times New Roman" w:hAnsi="Times New Roman" w:cs="Times New Roman"/>
                <w:sz w:val="26"/>
                <w:szCs w:val="26"/>
              </w:rPr>
              <w:t xml:space="preserve">  (набор)</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Большой и малый</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18</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Контейнер для хранения мячей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19</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Куб деревянный малый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Ребро-200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20</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Куб деревянный большой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Ребро-400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5</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21</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Лента короткая</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Д-500-600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40</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22</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Лыжный детский комплект</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Рост-1000-1200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40</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23</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Массажные дорожки (разноцветные)</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Д-2000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24</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Мат большой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Д-2000, Ш-1500, В-70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25</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Мат малый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Д-1500, Ш-1000, В-70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26</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Мат с разметками</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Д-2000, Ш-1400, В-50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27</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Мешочки с грузом (для метания)</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М-150-200г.</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14</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28</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Мишень навесная (</w:t>
            </w:r>
            <w:proofErr w:type="spellStart"/>
            <w:r w:rsidRPr="00A575EE">
              <w:rPr>
                <w:rFonts w:ascii="Times New Roman" w:hAnsi="Times New Roman" w:cs="Times New Roman"/>
                <w:sz w:val="26"/>
                <w:szCs w:val="26"/>
              </w:rPr>
              <w:t>кож</w:t>
            </w:r>
            <w:proofErr w:type="gramStart"/>
            <w:r w:rsidRPr="00A575EE">
              <w:rPr>
                <w:rFonts w:ascii="Times New Roman" w:hAnsi="Times New Roman" w:cs="Times New Roman"/>
                <w:sz w:val="26"/>
                <w:szCs w:val="26"/>
              </w:rPr>
              <w:t>.з</w:t>
            </w:r>
            <w:proofErr w:type="gramEnd"/>
            <w:r w:rsidRPr="00A575EE">
              <w:rPr>
                <w:rFonts w:ascii="Times New Roman" w:hAnsi="Times New Roman" w:cs="Times New Roman"/>
                <w:sz w:val="26"/>
                <w:szCs w:val="26"/>
              </w:rPr>
              <w:t>ам</w:t>
            </w:r>
            <w:proofErr w:type="spellEnd"/>
            <w:r w:rsidRPr="00A575EE">
              <w:rPr>
                <w:rFonts w:ascii="Times New Roman" w:hAnsi="Times New Roman" w:cs="Times New Roman"/>
                <w:sz w:val="26"/>
                <w:szCs w:val="26"/>
              </w:rPr>
              <w:t>.)</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Д-600, Ш-600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29</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Мячи большие</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Д-200-250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20</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30</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Мячи средние</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Д-210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18</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31</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Мячи малые</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Д-100-120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15</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32</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Мячи набивные</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М-0,5кг, 1кг.</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33</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Обруч малый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Д-550-600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5</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34</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Обруч большой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Д-1000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15</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35</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Палка гимнастическая короткая (пластмассовая)</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Д-750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25</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36</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Палка гимнастическая длинная (деревянная)</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Д-1000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37</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Скакалка короткая</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Д-1500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25</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38</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Скакалка длинная</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Д-2500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25</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39</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Скамейка</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Д-3000. Ш-2400, В-300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40</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Стенка гимнастическая деревянная</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В-2700, Ш-800, Диам.-30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 пролет</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41</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Тоннель с каркасом</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Д-1800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42</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Уголок передвижной с набором мелких пособий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1комплект</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43</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proofErr w:type="spellStart"/>
            <w:r w:rsidRPr="00A575EE">
              <w:rPr>
                <w:rFonts w:ascii="Times New Roman" w:hAnsi="Times New Roman" w:cs="Times New Roman"/>
                <w:sz w:val="26"/>
                <w:szCs w:val="26"/>
              </w:rPr>
              <w:t>Фитбол</w:t>
            </w:r>
            <w:proofErr w:type="spellEnd"/>
            <w:r w:rsidRPr="00A575EE">
              <w:rPr>
                <w:rFonts w:ascii="Times New Roman" w:hAnsi="Times New Roman" w:cs="Times New Roman"/>
                <w:sz w:val="26"/>
                <w:szCs w:val="26"/>
              </w:rPr>
              <w:t xml:space="preserve"> </w:t>
            </w:r>
            <w:proofErr w:type="gramStart"/>
            <w:r w:rsidRPr="00A575EE">
              <w:rPr>
                <w:rFonts w:ascii="Times New Roman" w:hAnsi="Times New Roman" w:cs="Times New Roman"/>
                <w:sz w:val="26"/>
                <w:szCs w:val="26"/>
              </w:rPr>
              <w:t xml:space="preserve">( </w:t>
            </w:r>
            <w:proofErr w:type="gramEnd"/>
            <w:r w:rsidRPr="00A575EE">
              <w:rPr>
                <w:rFonts w:ascii="Times New Roman" w:hAnsi="Times New Roman" w:cs="Times New Roman"/>
                <w:sz w:val="26"/>
                <w:szCs w:val="26"/>
              </w:rPr>
              <w:t>мяч с ручкой)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Диам.-550-630</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15</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44</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Фишки, конусы для разметки игрового поля, площадки.</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10</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45</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Щит навесной баскетбольный с корзиной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стандарт</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5000" w:type="pct"/>
            <w:gridSpan w:val="4"/>
          </w:tcPr>
          <w:p w:rsidR="00A575EE" w:rsidRPr="00A575EE" w:rsidRDefault="00A575EE" w:rsidP="004123D9">
            <w:pPr>
              <w:keepNext/>
              <w:spacing w:after="0" w:line="240" w:lineRule="auto"/>
              <w:jc w:val="both"/>
              <w:rPr>
                <w:rFonts w:ascii="Times New Roman" w:hAnsi="Times New Roman" w:cs="Times New Roman"/>
                <w:sz w:val="26"/>
                <w:szCs w:val="26"/>
              </w:rPr>
            </w:pPr>
            <w:proofErr w:type="spellStart"/>
            <w:r w:rsidRPr="00A575EE">
              <w:rPr>
                <w:rFonts w:ascii="Times New Roman" w:hAnsi="Times New Roman" w:cs="Times New Roman"/>
                <w:sz w:val="26"/>
                <w:szCs w:val="26"/>
              </w:rPr>
              <w:t>Коррегирующее</w:t>
            </w:r>
            <w:proofErr w:type="spellEnd"/>
            <w:r w:rsidRPr="00A575EE">
              <w:rPr>
                <w:rFonts w:ascii="Times New Roman" w:hAnsi="Times New Roman" w:cs="Times New Roman"/>
                <w:sz w:val="26"/>
                <w:szCs w:val="26"/>
              </w:rPr>
              <w:t xml:space="preserve"> оборудование</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46</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Тактильная дорожка</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Дл-500 мм., ш-300мм, кол-во модулей – 7шт</w:t>
            </w:r>
            <w:proofErr w:type="gramStart"/>
            <w:r w:rsidRPr="00A575EE">
              <w:rPr>
                <w:rFonts w:ascii="Times New Roman" w:hAnsi="Times New Roman" w:cs="Times New Roman"/>
                <w:sz w:val="26"/>
                <w:szCs w:val="26"/>
              </w:rPr>
              <w:t>.(</w:t>
            </w:r>
            <w:proofErr w:type="gramEnd"/>
            <w:r w:rsidRPr="00A575EE">
              <w:rPr>
                <w:rFonts w:ascii="Times New Roman" w:hAnsi="Times New Roman" w:cs="Times New Roman"/>
                <w:sz w:val="26"/>
                <w:szCs w:val="26"/>
              </w:rPr>
              <w:t xml:space="preserve">камни, трава мягкая, трава жесткая, металл, резина, </w:t>
            </w:r>
            <w:proofErr w:type="spellStart"/>
            <w:r w:rsidRPr="00A575EE">
              <w:rPr>
                <w:rFonts w:ascii="Times New Roman" w:hAnsi="Times New Roman" w:cs="Times New Roman"/>
                <w:sz w:val="26"/>
                <w:szCs w:val="26"/>
              </w:rPr>
              <w:t>ковролин</w:t>
            </w:r>
            <w:proofErr w:type="spellEnd"/>
            <w:r w:rsidRPr="00A575EE">
              <w:rPr>
                <w:rFonts w:ascii="Times New Roman" w:hAnsi="Times New Roman" w:cs="Times New Roman"/>
                <w:sz w:val="26"/>
                <w:szCs w:val="26"/>
              </w:rPr>
              <w:t>, дерево.</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47</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Тактильный комплекс</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proofErr w:type="spellStart"/>
            <w:r w:rsidRPr="00A575EE">
              <w:rPr>
                <w:rFonts w:ascii="Times New Roman" w:hAnsi="Times New Roman" w:cs="Times New Roman"/>
                <w:sz w:val="26"/>
                <w:szCs w:val="26"/>
              </w:rPr>
              <w:t>Дл</w:t>
            </w:r>
            <w:proofErr w:type="spellEnd"/>
            <w:r w:rsidRPr="00A575EE">
              <w:rPr>
                <w:rFonts w:ascii="Times New Roman" w:hAnsi="Times New Roman" w:cs="Times New Roman"/>
                <w:sz w:val="26"/>
                <w:szCs w:val="26"/>
              </w:rPr>
              <w:t xml:space="preserve"> 900мм., ш.120 мм, в.1800мм. </w:t>
            </w:r>
            <w:proofErr w:type="gramStart"/>
            <w:r w:rsidRPr="00A575EE">
              <w:rPr>
                <w:rFonts w:ascii="Times New Roman" w:hAnsi="Times New Roman" w:cs="Times New Roman"/>
                <w:sz w:val="26"/>
                <w:szCs w:val="26"/>
              </w:rPr>
              <w:t xml:space="preserve">Материал – </w:t>
            </w:r>
            <w:proofErr w:type="spellStart"/>
            <w:r w:rsidRPr="00A575EE">
              <w:rPr>
                <w:rFonts w:ascii="Times New Roman" w:hAnsi="Times New Roman" w:cs="Times New Roman"/>
                <w:sz w:val="26"/>
                <w:szCs w:val="26"/>
              </w:rPr>
              <w:t>ковролин</w:t>
            </w:r>
            <w:proofErr w:type="spellEnd"/>
            <w:r w:rsidRPr="00A575EE">
              <w:rPr>
                <w:rFonts w:ascii="Times New Roman" w:hAnsi="Times New Roman" w:cs="Times New Roman"/>
                <w:sz w:val="26"/>
                <w:szCs w:val="26"/>
              </w:rPr>
              <w:t xml:space="preserve"> мягкий, </w:t>
            </w:r>
            <w:proofErr w:type="spellStart"/>
            <w:r w:rsidRPr="00A575EE">
              <w:rPr>
                <w:rFonts w:ascii="Times New Roman" w:hAnsi="Times New Roman" w:cs="Times New Roman"/>
                <w:sz w:val="26"/>
                <w:szCs w:val="26"/>
              </w:rPr>
              <w:t>ковролин</w:t>
            </w:r>
            <w:proofErr w:type="spellEnd"/>
            <w:r w:rsidRPr="00A575EE">
              <w:rPr>
                <w:rFonts w:ascii="Times New Roman" w:hAnsi="Times New Roman" w:cs="Times New Roman"/>
                <w:sz w:val="26"/>
                <w:szCs w:val="26"/>
              </w:rPr>
              <w:t xml:space="preserve"> жесткий, акрил, рифленый алюминиевый композит, искусственное пластиковое напольное покрытие травка, резиновый коврик, пластиковые колпачки, деревянные бруски, натуральная пробка. </w:t>
            </w:r>
            <w:proofErr w:type="gramEnd"/>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Кол-во модулей-10шт.</w:t>
            </w:r>
          </w:p>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Кол-во соединителей – 12шт.</w:t>
            </w:r>
          </w:p>
          <w:p w:rsidR="00A575EE" w:rsidRPr="00A575EE" w:rsidRDefault="00A575EE" w:rsidP="004123D9">
            <w:pPr>
              <w:keepNext/>
              <w:spacing w:after="0" w:line="240" w:lineRule="auto"/>
              <w:jc w:val="both"/>
              <w:rPr>
                <w:rFonts w:ascii="Times New Roman" w:hAnsi="Times New Roman" w:cs="Times New Roman"/>
                <w:sz w:val="26"/>
                <w:szCs w:val="26"/>
              </w:rPr>
            </w:pP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48</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Сенсорная дорожка</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Дл-3500мм, ш-350мм, фракци</w:t>
            </w:r>
            <w:proofErr w:type="gramStart"/>
            <w:r w:rsidRPr="00A575EE">
              <w:rPr>
                <w:rFonts w:ascii="Times New Roman" w:hAnsi="Times New Roman" w:cs="Times New Roman"/>
                <w:sz w:val="26"/>
                <w:szCs w:val="26"/>
              </w:rPr>
              <w:t>и-</w:t>
            </w:r>
            <w:proofErr w:type="gramEnd"/>
            <w:r w:rsidRPr="00A575EE">
              <w:rPr>
                <w:rFonts w:ascii="Times New Roman" w:hAnsi="Times New Roman" w:cs="Times New Roman"/>
                <w:sz w:val="26"/>
                <w:szCs w:val="26"/>
              </w:rPr>
              <w:t xml:space="preserve"> элементы с наполнителями, канат, пуговицы, палочки, массажный коврик. Материал </w:t>
            </w:r>
            <w:proofErr w:type="gramStart"/>
            <w:r w:rsidRPr="00A575EE">
              <w:rPr>
                <w:rFonts w:ascii="Times New Roman" w:hAnsi="Times New Roman" w:cs="Times New Roman"/>
                <w:sz w:val="26"/>
                <w:szCs w:val="26"/>
              </w:rPr>
              <w:t>–</w:t>
            </w:r>
            <w:proofErr w:type="spellStart"/>
            <w:r w:rsidRPr="00A575EE">
              <w:rPr>
                <w:rFonts w:ascii="Times New Roman" w:hAnsi="Times New Roman" w:cs="Times New Roman"/>
                <w:sz w:val="26"/>
                <w:szCs w:val="26"/>
              </w:rPr>
              <w:t>в</w:t>
            </w:r>
            <w:proofErr w:type="gramEnd"/>
            <w:r w:rsidRPr="00A575EE">
              <w:rPr>
                <w:rFonts w:ascii="Times New Roman" w:hAnsi="Times New Roman" w:cs="Times New Roman"/>
                <w:sz w:val="26"/>
                <w:szCs w:val="26"/>
              </w:rPr>
              <w:t>инилискожа</w:t>
            </w:r>
            <w:proofErr w:type="spellEnd"/>
            <w:r w:rsidRPr="00A575EE">
              <w:rPr>
                <w:rFonts w:ascii="Times New Roman" w:hAnsi="Times New Roman" w:cs="Times New Roman"/>
                <w:sz w:val="26"/>
                <w:szCs w:val="26"/>
              </w:rPr>
              <w:t xml:space="preserve"> . Кол-во фракций 7шт.</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1шт.</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49</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Дорожка массажная</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Дл-2000мм, ш-300мм, кол-во следов 10шт., пластмассовые палочки, чехол</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1шт.</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50</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Коврик координационный</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Дл-1500мм, ш-1200мм, вс-100мм, (</w:t>
            </w:r>
            <w:proofErr w:type="spellStart"/>
            <w:r w:rsidRPr="00A575EE">
              <w:rPr>
                <w:rFonts w:ascii="Times New Roman" w:hAnsi="Times New Roman" w:cs="Times New Roman"/>
                <w:sz w:val="26"/>
                <w:szCs w:val="26"/>
              </w:rPr>
              <w:t>изобраени</w:t>
            </w:r>
            <w:proofErr w:type="gramStart"/>
            <w:r w:rsidRPr="00A575EE">
              <w:rPr>
                <w:rFonts w:ascii="Times New Roman" w:hAnsi="Times New Roman" w:cs="Times New Roman"/>
                <w:sz w:val="26"/>
                <w:szCs w:val="26"/>
              </w:rPr>
              <w:t>е</w:t>
            </w:r>
            <w:proofErr w:type="spellEnd"/>
            <w:r w:rsidRPr="00A575EE">
              <w:rPr>
                <w:rFonts w:ascii="Times New Roman" w:hAnsi="Times New Roman" w:cs="Times New Roman"/>
                <w:sz w:val="26"/>
                <w:szCs w:val="26"/>
              </w:rPr>
              <w:t>-</w:t>
            </w:r>
            <w:proofErr w:type="gramEnd"/>
            <w:r w:rsidRPr="00A575EE">
              <w:rPr>
                <w:rFonts w:ascii="Times New Roman" w:hAnsi="Times New Roman" w:cs="Times New Roman"/>
                <w:sz w:val="26"/>
                <w:szCs w:val="26"/>
              </w:rPr>
              <w:t>«</w:t>
            </w:r>
            <w:proofErr w:type="spellStart"/>
            <w:r w:rsidRPr="00A575EE">
              <w:rPr>
                <w:rFonts w:ascii="Times New Roman" w:hAnsi="Times New Roman" w:cs="Times New Roman"/>
                <w:sz w:val="26"/>
                <w:szCs w:val="26"/>
              </w:rPr>
              <w:t>Следочки</w:t>
            </w:r>
            <w:proofErr w:type="spellEnd"/>
            <w:r w:rsidRPr="00A575EE">
              <w:rPr>
                <w:rFonts w:ascii="Times New Roman" w:hAnsi="Times New Roman" w:cs="Times New Roman"/>
                <w:sz w:val="26"/>
                <w:szCs w:val="26"/>
              </w:rPr>
              <w:t>», «Грибочки», «Ладошки».</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 шт.</w:t>
            </w:r>
          </w:p>
        </w:tc>
      </w:tr>
      <w:tr w:rsidR="00A575EE" w:rsidRPr="00A575EE" w:rsidTr="005F652D">
        <w:tc>
          <w:tcPr>
            <w:tcW w:w="62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51</w:t>
            </w:r>
          </w:p>
        </w:tc>
        <w:tc>
          <w:tcPr>
            <w:tcW w:w="2030"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Дорожка равновесие</w:t>
            </w:r>
          </w:p>
        </w:tc>
        <w:tc>
          <w:tcPr>
            <w:tcW w:w="1472"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Коврик 470x470</w:t>
            </w:r>
          </w:p>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Детали: прямой скат 240*240*150мм</w:t>
            </w:r>
          </w:p>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Вогнутый скат240*240*150мм</w:t>
            </w:r>
          </w:p>
        </w:tc>
        <w:tc>
          <w:tcPr>
            <w:tcW w:w="869" w:type="pct"/>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22шт.</w:t>
            </w:r>
          </w:p>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6шт.</w:t>
            </w:r>
          </w:p>
          <w:p w:rsidR="00A575EE" w:rsidRPr="00A575EE" w:rsidRDefault="00A575EE" w:rsidP="004123D9">
            <w:pPr>
              <w:keepNext/>
              <w:spacing w:after="0" w:line="240" w:lineRule="auto"/>
              <w:jc w:val="both"/>
              <w:rPr>
                <w:rFonts w:ascii="Times New Roman" w:hAnsi="Times New Roman" w:cs="Times New Roman"/>
                <w:sz w:val="26"/>
                <w:szCs w:val="26"/>
              </w:rPr>
            </w:pPr>
          </w:p>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12шт.</w:t>
            </w:r>
          </w:p>
        </w:tc>
      </w:tr>
    </w:tbl>
    <w:p w:rsidR="00A575EE" w:rsidRPr="005F652D" w:rsidRDefault="00A575EE" w:rsidP="004123D9">
      <w:pPr>
        <w:keepNext/>
        <w:spacing w:after="0" w:line="240" w:lineRule="auto"/>
        <w:jc w:val="both"/>
        <w:rPr>
          <w:rFonts w:ascii="Times New Roman" w:hAnsi="Times New Roman"/>
          <w:sz w:val="26"/>
          <w:szCs w:val="26"/>
        </w:rPr>
      </w:pPr>
    </w:p>
    <w:p w:rsidR="00A575EE" w:rsidRPr="005F652D" w:rsidRDefault="00A575EE" w:rsidP="004123D9">
      <w:pPr>
        <w:keepNext/>
        <w:spacing w:after="0" w:line="240" w:lineRule="auto"/>
        <w:jc w:val="both"/>
        <w:rPr>
          <w:rFonts w:ascii="Times New Roman" w:hAnsi="Times New Roman"/>
          <w:b/>
          <w:sz w:val="26"/>
          <w:szCs w:val="26"/>
        </w:rPr>
      </w:pPr>
      <w:r w:rsidRPr="005F652D">
        <w:rPr>
          <w:rFonts w:ascii="Times New Roman" w:hAnsi="Times New Roman"/>
          <w:b/>
          <w:sz w:val="26"/>
          <w:szCs w:val="26"/>
        </w:rPr>
        <w:t>Нестандартное спортивное оборудование</w:t>
      </w:r>
    </w:p>
    <w:p w:rsidR="00A575EE" w:rsidRPr="005F652D" w:rsidRDefault="00A575EE" w:rsidP="004123D9">
      <w:pPr>
        <w:keepNext/>
        <w:spacing w:after="0" w:line="240" w:lineRule="auto"/>
        <w:jc w:val="both"/>
        <w:rPr>
          <w:rFonts w:ascii="Times New Roman" w:hAnsi="Times New Roman"/>
          <w:sz w:val="26"/>
          <w:szCs w:val="26"/>
        </w:rPr>
      </w:pP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 xml:space="preserve">1. </w:t>
      </w:r>
      <w:proofErr w:type="gramStart"/>
      <w:r w:rsidRPr="005F652D">
        <w:rPr>
          <w:rFonts w:ascii="Times New Roman" w:hAnsi="Times New Roman"/>
          <w:sz w:val="26"/>
          <w:szCs w:val="26"/>
        </w:rPr>
        <w:t>«Штанга» (материал: пластиковые бутылки, металлическая трубка, ткань для обшивки бутылок, ленточки, изолента, любой наполнитель бутылок (соль, горох, рис).</w:t>
      </w:r>
      <w:proofErr w:type="gramEnd"/>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2. «Султанчики» (материал: атласные ленты, деревянные палочки).</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 xml:space="preserve">3. </w:t>
      </w:r>
      <w:proofErr w:type="gramStart"/>
      <w:r w:rsidRPr="005F652D">
        <w:rPr>
          <w:rFonts w:ascii="Times New Roman" w:hAnsi="Times New Roman"/>
          <w:sz w:val="26"/>
          <w:szCs w:val="26"/>
        </w:rPr>
        <w:t xml:space="preserve">«Бильбоке» (материал: пластиковые бутылки, веревка, крышки от бутылок, </w:t>
      </w:r>
      <w:proofErr w:type="spellStart"/>
      <w:r w:rsidRPr="005F652D">
        <w:rPr>
          <w:rFonts w:ascii="Times New Roman" w:hAnsi="Times New Roman"/>
          <w:sz w:val="26"/>
          <w:szCs w:val="26"/>
        </w:rPr>
        <w:t>самоклеющая</w:t>
      </w:r>
      <w:proofErr w:type="spellEnd"/>
      <w:r w:rsidRPr="005F652D">
        <w:rPr>
          <w:rFonts w:ascii="Times New Roman" w:hAnsi="Times New Roman"/>
          <w:sz w:val="26"/>
          <w:szCs w:val="26"/>
        </w:rPr>
        <w:t xml:space="preserve"> бумага, изолента.</w:t>
      </w:r>
      <w:proofErr w:type="gramEnd"/>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 xml:space="preserve">4. </w:t>
      </w:r>
      <w:proofErr w:type="gramStart"/>
      <w:r w:rsidRPr="005F652D">
        <w:rPr>
          <w:rFonts w:ascii="Times New Roman" w:hAnsi="Times New Roman"/>
          <w:sz w:val="26"/>
          <w:szCs w:val="26"/>
        </w:rPr>
        <w:t>«Массажные подушки» (материал: плотная ткань, разнообразный материал для массажа стопы (камни, пуговицы, крупы и многое другое).</w:t>
      </w:r>
      <w:proofErr w:type="gramEnd"/>
    </w:p>
    <w:p w:rsidR="00A575EE" w:rsidRPr="005F652D" w:rsidRDefault="00A575EE" w:rsidP="004123D9">
      <w:pPr>
        <w:keepNext/>
        <w:spacing w:after="0" w:line="240" w:lineRule="auto"/>
        <w:jc w:val="both"/>
        <w:rPr>
          <w:rFonts w:ascii="Times New Roman" w:hAnsi="Times New Roman"/>
          <w:sz w:val="26"/>
          <w:szCs w:val="26"/>
        </w:rPr>
      </w:pPr>
      <w:proofErr w:type="gramStart"/>
      <w:r w:rsidRPr="005F652D">
        <w:rPr>
          <w:rFonts w:ascii="Times New Roman" w:hAnsi="Times New Roman"/>
          <w:sz w:val="26"/>
          <w:szCs w:val="26"/>
        </w:rPr>
        <w:t>5.«Мешочки для метания» (материал: плотная ткань, наполнитель – песок (горох или другой материал).</w:t>
      </w:r>
      <w:proofErr w:type="gramEnd"/>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 xml:space="preserve">6. </w:t>
      </w:r>
      <w:proofErr w:type="gramStart"/>
      <w:r w:rsidRPr="005F652D">
        <w:rPr>
          <w:rFonts w:ascii="Times New Roman" w:hAnsi="Times New Roman"/>
          <w:sz w:val="26"/>
          <w:szCs w:val="26"/>
        </w:rPr>
        <w:t>«Гантели – конфетки» (материал: пластиковые бутылки, наполнитель песок, ткань и ленты для оформления «конфеты»</w:t>
      </w:r>
      <w:proofErr w:type="gramEnd"/>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 xml:space="preserve">7. «Косички» (материал: шерстяные или хлопчатобумажные нитки). </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8.«Эспандер» (материалы: пустые катушки от ниток, широкая резинка).</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Изготовление нестандартного спортивного инвентаря:</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1. «</w:t>
      </w:r>
      <w:proofErr w:type="spellStart"/>
      <w:r w:rsidRPr="005F652D">
        <w:rPr>
          <w:rFonts w:ascii="Times New Roman" w:hAnsi="Times New Roman"/>
          <w:sz w:val="26"/>
          <w:szCs w:val="26"/>
        </w:rPr>
        <w:t>Осьминожка</w:t>
      </w:r>
      <w:proofErr w:type="spellEnd"/>
      <w:r w:rsidRPr="005F652D">
        <w:rPr>
          <w:rFonts w:ascii="Times New Roman" w:hAnsi="Times New Roman"/>
          <w:sz w:val="26"/>
          <w:szCs w:val="26"/>
        </w:rPr>
        <w:t xml:space="preserve">».  Для ОРУ, игр – соревнований, ходьбы, бега, прыжков, для упражнений в равновесии, как сюрпризный и игровой момент в сюжетном занятии.  Укрепление мышц ног, рук, спины, плечевого пояса, брюшного пресса, равновесия. </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 xml:space="preserve">2. </w:t>
      </w:r>
      <w:proofErr w:type="gramStart"/>
      <w:r w:rsidRPr="005F652D">
        <w:rPr>
          <w:rFonts w:ascii="Times New Roman" w:hAnsi="Times New Roman"/>
          <w:sz w:val="26"/>
          <w:szCs w:val="26"/>
        </w:rPr>
        <w:t>«Султанчики» Для общеразвивающих упражнений (ОРУ), помогают в создании веселой, красочной атмосферы, праздника, развлечения, соревнования.</w:t>
      </w:r>
      <w:proofErr w:type="gramEnd"/>
      <w:r w:rsidRPr="005F652D">
        <w:rPr>
          <w:rFonts w:ascii="Times New Roman" w:hAnsi="Times New Roman"/>
          <w:sz w:val="26"/>
          <w:szCs w:val="26"/>
        </w:rPr>
        <w:t xml:space="preserve"> Используется для приветствия команд.  Развивает мускулатуру рук </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 xml:space="preserve">3. «Силачи» Тренажёр для рук. Развивает мускулатуру рук </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 xml:space="preserve">4. Дорожки «Здоровья» Для профилактики плоскостопия у детей Массаж стоп </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5. «Мягкие мячики» Игра с мячом, для метания Развитие глазомера, меткости.</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 xml:space="preserve">6. «Липкие рукавички» Ловля мячика. Развивает координацию движений, глазомер, ловкость, умение играть в паре, положительные эмоции </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7. «Лабиринт».  Упражнения в равновесии,  для прокатывания мяча, ползания, прыжков, игр, профилактики плоскостопия, для построений в круг, как ориентир.  Развитие: равновесия ориентировки, координации, мелкой моторики рук, мышц ног Развитие правильной остановки стоп при ходьбе, внимательности.</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 xml:space="preserve"> 8. </w:t>
      </w:r>
      <w:proofErr w:type="gramStart"/>
      <w:r w:rsidRPr="005F652D">
        <w:rPr>
          <w:rFonts w:ascii="Times New Roman" w:hAnsi="Times New Roman"/>
          <w:sz w:val="26"/>
          <w:szCs w:val="26"/>
        </w:rPr>
        <w:t>Тренажер «Орешки» Массаж шеи, головы, верхнего плечевого пояса, спины, груди, ног.</w:t>
      </w:r>
      <w:proofErr w:type="gramEnd"/>
      <w:r w:rsidRPr="005F652D">
        <w:rPr>
          <w:rFonts w:ascii="Times New Roman" w:hAnsi="Times New Roman"/>
          <w:sz w:val="26"/>
          <w:szCs w:val="26"/>
        </w:rPr>
        <w:t xml:space="preserve"> Улучшает кровообращение </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9. «Качели» Самостоятельная деятельность, для игр. Развитие равновесия.</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10. «Сороконожка». Массаж ступней Ходьба с целью профилактики плоскостопия.</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11. «Мяч над головой» Многофункциональный тренажёр (игровые упражнения – «Достань мячик», «Кто выше подпрыгнет», «Проползи змейкой») Тренажер для развития мышц разгибателей бедра и подошвенных разгибателей, для брюшного пресса, а также для игр.</w:t>
      </w:r>
    </w:p>
    <w:p w:rsidR="00A575EE" w:rsidRPr="005F652D" w:rsidRDefault="00A575EE" w:rsidP="004123D9">
      <w:pPr>
        <w:keepNext/>
        <w:spacing w:after="0" w:line="240" w:lineRule="auto"/>
        <w:jc w:val="both"/>
        <w:rPr>
          <w:rFonts w:ascii="Times New Roman" w:hAnsi="Times New Roman"/>
          <w:sz w:val="26"/>
          <w:szCs w:val="26"/>
        </w:rPr>
      </w:pPr>
      <w:r w:rsidRPr="005F652D">
        <w:rPr>
          <w:rFonts w:ascii="Times New Roman" w:hAnsi="Times New Roman"/>
          <w:sz w:val="26"/>
          <w:szCs w:val="26"/>
        </w:rPr>
        <w:t>12. «Идём в гости» (шляпа). Самостоятельная деятельность, для игр. Для развития мелкой моторики пальцев рук, ловкость.</w:t>
      </w:r>
    </w:p>
    <w:p w:rsidR="0067493D" w:rsidRDefault="0067493D" w:rsidP="0067493D">
      <w:pPr>
        <w:keepNext/>
        <w:spacing w:after="0" w:line="240" w:lineRule="auto"/>
        <w:ind w:firstLine="708"/>
        <w:jc w:val="both"/>
        <w:rPr>
          <w:rFonts w:ascii="Times New Roman" w:hAnsi="Times New Roman"/>
          <w:sz w:val="26"/>
          <w:szCs w:val="26"/>
        </w:rPr>
      </w:pPr>
    </w:p>
    <w:p w:rsidR="00A575EE" w:rsidRPr="005F652D" w:rsidRDefault="00A575EE" w:rsidP="0067493D">
      <w:pPr>
        <w:keepNext/>
        <w:spacing w:after="0" w:line="240" w:lineRule="auto"/>
        <w:ind w:firstLine="708"/>
        <w:jc w:val="both"/>
        <w:rPr>
          <w:rFonts w:ascii="Times New Roman" w:hAnsi="Times New Roman"/>
          <w:sz w:val="26"/>
          <w:szCs w:val="26"/>
        </w:rPr>
      </w:pPr>
      <w:proofErr w:type="spellStart"/>
      <w:r w:rsidRPr="005F652D">
        <w:rPr>
          <w:rFonts w:ascii="Times New Roman" w:hAnsi="Times New Roman"/>
          <w:sz w:val="26"/>
          <w:szCs w:val="26"/>
        </w:rPr>
        <w:t>абинет</w:t>
      </w:r>
      <w:proofErr w:type="spellEnd"/>
      <w:r w:rsidRPr="005F652D">
        <w:rPr>
          <w:rFonts w:ascii="Times New Roman" w:hAnsi="Times New Roman"/>
          <w:sz w:val="26"/>
          <w:szCs w:val="26"/>
        </w:rPr>
        <w:t xml:space="preserve"> педагога-психолога располагается на втором этаже детского сада. Цвет стен, пола, мебели, штор, подобран по принципу использования спокойных и нейтральных тонов, не вызывающих дополнительного возбуждения и раздражения. Мебель в кабинете установлена в контексте общей композиции. Освещение в кабинете соответствует нормам </w:t>
      </w:r>
      <w:proofErr w:type="spellStart"/>
      <w:r w:rsidRPr="005F652D">
        <w:rPr>
          <w:rFonts w:ascii="Times New Roman" w:hAnsi="Times New Roman"/>
          <w:sz w:val="26"/>
          <w:szCs w:val="26"/>
        </w:rPr>
        <w:t>СанПИНа</w:t>
      </w:r>
      <w:proofErr w:type="spellEnd"/>
      <w:r w:rsidRPr="005F652D">
        <w:rPr>
          <w:rFonts w:ascii="Times New Roman" w:hAnsi="Times New Roman"/>
          <w:sz w:val="26"/>
          <w:szCs w:val="26"/>
        </w:rPr>
        <w:t>.</w:t>
      </w:r>
    </w:p>
    <w:p w:rsidR="00A575EE" w:rsidRDefault="00A575EE" w:rsidP="0067493D">
      <w:pPr>
        <w:keepNext/>
        <w:spacing w:after="0" w:line="240" w:lineRule="auto"/>
        <w:jc w:val="center"/>
        <w:rPr>
          <w:rFonts w:ascii="Times New Roman" w:hAnsi="Times New Roman"/>
          <w:b/>
          <w:sz w:val="26"/>
          <w:szCs w:val="26"/>
        </w:rPr>
      </w:pPr>
      <w:r w:rsidRPr="005F652D">
        <w:rPr>
          <w:rFonts w:ascii="Times New Roman" w:hAnsi="Times New Roman"/>
          <w:b/>
          <w:sz w:val="26"/>
          <w:szCs w:val="26"/>
        </w:rPr>
        <w:t>Дидактическое пособие игровой набор «Дары Фрёбеля»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985"/>
      </w:tblGrid>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 </w:t>
            </w:r>
            <w:proofErr w:type="gramStart"/>
            <w:r w:rsidRPr="00A575EE">
              <w:rPr>
                <w:rFonts w:ascii="Times New Roman" w:hAnsi="Times New Roman" w:cs="Times New Roman"/>
                <w:sz w:val="26"/>
                <w:szCs w:val="26"/>
              </w:rPr>
              <w:t>п</w:t>
            </w:r>
            <w:proofErr w:type="gramEnd"/>
            <w:r w:rsidRPr="00A575EE">
              <w:rPr>
                <w:rFonts w:ascii="Times New Roman" w:hAnsi="Times New Roman" w:cs="Times New Roman"/>
                <w:sz w:val="26"/>
                <w:szCs w:val="26"/>
              </w:rPr>
              <w:t>/п</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Наименование</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 1 «Шерстяные мячики»</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 2 «Основные тела»</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 3 «Куб из кубиков»</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 4 «Куб из брусков»</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5</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 5 «Кубики и призмы»</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6</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 6 «Кубики, столбики, кирпичики»</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7</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 7 «Цветные фигурки»</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8</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 8 «Палочки»</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9</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 9 «Кольца и полукольца»</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10</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 10 «Фишки»</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11</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 11 «Цветные тела»</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12</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 12 «Мозаика. Шнуровка»</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13</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 13 «Башенки»</w:t>
            </w:r>
          </w:p>
        </w:tc>
      </w:tr>
      <w:tr w:rsidR="00A575EE" w:rsidRPr="00A575EE" w:rsidTr="005F652D">
        <w:tc>
          <w:tcPr>
            <w:tcW w:w="53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14</w:t>
            </w:r>
          </w:p>
        </w:tc>
        <w:tc>
          <w:tcPr>
            <w:tcW w:w="446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Модуль14 «Арки и цифры»</w:t>
            </w:r>
          </w:p>
        </w:tc>
      </w:tr>
    </w:tbl>
    <w:p w:rsidR="005F652D" w:rsidRDefault="005F652D" w:rsidP="004123D9">
      <w:pPr>
        <w:keepNext/>
        <w:spacing w:after="0" w:line="240" w:lineRule="auto"/>
        <w:jc w:val="both"/>
        <w:rPr>
          <w:rFonts w:ascii="Times New Roman" w:hAnsi="Times New Roman"/>
          <w:sz w:val="26"/>
          <w:szCs w:val="26"/>
        </w:rPr>
      </w:pPr>
    </w:p>
    <w:p w:rsidR="00A575EE" w:rsidRPr="005F652D" w:rsidRDefault="00A575EE" w:rsidP="0067493D">
      <w:pPr>
        <w:keepNext/>
        <w:spacing w:after="0" w:line="240" w:lineRule="auto"/>
        <w:jc w:val="center"/>
        <w:rPr>
          <w:rFonts w:ascii="Times New Roman" w:hAnsi="Times New Roman"/>
          <w:b/>
          <w:sz w:val="26"/>
          <w:szCs w:val="26"/>
        </w:rPr>
      </w:pPr>
      <w:r w:rsidRPr="005F652D">
        <w:rPr>
          <w:rFonts w:ascii="Times New Roman" w:hAnsi="Times New Roman"/>
          <w:b/>
          <w:sz w:val="26"/>
          <w:szCs w:val="26"/>
        </w:rPr>
        <w:t>Сенсорное оборудование в кабинете</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30"/>
      </w:tblGrid>
      <w:tr w:rsidR="00A575EE" w:rsidRPr="00A575EE" w:rsidTr="005F652D">
        <w:tc>
          <w:tcPr>
            <w:tcW w:w="54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w:t>
            </w:r>
            <w:proofErr w:type="gramStart"/>
            <w:r w:rsidRPr="00A575EE">
              <w:rPr>
                <w:rFonts w:ascii="Times New Roman" w:hAnsi="Times New Roman" w:cs="Times New Roman"/>
                <w:sz w:val="26"/>
                <w:szCs w:val="26"/>
              </w:rPr>
              <w:t>п</w:t>
            </w:r>
            <w:proofErr w:type="gramEnd"/>
            <w:r w:rsidRPr="00A575EE">
              <w:rPr>
                <w:rFonts w:ascii="Times New Roman" w:hAnsi="Times New Roman" w:cs="Times New Roman"/>
                <w:sz w:val="26"/>
                <w:szCs w:val="26"/>
              </w:rPr>
              <w:t>/п</w:t>
            </w:r>
          </w:p>
        </w:tc>
        <w:tc>
          <w:tcPr>
            <w:tcW w:w="445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Наименование</w:t>
            </w:r>
          </w:p>
        </w:tc>
      </w:tr>
      <w:tr w:rsidR="00A575EE" w:rsidRPr="00A575EE" w:rsidTr="005F652D">
        <w:tc>
          <w:tcPr>
            <w:tcW w:w="54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c>
          <w:tcPr>
            <w:tcW w:w="445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Тактильно обучающая панель 2шт.</w:t>
            </w:r>
          </w:p>
        </w:tc>
      </w:tr>
      <w:tr w:rsidR="00A575EE" w:rsidRPr="00A575EE" w:rsidTr="005F652D">
        <w:tc>
          <w:tcPr>
            <w:tcW w:w="54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w:t>
            </w:r>
          </w:p>
        </w:tc>
        <w:tc>
          <w:tcPr>
            <w:tcW w:w="445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Световой столик для </w:t>
            </w:r>
            <w:proofErr w:type="spellStart"/>
            <w:r w:rsidRPr="00A575EE">
              <w:rPr>
                <w:rFonts w:ascii="Times New Roman" w:hAnsi="Times New Roman" w:cs="Times New Roman"/>
                <w:sz w:val="26"/>
                <w:szCs w:val="26"/>
              </w:rPr>
              <w:t>аквоанимации</w:t>
            </w:r>
            <w:proofErr w:type="spellEnd"/>
          </w:p>
        </w:tc>
      </w:tr>
      <w:tr w:rsidR="00A575EE" w:rsidRPr="00A575EE" w:rsidTr="005F652D">
        <w:tc>
          <w:tcPr>
            <w:tcW w:w="54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w:t>
            </w:r>
          </w:p>
        </w:tc>
        <w:tc>
          <w:tcPr>
            <w:tcW w:w="445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Панель двусторонняя 3шт.</w:t>
            </w:r>
          </w:p>
        </w:tc>
      </w:tr>
      <w:tr w:rsidR="00A575EE" w:rsidRPr="00A575EE" w:rsidTr="005F652D">
        <w:tc>
          <w:tcPr>
            <w:tcW w:w="54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w:t>
            </w:r>
          </w:p>
        </w:tc>
        <w:tc>
          <w:tcPr>
            <w:tcW w:w="445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proofErr w:type="spellStart"/>
            <w:r w:rsidRPr="00A575EE">
              <w:rPr>
                <w:rFonts w:ascii="Times New Roman" w:hAnsi="Times New Roman" w:cs="Times New Roman"/>
                <w:sz w:val="26"/>
                <w:szCs w:val="26"/>
              </w:rPr>
              <w:t>Аромалампа</w:t>
            </w:r>
            <w:proofErr w:type="spellEnd"/>
          </w:p>
        </w:tc>
      </w:tr>
      <w:tr w:rsidR="00A575EE" w:rsidRPr="00A575EE" w:rsidTr="005F652D">
        <w:tc>
          <w:tcPr>
            <w:tcW w:w="54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5</w:t>
            </w:r>
          </w:p>
        </w:tc>
        <w:tc>
          <w:tcPr>
            <w:tcW w:w="445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Светильник «Молния»</w:t>
            </w:r>
          </w:p>
        </w:tc>
      </w:tr>
      <w:tr w:rsidR="00A575EE" w:rsidRPr="00A575EE" w:rsidTr="005F652D">
        <w:tc>
          <w:tcPr>
            <w:tcW w:w="54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6</w:t>
            </w:r>
          </w:p>
        </w:tc>
        <w:tc>
          <w:tcPr>
            <w:tcW w:w="445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Интерактивная световая панель « Песочная фантазия»</w:t>
            </w:r>
          </w:p>
        </w:tc>
      </w:tr>
      <w:tr w:rsidR="00A575EE" w:rsidRPr="00A575EE" w:rsidTr="005F652D">
        <w:tc>
          <w:tcPr>
            <w:tcW w:w="54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7</w:t>
            </w:r>
          </w:p>
        </w:tc>
        <w:tc>
          <w:tcPr>
            <w:tcW w:w="445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Набор </w:t>
            </w:r>
            <w:proofErr w:type="spellStart"/>
            <w:r w:rsidRPr="00A575EE">
              <w:rPr>
                <w:rFonts w:ascii="Times New Roman" w:hAnsi="Times New Roman" w:cs="Times New Roman"/>
                <w:sz w:val="26"/>
                <w:szCs w:val="26"/>
              </w:rPr>
              <w:t>ароматизаторов</w:t>
            </w:r>
            <w:proofErr w:type="spellEnd"/>
          </w:p>
        </w:tc>
      </w:tr>
      <w:tr w:rsidR="00A575EE" w:rsidRPr="00A575EE" w:rsidTr="005F652D">
        <w:tc>
          <w:tcPr>
            <w:tcW w:w="54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8</w:t>
            </w:r>
          </w:p>
        </w:tc>
        <w:tc>
          <w:tcPr>
            <w:tcW w:w="445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Вертикальный настольный лабиринт</w:t>
            </w:r>
          </w:p>
        </w:tc>
      </w:tr>
      <w:tr w:rsidR="00A575EE" w:rsidRPr="00A575EE" w:rsidTr="005F652D">
        <w:tc>
          <w:tcPr>
            <w:tcW w:w="54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9</w:t>
            </w:r>
          </w:p>
        </w:tc>
        <w:tc>
          <w:tcPr>
            <w:tcW w:w="445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Интерактивная </w:t>
            </w:r>
            <w:proofErr w:type="spellStart"/>
            <w:proofErr w:type="gramStart"/>
            <w:r w:rsidRPr="00A575EE">
              <w:rPr>
                <w:rFonts w:ascii="Times New Roman" w:hAnsi="Times New Roman" w:cs="Times New Roman"/>
                <w:sz w:val="26"/>
                <w:szCs w:val="26"/>
              </w:rPr>
              <w:t>свето</w:t>
            </w:r>
            <w:proofErr w:type="spellEnd"/>
            <w:r w:rsidRPr="00A575EE">
              <w:rPr>
                <w:rFonts w:ascii="Times New Roman" w:hAnsi="Times New Roman" w:cs="Times New Roman"/>
                <w:sz w:val="26"/>
                <w:szCs w:val="26"/>
              </w:rPr>
              <w:t xml:space="preserve"> – звуковая</w:t>
            </w:r>
            <w:proofErr w:type="gramEnd"/>
            <w:r w:rsidRPr="00A575EE">
              <w:rPr>
                <w:rFonts w:ascii="Times New Roman" w:hAnsi="Times New Roman" w:cs="Times New Roman"/>
                <w:sz w:val="26"/>
                <w:szCs w:val="26"/>
              </w:rPr>
              <w:t xml:space="preserve"> панель</w:t>
            </w:r>
          </w:p>
        </w:tc>
      </w:tr>
      <w:tr w:rsidR="00A575EE" w:rsidRPr="00A575EE" w:rsidTr="005F652D">
        <w:tc>
          <w:tcPr>
            <w:tcW w:w="549"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10</w:t>
            </w:r>
          </w:p>
        </w:tc>
        <w:tc>
          <w:tcPr>
            <w:tcW w:w="4451" w:type="pct"/>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Горизонтальный настольный лабиринт</w:t>
            </w:r>
          </w:p>
        </w:tc>
      </w:tr>
    </w:tbl>
    <w:p w:rsidR="005F652D" w:rsidRDefault="005F652D" w:rsidP="004123D9">
      <w:pPr>
        <w:keepNext/>
        <w:spacing w:after="0" w:line="240" w:lineRule="auto"/>
        <w:jc w:val="both"/>
        <w:rPr>
          <w:rFonts w:ascii="Times New Roman" w:hAnsi="Times New Roman"/>
          <w:b/>
          <w:sz w:val="26"/>
          <w:szCs w:val="26"/>
        </w:rPr>
      </w:pPr>
    </w:p>
    <w:p w:rsidR="00277502" w:rsidRDefault="00277502" w:rsidP="004123D9">
      <w:pPr>
        <w:keepNext/>
        <w:spacing w:after="0" w:line="240" w:lineRule="auto"/>
        <w:jc w:val="both"/>
        <w:rPr>
          <w:rFonts w:ascii="Times New Roman" w:hAnsi="Times New Roman"/>
          <w:b/>
          <w:sz w:val="26"/>
          <w:szCs w:val="26"/>
        </w:rPr>
      </w:pPr>
    </w:p>
    <w:p w:rsidR="00A575EE" w:rsidRPr="005F652D" w:rsidRDefault="00A575EE" w:rsidP="00277502">
      <w:pPr>
        <w:keepNext/>
        <w:spacing w:after="0" w:line="240" w:lineRule="auto"/>
        <w:jc w:val="center"/>
        <w:rPr>
          <w:rFonts w:ascii="Times New Roman" w:hAnsi="Times New Roman"/>
          <w:b/>
          <w:sz w:val="26"/>
          <w:szCs w:val="26"/>
        </w:rPr>
      </w:pPr>
      <w:r w:rsidRPr="005F652D">
        <w:rPr>
          <w:rFonts w:ascii="Times New Roman" w:hAnsi="Times New Roman"/>
          <w:b/>
          <w:sz w:val="26"/>
          <w:szCs w:val="26"/>
        </w:rPr>
        <w:t>Учебно-игровые пособия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30"/>
      </w:tblGrid>
      <w:tr w:rsidR="00A575EE" w:rsidRPr="00A575EE" w:rsidTr="005F652D">
        <w:tc>
          <w:tcPr>
            <w:tcW w:w="1101"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w:t>
            </w:r>
            <w:proofErr w:type="gramStart"/>
            <w:r w:rsidRPr="00A575EE">
              <w:rPr>
                <w:rFonts w:ascii="Times New Roman" w:hAnsi="Times New Roman" w:cs="Times New Roman"/>
                <w:sz w:val="26"/>
                <w:szCs w:val="26"/>
              </w:rPr>
              <w:t>п</w:t>
            </w:r>
            <w:proofErr w:type="gramEnd"/>
            <w:r w:rsidRPr="00A575EE">
              <w:rPr>
                <w:rFonts w:ascii="Times New Roman" w:hAnsi="Times New Roman" w:cs="Times New Roman"/>
                <w:sz w:val="26"/>
                <w:szCs w:val="26"/>
              </w:rPr>
              <w:t>/п</w:t>
            </w:r>
          </w:p>
        </w:tc>
        <w:tc>
          <w:tcPr>
            <w:tcW w:w="8930"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Наименование</w:t>
            </w:r>
          </w:p>
        </w:tc>
      </w:tr>
      <w:tr w:rsidR="00A575EE" w:rsidRPr="00A575EE" w:rsidTr="005F652D">
        <w:tc>
          <w:tcPr>
            <w:tcW w:w="1101"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1</w:t>
            </w:r>
          </w:p>
        </w:tc>
        <w:tc>
          <w:tcPr>
            <w:tcW w:w="8930"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Цветные счетные палочки  </w:t>
            </w:r>
          </w:p>
        </w:tc>
      </w:tr>
      <w:tr w:rsidR="00A575EE" w:rsidRPr="00A575EE" w:rsidTr="005F652D">
        <w:tc>
          <w:tcPr>
            <w:tcW w:w="1101"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2</w:t>
            </w:r>
          </w:p>
        </w:tc>
        <w:tc>
          <w:tcPr>
            <w:tcW w:w="8930"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Логический квадрат  </w:t>
            </w:r>
          </w:p>
        </w:tc>
      </w:tr>
      <w:tr w:rsidR="00A575EE" w:rsidRPr="00A575EE" w:rsidTr="005F652D">
        <w:tc>
          <w:tcPr>
            <w:tcW w:w="1101"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3</w:t>
            </w:r>
          </w:p>
        </w:tc>
        <w:tc>
          <w:tcPr>
            <w:tcW w:w="8930"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Деревянный конструктор </w:t>
            </w:r>
          </w:p>
        </w:tc>
      </w:tr>
      <w:tr w:rsidR="00A575EE" w:rsidRPr="00A575EE" w:rsidTr="005F652D">
        <w:tc>
          <w:tcPr>
            <w:tcW w:w="1101"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4</w:t>
            </w:r>
          </w:p>
        </w:tc>
        <w:tc>
          <w:tcPr>
            <w:tcW w:w="8930"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Лото для детей   </w:t>
            </w:r>
          </w:p>
        </w:tc>
      </w:tr>
      <w:tr w:rsidR="00A575EE" w:rsidRPr="00A575EE" w:rsidTr="005F652D">
        <w:tc>
          <w:tcPr>
            <w:tcW w:w="1101"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5</w:t>
            </w:r>
          </w:p>
        </w:tc>
        <w:tc>
          <w:tcPr>
            <w:tcW w:w="8930"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Шнуровка «ботинок» </w:t>
            </w:r>
          </w:p>
        </w:tc>
      </w:tr>
      <w:tr w:rsidR="00A575EE" w:rsidRPr="00A575EE" w:rsidTr="005F652D">
        <w:tc>
          <w:tcPr>
            <w:tcW w:w="1101"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6</w:t>
            </w:r>
          </w:p>
        </w:tc>
        <w:tc>
          <w:tcPr>
            <w:tcW w:w="8930"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Матрешка </w:t>
            </w:r>
          </w:p>
        </w:tc>
      </w:tr>
      <w:tr w:rsidR="00A575EE" w:rsidRPr="00A575EE" w:rsidTr="005F652D">
        <w:tc>
          <w:tcPr>
            <w:tcW w:w="1101"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7</w:t>
            </w:r>
          </w:p>
        </w:tc>
        <w:tc>
          <w:tcPr>
            <w:tcW w:w="8930"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 xml:space="preserve">Набор мелких игрушек для писка </w:t>
            </w:r>
          </w:p>
        </w:tc>
      </w:tr>
      <w:tr w:rsidR="00A575EE" w:rsidRPr="00A575EE" w:rsidTr="005F652D">
        <w:tc>
          <w:tcPr>
            <w:tcW w:w="1101"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8</w:t>
            </w:r>
          </w:p>
        </w:tc>
        <w:tc>
          <w:tcPr>
            <w:tcW w:w="8930"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Кубики с сюжетом</w:t>
            </w:r>
          </w:p>
        </w:tc>
      </w:tr>
      <w:tr w:rsidR="00A575EE" w:rsidRPr="00A575EE" w:rsidTr="005F652D">
        <w:tc>
          <w:tcPr>
            <w:tcW w:w="1101"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9</w:t>
            </w:r>
          </w:p>
        </w:tc>
        <w:tc>
          <w:tcPr>
            <w:tcW w:w="8930" w:type="dxa"/>
            <w:shd w:val="clear" w:color="auto" w:fill="auto"/>
          </w:tcPr>
          <w:p w:rsidR="00A575EE" w:rsidRPr="00A575EE" w:rsidRDefault="00A575EE" w:rsidP="004123D9">
            <w:pPr>
              <w:keepNext/>
              <w:spacing w:after="0" w:line="240" w:lineRule="auto"/>
              <w:jc w:val="both"/>
              <w:rPr>
                <w:rFonts w:ascii="Times New Roman" w:hAnsi="Times New Roman" w:cs="Times New Roman"/>
                <w:sz w:val="26"/>
                <w:szCs w:val="26"/>
              </w:rPr>
            </w:pPr>
            <w:r w:rsidRPr="00A575EE">
              <w:rPr>
                <w:rFonts w:ascii="Times New Roman" w:hAnsi="Times New Roman" w:cs="Times New Roman"/>
                <w:sz w:val="26"/>
                <w:szCs w:val="26"/>
              </w:rPr>
              <w:t>Коробка с бусинами</w:t>
            </w:r>
          </w:p>
        </w:tc>
      </w:tr>
    </w:tbl>
    <w:p w:rsidR="00A575EE" w:rsidRPr="005F652D" w:rsidRDefault="00A575EE" w:rsidP="004123D9">
      <w:pPr>
        <w:keepNext/>
        <w:spacing w:after="0" w:line="240" w:lineRule="auto"/>
        <w:jc w:val="both"/>
        <w:rPr>
          <w:rFonts w:ascii="Times New Roman" w:hAnsi="Times New Roman"/>
          <w:sz w:val="26"/>
          <w:szCs w:val="26"/>
        </w:rPr>
      </w:pPr>
    </w:p>
    <w:p w:rsidR="00277502" w:rsidRDefault="00A575EE" w:rsidP="00277502">
      <w:pPr>
        <w:keepNext/>
        <w:spacing w:after="0" w:line="240" w:lineRule="auto"/>
        <w:jc w:val="center"/>
        <w:rPr>
          <w:rFonts w:ascii="Times New Roman" w:hAnsi="Times New Roman"/>
          <w:b/>
          <w:sz w:val="26"/>
          <w:szCs w:val="26"/>
        </w:rPr>
      </w:pPr>
      <w:r w:rsidRPr="005F652D">
        <w:rPr>
          <w:rFonts w:ascii="Times New Roman" w:hAnsi="Times New Roman"/>
          <w:b/>
          <w:sz w:val="26"/>
          <w:szCs w:val="26"/>
        </w:rPr>
        <w:t xml:space="preserve">В МБДОУ ДС №44 «Золушка» функционирует </w:t>
      </w:r>
    </w:p>
    <w:p w:rsidR="00A575EE" w:rsidRPr="005F652D" w:rsidRDefault="00A575EE" w:rsidP="00277502">
      <w:pPr>
        <w:keepNext/>
        <w:spacing w:after="0" w:line="240" w:lineRule="auto"/>
        <w:jc w:val="center"/>
        <w:rPr>
          <w:rFonts w:ascii="Times New Roman" w:hAnsi="Times New Roman"/>
          <w:b/>
          <w:sz w:val="26"/>
          <w:szCs w:val="26"/>
        </w:rPr>
      </w:pPr>
      <w:r w:rsidRPr="005F652D">
        <w:rPr>
          <w:rFonts w:ascii="Times New Roman" w:hAnsi="Times New Roman"/>
          <w:b/>
          <w:sz w:val="26"/>
          <w:szCs w:val="26"/>
        </w:rPr>
        <w:t>Сенсорная комната для детей с ОВЗ.</w:t>
      </w:r>
    </w:p>
    <w:tbl>
      <w:tblPr>
        <w:tblStyle w:val="affc"/>
        <w:tblW w:w="4980" w:type="pct"/>
        <w:tblLook w:val="04A0" w:firstRow="1" w:lastRow="0" w:firstColumn="1" w:lastColumn="0" w:noHBand="0" w:noVBand="1"/>
      </w:tblPr>
      <w:tblGrid>
        <w:gridCol w:w="1102"/>
        <w:gridCol w:w="7543"/>
        <w:gridCol w:w="1386"/>
      </w:tblGrid>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w:t>
            </w:r>
            <w:proofErr w:type="gramStart"/>
            <w:r w:rsidRPr="00A575EE">
              <w:rPr>
                <w:rFonts w:eastAsia="Calibri"/>
                <w:sz w:val="26"/>
                <w:szCs w:val="26"/>
              </w:rPr>
              <w:t>п</w:t>
            </w:r>
            <w:proofErr w:type="gramEnd"/>
            <w:r w:rsidRPr="00A575EE">
              <w:rPr>
                <w:rFonts w:eastAsia="Calibri"/>
                <w:sz w:val="26"/>
                <w:szCs w:val="26"/>
              </w:rPr>
              <w:t>/п</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Наименование</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Кол-во</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1</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Напольный мат</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20</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2</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Сухой душ</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3</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Зеркальный шар</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4</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Установка для ароматерапии</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5</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Светонепроницаемая штора</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6</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Плитка потолочная</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8</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7</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Сенсорный уголок «ТРИО»</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8</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Проектор «Меркурий»</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9</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Настенное панно, имитирующее звездное небо</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10</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Тактильно обучающая панель</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11</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Сенсорная дорожка</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12</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Панно «Кривое зеркало»</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13</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Дорожка массажная</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14</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Настенное панно, имитирующее водопад</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15</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Интерактивная световая панель «Песочная фантазия»</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16</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Угловой фибероптический занавес</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17</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Сухой бассейн, угловой</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18</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Дорожка игровая</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2</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19</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Коврик координационный</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2</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20</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Ортопедический коврик</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2</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21</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Настенное небьющееся зеркало</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5</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22</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Дорожка равновесие</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23</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Декоративный светильник</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24</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Настенное панно, имитирующее бесконечность</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25</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Интерактивный световой настенный прибор «Солнечный домик»</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26</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Интерактивный световой прибор «Волшебный фонтан»</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27</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Кресло разгрузочное</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28</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Кресло расслабляющее</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29</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Диван</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30</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Кресло массажное</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31</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Флуоресцентная панель для рисования</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32</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Панель двусторонняя</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12</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33</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 xml:space="preserve">Интерактивная </w:t>
            </w:r>
            <w:proofErr w:type="gramStart"/>
            <w:r w:rsidRPr="00A575EE">
              <w:rPr>
                <w:rFonts w:eastAsia="Calibri"/>
                <w:sz w:val="26"/>
                <w:szCs w:val="26"/>
              </w:rPr>
              <w:t>свето-звуковая</w:t>
            </w:r>
            <w:proofErr w:type="gramEnd"/>
            <w:r w:rsidRPr="00A575EE">
              <w:rPr>
                <w:rFonts w:eastAsia="Calibri"/>
                <w:sz w:val="26"/>
                <w:szCs w:val="26"/>
              </w:rPr>
              <w:t xml:space="preserve"> панель</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34</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Тактильная панель</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35</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Тактильная панель «Акустическая»</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36</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Тактильная панель «Декоративная»</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37</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Тактильная дорожка</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38</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Настенный модуль «Сравнение цветов»</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39</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Настенный модуль «Движение по прорези»</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40</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Горизонтальный настольный лабиринт</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6</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41</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Вертикальный настольный лабиринт</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6</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42</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Тактильный комплекс «Солнышко»</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r w:rsidR="00A575EE" w:rsidRPr="00A575EE" w:rsidTr="005F652D">
        <w:tc>
          <w:tcPr>
            <w:tcW w:w="549" w:type="pct"/>
          </w:tcPr>
          <w:p w:rsidR="00A575EE" w:rsidRPr="00A575EE" w:rsidRDefault="00A575EE" w:rsidP="004123D9">
            <w:pPr>
              <w:keepNext/>
              <w:jc w:val="both"/>
              <w:rPr>
                <w:rFonts w:eastAsia="Calibri"/>
                <w:sz w:val="26"/>
                <w:szCs w:val="26"/>
              </w:rPr>
            </w:pPr>
            <w:r w:rsidRPr="00A575EE">
              <w:rPr>
                <w:rFonts w:eastAsia="Calibri"/>
                <w:sz w:val="26"/>
                <w:szCs w:val="26"/>
              </w:rPr>
              <w:t>43</w:t>
            </w:r>
          </w:p>
        </w:tc>
        <w:tc>
          <w:tcPr>
            <w:tcW w:w="3760" w:type="pct"/>
          </w:tcPr>
          <w:p w:rsidR="00A575EE" w:rsidRPr="00A575EE" w:rsidRDefault="00A575EE" w:rsidP="004123D9">
            <w:pPr>
              <w:keepNext/>
              <w:jc w:val="both"/>
              <w:rPr>
                <w:rFonts w:eastAsia="Calibri"/>
                <w:sz w:val="26"/>
                <w:szCs w:val="26"/>
              </w:rPr>
            </w:pPr>
            <w:r w:rsidRPr="00A575EE">
              <w:rPr>
                <w:rFonts w:eastAsia="Calibri"/>
                <w:sz w:val="26"/>
                <w:szCs w:val="26"/>
              </w:rPr>
              <w:t>Световой столик для акваанимации</w:t>
            </w:r>
          </w:p>
        </w:tc>
        <w:tc>
          <w:tcPr>
            <w:tcW w:w="691" w:type="pct"/>
          </w:tcPr>
          <w:p w:rsidR="00A575EE" w:rsidRPr="00A575EE" w:rsidRDefault="00A575EE" w:rsidP="004123D9">
            <w:pPr>
              <w:keepNext/>
              <w:jc w:val="both"/>
              <w:rPr>
                <w:rFonts w:eastAsia="Calibri"/>
                <w:sz w:val="26"/>
                <w:szCs w:val="26"/>
              </w:rPr>
            </w:pPr>
            <w:r w:rsidRPr="00A575EE">
              <w:rPr>
                <w:rFonts w:eastAsia="Calibri"/>
                <w:sz w:val="26"/>
                <w:szCs w:val="26"/>
              </w:rPr>
              <w:t>1</w:t>
            </w:r>
          </w:p>
        </w:tc>
      </w:tr>
    </w:tbl>
    <w:p w:rsidR="00A575EE" w:rsidRPr="005F652D" w:rsidRDefault="00A575EE" w:rsidP="004123D9">
      <w:pPr>
        <w:keepNext/>
        <w:spacing w:after="0" w:line="240" w:lineRule="auto"/>
        <w:jc w:val="both"/>
        <w:rPr>
          <w:rFonts w:ascii="Times New Roman" w:hAnsi="Times New Roman"/>
          <w:sz w:val="26"/>
          <w:szCs w:val="26"/>
        </w:rPr>
      </w:pPr>
    </w:p>
    <w:p w:rsidR="00A575EE" w:rsidRPr="005F652D" w:rsidRDefault="00A575EE" w:rsidP="004123D9">
      <w:pPr>
        <w:keepNext/>
        <w:spacing w:after="0" w:line="240" w:lineRule="auto"/>
        <w:ind w:firstLine="708"/>
        <w:jc w:val="both"/>
        <w:rPr>
          <w:rFonts w:ascii="Times New Roman" w:hAnsi="Times New Roman"/>
          <w:sz w:val="26"/>
          <w:szCs w:val="26"/>
        </w:rPr>
      </w:pPr>
      <w:r w:rsidRPr="005F652D">
        <w:rPr>
          <w:rFonts w:ascii="Times New Roman" w:hAnsi="Times New Roman"/>
          <w:sz w:val="26"/>
          <w:szCs w:val="26"/>
        </w:rPr>
        <w:t xml:space="preserve">Музыкальный зал, площадью 113,89 </w:t>
      </w:r>
      <w:proofErr w:type="spellStart"/>
      <w:r w:rsidRPr="005F652D">
        <w:rPr>
          <w:rFonts w:ascii="Times New Roman" w:hAnsi="Times New Roman"/>
          <w:sz w:val="26"/>
          <w:szCs w:val="26"/>
        </w:rPr>
        <w:t>кв.м</w:t>
      </w:r>
      <w:proofErr w:type="spellEnd"/>
      <w:r w:rsidRPr="005F652D">
        <w:rPr>
          <w:rFonts w:ascii="Times New Roman" w:hAnsi="Times New Roman"/>
          <w:sz w:val="26"/>
          <w:szCs w:val="26"/>
        </w:rPr>
        <w:t>. расположен на первом этаже типового 2-х этажного здания детского сада. Находится в центре дошкольного учреждения с удобным подходом для передвижения детей. Помещение с подогреваемым полом, легко проветривается. Температурный режим выдержан. Соблюдены все требования СанПиНа и правила противопожарной безопасности.</w:t>
      </w:r>
    </w:p>
    <w:p w:rsidR="00A575EE" w:rsidRDefault="00A575EE" w:rsidP="004123D9">
      <w:pPr>
        <w:keepNext/>
        <w:spacing w:after="0" w:line="240" w:lineRule="auto"/>
        <w:ind w:firstLine="708"/>
        <w:jc w:val="both"/>
        <w:rPr>
          <w:rFonts w:ascii="Times New Roman" w:hAnsi="Times New Roman"/>
          <w:sz w:val="26"/>
          <w:szCs w:val="26"/>
        </w:rPr>
      </w:pPr>
      <w:r w:rsidRPr="005F652D">
        <w:rPr>
          <w:rFonts w:ascii="Times New Roman" w:hAnsi="Times New Roman"/>
          <w:sz w:val="26"/>
          <w:szCs w:val="26"/>
        </w:rPr>
        <w:t>Для занятий хореографией и театрализованной деятельностью зал оснащён зеркалами. Музыкальное оборудование и пособия, размещены вдоль стен, максимально освобождая полезную площадь зала для свободной двигательной активности детей, организации музыкально-ритмических игр и упражнений с использованием различной атрибутики.</w:t>
      </w:r>
    </w:p>
    <w:p w:rsidR="005F652D" w:rsidRPr="000B212F" w:rsidRDefault="005F652D" w:rsidP="004123D9">
      <w:pPr>
        <w:keepNext/>
        <w:shd w:val="clear" w:color="auto" w:fill="FFFFFF"/>
        <w:spacing w:after="0" w:line="240" w:lineRule="auto"/>
        <w:ind w:firstLine="567"/>
        <w:jc w:val="both"/>
        <w:rPr>
          <w:rFonts w:ascii="Times New Roman" w:hAnsi="Times New Roman" w:cs="Times New Roman"/>
          <w:b/>
          <w:sz w:val="26"/>
          <w:szCs w:val="26"/>
        </w:rPr>
      </w:pPr>
      <w:r w:rsidRPr="000B212F">
        <w:rPr>
          <w:rFonts w:ascii="Times New Roman" w:hAnsi="Times New Roman" w:cs="Times New Roman"/>
          <w:sz w:val="26"/>
          <w:szCs w:val="26"/>
        </w:rPr>
        <w:t xml:space="preserve">Логопедический  кабинет по целенаправленному оснащению и применению делится на несколько центров. </w:t>
      </w:r>
    </w:p>
    <w:p w:rsidR="005F652D" w:rsidRPr="000B212F" w:rsidRDefault="005F652D" w:rsidP="004123D9">
      <w:pPr>
        <w:keepNext/>
        <w:shd w:val="clear" w:color="auto" w:fill="FFFFFF"/>
        <w:spacing w:after="0" w:line="240" w:lineRule="auto"/>
        <w:ind w:firstLine="567"/>
        <w:jc w:val="both"/>
        <w:rPr>
          <w:rFonts w:ascii="Times New Roman" w:hAnsi="Times New Roman" w:cs="Times New Roman"/>
          <w:b/>
          <w:sz w:val="26"/>
          <w:szCs w:val="26"/>
        </w:rPr>
      </w:pPr>
      <w:r w:rsidRPr="000B212F">
        <w:rPr>
          <w:rFonts w:ascii="Times New Roman" w:hAnsi="Times New Roman" w:cs="Times New Roman"/>
          <w:b/>
          <w:sz w:val="26"/>
          <w:szCs w:val="26"/>
        </w:rPr>
        <w:t>1</w:t>
      </w:r>
      <w:r w:rsidRPr="000B212F">
        <w:rPr>
          <w:rFonts w:ascii="Times New Roman" w:hAnsi="Times New Roman" w:cs="Times New Roman"/>
          <w:sz w:val="26"/>
          <w:szCs w:val="26"/>
        </w:rPr>
        <w:t>.</w:t>
      </w:r>
      <w:r w:rsidRPr="000B212F">
        <w:rPr>
          <w:rFonts w:ascii="Times New Roman" w:hAnsi="Times New Roman" w:cs="Times New Roman"/>
          <w:b/>
          <w:sz w:val="26"/>
          <w:szCs w:val="26"/>
        </w:rPr>
        <w:t xml:space="preserve">  Центр индивидуальной коррекции речи</w:t>
      </w:r>
      <w:r w:rsidRPr="000B212F">
        <w:rPr>
          <w:rFonts w:ascii="Times New Roman" w:hAnsi="Times New Roman" w:cs="Times New Roman"/>
          <w:sz w:val="26"/>
          <w:szCs w:val="26"/>
        </w:rPr>
        <w:t>. Здесь располагается настенное зеркало, лампа дополнительного освещения. В этой зоне,  имеется набор стерильных логопедических зондов, вата, сте</w:t>
      </w:r>
      <w:r w:rsidRPr="000B212F">
        <w:rPr>
          <w:rFonts w:ascii="Times New Roman" w:hAnsi="Times New Roman" w:cs="Times New Roman"/>
          <w:sz w:val="26"/>
          <w:szCs w:val="26"/>
        </w:rPr>
        <w:softHyphen/>
        <w:t>рильные перчатки, песочные часы, резиновые соски, практический материал на постановку и автоматизацию звуков.</w:t>
      </w:r>
    </w:p>
    <w:p w:rsidR="005F652D" w:rsidRPr="000B212F" w:rsidRDefault="005F652D" w:rsidP="004123D9">
      <w:pPr>
        <w:keepNext/>
        <w:shd w:val="clear" w:color="auto" w:fill="FFFFFF"/>
        <w:spacing w:after="0" w:line="240" w:lineRule="auto"/>
        <w:ind w:firstLine="567"/>
        <w:jc w:val="both"/>
        <w:rPr>
          <w:rFonts w:ascii="Times New Roman" w:hAnsi="Times New Roman" w:cs="Times New Roman"/>
          <w:b/>
          <w:sz w:val="26"/>
          <w:szCs w:val="26"/>
        </w:rPr>
      </w:pPr>
      <w:r w:rsidRPr="000B212F">
        <w:rPr>
          <w:rFonts w:ascii="Times New Roman" w:hAnsi="Times New Roman" w:cs="Times New Roman"/>
          <w:b/>
          <w:sz w:val="26"/>
          <w:szCs w:val="26"/>
        </w:rPr>
        <w:t>2</w:t>
      </w:r>
      <w:r w:rsidRPr="000B212F">
        <w:rPr>
          <w:rFonts w:ascii="Times New Roman" w:hAnsi="Times New Roman" w:cs="Times New Roman"/>
          <w:sz w:val="26"/>
          <w:szCs w:val="26"/>
        </w:rPr>
        <w:t xml:space="preserve">. </w:t>
      </w:r>
      <w:r w:rsidRPr="000B212F">
        <w:rPr>
          <w:rFonts w:ascii="Times New Roman" w:hAnsi="Times New Roman" w:cs="Times New Roman"/>
          <w:b/>
          <w:sz w:val="26"/>
          <w:szCs w:val="26"/>
        </w:rPr>
        <w:t>Центр выработки правильной</w:t>
      </w:r>
      <w:r w:rsidRPr="000B212F">
        <w:rPr>
          <w:rFonts w:ascii="Times New Roman" w:hAnsi="Times New Roman" w:cs="Times New Roman"/>
          <w:sz w:val="26"/>
          <w:szCs w:val="26"/>
        </w:rPr>
        <w:t xml:space="preserve"> </w:t>
      </w:r>
      <w:r w:rsidRPr="000B212F">
        <w:rPr>
          <w:rFonts w:ascii="Times New Roman" w:hAnsi="Times New Roman" w:cs="Times New Roman"/>
          <w:b/>
          <w:sz w:val="26"/>
          <w:szCs w:val="26"/>
        </w:rPr>
        <w:t>воздушной струи</w:t>
      </w:r>
      <w:r w:rsidRPr="000B212F">
        <w:rPr>
          <w:rFonts w:ascii="Times New Roman" w:hAnsi="Times New Roman" w:cs="Times New Roman"/>
          <w:sz w:val="26"/>
          <w:szCs w:val="26"/>
        </w:rPr>
        <w:t xml:space="preserve">. Здесь размещаются различные </w:t>
      </w:r>
      <w:proofErr w:type="spellStart"/>
      <w:r w:rsidRPr="000B212F">
        <w:rPr>
          <w:rFonts w:ascii="Times New Roman" w:hAnsi="Times New Roman" w:cs="Times New Roman"/>
          <w:sz w:val="26"/>
          <w:szCs w:val="26"/>
        </w:rPr>
        <w:t>ветрячки</w:t>
      </w:r>
      <w:proofErr w:type="spellEnd"/>
      <w:r w:rsidRPr="000B212F">
        <w:rPr>
          <w:rFonts w:ascii="Times New Roman" w:hAnsi="Times New Roman" w:cs="Times New Roman"/>
          <w:sz w:val="26"/>
          <w:szCs w:val="26"/>
        </w:rPr>
        <w:t>, игры на развитие дыхания: «Султанчики», «</w:t>
      </w:r>
      <w:proofErr w:type="spellStart"/>
      <w:r w:rsidRPr="000B212F">
        <w:rPr>
          <w:rFonts w:ascii="Times New Roman" w:hAnsi="Times New Roman" w:cs="Times New Roman"/>
          <w:sz w:val="26"/>
          <w:szCs w:val="26"/>
        </w:rPr>
        <w:t>Ветрячок</w:t>
      </w:r>
      <w:proofErr w:type="spellEnd"/>
      <w:r w:rsidRPr="000B212F">
        <w:rPr>
          <w:rFonts w:ascii="Times New Roman" w:hAnsi="Times New Roman" w:cs="Times New Roman"/>
          <w:sz w:val="26"/>
          <w:szCs w:val="26"/>
        </w:rPr>
        <w:t xml:space="preserve">» «Свистульки», «Футбол», «Веселые </w:t>
      </w:r>
      <w:proofErr w:type="spellStart"/>
      <w:r w:rsidRPr="000B212F">
        <w:rPr>
          <w:rFonts w:ascii="Times New Roman" w:hAnsi="Times New Roman" w:cs="Times New Roman"/>
          <w:sz w:val="26"/>
          <w:szCs w:val="26"/>
        </w:rPr>
        <w:t>колобочки</w:t>
      </w:r>
      <w:proofErr w:type="spellEnd"/>
      <w:r w:rsidRPr="000B212F">
        <w:rPr>
          <w:rFonts w:ascii="Times New Roman" w:hAnsi="Times New Roman" w:cs="Times New Roman"/>
          <w:sz w:val="26"/>
          <w:szCs w:val="26"/>
        </w:rPr>
        <w:t>», «Воздушные шарики», «Мыльные пузыри», «Колпачки».</w:t>
      </w:r>
    </w:p>
    <w:p w:rsidR="005F652D" w:rsidRPr="000B212F" w:rsidRDefault="005F652D" w:rsidP="004123D9">
      <w:pPr>
        <w:keepNext/>
        <w:shd w:val="clear" w:color="auto" w:fill="FFFFFF"/>
        <w:spacing w:after="0" w:line="240" w:lineRule="auto"/>
        <w:ind w:firstLine="567"/>
        <w:jc w:val="both"/>
        <w:rPr>
          <w:rFonts w:ascii="Times New Roman" w:hAnsi="Times New Roman" w:cs="Times New Roman"/>
          <w:b/>
          <w:sz w:val="26"/>
          <w:szCs w:val="26"/>
        </w:rPr>
      </w:pPr>
      <w:r w:rsidRPr="000B212F">
        <w:rPr>
          <w:rFonts w:ascii="Times New Roman" w:hAnsi="Times New Roman" w:cs="Times New Roman"/>
          <w:b/>
          <w:sz w:val="26"/>
          <w:szCs w:val="26"/>
        </w:rPr>
        <w:t>3</w:t>
      </w:r>
      <w:r w:rsidRPr="000B212F">
        <w:rPr>
          <w:rFonts w:ascii="Times New Roman" w:hAnsi="Times New Roman" w:cs="Times New Roman"/>
          <w:sz w:val="26"/>
          <w:szCs w:val="26"/>
        </w:rPr>
        <w:t xml:space="preserve">. </w:t>
      </w:r>
      <w:r w:rsidRPr="000B212F">
        <w:rPr>
          <w:rFonts w:ascii="Times New Roman" w:hAnsi="Times New Roman" w:cs="Times New Roman"/>
          <w:b/>
          <w:sz w:val="26"/>
          <w:szCs w:val="26"/>
        </w:rPr>
        <w:t xml:space="preserve">Центр коррекции звукопроизношения </w:t>
      </w:r>
      <w:r w:rsidRPr="000B212F">
        <w:rPr>
          <w:rFonts w:ascii="Times New Roman" w:hAnsi="Times New Roman" w:cs="Times New Roman"/>
          <w:sz w:val="26"/>
          <w:szCs w:val="26"/>
        </w:rPr>
        <w:t>располагает индивидуальными зеркалами, соответствующим занимательным картинным материалом</w:t>
      </w:r>
    </w:p>
    <w:p w:rsidR="005F652D" w:rsidRPr="000B212F" w:rsidRDefault="005F652D" w:rsidP="004123D9">
      <w:pPr>
        <w:keepNext/>
        <w:shd w:val="clear" w:color="auto" w:fill="FFFFFF"/>
        <w:spacing w:after="0" w:line="240" w:lineRule="auto"/>
        <w:ind w:left="29" w:firstLine="538"/>
        <w:jc w:val="both"/>
        <w:rPr>
          <w:rFonts w:ascii="Times New Roman" w:hAnsi="Times New Roman" w:cs="Times New Roman"/>
          <w:b/>
          <w:sz w:val="26"/>
          <w:szCs w:val="26"/>
        </w:rPr>
      </w:pPr>
      <w:r w:rsidRPr="000B212F">
        <w:rPr>
          <w:rFonts w:ascii="Times New Roman" w:hAnsi="Times New Roman" w:cs="Times New Roman"/>
          <w:b/>
          <w:sz w:val="26"/>
          <w:szCs w:val="26"/>
        </w:rPr>
        <w:t>4. Центр моторного и конструктивного развития</w:t>
      </w:r>
      <w:r w:rsidRPr="000B212F">
        <w:rPr>
          <w:rFonts w:ascii="Times New Roman" w:hAnsi="Times New Roman" w:cs="Times New Roman"/>
          <w:sz w:val="26"/>
          <w:szCs w:val="26"/>
        </w:rPr>
        <w:t>. Здесь и массажные мячики, разных цветов и размеров, пальчиковые бассейны с раз</w:t>
      </w:r>
      <w:r w:rsidRPr="000B212F">
        <w:rPr>
          <w:rFonts w:ascii="Times New Roman" w:hAnsi="Times New Roman" w:cs="Times New Roman"/>
          <w:sz w:val="26"/>
          <w:szCs w:val="26"/>
        </w:rPr>
        <w:softHyphen/>
        <w:t xml:space="preserve">личными наполнителями, игрушки – шнуровки, </w:t>
      </w:r>
      <w:proofErr w:type="spellStart"/>
      <w:r w:rsidRPr="000B212F">
        <w:rPr>
          <w:rFonts w:ascii="Times New Roman" w:hAnsi="Times New Roman" w:cs="Times New Roman"/>
          <w:sz w:val="26"/>
          <w:szCs w:val="26"/>
        </w:rPr>
        <w:t>пазлы</w:t>
      </w:r>
      <w:proofErr w:type="spellEnd"/>
      <w:r w:rsidRPr="000B212F">
        <w:rPr>
          <w:rFonts w:ascii="Times New Roman" w:hAnsi="Times New Roman" w:cs="Times New Roman"/>
          <w:sz w:val="26"/>
          <w:szCs w:val="26"/>
        </w:rPr>
        <w:t>, мозаика, игры на развитие мелкой моторики.</w:t>
      </w:r>
    </w:p>
    <w:p w:rsidR="005F652D" w:rsidRPr="000B212F" w:rsidRDefault="005F652D" w:rsidP="004123D9">
      <w:pPr>
        <w:keepNext/>
        <w:shd w:val="clear" w:color="auto" w:fill="FFFFFF"/>
        <w:spacing w:after="0" w:line="240" w:lineRule="auto"/>
        <w:ind w:left="29" w:firstLine="538"/>
        <w:jc w:val="both"/>
        <w:rPr>
          <w:rFonts w:ascii="Times New Roman" w:hAnsi="Times New Roman" w:cs="Times New Roman"/>
          <w:b/>
          <w:sz w:val="26"/>
          <w:szCs w:val="26"/>
        </w:rPr>
      </w:pPr>
      <w:r w:rsidRPr="000B212F">
        <w:rPr>
          <w:rFonts w:ascii="Times New Roman" w:hAnsi="Times New Roman" w:cs="Times New Roman"/>
          <w:b/>
          <w:sz w:val="26"/>
          <w:szCs w:val="26"/>
        </w:rPr>
        <w:t xml:space="preserve">5. Центр сенсорного развития </w:t>
      </w:r>
      <w:r w:rsidRPr="000B212F">
        <w:rPr>
          <w:rFonts w:ascii="Times New Roman" w:hAnsi="Times New Roman" w:cs="Times New Roman"/>
          <w:sz w:val="26"/>
          <w:szCs w:val="26"/>
        </w:rPr>
        <w:t>определён различными игрушками, которые учат воспринимать предметы различные по цвету, форме, звуку, свойствам.</w:t>
      </w:r>
    </w:p>
    <w:p w:rsidR="005F652D" w:rsidRPr="000B212F" w:rsidRDefault="005F652D" w:rsidP="004123D9">
      <w:pPr>
        <w:keepNext/>
        <w:shd w:val="clear" w:color="auto" w:fill="FFFFFF"/>
        <w:spacing w:after="0" w:line="240" w:lineRule="auto"/>
        <w:ind w:left="29" w:firstLine="538"/>
        <w:jc w:val="both"/>
        <w:rPr>
          <w:rFonts w:ascii="Times New Roman" w:hAnsi="Times New Roman" w:cs="Times New Roman"/>
          <w:b/>
          <w:sz w:val="26"/>
          <w:szCs w:val="26"/>
        </w:rPr>
      </w:pPr>
      <w:r w:rsidRPr="000B212F">
        <w:rPr>
          <w:rFonts w:ascii="Times New Roman" w:hAnsi="Times New Roman" w:cs="Times New Roman"/>
          <w:b/>
          <w:sz w:val="26"/>
          <w:szCs w:val="26"/>
        </w:rPr>
        <w:t>6</w:t>
      </w:r>
      <w:r w:rsidRPr="000B212F">
        <w:rPr>
          <w:rFonts w:ascii="Times New Roman" w:hAnsi="Times New Roman" w:cs="Times New Roman"/>
          <w:sz w:val="26"/>
          <w:szCs w:val="26"/>
        </w:rPr>
        <w:t xml:space="preserve">. </w:t>
      </w:r>
      <w:r w:rsidRPr="000B212F">
        <w:rPr>
          <w:rFonts w:ascii="Times New Roman" w:hAnsi="Times New Roman" w:cs="Times New Roman"/>
          <w:b/>
          <w:sz w:val="26"/>
          <w:szCs w:val="26"/>
        </w:rPr>
        <w:t xml:space="preserve">Образовательная зона </w:t>
      </w:r>
      <w:r w:rsidRPr="000B212F">
        <w:rPr>
          <w:rFonts w:ascii="Times New Roman" w:hAnsi="Times New Roman" w:cs="Times New Roman"/>
          <w:sz w:val="26"/>
          <w:szCs w:val="26"/>
        </w:rPr>
        <w:t>оборудована  многофункциональной магнитной доской, учебными столами, стульчиками.</w:t>
      </w:r>
    </w:p>
    <w:p w:rsidR="005F652D" w:rsidRPr="000B212F" w:rsidRDefault="005F652D" w:rsidP="004123D9">
      <w:pPr>
        <w:keepNext/>
        <w:shd w:val="clear" w:color="auto" w:fill="FFFFFF"/>
        <w:tabs>
          <w:tab w:val="left" w:pos="10065"/>
        </w:tabs>
        <w:spacing w:after="0" w:line="240" w:lineRule="auto"/>
        <w:ind w:firstLine="567"/>
        <w:jc w:val="both"/>
        <w:rPr>
          <w:rFonts w:ascii="Times New Roman" w:hAnsi="Times New Roman" w:cs="Times New Roman"/>
          <w:sz w:val="26"/>
          <w:szCs w:val="26"/>
        </w:rPr>
      </w:pPr>
      <w:r w:rsidRPr="000B212F">
        <w:rPr>
          <w:rFonts w:ascii="Times New Roman" w:hAnsi="Times New Roman" w:cs="Times New Roman"/>
          <w:b/>
          <w:sz w:val="26"/>
          <w:szCs w:val="26"/>
        </w:rPr>
        <w:t>7</w:t>
      </w:r>
      <w:r w:rsidRPr="000B212F">
        <w:rPr>
          <w:rFonts w:ascii="Times New Roman" w:hAnsi="Times New Roman" w:cs="Times New Roman"/>
          <w:sz w:val="26"/>
          <w:szCs w:val="26"/>
        </w:rPr>
        <w:t xml:space="preserve">. </w:t>
      </w:r>
      <w:r w:rsidRPr="000B212F">
        <w:rPr>
          <w:rFonts w:ascii="Times New Roman" w:hAnsi="Times New Roman" w:cs="Times New Roman"/>
          <w:b/>
          <w:sz w:val="26"/>
          <w:szCs w:val="26"/>
        </w:rPr>
        <w:t xml:space="preserve">Центр методического, дидактического и игрового сопровождения </w:t>
      </w:r>
      <w:r w:rsidRPr="000B212F">
        <w:rPr>
          <w:rFonts w:ascii="Times New Roman" w:hAnsi="Times New Roman" w:cs="Times New Roman"/>
          <w:sz w:val="26"/>
          <w:szCs w:val="26"/>
        </w:rPr>
        <w:t>представлен книжными шкафами и содержит следующие разделы:</w:t>
      </w:r>
    </w:p>
    <w:p w:rsidR="005F652D" w:rsidRPr="005F652D" w:rsidRDefault="005F652D" w:rsidP="004123D9">
      <w:pPr>
        <w:pStyle w:val="aff5"/>
        <w:keepNext/>
        <w:numPr>
          <w:ilvl w:val="0"/>
          <w:numId w:val="36"/>
        </w:numPr>
        <w:tabs>
          <w:tab w:val="left" w:pos="284"/>
        </w:tabs>
        <w:spacing w:after="0" w:line="240" w:lineRule="auto"/>
        <w:ind w:left="0" w:firstLine="0"/>
        <w:jc w:val="both"/>
        <w:rPr>
          <w:rFonts w:ascii="Times New Roman" w:hAnsi="Times New Roman"/>
          <w:sz w:val="26"/>
          <w:szCs w:val="26"/>
        </w:rPr>
      </w:pPr>
      <w:r w:rsidRPr="005F652D">
        <w:rPr>
          <w:rFonts w:ascii="Times New Roman" w:hAnsi="Times New Roman"/>
          <w:sz w:val="26"/>
          <w:szCs w:val="26"/>
        </w:rPr>
        <w:t>справочная литература по логопедии.</w:t>
      </w:r>
    </w:p>
    <w:p w:rsidR="005F652D" w:rsidRPr="005F652D" w:rsidRDefault="005F652D" w:rsidP="004123D9">
      <w:pPr>
        <w:pStyle w:val="aff5"/>
        <w:keepNext/>
        <w:numPr>
          <w:ilvl w:val="0"/>
          <w:numId w:val="36"/>
        </w:numPr>
        <w:tabs>
          <w:tab w:val="left" w:pos="284"/>
        </w:tabs>
        <w:spacing w:after="0" w:line="240" w:lineRule="auto"/>
        <w:ind w:left="0" w:firstLine="0"/>
        <w:jc w:val="both"/>
        <w:rPr>
          <w:rFonts w:ascii="Times New Roman" w:hAnsi="Times New Roman"/>
          <w:sz w:val="26"/>
          <w:szCs w:val="26"/>
        </w:rPr>
      </w:pPr>
      <w:proofErr w:type="gramStart"/>
      <w:r w:rsidRPr="005F652D">
        <w:rPr>
          <w:rFonts w:ascii="Times New Roman" w:hAnsi="Times New Roman"/>
          <w:sz w:val="26"/>
          <w:szCs w:val="26"/>
        </w:rPr>
        <w:t>м</w:t>
      </w:r>
      <w:proofErr w:type="gramEnd"/>
      <w:r w:rsidRPr="005F652D">
        <w:rPr>
          <w:rFonts w:ascii="Times New Roman" w:hAnsi="Times New Roman"/>
          <w:sz w:val="26"/>
          <w:szCs w:val="26"/>
        </w:rPr>
        <w:t>етодическая литература по коррекции звукопроизношения, по преодолению ОНР.</w:t>
      </w:r>
    </w:p>
    <w:p w:rsidR="005F652D" w:rsidRPr="005F652D" w:rsidRDefault="005F652D" w:rsidP="004123D9">
      <w:pPr>
        <w:pStyle w:val="aff5"/>
        <w:keepNext/>
        <w:numPr>
          <w:ilvl w:val="0"/>
          <w:numId w:val="36"/>
        </w:numPr>
        <w:tabs>
          <w:tab w:val="left" w:pos="284"/>
        </w:tabs>
        <w:spacing w:after="0" w:line="240" w:lineRule="auto"/>
        <w:ind w:left="0" w:firstLine="0"/>
        <w:jc w:val="both"/>
        <w:rPr>
          <w:rFonts w:ascii="Times New Roman" w:hAnsi="Times New Roman"/>
          <w:sz w:val="26"/>
          <w:szCs w:val="26"/>
        </w:rPr>
      </w:pPr>
      <w:r w:rsidRPr="005F652D">
        <w:rPr>
          <w:rFonts w:ascii="Times New Roman" w:hAnsi="Times New Roman"/>
          <w:sz w:val="26"/>
          <w:szCs w:val="26"/>
        </w:rPr>
        <w:t>учебно-методическая литература по обучению грамоте.</w:t>
      </w:r>
    </w:p>
    <w:p w:rsidR="005F652D" w:rsidRPr="005F652D" w:rsidRDefault="005F652D" w:rsidP="004123D9">
      <w:pPr>
        <w:pStyle w:val="aff5"/>
        <w:keepNext/>
        <w:numPr>
          <w:ilvl w:val="0"/>
          <w:numId w:val="36"/>
        </w:numPr>
        <w:tabs>
          <w:tab w:val="left" w:pos="284"/>
        </w:tabs>
        <w:spacing w:after="0" w:line="240" w:lineRule="auto"/>
        <w:ind w:left="0" w:firstLine="0"/>
        <w:jc w:val="both"/>
        <w:rPr>
          <w:rFonts w:ascii="Times New Roman" w:hAnsi="Times New Roman"/>
          <w:sz w:val="26"/>
          <w:szCs w:val="26"/>
        </w:rPr>
      </w:pPr>
      <w:r w:rsidRPr="005F652D">
        <w:rPr>
          <w:rFonts w:ascii="Times New Roman" w:hAnsi="Times New Roman"/>
          <w:sz w:val="26"/>
          <w:szCs w:val="26"/>
        </w:rPr>
        <w:t>учебно-методические планы по разделам коррекции и развития речи</w:t>
      </w:r>
    </w:p>
    <w:p w:rsidR="005F652D" w:rsidRPr="005F652D" w:rsidRDefault="005F652D" w:rsidP="004123D9">
      <w:pPr>
        <w:pStyle w:val="aff5"/>
        <w:keepNext/>
        <w:numPr>
          <w:ilvl w:val="0"/>
          <w:numId w:val="36"/>
        </w:numPr>
        <w:tabs>
          <w:tab w:val="left" w:pos="284"/>
        </w:tabs>
        <w:spacing w:after="0" w:line="240" w:lineRule="auto"/>
        <w:ind w:left="0" w:firstLine="0"/>
        <w:jc w:val="both"/>
        <w:rPr>
          <w:rFonts w:ascii="Times New Roman" w:hAnsi="Times New Roman"/>
          <w:sz w:val="26"/>
          <w:szCs w:val="26"/>
        </w:rPr>
      </w:pPr>
      <w:r w:rsidRPr="005F652D">
        <w:rPr>
          <w:rFonts w:ascii="Times New Roman" w:hAnsi="Times New Roman"/>
          <w:sz w:val="26"/>
          <w:szCs w:val="26"/>
        </w:rPr>
        <w:t>материалы по обследованию речи детей.</w:t>
      </w:r>
    </w:p>
    <w:p w:rsidR="005F652D" w:rsidRPr="005F652D" w:rsidRDefault="005F652D" w:rsidP="004123D9">
      <w:pPr>
        <w:pStyle w:val="aff5"/>
        <w:keepNext/>
        <w:numPr>
          <w:ilvl w:val="0"/>
          <w:numId w:val="36"/>
        </w:numPr>
        <w:tabs>
          <w:tab w:val="left" w:pos="284"/>
        </w:tabs>
        <w:spacing w:after="0" w:line="240" w:lineRule="auto"/>
        <w:ind w:left="0" w:firstLine="0"/>
        <w:jc w:val="both"/>
        <w:rPr>
          <w:rFonts w:ascii="Times New Roman" w:hAnsi="Times New Roman"/>
          <w:sz w:val="26"/>
          <w:szCs w:val="26"/>
        </w:rPr>
      </w:pPr>
      <w:r w:rsidRPr="005F652D">
        <w:rPr>
          <w:rFonts w:ascii="Times New Roman" w:hAnsi="Times New Roman"/>
          <w:sz w:val="26"/>
          <w:szCs w:val="26"/>
        </w:rPr>
        <w:t>пособия по дидактическому обеспечению коррекционного процесса.</w:t>
      </w:r>
    </w:p>
    <w:p w:rsidR="005F652D" w:rsidRPr="005F652D" w:rsidRDefault="005F652D" w:rsidP="004123D9">
      <w:pPr>
        <w:pStyle w:val="aff5"/>
        <w:keepNext/>
        <w:numPr>
          <w:ilvl w:val="0"/>
          <w:numId w:val="36"/>
        </w:numPr>
        <w:tabs>
          <w:tab w:val="left" w:pos="284"/>
        </w:tabs>
        <w:spacing w:after="0" w:line="240" w:lineRule="auto"/>
        <w:ind w:left="0" w:firstLine="0"/>
        <w:jc w:val="both"/>
        <w:rPr>
          <w:rFonts w:ascii="Times New Roman" w:hAnsi="Times New Roman"/>
          <w:sz w:val="26"/>
          <w:szCs w:val="26"/>
        </w:rPr>
      </w:pPr>
      <w:r w:rsidRPr="005F652D">
        <w:rPr>
          <w:rFonts w:ascii="Times New Roman" w:hAnsi="Times New Roman"/>
          <w:sz w:val="26"/>
          <w:szCs w:val="26"/>
        </w:rPr>
        <w:t>занимательное игровое обеспечения логопедических занятий (настольные игры, игрушки, лото, раздаточный и демонстрационный материал).</w:t>
      </w:r>
    </w:p>
    <w:p w:rsidR="005F652D" w:rsidRPr="005F652D" w:rsidRDefault="005F652D" w:rsidP="004123D9">
      <w:pPr>
        <w:pStyle w:val="aff5"/>
        <w:keepNext/>
        <w:numPr>
          <w:ilvl w:val="0"/>
          <w:numId w:val="36"/>
        </w:numPr>
        <w:tabs>
          <w:tab w:val="left" w:pos="284"/>
        </w:tabs>
        <w:spacing w:after="0" w:line="240" w:lineRule="auto"/>
        <w:ind w:left="0" w:firstLine="0"/>
        <w:jc w:val="both"/>
        <w:rPr>
          <w:rFonts w:ascii="Times New Roman" w:hAnsi="Times New Roman"/>
          <w:b/>
          <w:sz w:val="26"/>
          <w:szCs w:val="26"/>
        </w:rPr>
      </w:pPr>
      <w:r w:rsidRPr="005F652D">
        <w:rPr>
          <w:rFonts w:ascii="Times New Roman" w:hAnsi="Times New Roman"/>
          <w:sz w:val="26"/>
          <w:szCs w:val="26"/>
        </w:rPr>
        <w:t>раздаточный материал, необходимый в работе по коррекции звукопроизношения.</w:t>
      </w:r>
    </w:p>
    <w:p w:rsidR="005F652D" w:rsidRPr="000B212F" w:rsidRDefault="005F652D" w:rsidP="004123D9">
      <w:pPr>
        <w:keepNext/>
        <w:shd w:val="clear" w:color="auto" w:fill="FFFFFF"/>
        <w:tabs>
          <w:tab w:val="left" w:pos="2093"/>
        </w:tabs>
        <w:autoSpaceDE w:val="0"/>
        <w:spacing w:after="0" w:line="240" w:lineRule="auto"/>
        <w:jc w:val="both"/>
        <w:rPr>
          <w:rFonts w:ascii="Times New Roman" w:hAnsi="Times New Roman" w:cs="Times New Roman"/>
          <w:sz w:val="26"/>
          <w:szCs w:val="26"/>
        </w:rPr>
      </w:pPr>
      <w:r w:rsidRPr="000B212F">
        <w:rPr>
          <w:rFonts w:ascii="Times New Roman" w:hAnsi="Times New Roman" w:cs="Times New Roman"/>
          <w:b/>
          <w:sz w:val="26"/>
          <w:szCs w:val="26"/>
        </w:rPr>
        <w:t xml:space="preserve">    8</w:t>
      </w:r>
      <w:r w:rsidRPr="000B212F">
        <w:rPr>
          <w:rFonts w:ascii="Times New Roman" w:hAnsi="Times New Roman" w:cs="Times New Roman"/>
          <w:sz w:val="26"/>
          <w:szCs w:val="26"/>
        </w:rPr>
        <w:t xml:space="preserve">. </w:t>
      </w:r>
      <w:r w:rsidRPr="000B212F">
        <w:rPr>
          <w:rFonts w:ascii="Times New Roman" w:hAnsi="Times New Roman" w:cs="Times New Roman"/>
          <w:b/>
          <w:sz w:val="26"/>
          <w:szCs w:val="26"/>
        </w:rPr>
        <w:t xml:space="preserve">Рабочий стол учителя – логопеда. </w:t>
      </w:r>
      <w:r w:rsidRPr="000B212F">
        <w:rPr>
          <w:rFonts w:ascii="Times New Roman" w:hAnsi="Times New Roman" w:cs="Times New Roman"/>
          <w:sz w:val="26"/>
          <w:szCs w:val="26"/>
        </w:rPr>
        <w:t>Здесь имеется необходимая документация:</w:t>
      </w:r>
    </w:p>
    <w:p w:rsidR="005F652D" w:rsidRPr="005F652D" w:rsidRDefault="005F652D" w:rsidP="004123D9">
      <w:pPr>
        <w:pStyle w:val="aff5"/>
        <w:keepNext/>
        <w:numPr>
          <w:ilvl w:val="0"/>
          <w:numId w:val="36"/>
        </w:numPr>
        <w:shd w:val="clear" w:color="auto" w:fill="FFFFFF"/>
        <w:tabs>
          <w:tab w:val="left" w:pos="0"/>
        </w:tabs>
        <w:autoSpaceDE w:val="0"/>
        <w:spacing w:after="0" w:line="240" w:lineRule="auto"/>
        <w:jc w:val="both"/>
        <w:rPr>
          <w:rFonts w:ascii="Times New Roman" w:hAnsi="Times New Roman"/>
          <w:sz w:val="26"/>
          <w:szCs w:val="26"/>
        </w:rPr>
      </w:pPr>
      <w:r w:rsidRPr="005F652D">
        <w:rPr>
          <w:rFonts w:ascii="Times New Roman" w:hAnsi="Times New Roman"/>
          <w:sz w:val="26"/>
          <w:szCs w:val="26"/>
        </w:rPr>
        <w:t>паспорт логопедического кабинета;</w:t>
      </w:r>
    </w:p>
    <w:p w:rsidR="005F652D" w:rsidRPr="005F652D" w:rsidRDefault="005F652D" w:rsidP="004123D9">
      <w:pPr>
        <w:pStyle w:val="aff5"/>
        <w:keepNext/>
        <w:numPr>
          <w:ilvl w:val="0"/>
          <w:numId w:val="36"/>
        </w:numPr>
        <w:shd w:val="clear" w:color="auto" w:fill="FFFFFF"/>
        <w:tabs>
          <w:tab w:val="left" w:pos="0"/>
        </w:tabs>
        <w:autoSpaceDE w:val="0"/>
        <w:spacing w:after="0" w:line="240" w:lineRule="auto"/>
        <w:jc w:val="both"/>
        <w:rPr>
          <w:rFonts w:ascii="Times New Roman" w:hAnsi="Times New Roman"/>
          <w:sz w:val="26"/>
          <w:szCs w:val="26"/>
        </w:rPr>
      </w:pPr>
      <w:r w:rsidRPr="005F652D">
        <w:rPr>
          <w:rFonts w:ascii="Times New Roman" w:hAnsi="Times New Roman"/>
          <w:sz w:val="26"/>
          <w:szCs w:val="26"/>
        </w:rPr>
        <w:t>протоколы по набору и выводу детей из речевой группы;</w:t>
      </w:r>
    </w:p>
    <w:p w:rsidR="005F652D" w:rsidRPr="005F652D" w:rsidRDefault="005F652D" w:rsidP="004123D9">
      <w:pPr>
        <w:pStyle w:val="aff5"/>
        <w:keepNext/>
        <w:numPr>
          <w:ilvl w:val="0"/>
          <w:numId w:val="36"/>
        </w:numPr>
        <w:shd w:val="clear" w:color="auto" w:fill="FFFFFF"/>
        <w:tabs>
          <w:tab w:val="left" w:pos="0"/>
        </w:tabs>
        <w:autoSpaceDE w:val="0"/>
        <w:spacing w:after="0" w:line="240" w:lineRule="auto"/>
        <w:jc w:val="both"/>
        <w:rPr>
          <w:rFonts w:ascii="Times New Roman" w:hAnsi="Times New Roman"/>
          <w:sz w:val="26"/>
          <w:szCs w:val="26"/>
        </w:rPr>
      </w:pPr>
      <w:r w:rsidRPr="005F652D">
        <w:rPr>
          <w:rFonts w:ascii="Times New Roman" w:hAnsi="Times New Roman"/>
          <w:sz w:val="26"/>
          <w:szCs w:val="26"/>
        </w:rPr>
        <w:t>перспективное планирование на учебный год по основным разделам;</w:t>
      </w:r>
    </w:p>
    <w:p w:rsidR="005F652D" w:rsidRPr="005F652D" w:rsidRDefault="005F652D" w:rsidP="004123D9">
      <w:pPr>
        <w:pStyle w:val="aff5"/>
        <w:keepNext/>
        <w:numPr>
          <w:ilvl w:val="0"/>
          <w:numId w:val="36"/>
        </w:numPr>
        <w:shd w:val="clear" w:color="auto" w:fill="FFFFFF"/>
        <w:tabs>
          <w:tab w:val="left" w:pos="0"/>
        </w:tabs>
        <w:autoSpaceDE w:val="0"/>
        <w:spacing w:after="0" w:line="240" w:lineRule="auto"/>
        <w:jc w:val="both"/>
        <w:rPr>
          <w:rFonts w:ascii="Times New Roman" w:hAnsi="Times New Roman"/>
          <w:sz w:val="26"/>
          <w:szCs w:val="26"/>
        </w:rPr>
      </w:pPr>
      <w:r w:rsidRPr="005F652D">
        <w:rPr>
          <w:rFonts w:ascii="Times New Roman" w:hAnsi="Times New Roman"/>
          <w:sz w:val="26"/>
          <w:szCs w:val="26"/>
        </w:rPr>
        <w:t>календарное планирование;</w:t>
      </w:r>
    </w:p>
    <w:p w:rsidR="005F652D" w:rsidRPr="005F652D" w:rsidRDefault="005F652D" w:rsidP="004123D9">
      <w:pPr>
        <w:pStyle w:val="aff5"/>
        <w:keepNext/>
        <w:numPr>
          <w:ilvl w:val="0"/>
          <w:numId w:val="36"/>
        </w:numPr>
        <w:shd w:val="clear" w:color="auto" w:fill="FFFFFF"/>
        <w:tabs>
          <w:tab w:val="left" w:pos="0"/>
        </w:tabs>
        <w:autoSpaceDE w:val="0"/>
        <w:spacing w:after="0" w:line="240" w:lineRule="auto"/>
        <w:jc w:val="both"/>
        <w:rPr>
          <w:rFonts w:ascii="Times New Roman" w:hAnsi="Times New Roman"/>
          <w:sz w:val="26"/>
          <w:szCs w:val="26"/>
        </w:rPr>
      </w:pPr>
      <w:r w:rsidRPr="005F652D">
        <w:rPr>
          <w:rFonts w:ascii="Times New Roman" w:hAnsi="Times New Roman"/>
          <w:sz w:val="26"/>
          <w:szCs w:val="26"/>
        </w:rPr>
        <w:t>план работы учителя – логопеда;</w:t>
      </w:r>
    </w:p>
    <w:p w:rsidR="005F652D" w:rsidRPr="005F652D" w:rsidRDefault="005F652D" w:rsidP="004123D9">
      <w:pPr>
        <w:pStyle w:val="aff5"/>
        <w:keepNext/>
        <w:numPr>
          <w:ilvl w:val="0"/>
          <w:numId w:val="36"/>
        </w:numPr>
        <w:shd w:val="clear" w:color="auto" w:fill="FFFFFF"/>
        <w:tabs>
          <w:tab w:val="left" w:pos="0"/>
        </w:tabs>
        <w:autoSpaceDE w:val="0"/>
        <w:spacing w:after="0" w:line="240" w:lineRule="auto"/>
        <w:jc w:val="both"/>
        <w:rPr>
          <w:rFonts w:ascii="Times New Roman" w:hAnsi="Times New Roman"/>
          <w:sz w:val="26"/>
          <w:szCs w:val="26"/>
        </w:rPr>
      </w:pPr>
      <w:r w:rsidRPr="005F652D">
        <w:rPr>
          <w:rFonts w:ascii="Times New Roman" w:hAnsi="Times New Roman"/>
          <w:sz w:val="26"/>
          <w:szCs w:val="26"/>
        </w:rPr>
        <w:t>план работы учителя-логопеда с родителями;</w:t>
      </w:r>
    </w:p>
    <w:p w:rsidR="005F652D" w:rsidRPr="005F652D" w:rsidRDefault="005F652D" w:rsidP="004123D9">
      <w:pPr>
        <w:pStyle w:val="aff5"/>
        <w:keepNext/>
        <w:numPr>
          <w:ilvl w:val="0"/>
          <w:numId w:val="36"/>
        </w:numPr>
        <w:shd w:val="clear" w:color="auto" w:fill="FFFFFF"/>
        <w:tabs>
          <w:tab w:val="left" w:pos="0"/>
        </w:tabs>
        <w:autoSpaceDE w:val="0"/>
        <w:spacing w:after="0" w:line="240" w:lineRule="auto"/>
        <w:jc w:val="both"/>
        <w:rPr>
          <w:rFonts w:ascii="Times New Roman" w:hAnsi="Times New Roman"/>
          <w:sz w:val="26"/>
          <w:szCs w:val="26"/>
        </w:rPr>
      </w:pPr>
      <w:r w:rsidRPr="005F652D">
        <w:rPr>
          <w:rFonts w:ascii="Times New Roman" w:hAnsi="Times New Roman"/>
          <w:sz w:val="26"/>
          <w:szCs w:val="26"/>
        </w:rPr>
        <w:t>речевые карты;</w:t>
      </w:r>
    </w:p>
    <w:p w:rsidR="005F652D" w:rsidRPr="005F652D" w:rsidRDefault="005F652D" w:rsidP="004123D9">
      <w:pPr>
        <w:pStyle w:val="aff5"/>
        <w:keepNext/>
        <w:numPr>
          <w:ilvl w:val="0"/>
          <w:numId w:val="36"/>
        </w:numPr>
        <w:shd w:val="clear" w:color="auto" w:fill="FFFFFF"/>
        <w:tabs>
          <w:tab w:val="left" w:pos="0"/>
        </w:tabs>
        <w:autoSpaceDE w:val="0"/>
        <w:spacing w:after="0" w:line="240" w:lineRule="auto"/>
        <w:jc w:val="both"/>
        <w:rPr>
          <w:rFonts w:ascii="Times New Roman" w:hAnsi="Times New Roman"/>
          <w:sz w:val="26"/>
          <w:szCs w:val="26"/>
        </w:rPr>
      </w:pPr>
      <w:r w:rsidRPr="005F652D">
        <w:rPr>
          <w:rFonts w:ascii="Times New Roman" w:hAnsi="Times New Roman"/>
          <w:sz w:val="26"/>
          <w:szCs w:val="26"/>
        </w:rPr>
        <w:t>журнал учета посещаемости логопедических занятий</w:t>
      </w:r>
    </w:p>
    <w:p w:rsidR="005F652D" w:rsidRPr="005F652D" w:rsidRDefault="005F652D" w:rsidP="004123D9">
      <w:pPr>
        <w:pStyle w:val="aff5"/>
        <w:keepNext/>
        <w:numPr>
          <w:ilvl w:val="0"/>
          <w:numId w:val="36"/>
        </w:numPr>
        <w:shd w:val="clear" w:color="auto" w:fill="FFFFFF"/>
        <w:tabs>
          <w:tab w:val="left" w:pos="0"/>
        </w:tabs>
        <w:autoSpaceDE w:val="0"/>
        <w:spacing w:after="0" w:line="240" w:lineRule="auto"/>
        <w:jc w:val="both"/>
        <w:rPr>
          <w:rFonts w:ascii="Times New Roman" w:hAnsi="Times New Roman"/>
          <w:sz w:val="26"/>
          <w:szCs w:val="26"/>
        </w:rPr>
      </w:pPr>
      <w:r w:rsidRPr="005F652D">
        <w:rPr>
          <w:rFonts w:ascii="Times New Roman" w:hAnsi="Times New Roman"/>
          <w:sz w:val="26"/>
          <w:szCs w:val="26"/>
        </w:rPr>
        <w:t>тетрадь взаимодействия с воспитателями;</w:t>
      </w:r>
    </w:p>
    <w:p w:rsidR="005F652D" w:rsidRPr="005F652D" w:rsidRDefault="005F652D" w:rsidP="004123D9">
      <w:pPr>
        <w:pStyle w:val="aff5"/>
        <w:keepNext/>
        <w:numPr>
          <w:ilvl w:val="0"/>
          <w:numId w:val="36"/>
        </w:numPr>
        <w:shd w:val="clear" w:color="auto" w:fill="FFFFFF"/>
        <w:tabs>
          <w:tab w:val="left" w:pos="0"/>
        </w:tabs>
        <w:autoSpaceDE w:val="0"/>
        <w:spacing w:after="0" w:line="240" w:lineRule="auto"/>
        <w:jc w:val="both"/>
        <w:rPr>
          <w:rFonts w:ascii="Times New Roman" w:hAnsi="Times New Roman"/>
          <w:b/>
          <w:sz w:val="26"/>
          <w:szCs w:val="26"/>
        </w:rPr>
      </w:pPr>
      <w:r w:rsidRPr="005F652D">
        <w:rPr>
          <w:rFonts w:ascii="Times New Roman" w:hAnsi="Times New Roman"/>
          <w:sz w:val="26"/>
          <w:szCs w:val="26"/>
        </w:rPr>
        <w:t>индивидуальные тетради детей;</w:t>
      </w:r>
    </w:p>
    <w:p w:rsidR="005F652D" w:rsidRPr="000B212F" w:rsidRDefault="005F652D" w:rsidP="004123D9">
      <w:pPr>
        <w:keepNext/>
        <w:shd w:val="clear" w:color="auto" w:fill="FFFFFF"/>
        <w:tabs>
          <w:tab w:val="left" w:pos="0"/>
        </w:tabs>
        <w:autoSpaceDE w:val="0"/>
        <w:spacing w:after="0" w:line="240" w:lineRule="auto"/>
        <w:ind w:firstLine="284"/>
        <w:jc w:val="both"/>
        <w:rPr>
          <w:rFonts w:ascii="Times New Roman" w:hAnsi="Times New Roman" w:cs="Times New Roman"/>
          <w:sz w:val="26"/>
          <w:szCs w:val="26"/>
        </w:rPr>
      </w:pPr>
      <w:r w:rsidRPr="000B212F">
        <w:rPr>
          <w:rFonts w:ascii="Times New Roman" w:hAnsi="Times New Roman" w:cs="Times New Roman"/>
          <w:b/>
          <w:sz w:val="26"/>
          <w:szCs w:val="26"/>
        </w:rPr>
        <w:t xml:space="preserve">9. Информационная зона </w:t>
      </w:r>
      <w:r w:rsidRPr="000B212F">
        <w:rPr>
          <w:rFonts w:ascii="Times New Roman" w:hAnsi="Times New Roman" w:cs="Times New Roman"/>
          <w:sz w:val="26"/>
          <w:szCs w:val="26"/>
        </w:rPr>
        <w:t xml:space="preserve">для педагогов и родителей расположена на планшетах  </w:t>
      </w:r>
    </w:p>
    <w:p w:rsidR="005F652D" w:rsidRDefault="005F652D" w:rsidP="004123D9">
      <w:pPr>
        <w:keepNext/>
        <w:spacing w:after="0" w:line="240" w:lineRule="auto"/>
        <w:ind w:firstLine="708"/>
        <w:jc w:val="both"/>
        <w:rPr>
          <w:rFonts w:ascii="Times New Roman" w:hAnsi="Times New Roman"/>
          <w:sz w:val="26"/>
          <w:szCs w:val="26"/>
        </w:rPr>
      </w:pPr>
    </w:p>
    <w:p w:rsidR="00277502" w:rsidRDefault="00277502" w:rsidP="004123D9">
      <w:pPr>
        <w:keepNext/>
        <w:spacing w:after="0" w:line="240" w:lineRule="auto"/>
        <w:jc w:val="center"/>
        <w:rPr>
          <w:rFonts w:ascii="Times New Roman" w:hAnsi="Times New Roman"/>
          <w:b/>
          <w:sz w:val="26"/>
          <w:szCs w:val="26"/>
        </w:rPr>
      </w:pPr>
    </w:p>
    <w:p w:rsidR="005F652D" w:rsidRPr="005F652D" w:rsidRDefault="005F652D" w:rsidP="004123D9">
      <w:pPr>
        <w:keepNext/>
        <w:spacing w:after="0" w:line="240" w:lineRule="auto"/>
        <w:jc w:val="center"/>
        <w:rPr>
          <w:rFonts w:ascii="Times New Roman" w:hAnsi="Times New Roman"/>
          <w:b/>
          <w:sz w:val="26"/>
          <w:szCs w:val="26"/>
        </w:rPr>
      </w:pPr>
      <w:r w:rsidRPr="005F652D">
        <w:rPr>
          <w:rFonts w:ascii="Times New Roman" w:hAnsi="Times New Roman"/>
          <w:b/>
          <w:sz w:val="26"/>
          <w:szCs w:val="26"/>
        </w:rPr>
        <w:t>3.3. Кадровые условия реализации Программы</w:t>
      </w:r>
    </w:p>
    <w:p w:rsidR="005F652D" w:rsidRDefault="005F652D" w:rsidP="004123D9">
      <w:pPr>
        <w:keepNext/>
        <w:spacing w:after="0" w:line="240" w:lineRule="auto"/>
        <w:jc w:val="both"/>
        <w:rPr>
          <w:rFonts w:ascii="Times New Roman" w:hAnsi="Times New Roman"/>
          <w:sz w:val="26"/>
          <w:szCs w:val="26"/>
        </w:rPr>
      </w:pPr>
    </w:p>
    <w:p w:rsidR="00C31F3F" w:rsidRPr="00663F8B" w:rsidRDefault="00C31F3F"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663F8B">
        <w:rPr>
          <w:rFonts w:ascii="Times New Roman" w:hAnsi="Times New Roman" w:cs="Times New Roman"/>
          <w:color w:val="000000"/>
          <w:sz w:val="26"/>
          <w:szCs w:val="26"/>
        </w:rPr>
        <w:t xml:space="preserve">Непосредственную реализацию коррекционно-образовательной программы осуществляют следующие педагоги под общим руководством старшего воспитателя: </w:t>
      </w:r>
    </w:p>
    <w:p w:rsidR="00C31F3F" w:rsidRPr="00663F8B" w:rsidRDefault="00C31F3F" w:rsidP="004123D9">
      <w:pPr>
        <w:pStyle w:val="aff5"/>
        <w:keepNext/>
        <w:numPr>
          <w:ilvl w:val="0"/>
          <w:numId w:val="37"/>
        </w:numPr>
        <w:autoSpaceDE w:val="0"/>
        <w:autoSpaceDN w:val="0"/>
        <w:adjustRightInd w:val="0"/>
        <w:spacing w:after="0" w:line="240" w:lineRule="auto"/>
        <w:jc w:val="both"/>
        <w:rPr>
          <w:rFonts w:ascii="Times New Roman" w:hAnsi="Times New Roman"/>
          <w:color w:val="000000"/>
          <w:sz w:val="26"/>
          <w:szCs w:val="26"/>
        </w:rPr>
      </w:pPr>
      <w:r w:rsidRPr="00663F8B">
        <w:rPr>
          <w:rFonts w:ascii="Times New Roman" w:hAnsi="Times New Roman"/>
          <w:color w:val="000000"/>
          <w:sz w:val="26"/>
          <w:szCs w:val="26"/>
        </w:rPr>
        <w:t xml:space="preserve">учитель-логопед, </w:t>
      </w:r>
    </w:p>
    <w:p w:rsidR="00C31F3F" w:rsidRPr="00663F8B" w:rsidRDefault="00C31F3F" w:rsidP="004123D9">
      <w:pPr>
        <w:pStyle w:val="aff5"/>
        <w:keepNext/>
        <w:numPr>
          <w:ilvl w:val="0"/>
          <w:numId w:val="37"/>
        </w:numPr>
        <w:autoSpaceDE w:val="0"/>
        <w:autoSpaceDN w:val="0"/>
        <w:adjustRightInd w:val="0"/>
        <w:spacing w:after="0" w:line="240" w:lineRule="auto"/>
        <w:jc w:val="both"/>
        <w:rPr>
          <w:rFonts w:ascii="Times New Roman" w:hAnsi="Times New Roman"/>
          <w:color w:val="000000"/>
          <w:sz w:val="26"/>
          <w:szCs w:val="26"/>
        </w:rPr>
      </w:pPr>
      <w:r w:rsidRPr="00663F8B">
        <w:rPr>
          <w:rFonts w:ascii="Times New Roman" w:hAnsi="Times New Roman"/>
          <w:color w:val="000000"/>
          <w:sz w:val="26"/>
          <w:szCs w:val="26"/>
        </w:rPr>
        <w:t xml:space="preserve">педагог-психолог, </w:t>
      </w:r>
    </w:p>
    <w:p w:rsidR="00C31F3F" w:rsidRPr="00663F8B" w:rsidRDefault="00C31F3F" w:rsidP="004123D9">
      <w:pPr>
        <w:pStyle w:val="aff5"/>
        <w:keepNext/>
        <w:numPr>
          <w:ilvl w:val="0"/>
          <w:numId w:val="37"/>
        </w:numPr>
        <w:autoSpaceDE w:val="0"/>
        <w:autoSpaceDN w:val="0"/>
        <w:adjustRightInd w:val="0"/>
        <w:spacing w:after="0" w:line="240" w:lineRule="auto"/>
        <w:jc w:val="both"/>
        <w:rPr>
          <w:rFonts w:ascii="Times New Roman" w:hAnsi="Times New Roman"/>
          <w:color w:val="000000"/>
          <w:sz w:val="26"/>
          <w:szCs w:val="26"/>
        </w:rPr>
      </w:pPr>
      <w:r w:rsidRPr="00663F8B">
        <w:rPr>
          <w:rFonts w:ascii="Times New Roman" w:hAnsi="Times New Roman"/>
          <w:color w:val="000000"/>
          <w:sz w:val="26"/>
          <w:szCs w:val="26"/>
        </w:rPr>
        <w:t xml:space="preserve">воспитатель, </w:t>
      </w:r>
    </w:p>
    <w:p w:rsidR="00C31F3F" w:rsidRPr="00663F8B" w:rsidRDefault="00C31F3F" w:rsidP="004123D9">
      <w:pPr>
        <w:pStyle w:val="aff5"/>
        <w:keepNext/>
        <w:numPr>
          <w:ilvl w:val="0"/>
          <w:numId w:val="37"/>
        </w:numPr>
        <w:autoSpaceDE w:val="0"/>
        <w:autoSpaceDN w:val="0"/>
        <w:adjustRightInd w:val="0"/>
        <w:spacing w:after="0" w:line="240" w:lineRule="auto"/>
        <w:jc w:val="both"/>
        <w:rPr>
          <w:rFonts w:ascii="Times New Roman" w:hAnsi="Times New Roman"/>
          <w:color w:val="000000"/>
          <w:sz w:val="26"/>
          <w:szCs w:val="26"/>
        </w:rPr>
      </w:pPr>
      <w:r w:rsidRPr="00663F8B">
        <w:rPr>
          <w:rFonts w:ascii="Times New Roman" w:hAnsi="Times New Roman"/>
          <w:color w:val="000000"/>
          <w:sz w:val="26"/>
          <w:szCs w:val="26"/>
        </w:rPr>
        <w:t xml:space="preserve">инструктор по физической культуре, </w:t>
      </w:r>
    </w:p>
    <w:p w:rsidR="00C31F3F" w:rsidRPr="00663F8B" w:rsidRDefault="00C31F3F" w:rsidP="004123D9">
      <w:pPr>
        <w:pStyle w:val="aff5"/>
        <w:keepNext/>
        <w:numPr>
          <w:ilvl w:val="0"/>
          <w:numId w:val="37"/>
        </w:numPr>
        <w:autoSpaceDE w:val="0"/>
        <w:autoSpaceDN w:val="0"/>
        <w:adjustRightInd w:val="0"/>
        <w:spacing w:after="0" w:line="240" w:lineRule="auto"/>
        <w:jc w:val="both"/>
        <w:rPr>
          <w:rFonts w:ascii="Times New Roman" w:hAnsi="Times New Roman"/>
          <w:color w:val="000000"/>
          <w:sz w:val="26"/>
          <w:szCs w:val="26"/>
        </w:rPr>
      </w:pPr>
      <w:r w:rsidRPr="00663F8B">
        <w:rPr>
          <w:rFonts w:ascii="Times New Roman" w:hAnsi="Times New Roman"/>
          <w:color w:val="000000"/>
          <w:sz w:val="26"/>
          <w:szCs w:val="26"/>
        </w:rPr>
        <w:t xml:space="preserve">музыкальный руководитель. </w:t>
      </w:r>
    </w:p>
    <w:p w:rsidR="00C31F3F" w:rsidRPr="00663F8B" w:rsidRDefault="00C31F3F" w:rsidP="004123D9">
      <w:pPr>
        <w:keepNext/>
        <w:autoSpaceDE w:val="0"/>
        <w:autoSpaceDN w:val="0"/>
        <w:adjustRightInd w:val="0"/>
        <w:spacing w:after="0" w:line="240" w:lineRule="auto"/>
        <w:ind w:firstLine="360"/>
        <w:jc w:val="both"/>
        <w:rPr>
          <w:rFonts w:ascii="Times New Roman" w:hAnsi="Times New Roman"/>
          <w:color w:val="000000"/>
          <w:sz w:val="26"/>
          <w:szCs w:val="26"/>
        </w:rPr>
      </w:pPr>
      <w:r w:rsidRPr="00663F8B">
        <w:rPr>
          <w:rFonts w:ascii="Times New Roman" w:hAnsi="Times New Roman"/>
          <w:color w:val="000000"/>
          <w:sz w:val="26"/>
          <w:szCs w:val="26"/>
        </w:rPr>
        <w:t xml:space="preserve">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C31F3F" w:rsidRPr="00663F8B" w:rsidRDefault="00C31F3F"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663F8B">
        <w:rPr>
          <w:rFonts w:ascii="Times New Roman" w:hAnsi="Times New Roman" w:cs="Times New Roman"/>
          <w:color w:val="000000"/>
          <w:sz w:val="26"/>
          <w:szCs w:val="26"/>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C31F3F" w:rsidRPr="00663F8B" w:rsidRDefault="00C31F3F"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663F8B">
        <w:rPr>
          <w:rFonts w:ascii="Times New Roman" w:hAnsi="Times New Roman" w:cs="Times New Roman"/>
          <w:color w:val="000000"/>
          <w:sz w:val="26"/>
          <w:szCs w:val="26"/>
        </w:rPr>
        <w:t xml:space="preserve">Дошкольнику с </w:t>
      </w:r>
      <w:r>
        <w:rPr>
          <w:rFonts w:ascii="Times New Roman" w:hAnsi="Times New Roman" w:cs="Times New Roman"/>
          <w:color w:val="000000"/>
          <w:sz w:val="26"/>
          <w:szCs w:val="26"/>
        </w:rPr>
        <w:t>ТНР</w:t>
      </w:r>
      <w:r w:rsidRPr="00663F8B">
        <w:rPr>
          <w:rFonts w:ascii="Times New Roman" w:hAnsi="Times New Roman" w:cs="Times New Roman"/>
          <w:color w:val="000000"/>
          <w:sz w:val="26"/>
          <w:szCs w:val="26"/>
        </w:rPr>
        <w:t xml:space="preserve"> предоставляется услуга ассистента в случае, если такое специальное условие прописано в заключении </w:t>
      </w:r>
      <w:r>
        <w:rPr>
          <w:rFonts w:ascii="Times New Roman" w:hAnsi="Times New Roman" w:cs="Times New Roman"/>
          <w:color w:val="000000"/>
          <w:sz w:val="26"/>
          <w:szCs w:val="26"/>
        </w:rPr>
        <w:t>Т</w:t>
      </w:r>
      <w:r w:rsidRPr="00663F8B">
        <w:rPr>
          <w:rFonts w:ascii="Times New Roman" w:hAnsi="Times New Roman" w:cs="Times New Roman"/>
          <w:color w:val="000000"/>
          <w:sz w:val="26"/>
          <w:szCs w:val="26"/>
        </w:rPr>
        <w:t xml:space="preserve">ПМПК. </w:t>
      </w:r>
    </w:p>
    <w:p w:rsidR="00C31F3F" w:rsidRDefault="00C31F3F" w:rsidP="004123D9">
      <w:pPr>
        <w:keepNext/>
        <w:suppressLineNumbers/>
        <w:suppressAutoHyphens/>
        <w:snapToGrid w:val="0"/>
        <w:spacing w:after="0" w:line="240" w:lineRule="auto"/>
        <w:ind w:firstLine="708"/>
        <w:jc w:val="both"/>
        <w:rPr>
          <w:rFonts w:ascii="Times New Roman" w:hAnsi="Times New Roman" w:cs="Times New Roman"/>
          <w:color w:val="000000"/>
          <w:sz w:val="26"/>
          <w:szCs w:val="26"/>
        </w:rPr>
      </w:pPr>
      <w:r w:rsidRPr="00663F8B">
        <w:rPr>
          <w:rFonts w:ascii="Times New Roman" w:hAnsi="Times New Roman" w:cs="Times New Roman"/>
          <w:color w:val="000000"/>
          <w:sz w:val="26"/>
          <w:szCs w:val="26"/>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663F8B">
        <w:rPr>
          <w:rFonts w:ascii="Times New Roman" w:hAnsi="Times New Roman" w:cs="Times New Roman"/>
          <w:color w:val="000000"/>
          <w:sz w:val="26"/>
          <w:szCs w:val="26"/>
        </w:rPr>
        <w:t>вебинары</w:t>
      </w:r>
      <w:proofErr w:type="spellEnd"/>
      <w:r w:rsidRPr="00663F8B">
        <w:rPr>
          <w:rFonts w:ascii="Times New Roman" w:hAnsi="Times New Roman" w:cs="Times New Roman"/>
          <w:color w:val="000000"/>
          <w:sz w:val="26"/>
          <w:szCs w:val="26"/>
        </w:rPr>
        <w:t xml:space="preserve">, </w:t>
      </w:r>
      <w:proofErr w:type="spellStart"/>
      <w:r w:rsidRPr="00663F8B">
        <w:rPr>
          <w:rFonts w:ascii="Times New Roman" w:hAnsi="Times New Roman" w:cs="Times New Roman"/>
          <w:color w:val="000000"/>
          <w:sz w:val="26"/>
          <w:szCs w:val="26"/>
        </w:rPr>
        <w:t>стажировочные</w:t>
      </w:r>
      <w:proofErr w:type="spellEnd"/>
      <w:r w:rsidRPr="00663F8B">
        <w:rPr>
          <w:rFonts w:ascii="Times New Roman" w:hAnsi="Times New Roman" w:cs="Times New Roman"/>
          <w:color w:val="000000"/>
          <w:sz w:val="26"/>
          <w:szCs w:val="26"/>
        </w:rPr>
        <w:t xml:space="preserve"> площадки, самообразование, </w:t>
      </w:r>
      <w:proofErr w:type="spellStart"/>
      <w:r w:rsidRPr="00663F8B">
        <w:rPr>
          <w:rFonts w:ascii="Times New Roman" w:hAnsi="Times New Roman" w:cs="Times New Roman"/>
          <w:color w:val="000000"/>
          <w:sz w:val="26"/>
          <w:szCs w:val="26"/>
        </w:rPr>
        <w:t>взаимопосещение</w:t>
      </w:r>
      <w:proofErr w:type="spellEnd"/>
      <w:r w:rsidRPr="00663F8B">
        <w:rPr>
          <w:rFonts w:ascii="Times New Roman" w:hAnsi="Times New Roman" w:cs="Times New Roman"/>
          <w:color w:val="000000"/>
          <w:sz w:val="26"/>
          <w:szCs w:val="26"/>
        </w:rPr>
        <w:t xml:space="preserve"> и другое).</w:t>
      </w:r>
      <w:r>
        <w:rPr>
          <w:rFonts w:ascii="Times New Roman" w:hAnsi="Times New Roman" w:cs="Times New Roman"/>
          <w:color w:val="000000"/>
          <w:sz w:val="26"/>
          <w:szCs w:val="26"/>
        </w:rPr>
        <w:t xml:space="preserve"> </w:t>
      </w:r>
    </w:p>
    <w:p w:rsidR="00C31F3F" w:rsidRPr="00663F8B" w:rsidRDefault="00C31F3F" w:rsidP="004123D9">
      <w:pPr>
        <w:keepNext/>
        <w:suppressLineNumbers/>
        <w:suppressAutoHyphens/>
        <w:snapToGrid w:val="0"/>
        <w:spacing w:after="0" w:line="240" w:lineRule="auto"/>
        <w:ind w:firstLine="708"/>
        <w:jc w:val="both"/>
        <w:rPr>
          <w:rFonts w:ascii="Times New Roman" w:hAnsi="Times New Roman" w:cs="Times New Roman"/>
          <w:sz w:val="26"/>
          <w:szCs w:val="26"/>
        </w:rPr>
      </w:pPr>
      <w:r>
        <w:rPr>
          <w:rFonts w:ascii="Times New Roman" w:hAnsi="Times New Roman" w:cs="Times New Roman"/>
          <w:iCs/>
          <w:sz w:val="26"/>
          <w:szCs w:val="26"/>
        </w:rPr>
        <w:t>С</w:t>
      </w:r>
      <w:r w:rsidRPr="00663F8B">
        <w:rPr>
          <w:rFonts w:ascii="Times New Roman" w:hAnsi="Times New Roman" w:cs="Times New Roman"/>
          <w:iCs/>
          <w:sz w:val="26"/>
          <w:szCs w:val="26"/>
        </w:rPr>
        <w:t>тарший воспитатель</w:t>
      </w:r>
      <w:r w:rsidRPr="00663F8B">
        <w:rPr>
          <w:rFonts w:ascii="Times New Roman" w:hAnsi="Times New Roman" w:cs="Times New Roman"/>
          <w:sz w:val="26"/>
          <w:szCs w:val="26"/>
        </w:rPr>
        <w:t xml:space="preserve"> обеспечивает организацию образовательно</w:t>
      </w:r>
      <w:r>
        <w:rPr>
          <w:rFonts w:ascii="Times New Roman" w:hAnsi="Times New Roman" w:cs="Times New Roman"/>
          <w:sz w:val="26"/>
          <w:szCs w:val="26"/>
        </w:rPr>
        <w:t>й</w:t>
      </w:r>
      <w:r w:rsidRPr="00663F8B">
        <w:rPr>
          <w:rFonts w:ascii="Times New Roman" w:hAnsi="Times New Roman" w:cs="Times New Roman"/>
          <w:sz w:val="26"/>
          <w:szCs w:val="26"/>
        </w:rPr>
        <w:t xml:space="preserve"> </w:t>
      </w:r>
      <w:r>
        <w:rPr>
          <w:rFonts w:ascii="Times New Roman" w:hAnsi="Times New Roman" w:cs="Times New Roman"/>
          <w:sz w:val="26"/>
          <w:szCs w:val="26"/>
        </w:rPr>
        <w:t>деятельности</w:t>
      </w:r>
      <w:r w:rsidRPr="00663F8B">
        <w:rPr>
          <w:rFonts w:ascii="Times New Roman" w:hAnsi="Times New Roman" w:cs="Times New Roman"/>
          <w:sz w:val="26"/>
          <w:szCs w:val="26"/>
        </w:rPr>
        <w:t xml:space="preserve"> в детском саду в соответствии с </w:t>
      </w:r>
      <w:r>
        <w:rPr>
          <w:rFonts w:ascii="Times New Roman" w:hAnsi="Times New Roman" w:cs="Times New Roman"/>
          <w:sz w:val="26"/>
          <w:szCs w:val="26"/>
        </w:rPr>
        <w:t>АООП</w:t>
      </w:r>
      <w:r w:rsidRPr="00663F8B">
        <w:rPr>
          <w:rFonts w:ascii="Times New Roman" w:hAnsi="Times New Roman" w:cs="Times New Roman"/>
          <w:sz w:val="26"/>
          <w:szCs w:val="26"/>
        </w:rPr>
        <w:t xml:space="preserve">, обеспечивает организацию деятельности специалистов, осуществляющих психолого-педагогическое сопровождение ребенка с </w:t>
      </w:r>
      <w:r>
        <w:rPr>
          <w:rFonts w:ascii="Times New Roman" w:hAnsi="Times New Roman" w:cs="Times New Roman"/>
          <w:sz w:val="26"/>
          <w:szCs w:val="26"/>
        </w:rPr>
        <w:t>ТНР</w:t>
      </w:r>
      <w:r w:rsidRPr="00663F8B">
        <w:rPr>
          <w:rFonts w:ascii="Times New Roman" w:hAnsi="Times New Roman" w:cs="Times New Roman"/>
          <w:sz w:val="26"/>
          <w:szCs w:val="26"/>
        </w:rPr>
        <w:t xml:space="preserve">, обеспечивает повышение профессиональной компетенции педагогов, а также организует взаимодействие с </w:t>
      </w:r>
      <w:r>
        <w:rPr>
          <w:rFonts w:ascii="Times New Roman" w:hAnsi="Times New Roman" w:cs="Times New Roman"/>
          <w:sz w:val="26"/>
          <w:szCs w:val="26"/>
        </w:rPr>
        <w:t>ТМПК</w:t>
      </w:r>
      <w:r w:rsidRPr="00663F8B">
        <w:rPr>
          <w:rFonts w:ascii="Times New Roman" w:hAnsi="Times New Roman" w:cs="Times New Roman"/>
          <w:sz w:val="26"/>
          <w:szCs w:val="26"/>
        </w:rPr>
        <w:t xml:space="preserve">, семьями детей с </w:t>
      </w:r>
      <w:r>
        <w:rPr>
          <w:rFonts w:ascii="Times New Roman" w:hAnsi="Times New Roman" w:cs="Times New Roman"/>
          <w:sz w:val="26"/>
          <w:szCs w:val="26"/>
        </w:rPr>
        <w:t>ТН</w:t>
      </w:r>
      <w:r w:rsidRPr="00663F8B">
        <w:rPr>
          <w:rFonts w:ascii="Times New Roman" w:hAnsi="Times New Roman" w:cs="Times New Roman"/>
          <w:sz w:val="26"/>
          <w:szCs w:val="26"/>
        </w:rPr>
        <w:t>Р и различными социальными партнерами.</w:t>
      </w:r>
    </w:p>
    <w:p w:rsidR="00C31F3F" w:rsidRPr="00663F8B" w:rsidRDefault="00C31F3F"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663F8B">
        <w:rPr>
          <w:rFonts w:ascii="Times New Roman" w:hAnsi="Times New Roman" w:cs="Times New Roman"/>
          <w:color w:val="000000"/>
          <w:sz w:val="26"/>
          <w:szCs w:val="26"/>
        </w:rPr>
        <w:t xml:space="preserve">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 </w:t>
      </w:r>
    </w:p>
    <w:p w:rsidR="00C31F3F" w:rsidRPr="00663F8B" w:rsidRDefault="00C31F3F"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663F8B">
        <w:rPr>
          <w:rFonts w:ascii="Times New Roman" w:hAnsi="Times New Roman" w:cs="Times New Roman"/>
          <w:color w:val="000000"/>
          <w:sz w:val="26"/>
          <w:szCs w:val="26"/>
        </w:rPr>
        <w:t xml:space="preserve">- участия в мониторинге освоения Программы (педагогический блок), </w:t>
      </w:r>
    </w:p>
    <w:p w:rsidR="00C31F3F" w:rsidRPr="00663F8B" w:rsidRDefault="00C31F3F"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663F8B">
        <w:rPr>
          <w:rFonts w:ascii="Times New Roman" w:hAnsi="Times New Roman" w:cs="Times New Roman"/>
          <w:color w:val="000000"/>
          <w:sz w:val="26"/>
          <w:szCs w:val="26"/>
        </w:rPr>
        <w:t xml:space="preserve">- адаптации рабочих программ и развивающей среды к образовательным потребностям воспитанников с ОВЗ; </w:t>
      </w:r>
    </w:p>
    <w:p w:rsidR="00C31F3F" w:rsidRPr="00663F8B" w:rsidRDefault="00C31F3F"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663F8B">
        <w:rPr>
          <w:rFonts w:ascii="Times New Roman" w:hAnsi="Times New Roman" w:cs="Times New Roman"/>
          <w:color w:val="000000"/>
          <w:sz w:val="26"/>
          <w:szCs w:val="26"/>
        </w:rPr>
        <w:t xml:space="preserve">- совместной со специалистами реализацией задач коррекционно-развивающего компонента программы в рамках своей профессиональной компетенции. </w:t>
      </w:r>
    </w:p>
    <w:p w:rsidR="00C31F3F" w:rsidRPr="00663F8B" w:rsidRDefault="00C31F3F" w:rsidP="004123D9">
      <w:pPr>
        <w:pStyle w:val="Default"/>
        <w:keepNext/>
        <w:ind w:firstLine="708"/>
        <w:jc w:val="both"/>
        <w:rPr>
          <w:rFonts w:eastAsiaTheme="minorHAnsi"/>
          <w:sz w:val="26"/>
          <w:szCs w:val="26"/>
          <w:lang w:eastAsia="en-US"/>
        </w:rPr>
      </w:pPr>
      <w:r w:rsidRPr="00663F8B">
        <w:rPr>
          <w:sz w:val="26"/>
          <w:szCs w:val="26"/>
        </w:rPr>
        <w:t xml:space="preserve">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w:t>
      </w:r>
      <w:r w:rsidRPr="00663F8B">
        <w:rPr>
          <w:rFonts w:eastAsiaTheme="minorHAnsi"/>
          <w:sz w:val="26"/>
          <w:szCs w:val="26"/>
          <w:lang w:eastAsia="en-US"/>
        </w:rPr>
        <w:t xml:space="preserve">расписанием </w:t>
      </w:r>
      <w:r>
        <w:rPr>
          <w:rFonts w:eastAsiaTheme="minorHAnsi"/>
          <w:sz w:val="26"/>
          <w:szCs w:val="26"/>
          <w:lang w:eastAsia="en-US"/>
        </w:rPr>
        <w:t>организованной</w:t>
      </w:r>
      <w:r w:rsidRPr="00663F8B">
        <w:rPr>
          <w:rFonts w:eastAsiaTheme="minorHAnsi"/>
          <w:sz w:val="26"/>
          <w:szCs w:val="26"/>
          <w:lang w:eastAsia="en-US"/>
        </w:rPr>
        <w:t xml:space="preserve"> образовательной деятельности. В это время по заданию специалистов (</w:t>
      </w:r>
      <w:r>
        <w:rPr>
          <w:rFonts w:eastAsiaTheme="minorHAnsi"/>
          <w:sz w:val="26"/>
          <w:szCs w:val="26"/>
          <w:lang w:eastAsia="en-US"/>
        </w:rPr>
        <w:t>учителя-</w:t>
      </w:r>
      <w:r w:rsidRPr="00663F8B">
        <w:rPr>
          <w:rFonts w:eastAsiaTheme="minorHAnsi"/>
          <w:sz w:val="26"/>
          <w:szCs w:val="26"/>
          <w:lang w:eastAsia="en-US"/>
        </w:rPr>
        <w:t xml:space="preserve">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C31F3F" w:rsidRDefault="00C31F3F" w:rsidP="004123D9">
      <w:pPr>
        <w:pStyle w:val="Default"/>
        <w:keepNext/>
        <w:ind w:firstLine="708"/>
        <w:jc w:val="both"/>
        <w:rPr>
          <w:i/>
          <w:iCs/>
          <w:sz w:val="26"/>
          <w:szCs w:val="26"/>
        </w:rPr>
      </w:pPr>
      <w:r w:rsidRPr="00082F39">
        <w:rPr>
          <w:iCs/>
          <w:sz w:val="26"/>
          <w:szCs w:val="26"/>
        </w:rPr>
        <w:t>Учитель-логопед</w:t>
      </w:r>
      <w:r w:rsidRPr="00663F8B">
        <w:rPr>
          <w:i/>
          <w:iCs/>
          <w:sz w:val="26"/>
          <w:szCs w:val="26"/>
        </w:rPr>
        <w:t xml:space="preserve"> </w:t>
      </w:r>
      <w:r w:rsidRPr="00663F8B">
        <w:rPr>
          <w:sz w:val="26"/>
          <w:szCs w:val="26"/>
        </w:rPr>
        <w:t xml:space="preserve">осуществляют работу в образовательной области </w:t>
      </w:r>
      <w:r w:rsidRPr="00082F39">
        <w:rPr>
          <w:iCs/>
          <w:sz w:val="26"/>
          <w:szCs w:val="26"/>
        </w:rPr>
        <w:t>«Речевое развитие»,</w:t>
      </w:r>
      <w:r w:rsidRPr="00663F8B">
        <w:rPr>
          <w:i/>
          <w:iCs/>
          <w:sz w:val="26"/>
          <w:szCs w:val="26"/>
        </w:rPr>
        <w:t xml:space="preserve"> </w:t>
      </w:r>
      <w:r w:rsidRPr="00663F8B">
        <w:rPr>
          <w:sz w:val="26"/>
          <w:szCs w:val="26"/>
        </w:rPr>
        <w:t xml:space="preserve">а другие педагоги подключаются и планируют образовательную деятельность в соответствии разделами </w:t>
      </w:r>
      <w:r>
        <w:rPr>
          <w:sz w:val="26"/>
          <w:szCs w:val="26"/>
        </w:rPr>
        <w:t>АООП</w:t>
      </w:r>
      <w:r w:rsidRPr="00663F8B">
        <w:rPr>
          <w:sz w:val="26"/>
          <w:szCs w:val="26"/>
        </w:rPr>
        <w:t xml:space="preserve">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r w:rsidRPr="00663F8B">
        <w:rPr>
          <w:i/>
          <w:iCs/>
          <w:sz w:val="26"/>
          <w:szCs w:val="26"/>
        </w:rPr>
        <w:t xml:space="preserve"> </w:t>
      </w:r>
    </w:p>
    <w:p w:rsidR="00C31F3F" w:rsidRPr="00663F8B" w:rsidRDefault="00C31F3F" w:rsidP="004123D9">
      <w:pPr>
        <w:pStyle w:val="Default"/>
        <w:keepNext/>
        <w:ind w:firstLine="708"/>
        <w:jc w:val="both"/>
        <w:rPr>
          <w:rFonts w:eastAsiaTheme="minorHAnsi"/>
          <w:sz w:val="26"/>
          <w:szCs w:val="26"/>
          <w:lang w:eastAsia="en-US"/>
        </w:rPr>
      </w:pPr>
      <w:r w:rsidRPr="00082F39">
        <w:rPr>
          <w:iCs/>
          <w:sz w:val="26"/>
          <w:szCs w:val="26"/>
        </w:rPr>
        <w:t>Педагогу-психологу</w:t>
      </w:r>
      <w:r w:rsidRPr="00663F8B">
        <w:rPr>
          <w:i/>
          <w:iCs/>
          <w:sz w:val="26"/>
          <w:szCs w:val="26"/>
        </w:rPr>
        <w:t xml:space="preserve"> </w:t>
      </w:r>
      <w:r w:rsidRPr="00663F8B">
        <w:rPr>
          <w:sz w:val="26"/>
          <w:szCs w:val="26"/>
        </w:rPr>
        <w:t xml:space="preserve">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Pr>
          <w:sz w:val="26"/>
          <w:szCs w:val="26"/>
        </w:rPr>
        <w:t>ПМПк</w:t>
      </w:r>
      <w:proofErr w:type="spellEnd"/>
      <w:r>
        <w:rPr>
          <w:sz w:val="26"/>
          <w:szCs w:val="26"/>
        </w:rPr>
        <w:t xml:space="preserve"> ДОУ</w:t>
      </w:r>
      <w:r w:rsidRPr="00663F8B">
        <w:rPr>
          <w:sz w:val="26"/>
          <w:szCs w:val="26"/>
        </w:rPr>
        <w:t xml:space="preserve">, привлекается к анализу и обсуждению результатов обследования детей, наблюдению за их адаптацией и поведением. При поступлении детей с </w:t>
      </w:r>
      <w:r>
        <w:rPr>
          <w:sz w:val="26"/>
          <w:szCs w:val="26"/>
        </w:rPr>
        <w:t>ТН</w:t>
      </w:r>
      <w:r w:rsidRPr="00663F8B">
        <w:rPr>
          <w:sz w:val="26"/>
          <w:szCs w:val="26"/>
        </w:rPr>
        <w:t xml:space="preserve">Р в группы компенсирующей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w:t>
      </w:r>
      <w:r w:rsidRPr="00663F8B">
        <w:rPr>
          <w:rFonts w:eastAsiaTheme="minorHAnsi"/>
          <w:sz w:val="26"/>
          <w:szCs w:val="26"/>
          <w:lang w:eastAsia="en-US"/>
        </w:rPr>
        <w:t xml:space="preserve">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sidRPr="00663F8B">
        <w:rPr>
          <w:rFonts w:eastAsiaTheme="minorHAnsi"/>
          <w:sz w:val="26"/>
          <w:szCs w:val="26"/>
          <w:lang w:eastAsia="en-US"/>
        </w:rPr>
        <w:t>психокоррекционных</w:t>
      </w:r>
      <w:proofErr w:type="spellEnd"/>
      <w:r w:rsidRPr="00663F8B">
        <w:rPr>
          <w:rFonts w:eastAsiaTheme="minorHAnsi"/>
          <w:sz w:val="26"/>
          <w:szCs w:val="26"/>
          <w:lang w:eastAsia="en-US"/>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C31F3F" w:rsidRPr="00663F8B" w:rsidRDefault="00C31F3F" w:rsidP="004123D9">
      <w:pPr>
        <w:pStyle w:val="Default"/>
        <w:keepNext/>
        <w:ind w:firstLine="708"/>
        <w:jc w:val="both"/>
        <w:rPr>
          <w:rFonts w:eastAsiaTheme="minorHAnsi"/>
          <w:sz w:val="26"/>
          <w:szCs w:val="26"/>
          <w:lang w:eastAsia="en-US"/>
        </w:rPr>
      </w:pPr>
      <w:r w:rsidRPr="00663F8B">
        <w:rPr>
          <w:sz w:val="26"/>
          <w:szCs w:val="26"/>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r w:rsidRPr="00663F8B">
        <w:rPr>
          <w:rFonts w:eastAsiaTheme="minorHAnsi"/>
          <w:sz w:val="26"/>
          <w:szCs w:val="26"/>
          <w:lang w:eastAsia="en-US"/>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w:t>
      </w:r>
      <w:r>
        <w:rPr>
          <w:rFonts w:eastAsiaTheme="minorHAnsi"/>
          <w:sz w:val="26"/>
          <w:szCs w:val="26"/>
          <w:lang w:eastAsia="en-US"/>
        </w:rPr>
        <w:t>ТН</w:t>
      </w:r>
      <w:r w:rsidRPr="00663F8B">
        <w:rPr>
          <w:rFonts w:eastAsiaTheme="minorHAnsi"/>
          <w:sz w:val="26"/>
          <w:szCs w:val="26"/>
          <w:lang w:eastAsia="en-US"/>
        </w:rPr>
        <w:t xml:space="preserve">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C31F3F" w:rsidRDefault="00C31F3F" w:rsidP="004123D9">
      <w:pPr>
        <w:pStyle w:val="Default"/>
        <w:keepNext/>
        <w:ind w:firstLine="708"/>
        <w:jc w:val="both"/>
        <w:rPr>
          <w:sz w:val="26"/>
          <w:szCs w:val="26"/>
        </w:rPr>
      </w:pPr>
      <w:r w:rsidRPr="00663F8B">
        <w:rPr>
          <w:sz w:val="26"/>
          <w:szCs w:val="26"/>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Pr>
          <w:sz w:val="26"/>
          <w:szCs w:val="26"/>
        </w:rPr>
        <w:t>ПМПк</w:t>
      </w:r>
      <w:proofErr w:type="spellEnd"/>
      <w:r>
        <w:rPr>
          <w:sz w:val="26"/>
          <w:szCs w:val="26"/>
        </w:rPr>
        <w:t xml:space="preserve"> ДОУ</w:t>
      </w:r>
      <w:r w:rsidRPr="00663F8B">
        <w:rPr>
          <w:sz w:val="26"/>
          <w:szCs w:val="26"/>
        </w:rPr>
        <w:t xml:space="preserve"> разрабатывает рекомендации для педагогов и родителей относительно образовательного маршрута ребенка. </w:t>
      </w:r>
    </w:p>
    <w:p w:rsidR="00C31F3F" w:rsidRPr="00663F8B" w:rsidRDefault="00C31F3F" w:rsidP="004123D9">
      <w:pPr>
        <w:pStyle w:val="Default"/>
        <w:keepNext/>
        <w:ind w:firstLine="708"/>
        <w:jc w:val="both"/>
        <w:rPr>
          <w:rFonts w:eastAsiaTheme="minorHAnsi"/>
          <w:sz w:val="26"/>
          <w:szCs w:val="26"/>
          <w:lang w:eastAsia="en-US"/>
        </w:rPr>
      </w:pPr>
      <w:r w:rsidRPr="00663F8B">
        <w:rPr>
          <w:rFonts w:eastAsiaTheme="minorHAnsi"/>
          <w:sz w:val="26"/>
          <w:szCs w:val="26"/>
          <w:lang w:eastAsia="en-US"/>
        </w:rPr>
        <w:t xml:space="preserve">Особую роль в реализации коррекционно-педагогических задач принадлежит </w:t>
      </w:r>
      <w:r w:rsidRPr="00082F39">
        <w:rPr>
          <w:rFonts w:eastAsiaTheme="minorHAnsi"/>
          <w:iCs/>
          <w:sz w:val="26"/>
          <w:szCs w:val="26"/>
          <w:lang w:eastAsia="en-US"/>
        </w:rPr>
        <w:t>инструктору по физической культуре и музыкальному руководителю</w:t>
      </w:r>
      <w:r w:rsidRPr="00663F8B">
        <w:rPr>
          <w:rFonts w:eastAsiaTheme="minorHAnsi"/>
          <w:i/>
          <w:iCs/>
          <w:sz w:val="26"/>
          <w:szCs w:val="26"/>
          <w:lang w:eastAsia="en-US"/>
        </w:rPr>
        <w:t xml:space="preserve">. </w:t>
      </w:r>
      <w:r w:rsidRPr="00663F8B">
        <w:rPr>
          <w:rFonts w:eastAsiaTheme="minorHAnsi"/>
          <w:sz w:val="26"/>
          <w:szCs w:val="26"/>
          <w:lang w:eastAsia="en-US"/>
        </w:rPr>
        <w:t xml:space="preserve">Это связано с тем, что психомоторное развитие детей с </w:t>
      </w:r>
      <w:r>
        <w:rPr>
          <w:rFonts w:eastAsiaTheme="minorHAnsi"/>
          <w:sz w:val="26"/>
          <w:szCs w:val="26"/>
          <w:lang w:eastAsia="en-US"/>
        </w:rPr>
        <w:t>ТН</w:t>
      </w:r>
      <w:r w:rsidRPr="00663F8B">
        <w:rPr>
          <w:rFonts w:eastAsiaTheme="minorHAnsi"/>
          <w:sz w:val="26"/>
          <w:szCs w:val="26"/>
          <w:lang w:eastAsia="en-US"/>
        </w:rPr>
        <w:t xml:space="preserve">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C31F3F" w:rsidRPr="00663F8B" w:rsidRDefault="00C31F3F"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663F8B">
        <w:rPr>
          <w:rFonts w:ascii="Times New Roman" w:hAnsi="Times New Roman" w:cs="Times New Roman"/>
          <w:color w:val="000000"/>
          <w:sz w:val="26"/>
          <w:szCs w:val="26"/>
        </w:rPr>
        <w:t xml:space="preserve">Музыкальный руководитель обеспечивает развитие темпа, ритма, мелодики, силы и выразительности голоса, развитие слухового восприятия. </w:t>
      </w:r>
    </w:p>
    <w:p w:rsidR="00C31F3F" w:rsidRPr="00082F39" w:rsidRDefault="00C31F3F" w:rsidP="004123D9">
      <w:pPr>
        <w:pStyle w:val="Default"/>
        <w:keepNext/>
        <w:jc w:val="both"/>
        <w:rPr>
          <w:rFonts w:eastAsiaTheme="minorHAnsi"/>
          <w:sz w:val="26"/>
          <w:szCs w:val="26"/>
          <w:lang w:eastAsia="en-US"/>
        </w:rPr>
      </w:pPr>
      <w:r>
        <w:rPr>
          <w:sz w:val="26"/>
          <w:szCs w:val="26"/>
        </w:rPr>
        <w:tab/>
      </w:r>
      <w:r w:rsidRPr="00082F39">
        <w:rPr>
          <w:rFonts w:eastAsiaTheme="minorHAnsi"/>
          <w:sz w:val="26"/>
          <w:szCs w:val="26"/>
          <w:lang w:eastAsia="en-US"/>
        </w:rPr>
        <w:t>В реализации задач образовательной области «</w:t>
      </w:r>
      <w:r w:rsidRPr="00082F39">
        <w:rPr>
          <w:rFonts w:eastAsiaTheme="minorHAnsi"/>
          <w:iCs/>
          <w:sz w:val="26"/>
          <w:szCs w:val="26"/>
          <w:lang w:eastAsia="en-US"/>
        </w:rPr>
        <w:t>Познавательное развитие»</w:t>
      </w:r>
      <w:r w:rsidRPr="00082F39">
        <w:rPr>
          <w:rFonts w:eastAsiaTheme="minorHAnsi"/>
          <w:i/>
          <w:iCs/>
          <w:sz w:val="26"/>
          <w:szCs w:val="26"/>
          <w:lang w:eastAsia="en-US"/>
        </w:rPr>
        <w:t xml:space="preserve"> </w:t>
      </w:r>
      <w:r w:rsidRPr="00082F39">
        <w:rPr>
          <w:rFonts w:eastAsiaTheme="minorHAnsi"/>
          <w:sz w:val="26"/>
          <w:szCs w:val="26"/>
          <w:lang w:eastAsia="en-US"/>
        </w:rPr>
        <w:t>участвуют воспитатели, педагог-психолог, учитель-логопед. Воспитатели</w:t>
      </w:r>
      <w:r>
        <w:rPr>
          <w:rFonts w:eastAsiaTheme="minorHAnsi"/>
          <w:sz w:val="26"/>
          <w:szCs w:val="26"/>
          <w:lang w:eastAsia="en-US"/>
        </w:rPr>
        <w:t xml:space="preserve"> </w:t>
      </w:r>
      <w:r w:rsidRPr="00082F39">
        <w:rPr>
          <w:rFonts w:eastAsiaTheme="minorHAnsi"/>
          <w:sz w:val="26"/>
          <w:szCs w:val="26"/>
          <w:lang w:eastAsia="en-US"/>
        </w:rPr>
        <w:t xml:space="preserve">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C31F3F" w:rsidRPr="00082F39" w:rsidRDefault="00C31F3F"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082F39">
        <w:rPr>
          <w:rFonts w:ascii="Times New Roman" w:hAnsi="Times New Roman" w:cs="Times New Roman"/>
          <w:color w:val="000000"/>
          <w:sz w:val="26"/>
          <w:szCs w:val="26"/>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C31F3F" w:rsidRPr="00082F39" w:rsidRDefault="00C31F3F"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082F39">
        <w:rPr>
          <w:rFonts w:ascii="Times New Roman" w:hAnsi="Times New Roman" w:cs="Times New Roman"/>
          <w:color w:val="000000"/>
          <w:sz w:val="26"/>
          <w:szCs w:val="26"/>
        </w:rPr>
        <w:t xml:space="preserve">Задачи в области </w:t>
      </w:r>
      <w:r w:rsidRPr="00082F39">
        <w:rPr>
          <w:rFonts w:ascii="Times New Roman" w:hAnsi="Times New Roman" w:cs="Times New Roman"/>
          <w:iCs/>
          <w:color w:val="000000"/>
          <w:sz w:val="26"/>
          <w:szCs w:val="26"/>
        </w:rPr>
        <w:t>«Социально-коммуникативное развитие»</w:t>
      </w:r>
      <w:r w:rsidRPr="00082F39">
        <w:rPr>
          <w:rFonts w:ascii="Times New Roman" w:hAnsi="Times New Roman" w:cs="Times New Roman"/>
          <w:i/>
          <w:iCs/>
          <w:color w:val="000000"/>
          <w:sz w:val="26"/>
          <w:szCs w:val="26"/>
        </w:rPr>
        <w:t xml:space="preserve"> </w:t>
      </w:r>
      <w:r w:rsidRPr="00082F39">
        <w:rPr>
          <w:rFonts w:ascii="Times New Roman" w:hAnsi="Times New Roman" w:cs="Times New Roman"/>
          <w:color w:val="000000"/>
          <w:sz w:val="26"/>
          <w:szCs w:val="26"/>
        </w:rPr>
        <w:t xml:space="preserve">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 </w:t>
      </w:r>
    </w:p>
    <w:p w:rsidR="00C31F3F" w:rsidRPr="00082F39" w:rsidRDefault="00C31F3F"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082F39">
        <w:rPr>
          <w:rFonts w:ascii="Times New Roman" w:hAnsi="Times New Roman" w:cs="Times New Roman"/>
          <w:color w:val="000000"/>
          <w:sz w:val="26"/>
          <w:szCs w:val="26"/>
        </w:rPr>
        <w:t xml:space="preserve">Педагог-психолог способствует адаптации и социализации детей с </w:t>
      </w:r>
      <w:r>
        <w:rPr>
          <w:rFonts w:ascii="Times New Roman" w:hAnsi="Times New Roman" w:cs="Times New Roman"/>
          <w:color w:val="000000"/>
          <w:sz w:val="26"/>
          <w:szCs w:val="26"/>
        </w:rPr>
        <w:t>ТНР</w:t>
      </w:r>
      <w:r w:rsidRPr="00082F39">
        <w:rPr>
          <w:rFonts w:ascii="Times New Roman" w:hAnsi="Times New Roman" w:cs="Times New Roman"/>
          <w:color w:val="000000"/>
          <w:sz w:val="26"/>
          <w:szCs w:val="26"/>
        </w:rPr>
        <w:t xml:space="preserve"> в условиях детского сада. Особое внимание уделяет развитию эмоционально-волевой сферы и становлению самосознания. </w:t>
      </w:r>
    </w:p>
    <w:p w:rsidR="00C31F3F" w:rsidRPr="00082F39" w:rsidRDefault="00C31F3F"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У</w:t>
      </w:r>
      <w:r w:rsidRPr="00082F39">
        <w:rPr>
          <w:rFonts w:ascii="Times New Roman" w:hAnsi="Times New Roman" w:cs="Times New Roman"/>
          <w:color w:val="000000"/>
          <w:sz w:val="26"/>
          <w:szCs w:val="26"/>
        </w:rPr>
        <w:t xml:space="preserve">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 </w:t>
      </w:r>
    </w:p>
    <w:p w:rsidR="00C31F3F" w:rsidRPr="00082F39" w:rsidRDefault="00C31F3F"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082F39">
        <w:rPr>
          <w:rFonts w:ascii="Times New Roman" w:hAnsi="Times New Roman" w:cs="Times New Roman"/>
          <w:color w:val="000000"/>
          <w:sz w:val="26"/>
          <w:szCs w:val="26"/>
        </w:rPr>
        <w:t xml:space="preserve">В образовательной области </w:t>
      </w:r>
      <w:r w:rsidRPr="00082F39">
        <w:rPr>
          <w:rFonts w:ascii="Times New Roman" w:hAnsi="Times New Roman" w:cs="Times New Roman"/>
          <w:iCs/>
          <w:color w:val="000000"/>
          <w:sz w:val="26"/>
          <w:szCs w:val="26"/>
        </w:rPr>
        <w:t>«Художественно-эстетическое развитие»</w:t>
      </w:r>
      <w:r w:rsidRPr="00082F39">
        <w:rPr>
          <w:rFonts w:ascii="Times New Roman" w:hAnsi="Times New Roman" w:cs="Times New Roman"/>
          <w:i/>
          <w:iCs/>
          <w:color w:val="000000"/>
          <w:sz w:val="26"/>
          <w:szCs w:val="26"/>
        </w:rPr>
        <w:t xml:space="preserve"> </w:t>
      </w:r>
      <w:r w:rsidRPr="00082F39">
        <w:rPr>
          <w:rFonts w:ascii="Times New Roman" w:hAnsi="Times New Roman" w:cs="Times New Roman"/>
          <w:color w:val="000000"/>
          <w:sz w:val="26"/>
          <w:szCs w:val="26"/>
        </w:rPr>
        <w:t xml:space="preserve">принимают участие воспитатели, музыкальный руководитель и учитель-логопед, осуществляющий часть работы по логопедической ритмике. </w:t>
      </w:r>
    </w:p>
    <w:p w:rsidR="00C31F3F" w:rsidRPr="00082F39" w:rsidRDefault="00C31F3F"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082F39">
        <w:rPr>
          <w:rFonts w:ascii="Times New Roman" w:hAnsi="Times New Roman" w:cs="Times New Roman"/>
          <w:color w:val="000000"/>
          <w:sz w:val="26"/>
          <w:szCs w:val="26"/>
        </w:rPr>
        <w:t xml:space="preserve">Работу в образовательной области </w:t>
      </w:r>
      <w:r w:rsidRPr="00082F39">
        <w:rPr>
          <w:rFonts w:ascii="Times New Roman" w:hAnsi="Times New Roman" w:cs="Times New Roman"/>
          <w:iCs/>
          <w:color w:val="000000"/>
          <w:sz w:val="26"/>
          <w:szCs w:val="26"/>
        </w:rPr>
        <w:t>«Физическое развитие»</w:t>
      </w:r>
      <w:r w:rsidRPr="00082F39">
        <w:rPr>
          <w:rFonts w:ascii="Times New Roman" w:hAnsi="Times New Roman" w:cs="Times New Roman"/>
          <w:i/>
          <w:iCs/>
          <w:color w:val="000000"/>
          <w:sz w:val="26"/>
          <w:szCs w:val="26"/>
        </w:rPr>
        <w:t xml:space="preserve"> </w:t>
      </w:r>
      <w:r w:rsidRPr="00082F39">
        <w:rPr>
          <w:rFonts w:ascii="Times New Roman" w:hAnsi="Times New Roman" w:cs="Times New Roman"/>
          <w:color w:val="000000"/>
          <w:sz w:val="26"/>
          <w:szCs w:val="26"/>
        </w:rPr>
        <w:t xml:space="preserve">осуществляют инструктор по физическому воспитанию при обязательном подключении всех остальных педагогов и родителей дошкольников. Все задачи области </w:t>
      </w:r>
      <w:r w:rsidRPr="00082F39">
        <w:rPr>
          <w:rFonts w:ascii="Times New Roman" w:hAnsi="Times New Roman" w:cs="Times New Roman"/>
          <w:iCs/>
          <w:color w:val="000000"/>
          <w:sz w:val="26"/>
          <w:szCs w:val="26"/>
        </w:rPr>
        <w:t>«Физическое развитие»</w:t>
      </w:r>
      <w:r w:rsidRPr="00082F39">
        <w:rPr>
          <w:rFonts w:ascii="Times New Roman" w:hAnsi="Times New Roman" w:cs="Times New Roman"/>
          <w:i/>
          <w:iCs/>
          <w:color w:val="000000"/>
          <w:sz w:val="26"/>
          <w:szCs w:val="26"/>
        </w:rPr>
        <w:t xml:space="preserve"> </w:t>
      </w:r>
      <w:r w:rsidRPr="00082F39">
        <w:rPr>
          <w:rFonts w:ascii="Times New Roman" w:hAnsi="Times New Roman" w:cs="Times New Roman"/>
          <w:color w:val="000000"/>
          <w:sz w:val="26"/>
          <w:szCs w:val="26"/>
        </w:rPr>
        <w:t xml:space="preserve">адаптированы к образовательным потребностям детей с </w:t>
      </w:r>
      <w:r>
        <w:rPr>
          <w:rFonts w:ascii="Times New Roman" w:hAnsi="Times New Roman" w:cs="Times New Roman"/>
          <w:color w:val="000000"/>
          <w:sz w:val="26"/>
          <w:szCs w:val="26"/>
        </w:rPr>
        <w:t>ТНР</w:t>
      </w:r>
      <w:r w:rsidRPr="00082F39">
        <w:rPr>
          <w:rFonts w:ascii="Times New Roman" w:hAnsi="Times New Roman" w:cs="Times New Roman"/>
          <w:color w:val="000000"/>
          <w:sz w:val="26"/>
          <w:szCs w:val="26"/>
        </w:rPr>
        <w:t xml:space="preserve">. </w:t>
      </w:r>
    </w:p>
    <w:p w:rsidR="00C31F3F" w:rsidRPr="00082F39" w:rsidRDefault="00C31F3F"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082F39">
        <w:rPr>
          <w:rFonts w:ascii="Times New Roman" w:hAnsi="Times New Roman" w:cs="Times New Roman"/>
          <w:color w:val="000000"/>
          <w:sz w:val="26"/>
          <w:szCs w:val="26"/>
        </w:rPr>
        <w:t xml:space="preserve">Важным условием, обеспечивающим эффективность коррекционной работы, является </w:t>
      </w:r>
      <w:r w:rsidRPr="00082F39">
        <w:rPr>
          <w:rFonts w:ascii="Times New Roman" w:hAnsi="Times New Roman" w:cs="Times New Roman"/>
          <w:iCs/>
          <w:color w:val="000000"/>
          <w:sz w:val="26"/>
          <w:szCs w:val="26"/>
        </w:rPr>
        <w:t>взаимодействие с родителями воспитанников</w:t>
      </w:r>
      <w:r w:rsidRPr="00082F39">
        <w:rPr>
          <w:rFonts w:ascii="Times New Roman" w:hAnsi="Times New Roman" w:cs="Times New Roman"/>
          <w:i/>
          <w:iCs/>
          <w:color w:val="000000"/>
          <w:sz w:val="26"/>
          <w:szCs w:val="26"/>
        </w:rPr>
        <w:t xml:space="preserve"> </w:t>
      </w:r>
      <w:r w:rsidRPr="00082F39">
        <w:rPr>
          <w:rFonts w:ascii="Times New Roman" w:hAnsi="Times New Roman" w:cs="Times New Roman"/>
          <w:color w:val="000000"/>
          <w:sz w:val="26"/>
          <w:szCs w:val="26"/>
        </w:rPr>
        <w:t xml:space="preserve">по вопросам реализации образовательной программы и вопросам коррекции эмоционально-волевых, речевых и познавательных недостатков развития детей с </w:t>
      </w:r>
      <w:r>
        <w:rPr>
          <w:rFonts w:ascii="Times New Roman" w:hAnsi="Times New Roman" w:cs="Times New Roman"/>
          <w:color w:val="000000"/>
          <w:sz w:val="26"/>
          <w:szCs w:val="26"/>
        </w:rPr>
        <w:t>ТН</w:t>
      </w:r>
      <w:r w:rsidRPr="00082F39">
        <w:rPr>
          <w:rFonts w:ascii="Times New Roman" w:hAnsi="Times New Roman" w:cs="Times New Roman"/>
          <w:color w:val="000000"/>
          <w:sz w:val="26"/>
          <w:szCs w:val="26"/>
        </w:rPr>
        <w:t>Р.</w:t>
      </w:r>
    </w:p>
    <w:p w:rsidR="00C31F3F" w:rsidRDefault="00C31F3F" w:rsidP="004123D9">
      <w:pPr>
        <w:keepNext/>
        <w:suppressLineNumbers/>
        <w:suppressAutoHyphens/>
        <w:snapToGrid w:val="0"/>
        <w:spacing w:after="0" w:line="240" w:lineRule="auto"/>
        <w:ind w:firstLine="708"/>
        <w:jc w:val="both"/>
        <w:rPr>
          <w:rFonts w:ascii="Times New Roman" w:hAnsi="Times New Roman" w:cs="Times New Roman"/>
          <w:color w:val="000000"/>
          <w:sz w:val="26"/>
          <w:szCs w:val="26"/>
        </w:rPr>
      </w:pPr>
      <w:r w:rsidRPr="00082F39">
        <w:rPr>
          <w:rFonts w:ascii="Times New Roman" w:hAnsi="Times New Roman" w:cs="Times New Roman"/>
          <w:color w:val="000000"/>
          <w:sz w:val="26"/>
          <w:szCs w:val="26"/>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082F39">
        <w:rPr>
          <w:rFonts w:ascii="Times New Roman" w:hAnsi="Times New Roman" w:cs="Times New Roman"/>
          <w:iCs/>
          <w:color w:val="000000"/>
          <w:sz w:val="26"/>
          <w:szCs w:val="26"/>
        </w:rPr>
        <w:t>взаимодействие</w:t>
      </w:r>
      <w:r w:rsidRPr="00082F39">
        <w:rPr>
          <w:rFonts w:ascii="Times New Roman" w:hAnsi="Times New Roman" w:cs="Times New Roman"/>
          <w:i/>
          <w:iCs/>
          <w:color w:val="000000"/>
          <w:sz w:val="26"/>
          <w:szCs w:val="26"/>
        </w:rPr>
        <w:t xml:space="preserve"> </w:t>
      </w:r>
      <w:r w:rsidRPr="00082F39">
        <w:rPr>
          <w:rFonts w:ascii="Times New Roman" w:hAnsi="Times New Roman" w:cs="Times New Roman"/>
          <w:color w:val="000000"/>
          <w:sz w:val="26"/>
          <w:szCs w:val="26"/>
        </w:rPr>
        <w:t>педагогического состава является важнейшим условием эффективности коррекционного образования.</w:t>
      </w:r>
    </w:p>
    <w:p w:rsidR="00C31F3F" w:rsidRDefault="00C31F3F" w:rsidP="004123D9">
      <w:pPr>
        <w:keepNext/>
        <w:suppressLineNumbers/>
        <w:suppressAutoHyphens/>
        <w:snapToGrid w:val="0"/>
        <w:spacing w:after="0" w:line="240" w:lineRule="auto"/>
        <w:ind w:firstLine="708"/>
        <w:jc w:val="both"/>
        <w:rPr>
          <w:rFonts w:ascii="Times New Roman" w:hAnsi="Times New Roman" w:cs="Times New Roman"/>
          <w:sz w:val="26"/>
          <w:szCs w:val="26"/>
        </w:rPr>
      </w:pPr>
      <w:proofErr w:type="gramStart"/>
      <w:r w:rsidRPr="00537723">
        <w:rPr>
          <w:rFonts w:ascii="Times New Roman" w:hAnsi="Times New Roman" w:cs="Times New Roman"/>
          <w:sz w:val="26"/>
          <w:szCs w:val="26"/>
        </w:rPr>
        <w:t>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sidRPr="00537723">
        <w:rPr>
          <w:rFonts w:ascii="Times New Roman" w:hAnsi="Times New Roman" w:cs="Times New Roman"/>
          <w:sz w:val="26"/>
          <w:szCs w:val="26"/>
        </w:rPr>
        <w:t xml:space="preserve"> Рабочая программа является неотъемлемой частью АООП </w:t>
      </w:r>
      <w:proofErr w:type="gramStart"/>
      <w:r w:rsidRPr="00537723">
        <w:rPr>
          <w:rFonts w:ascii="Times New Roman" w:hAnsi="Times New Roman" w:cs="Times New Roman"/>
          <w:sz w:val="26"/>
          <w:szCs w:val="26"/>
        </w:rPr>
        <w:t>ДО</w:t>
      </w:r>
      <w:proofErr w:type="gramEnd"/>
      <w:r w:rsidRPr="00537723">
        <w:rPr>
          <w:rFonts w:ascii="Times New Roman" w:hAnsi="Times New Roman" w:cs="Times New Roman"/>
          <w:sz w:val="26"/>
          <w:szCs w:val="26"/>
        </w:rPr>
        <w:t xml:space="preserve">. Каждый педагог разрабатывает рабочую программу для работы с группой детей с </w:t>
      </w:r>
      <w:r>
        <w:rPr>
          <w:rFonts w:ascii="Times New Roman" w:hAnsi="Times New Roman" w:cs="Times New Roman"/>
          <w:sz w:val="26"/>
          <w:szCs w:val="26"/>
        </w:rPr>
        <w:t>ТН</w:t>
      </w:r>
      <w:r w:rsidRPr="00537723">
        <w:rPr>
          <w:rFonts w:ascii="Times New Roman" w:hAnsi="Times New Roman" w:cs="Times New Roman"/>
          <w:sz w:val="26"/>
          <w:szCs w:val="26"/>
        </w:rPr>
        <w:t xml:space="preserve">Р. В случае изменения рекомендаций ТМПК по освоению </w:t>
      </w:r>
      <w:r>
        <w:rPr>
          <w:rFonts w:ascii="Times New Roman" w:hAnsi="Times New Roman" w:cs="Times New Roman"/>
          <w:sz w:val="26"/>
          <w:szCs w:val="26"/>
        </w:rPr>
        <w:t>АООП</w:t>
      </w:r>
      <w:r w:rsidRPr="00537723">
        <w:rPr>
          <w:rFonts w:ascii="Times New Roman" w:hAnsi="Times New Roman" w:cs="Times New Roman"/>
          <w:sz w:val="26"/>
          <w:szCs w:val="26"/>
        </w:rPr>
        <w:t xml:space="preserve"> составляется АОП, </w:t>
      </w:r>
      <w:proofErr w:type="gramStart"/>
      <w:r w:rsidRPr="00537723">
        <w:rPr>
          <w:rFonts w:ascii="Times New Roman" w:hAnsi="Times New Roman" w:cs="Times New Roman"/>
          <w:sz w:val="26"/>
          <w:szCs w:val="26"/>
        </w:rPr>
        <w:t>содержащ</w:t>
      </w:r>
      <w:r>
        <w:rPr>
          <w:rFonts w:ascii="Times New Roman" w:hAnsi="Times New Roman" w:cs="Times New Roman"/>
          <w:sz w:val="26"/>
          <w:szCs w:val="26"/>
        </w:rPr>
        <w:t>ая</w:t>
      </w:r>
      <w:proofErr w:type="gramEnd"/>
      <w:r w:rsidRPr="00537723">
        <w:rPr>
          <w:rFonts w:ascii="Times New Roman" w:hAnsi="Times New Roman" w:cs="Times New Roman"/>
          <w:sz w:val="26"/>
          <w:szCs w:val="26"/>
        </w:rPr>
        <w:t xml:space="preserve"> </w:t>
      </w:r>
      <w:r>
        <w:rPr>
          <w:rFonts w:ascii="Times New Roman" w:hAnsi="Times New Roman" w:cs="Times New Roman"/>
          <w:sz w:val="26"/>
          <w:szCs w:val="26"/>
        </w:rPr>
        <w:t>планирование</w:t>
      </w:r>
      <w:r w:rsidRPr="00537723">
        <w:rPr>
          <w:rFonts w:ascii="Times New Roman" w:hAnsi="Times New Roman" w:cs="Times New Roman"/>
          <w:sz w:val="26"/>
          <w:szCs w:val="26"/>
        </w:rPr>
        <w:t xml:space="preserve"> коррекц</w:t>
      </w:r>
      <w:r>
        <w:rPr>
          <w:rFonts w:ascii="Times New Roman" w:hAnsi="Times New Roman" w:cs="Times New Roman"/>
          <w:sz w:val="26"/>
          <w:szCs w:val="26"/>
        </w:rPr>
        <w:t>ионной деятельности</w:t>
      </w:r>
      <w:r w:rsidRPr="00537723">
        <w:rPr>
          <w:rFonts w:ascii="Times New Roman" w:hAnsi="Times New Roman" w:cs="Times New Roman"/>
          <w:sz w:val="26"/>
          <w:szCs w:val="26"/>
        </w:rPr>
        <w:t xml:space="preserve"> для каждого ребенка. При не освоении АООП </w:t>
      </w:r>
      <w:proofErr w:type="gramStart"/>
      <w:r w:rsidRPr="00537723">
        <w:rPr>
          <w:rFonts w:ascii="Times New Roman" w:hAnsi="Times New Roman" w:cs="Times New Roman"/>
          <w:sz w:val="26"/>
          <w:szCs w:val="26"/>
        </w:rPr>
        <w:t>ДО</w:t>
      </w:r>
      <w:proofErr w:type="gramEnd"/>
      <w:r w:rsidRPr="00537723">
        <w:rPr>
          <w:rFonts w:ascii="Times New Roman" w:hAnsi="Times New Roman" w:cs="Times New Roman"/>
          <w:sz w:val="26"/>
          <w:szCs w:val="26"/>
        </w:rPr>
        <w:t xml:space="preserve"> и </w:t>
      </w:r>
      <w:proofErr w:type="gramStart"/>
      <w:r w:rsidRPr="00537723">
        <w:rPr>
          <w:rFonts w:ascii="Times New Roman" w:hAnsi="Times New Roman" w:cs="Times New Roman"/>
          <w:sz w:val="26"/>
          <w:szCs w:val="26"/>
        </w:rPr>
        <w:t>рекомендациям</w:t>
      </w:r>
      <w:proofErr w:type="gramEnd"/>
      <w:r w:rsidRPr="00537723">
        <w:rPr>
          <w:rFonts w:ascii="Times New Roman" w:hAnsi="Times New Roman" w:cs="Times New Roman"/>
          <w:sz w:val="26"/>
          <w:szCs w:val="26"/>
        </w:rPr>
        <w:t xml:space="preserve"> </w:t>
      </w:r>
      <w:proofErr w:type="spellStart"/>
      <w:r w:rsidRPr="00537723">
        <w:rPr>
          <w:rFonts w:ascii="Times New Roman" w:hAnsi="Times New Roman" w:cs="Times New Roman"/>
          <w:sz w:val="26"/>
          <w:szCs w:val="26"/>
        </w:rPr>
        <w:t>ПМПк</w:t>
      </w:r>
      <w:proofErr w:type="spellEnd"/>
      <w:r w:rsidRPr="00537723">
        <w:rPr>
          <w:rFonts w:ascii="Times New Roman" w:hAnsi="Times New Roman" w:cs="Times New Roman"/>
          <w:sz w:val="26"/>
          <w:szCs w:val="26"/>
        </w:rPr>
        <w:t xml:space="preserve"> составляется  индивидуальный образовательный план сопровождения для каждого ребенка с ОВЗ.</w:t>
      </w:r>
    </w:p>
    <w:p w:rsidR="00C31F3F" w:rsidRDefault="00C31F3F" w:rsidP="004123D9">
      <w:pPr>
        <w:keepNext/>
        <w:suppressLineNumbers/>
        <w:suppressAutoHyphens/>
        <w:snapToGrid w:val="0"/>
        <w:spacing w:after="0" w:line="240" w:lineRule="auto"/>
        <w:ind w:firstLine="708"/>
        <w:jc w:val="both"/>
        <w:rPr>
          <w:rFonts w:ascii="Times New Roman" w:hAnsi="Times New Roman" w:cs="Times New Roman"/>
          <w:sz w:val="26"/>
          <w:szCs w:val="26"/>
        </w:rPr>
      </w:pPr>
      <w:r w:rsidRPr="00537723">
        <w:rPr>
          <w:rFonts w:ascii="Times New Roman" w:hAnsi="Times New Roman" w:cs="Times New Roman"/>
          <w:bCs/>
          <w:iCs/>
          <w:sz w:val="26"/>
          <w:szCs w:val="26"/>
        </w:rPr>
        <w:t>Психолого-медико-педагогический консилиум (</w:t>
      </w:r>
      <w:proofErr w:type="spellStart"/>
      <w:r w:rsidRPr="00537723">
        <w:rPr>
          <w:rFonts w:ascii="Times New Roman" w:hAnsi="Times New Roman" w:cs="Times New Roman"/>
          <w:bCs/>
          <w:iCs/>
          <w:sz w:val="26"/>
          <w:szCs w:val="26"/>
        </w:rPr>
        <w:t>ПМПк</w:t>
      </w:r>
      <w:proofErr w:type="spellEnd"/>
      <w:r w:rsidRPr="00537723">
        <w:rPr>
          <w:rFonts w:ascii="Times New Roman" w:hAnsi="Times New Roman" w:cs="Times New Roman"/>
          <w:bCs/>
          <w:iCs/>
          <w:sz w:val="26"/>
          <w:szCs w:val="26"/>
        </w:rPr>
        <w:t>),</w:t>
      </w:r>
      <w:r w:rsidRPr="00537723">
        <w:rPr>
          <w:rFonts w:ascii="Times New Roman" w:hAnsi="Times New Roman" w:cs="Times New Roman"/>
          <w:b/>
          <w:bCs/>
          <w:i/>
          <w:iCs/>
          <w:sz w:val="26"/>
          <w:szCs w:val="26"/>
        </w:rPr>
        <w:t xml:space="preserve"> </w:t>
      </w:r>
      <w:r w:rsidRPr="00537723">
        <w:rPr>
          <w:rFonts w:ascii="Times New Roman" w:hAnsi="Times New Roman" w:cs="Times New Roman"/>
          <w:sz w:val="26"/>
          <w:szCs w:val="26"/>
        </w:rPr>
        <w:t xml:space="preserve">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w:t>
      </w:r>
    </w:p>
    <w:p w:rsidR="00C31F3F" w:rsidRPr="00537723" w:rsidRDefault="00C31F3F" w:rsidP="004123D9">
      <w:pPr>
        <w:pStyle w:val="aff5"/>
        <w:keepNext/>
        <w:numPr>
          <w:ilvl w:val="0"/>
          <w:numId w:val="38"/>
        </w:numPr>
        <w:suppressLineNumbers/>
        <w:snapToGrid w:val="0"/>
        <w:spacing w:after="0" w:line="240" w:lineRule="auto"/>
        <w:ind w:left="426"/>
        <w:jc w:val="both"/>
        <w:rPr>
          <w:rFonts w:ascii="Times New Roman" w:hAnsi="Times New Roman"/>
          <w:sz w:val="26"/>
          <w:szCs w:val="26"/>
        </w:rPr>
      </w:pPr>
      <w:r w:rsidRPr="00537723">
        <w:rPr>
          <w:rFonts w:ascii="Times New Roman" w:hAnsi="Times New Roman"/>
          <w:sz w:val="26"/>
          <w:szCs w:val="26"/>
        </w:rPr>
        <w:t xml:space="preserve">защита прав и интересов ребенка; </w:t>
      </w:r>
    </w:p>
    <w:p w:rsidR="00C31F3F" w:rsidRPr="00537723" w:rsidRDefault="00C31F3F" w:rsidP="004123D9">
      <w:pPr>
        <w:pStyle w:val="aff5"/>
        <w:keepNext/>
        <w:numPr>
          <w:ilvl w:val="0"/>
          <w:numId w:val="38"/>
        </w:numPr>
        <w:suppressLineNumbers/>
        <w:snapToGrid w:val="0"/>
        <w:spacing w:after="0" w:line="240" w:lineRule="auto"/>
        <w:ind w:left="426"/>
        <w:jc w:val="both"/>
        <w:rPr>
          <w:rFonts w:ascii="Times New Roman" w:hAnsi="Times New Roman"/>
          <w:sz w:val="26"/>
          <w:szCs w:val="26"/>
        </w:rPr>
      </w:pPr>
      <w:r w:rsidRPr="00537723">
        <w:rPr>
          <w:rFonts w:ascii="Times New Roman" w:hAnsi="Times New Roman"/>
          <w:sz w:val="26"/>
          <w:szCs w:val="26"/>
        </w:rPr>
        <w:t xml:space="preserve">углубленная диагностика по проблемам развития; </w:t>
      </w:r>
    </w:p>
    <w:p w:rsidR="00C31F3F" w:rsidRPr="00537723" w:rsidRDefault="00C31F3F" w:rsidP="004123D9">
      <w:pPr>
        <w:pStyle w:val="aff5"/>
        <w:keepNext/>
        <w:numPr>
          <w:ilvl w:val="0"/>
          <w:numId w:val="38"/>
        </w:numPr>
        <w:suppressLineNumbers/>
        <w:snapToGrid w:val="0"/>
        <w:spacing w:after="0" w:line="240" w:lineRule="auto"/>
        <w:ind w:left="426"/>
        <w:jc w:val="both"/>
        <w:rPr>
          <w:rFonts w:ascii="Times New Roman" w:hAnsi="Times New Roman"/>
          <w:sz w:val="26"/>
          <w:szCs w:val="26"/>
        </w:rPr>
      </w:pPr>
      <w:r w:rsidRPr="00537723">
        <w:rPr>
          <w:rFonts w:ascii="Times New Roman" w:hAnsi="Times New Roman"/>
          <w:sz w:val="26"/>
          <w:szCs w:val="26"/>
        </w:rPr>
        <w:t xml:space="preserve">выявление групп детей, требующих особого внимания специалистов; </w:t>
      </w:r>
    </w:p>
    <w:p w:rsidR="00C31F3F" w:rsidRPr="00537723" w:rsidRDefault="00C31F3F" w:rsidP="004123D9">
      <w:pPr>
        <w:pStyle w:val="aff5"/>
        <w:keepNext/>
        <w:numPr>
          <w:ilvl w:val="0"/>
          <w:numId w:val="38"/>
        </w:numPr>
        <w:suppressLineNumbers/>
        <w:snapToGrid w:val="0"/>
        <w:spacing w:after="0" w:line="240" w:lineRule="auto"/>
        <w:ind w:left="426"/>
        <w:jc w:val="both"/>
        <w:rPr>
          <w:rFonts w:ascii="Times New Roman" w:hAnsi="Times New Roman"/>
          <w:sz w:val="26"/>
          <w:szCs w:val="26"/>
        </w:rPr>
      </w:pPr>
      <w:r w:rsidRPr="00537723">
        <w:rPr>
          <w:rFonts w:ascii="Times New Roman" w:hAnsi="Times New Roman"/>
          <w:sz w:val="26"/>
          <w:szCs w:val="26"/>
        </w:rPr>
        <w:t xml:space="preserve">консультирование всех участников образовательного процесса. </w:t>
      </w:r>
    </w:p>
    <w:p w:rsidR="00C31F3F" w:rsidRDefault="00C31F3F" w:rsidP="004123D9">
      <w:pPr>
        <w:keepNext/>
        <w:suppressLineNumbers/>
        <w:suppressAutoHyphens/>
        <w:snapToGrid w:val="0"/>
        <w:spacing w:after="0" w:line="240" w:lineRule="auto"/>
        <w:ind w:firstLine="708"/>
        <w:jc w:val="both"/>
        <w:rPr>
          <w:rFonts w:ascii="Times New Roman" w:hAnsi="Times New Roman" w:cs="Times New Roman"/>
          <w:sz w:val="26"/>
          <w:szCs w:val="26"/>
        </w:rPr>
      </w:pPr>
      <w:r w:rsidRPr="00537723">
        <w:rPr>
          <w:rFonts w:ascii="Times New Roman" w:hAnsi="Times New Roman" w:cs="Times New Roman"/>
          <w:sz w:val="26"/>
          <w:szCs w:val="26"/>
        </w:rPr>
        <w:t xml:space="preserve">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w:t>
      </w:r>
      <w:r>
        <w:rPr>
          <w:rFonts w:ascii="Times New Roman" w:hAnsi="Times New Roman" w:cs="Times New Roman"/>
          <w:sz w:val="26"/>
          <w:szCs w:val="26"/>
        </w:rPr>
        <w:t>ИОПС</w:t>
      </w:r>
      <w:r w:rsidRPr="00537723">
        <w:rPr>
          <w:rFonts w:ascii="Times New Roman" w:hAnsi="Times New Roman" w:cs="Times New Roman"/>
          <w:sz w:val="26"/>
          <w:szCs w:val="26"/>
        </w:rPr>
        <w:t xml:space="preserve">, отслеживает их выполнение. Выполняет консультативные функции, а также служит для повышения компетенции педагогических кадров, работающих с детьми с </w:t>
      </w:r>
      <w:r>
        <w:rPr>
          <w:rFonts w:ascii="Times New Roman" w:hAnsi="Times New Roman" w:cs="Times New Roman"/>
          <w:sz w:val="26"/>
          <w:szCs w:val="26"/>
        </w:rPr>
        <w:t>ТНР</w:t>
      </w:r>
      <w:r w:rsidRPr="00537723">
        <w:rPr>
          <w:rFonts w:ascii="Times New Roman" w:hAnsi="Times New Roman" w:cs="Times New Roman"/>
          <w:sz w:val="26"/>
          <w:szCs w:val="26"/>
        </w:rPr>
        <w:t>.</w:t>
      </w:r>
    </w:p>
    <w:p w:rsidR="00C31F3F" w:rsidRDefault="00C31F3F" w:rsidP="004123D9">
      <w:pPr>
        <w:keepNext/>
        <w:suppressLineNumbers/>
        <w:suppressAutoHyphens/>
        <w:snapToGrid w:val="0"/>
        <w:spacing w:after="0" w:line="240" w:lineRule="auto"/>
        <w:ind w:firstLine="708"/>
        <w:jc w:val="both"/>
        <w:rPr>
          <w:rFonts w:ascii="Times New Roman" w:eastAsia="Times New Roman" w:hAnsi="Times New Roman" w:cs="Times New Roman"/>
          <w:bCs/>
          <w:sz w:val="26"/>
          <w:szCs w:val="26"/>
          <w:lang w:eastAsia="ar-SA"/>
        </w:rPr>
      </w:pPr>
    </w:p>
    <w:p w:rsidR="003D6DBA" w:rsidRDefault="003D6DBA" w:rsidP="004123D9">
      <w:pPr>
        <w:keepNext/>
        <w:suppressLineNumbers/>
        <w:suppressAutoHyphens/>
        <w:snapToGrid w:val="0"/>
        <w:spacing w:after="0" w:line="240" w:lineRule="auto"/>
        <w:ind w:firstLine="708"/>
        <w:jc w:val="both"/>
        <w:rPr>
          <w:rFonts w:ascii="Times New Roman" w:eastAsia="Times New Roman" w:hAnsi="Times New Roman" w:cs="Times New Roman"/>
          <w:bCs/>
          <w:sz w:val="26"/>
          <w:szCs w:val="26"/>
          <w:lang w:eastAsia="ar-SA"/>
        </w:rPr>
      </w:pPr>
    </w:p>
    <w:p w:rsidR="003D6DBA" w:rsidRPr="0032615D" w:rsidRDefault="003D6DBA" w:rsidP="004123D9">
      <w:pPr>
        <w:keepNext/>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r w:rsidRPr="0032615D">
        <w:rPr>
          <w:rFonts w:ascii="Times New Roman" w:eastAsia="Times New Roman" w:hAnsi="Times New Roman" w:cs="Times New Roman"/>
          <w:b/>
          <w:bCs/>
          <w:sz w:val="26"/>
          <w:szCs w:val="26"/>
          <w:lang w:eastAsia="ar-SA"/>
        </w:rPr>
        <w:t>3.4. Материально-техническо</w:t>
      </w:r>
      <w:r>
        <w:rPr>
          <w:rFonts w:ascii="Times New Roman" w:eastAsia="Times New Roman" w:hAnsi="Times New Roman" w:cs="Times New Roman"/>
          <w:b/>
          <w:bCs/>
          <w:sz w:val="26"/>
          <w:szCs w:val="26"/>
          <w:lang w:eastAsia="ar-SA"/>
        </w:rPr>
        <w:t>е</w:t>
      </w:r>
      <w:r w:rsidRPr="0032615D">
        <w:rPr>
          <w:rFonts w:ascii="Times New Roman" w:eastAsia="Times New Roman" w:hAnsi="Times New Roman" w:cs="Times New Roman"/>
          <w:b/>
          <w:bCs/>
          <w:sz w:val="26"/>
          <w:szCs w:val="26"/>
          <w:lang w:eastAsia="ar-SA"/>
        </w:rPr>
        <w:t xml:space="preserve"> обеспечени</w:t>
      </w:r>
      <w:r>
        <w:rPr>
          <w:rFonts w:ascii="Times New Roman" w:eastAsia="Times New Roman" w:hAnsi="Times New Roman" w:cs="Times New Roman"/>
          <w:b/>
          <w:bCs/>
          <w:sz w:val="26"/>
          <w:szCs w:val="26"/>
          <w:lang w:eastAsia="ar-SA"/>
        </w:rPr>
        <w:t>е</w:t>
      </w:r>
      <w:r w:rsidRPr="0032615D">
        <w:rPr>
          <w:rFonts w:ascii="Times New Roman" w:eastAsia="Times New Roman" w:hAnsi="Times New Roman" w:cs="Times New Roman"/>
          <w:b/>
          <w:bCs/>
          <w:sz w:val="26"/>
          <w:szCs w:val="26"/>
          <w:lang w:eastAsia="ar-SA"/>
        </w:rPr>
        <w:t xml:space="preserve"> Программы</w:t>
      </w:r>
    </w:p>
    <w:p w:rsidR="003D6DBA" w:rsidRPr="0032615D" w:rsidRDefault="003D6DBA" w:rsidP="004123D9">
      <w:pPr>
        <w:keepNext/>
        <w:suppressLineNumbers/>
        <w:suppressAutoHyphens/>
        <w:snapToGrid w:val="0"/>
        <w:spacing w:after="0" w:line="240" w:lineRule="auto"/>
        <w:rPr>
          <w:rFonts w:ascii="Times New Roman" w:eastAsia="Times New Roman" w:hAnsi="Times New Roman" w:cs="Times New Roman"/>
          <w:b/>
          <w:bCs/>
          <w:sz w:val="26"/>
          <w:szCs w:val="26"/>
          <w:lang w:eastAsia="ar-SA"/>
        </w:rPr>
      </w:pPr>
    </w:p>
    <w:p w:rsidR="003D6DBA" w:rsidRPr="006154FF" w:rsidRDefault="003D6DBA" w:rsidP="004123D9">
      <w:pPr>
        <w:pStyle w:val="Default"/>
        <w:keepNext/>
        <w:ind w:firstLine="708"/>
        <w:jc w:val="both"/>
        <w:rPr>
          <w:rFonts w:eastAsiaTheme="minorHAnsi"/>
          <w:sz w:val="26"/>
          <w:szCs w:val="26"/>
          <w:lang w:eastAsia="en-US"/>
        </w:rPr>
      </w:pPr>
      <w:r>
        <w:rPr>
          <w:sz w:val="26"/>
          <w:szCs w:val="26"/>
        </w:rPr>
        <w:t>Р</w:t>
      </w:r>
      <w:r w:rsidRPr="006154FF">
        <w:rPr>
          <w:sz w:val="26"/>
          <w:szCs w:val="26"/>
        </w:rPr>
        <w:t xml:space="preserve">азвивающая </w:t>
      </w:r>
      <w:r>
        <w:rPr>
          <w:sz w:val="26"/>
          <w:szCs w:val="26"/>
        </w:rPr>
        <w:t>п</w:t>
      </w:r>
      <w:r w:rsidRPr="006154FF">
        <w:rPr>
          <w:sz w:val="26"/>
          <w:szCs w:val="26"/>
        </w:rPr>
        <w:t xml:space="preserve">редметно-пространственная образовательная среда </w:t>
      </w:r>
      <w:r>
        <w:rPr>
          <w:sz w:val="26"/>
          <w:szCs w:val="26"/>
        </w:rPr>
        <w:t>МБДОУ ДС №44 «Золушка»</w:t>
      </w:r>
      <w:r w:rsidRPr="006154FF">
        <w:rPr>
          <w:sz w:val="26"/>
          <w:szCs w:val="26"/>
        </w:rPr>
        <w:t xml:space="preserve">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w:t>
      </w:r>
      <w:r w:rsidRPr="006154FF">
        <w:rPr>
          <w:rFonts w:eastAsiaTheme="minorHAnsi"/>
          <w:sz w:val="26"/>
          <w:szCs w:val="26"/>
          <w:lang w:eastAsia="en-US"/>
        </w:rPr>
        <w:t xml:space="preserve">возрастном этапе, соответствовать требованиям охраны жизни детей и укрепления здоровья с учетом образовательных потребностей детей с </w:t>
      </w:r>
      <w:r>
        <w:rPr>
          <w:rFonts w:eastAsiaTheme="minorHAnsi"/>
          <w:sz w:val="26"/>
          <w:szCs w:val="26"/>
          <w:lang w:eastAsia="en-US"/>
        </w:rPr>
        <w:t>ТН</w:t>
      </w:r>
      <w:r w:rsidRPr="006154FF">
        <w:rPr>
          <w:rFonts w:eastAsiaTheme="minorHAnsi"/>
          <w:sz w:val="26"/>
          <w:szCs w:val="26"/>
          <w:lang w:eastAsia="en-US"/>
        </w:rPr>
        <w:t xml:space="preserve">Р. </w:t>
      </w:r>
    </w:p>
    <w:p w:rsidR="003D6DBA" w:rsidRPr="006154FF" w:rsidRDefault="003D6DBA"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6154FF">
        <w:rPr>
          <w:rFonts w:ascii="Times New Roman" w:hAnsi="Times New Roman" w:cs="Times New Roman"/>
          <w:color w:val="000000"/>
          <w:sz w:val="26"/>
          <w:szCs w:val="26"/>
        </w:rPr>
        <w:t xml:space="preserve">При разработке </w:t>
      </w:r>
      <w:r>
        <w:rPr>
          <w:rFonts w:ascii="Times New Roman" w:hAnsi="Times New Roman" w:cs="Times New Roman"/>
          <w:color w:val="000000"/>
          <w:sz w:val="26"/>
          <w:szCs w:val="26"/>
        </w:rPr>
        <w:t xml:space="preserve">развивающей </w:t>
      </w:r>
      <w:r w:rsidRPr="006154FF">
        <w:rPr>
          <w:rFonts w:ascii="Times New Roman" w:hAnsi="Times New Roman" w:cs="Times New Roman"/>
          <w:color w:val="000000"/>
          <w:sz w:val="26"/>
          <w:szCs w:val="26"/>
        </w:rPr>
        <w:t xml:space="preserve">предметно-пространственной образовательной среды учитывается специфика информационной социализации детей и правила безопасного пользования Интернетом. </w:t>
      </w:r>
    </w:p>
    <w:p w:rsidR="003D6DBA" w:rsidRPr="006154FF" w:rsidRDefault="003D6DBA"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Р</w:t>
      </w:r>
      <w:r w:rsidRPr="006154FF">
        <w:rPr>
          <w:rFonts w:ascii="Times New Roman" w:hAnsi="Times New Roman" w:cs="Times New Roman"/>
          <w:color w:val="000000"/>
          <w:sz w:val="26"/>
          <w:szCs w:val="26"/>
        </w:rPr>
        <w:t xml:space="preserve">азвивающая </w:t>
      </w:r>
      <w:r>
        <w:rPr>
          <w:rFonts w:ascii="Times New Roman" w:hAnsi="Times New Roman" w:cs="Times New Roman"/>
          <w:color w:val="000000"/>
          <w:sz w:val="26"/>
          <w:szCs w:val="26"/>
        </w:rPr>
        <w:t>п</w:t>
      </w:r>
      <w:r w:rsidRPr="006154FF">
        <w:rPr>
          <w:rFonts w:ascii="Times New Roman" w:hAnsi="Times New Roman" w:cs="Times New Roman"/>
          <w:color w:val="000000"/>
          <w:sz w:val="26"/>
          <w:szCs w:val="26"/>
        </w:rPr>
        <w:t xml:space="preserve">редметно-пространственная образовательная среда </w:t>
      </w:r>
      <w:r w:rsidRPr="00C313ED">
        <w:rPr>
          <w:rFonts w:ascii="Times New Roman" w:hAnsi="Times New Roman" w:cs="Times New Roman"/>
          <w:sz w:val="26"/>
          <w:szCs w:val="26"/>
        </w:rPr>
        <w:t>МБДОУ ДС №44 «Золушка»</w:t>
      </w:r>
      <w:r>
        <w:rPr>
          <w:sz w:val="26"/>
          <w:szCs w:val="26"/>
        </w:rPr>
        <w:t xml:space="preserve"> </w:t>
      </w:r>
      <w:r w:rsidRPr="006154FF">
        <w:rPr>
          <w:rFonts w:ascii="Times New Roman" w:hAnsi="Times New Roman" w:cs="Times New Roman"/>
          <w:color w:val="000000"/>
          <w:sz w:val="26"/>
          <w:szCs w:val="26"/>
        </w:rPr>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6154FF">
        <w:rPr>
          <w:rFonts w:ascii="Times New Roman" w:hAnsi="Times New Roman" w:cs="Times New Roman"/>
          <w:iCs/>
          <w:color w:val="000000"/>
          <w:sz w:val="26"/>
          <w:szCs w:val="26"/>
        </w:rPr>
        <w:t>соответствия анатомо-физиологическим особенностям детей</w:t>
      </w:r>
      <w:r w:rsidRPr="006154FF">
        <w:rPr>
          <w:rFonts w:ascii="Times New Roman" w:hAnsi="Times New Roman" w:cs="Times New Roman"/>
          <w:color w:val="000000"/>
          <w:sz w:val="26"/>
          <w:szCs w:val="26"/>
        </w:rPr>
        <w:t xml:space="preserve">. </w:t>
      </w:r>
    </w:p>
    <w:p w:rsidR="003D6DBA" w:rsidRPr="006154FF" w:rsidRDefault="003D6DBA"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Р</w:t>
      </w:r>
      <w:r w:rsidRPr="006154FF">
        <w:rPr>
          <w:rFonts w:ascii="Times New Roman" w:hAnsi="Times New Roman" w:cs="Times New Roman"/>
          <w:color w:val="000000"/>
          <w:sz w:val="26"/>
          <w:szCs w:val="26"/>
        </w:rPr>
        <w:t xml:space="preserve">азвивающая </w:t>
      </w:r>
      <w:r>
        <w:rPr>
          <w:rFonts w:ascii="Times New Roman" w:hAnsi="Times New Roman" w:cs="Times New Roman"/>
          <w:color w:val="000000"/>
          <w:sz w:val="26"/>
          <w:szCs w:val="26"/>
        </w:rPr>
        <w:t>п</w:t>
      </w:r>
      <w:r w:rsidRPr="006154FF">
        <w:rPr>
          <w:rFonts w:ascii="Times New Roman" w:hAnsi="Times New Roman" w:cs="Times New Roman"/>
          <w:color w:val="000000"/>
          <w:sz w:val="26"/>
          <w:szCs w:val="26"/>
        </w:rPr>
        <w:t xml:space="preserve">редметно-пространственная образовательная среда </w:t>
      </w:r>
      <w:r w:rsidRPr="00C313ED">
        <w:rPr>
          <w:rFonts w:ascii="Times New Roman" w:hAnsi="Times New Roman" w:cs="Times New Roman"/>
          <w:sz w:val="26"/>
          <w:szCs w:val="26"/>
        </w:rPr>
        <w:t>МБДОУ ДС №44 «Золушка»</w:t>
      </w:r>
      <w:r>
        <w:rPr>
          <w:sz w:val="26"/>
          <w:szCs w:val="26"/>
        </w:rPr>
        <w:t xml:space="preserve"> </w:t>
      </w:r>
      <w:r w:rsidRPr="006154FF">
        <w:rPr>
          <w:rFonts w:ascii="Times New Roman" w:hAnsi="Times New Roman" w:cs="Times New Roman"/>
          <w:color w:val="000000"/>
          <w:sz w:val="26"/>
          <w:szCs w:val="26"/>
        </w:rPr>
        <w:t>удовлетворя</w:t>
      </w:r>
      <w:r>
        <w:rPr>
          <w:rFonts w:ascii="Times New Roman" w:hAnsi="Times New Roman" w:cs="Times New Roman"/>
          <w:color w:val="000000"/>
          <w:sz w:val="26"/>
          <w:szCs w:val="26"/>
        </w:rPr>
        <w:t>ет</w:t>
      </w:r>
      <w:r w:rsidRPr="006154FF">
        <w:rPr>
          <w:rFonts w:ascii="Times New Roman" w:hAnsi="Times New Roman" w:cs="Times New Roman"/>
          <w:color w:val="000000"/>
          <w:sz w:val="26"/>
          <w:szCs w:val="26"/>
        </w:rPr>
        <w:t xml:space="preserve"> следующим требованиям: </w:t>
      </w:r>
    </w:p>
    <w:p w:rsidR="003D6DBA" w:rsidRPr="006154FF" w:rsidRDefault="003D6DBA" w:rsidP="004123D9">
      <w:pPr>
        <w:keepNext/>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6154FF">
        <w:rPr>
          <w:rFonts w:ascii="Times New Roman" w:hAnsi="Times New Roman" w:cs="Times New Roman"/>
          <w:color w:val="000000"/>
          <w:sz w:val="26"/>
          <w:szCs w:val="26"/>
        </w:rPr>
        <w:t xml:space="preserve">– </w:t>
      </w:r>
      <w:r w:rsidRPr="006154FF">
        <w:rPr>
          <w:rFonts w:ascii="Times New Roman" w:hAnsi="Times New Roman" w:cs="Times New Roman"/>
          <w:iCs/>
          <w:color w:val="000000"/>
          <w:sz w:val="26"/>
          <w:szCs w:val="26"/>
        </w:rPr>
        <w:t>содержательно-насыщенн</w:t>
      </w:r>
      <w:r w:rsidRPr="00C313ED">
        <w:rPr>
          <w:rFonts w:ascii="Times New Roman" w:hAnsi="Times New Roman" w:cs="Times New Roman"/>
          <w:iCs/>
          <w:color w:val="000000"/>
          <w:sz w:val="26"/>
          <w:szCs w:val="26"/>
        </w:rPr>
        <w:t>ая</w:t>
      </w:r>
      <w:r w:rsidRPr="006154FF">
        <w:rPr>
          <w:rFonts w:ascii="Times New Roman" w:hAnsi="Times New Roman" w:cs="Times New Roman"/>
          <w:iCs/>
          <w:color w:val="000000"/>
          <w:sz w:val="26"/>
          <w:szCs w:val="26"/>
        </w:rPr>
        <w:t xml:space="preserve"> </w:t>
      </w:r>
      <w:r w:rsidRPr="006154FF">
        <w:rPr>
          <w:rFonts w:ascii="Times New Roman" w:hAnsi="Times New Roman" w:cs="Times New Roman"/>
          <w:color w:val="000000"/>
          <w:sz w:val="26"/>
          <w:szCs w:val="26"/>
        </w:rPr>
        <w:t xml:space="preserve">и </w:t>
      </w:r>
      <w:r w:rsidRPr="006154FF">
        <w:rPr>
          <w:rFonts w:ascii="Times New Roman" w:hAnsi="Times New Roman" w:cs="Times New Roman"/>
          <w:iCs/>
          <w:color w:val="000000"/>
          <w:sz w:val="26"/>
          <w:szCs w:val="26"/>
        </w:rPr>
        <w:t>динамичн</w:t>
      </w:r>
      <w:r w:rsidRPr="00C313ED">
        <w:rPr>
          <w:rFonts w:ascii="Times New Roman" w:hAnsi="Times New Roman" w:cs="Times New Roman"/>
          <w:iCs/>
          <w:color w:val="000000"/>
          <w:sz w:val="26"/>
          <w:szCs w:val="26"/>
        </w:rPr>
        <w:t>ая</w:t>
      </w:r>
      <w:r w:rsidRPr="006154FF">
        <w:rPr>
          <w:rFonts w:ascii="Times New Roman" w:hAnsi="Times New Roman" w:cs="Times New Roman"/>
          <w:i/>
          <w:iCs/>
          <w:color w:val="000000"/>
          <w:sz w:val="26"/>
          <w:szCs w:val="26"/>
        </w:rPr>
        <w:t xml:space="preserve"> </w:t>
      </w:r>
      <w:r w:rsidRPr="006154FF">
        <w:rPr>
          <w:rFonts w:ascii="Times New Roman" w:hAnsi="Times New Roman" w:cs="Times New Roman"/>
          <w:color w:val="000000"/>
          <w:sz w:val="26"/>
          <w:szCs w:val="26"/>
        </w:rPr>
        <w:t>– включа</w:t>
      </w:r>
      <w:r>
        <w:rPr>
          <w:rFonts w:ascii="Times New Roman" w:hAnsi="Times New Roman" w:cs="Times New Roman"/>
          <w:color w:val="000000"/>
          <w:sz w:val="26"/>
          <w:szCs w:val="26"/>
        </w:rPr>
        <w:t>ет</w:t>
      </w:r>
      <w:r w:rsidRPr="006154FF">
        <w:rPr>
          <w:rFonts w:ascii="Times New Roman" w:hAnsi="Times New Roman" w:cs="Times New Roman"/>
          <w:color w:val="000000"/>
          <w:sz w:val="26"/>
          <w:szCs w:val="26"/>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sidRPr="006154FF">
        <w:rPr>
          <w:rFonts w:ascii="Times New Roman" w:hAnsi="Times New Roman" w:cs="Times New Roman"/>
          <w:color w:val="000000"/>
          <w:sz w:val="26"/>
          <w:szCs w:val="26"/>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 </w:t>
      </w:r>
    </w:p>
    <w:p w:rsidR="003D6DBA" w:rsidRPr="006154FF" w:rsidRDefault="003D6DB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6154FF">
        <w:rPr>
          <w:rFonts w:ascii="Times New Roman" w:hAnsi="Times New Roman" w:cs="Times New Roman"/>
          <w:color w:val="000000"/>
          <w:sz w:val="26"/>
          <w:szCs w:val="26"/>
        </w:rPr>
        <w:t xml:space="preserve">– </w:t>
      </w:r>
      <w:r w:rsidRPr="006154FF">
        <w:rPr>
          <w:rFonts w:ascii="Times New Roman" w:hAnsi="Times New Roman" w:cs="Times New Roman"/>
          <w:iCs/>
          <w:color w:val="000000"/>
          <w:sz w:val="26"/>
          <w:szCs w:val="26"/>
        </w:rPr>
        <w:t>трансформируем</w:t>
      </w:r>
      <w:r w:rsidRPr="00C313ED">
        <w:rPr>
          <w:rFonts w:ascii="Times New Roman" w:hAnsi="Times New Roman" w:cs="Times New Roman"/>
          <w:iCs/>
          <w:color w:val="000000"/>
          <w:sz w:val="26"/>
          <w:szCs w:val="26"/>
        </w:rPr>
        <w:t>ая</w:t>
      </w:r>
      <w:r w:rsidRPr="006154FF">
        <w:rPr>
          <w:rFonts w:ascii="Times New Roman" w:hAnsi="Times New Roman" w:cs="Times New Roman"/>
          <w:i/>
          <w:iCs/>
          <w:color w:val="000000"/>
          <w:sz w:val="26"/>
          <w:szCs w:val="26"/>
        </w:rPr>
        <w:t xml:space="preserve"> – </w:t>
      </w:r>
      <w:r w:rsidRPr="006154FF">
        <w:rPr>
          <w:rFonts w:ascii="Times New Roman" w:hAnsi="Times New Roman" w:cs="Times New Roman"/>
          <w:color w:val="000000"/>
          <w:sz w:val="26"/>
          <w:szCs w:val="26"/>
        </w:rPr>
        <w:t>обеспечива</w:t>
      </w:r>
      <w:r>
        <w:rPr>
          <w:rFonts w:ascii="Times New Roman" w:hAnsi="Times New Roman" w:cs="Times New Roman"/>
          <w:color w:val="000000"/>
          <w:sz w:val="26"/>
          <w:szCs w:val="26"/>
        </w:rPr>
        <w:t>ет</w:t>
      </w:r>
      <w:r w:rsidRPr="006154FF">
        <w:rPr>
          <w:rFonts w:ascii="Times New Roman" w:hAnsi="Times New Roman" w:cs="Times New Roman"/>
          <w:color w:val="000000"/>
          <w:sz w:val="26"/>
          <w:szCs w:val="26"/>
        </w:rPr>
        <w:t xml:space="preserve"> возможность изменений </w:t>
      </w:r>
      <w:r>
        <w:rPr>
          <w:rFonts w:ascii="Times New Roman" w:hAnsi="Times New Roman" w:cs="Times New Roman"/>
          <w:color w:val="000000"/>
          <w:sz w:val="26"/>
          <w:szCs w:val="26"/>
        </w:rPr>
        <w:t xml:space="preserve">развивающей </w:t>
      </w:r>
      <w:r w:rsidRPr="006154FF">
        <w:rPr>
          <w:rFonts w:ascii="Times New Roman" w:hAnsi="Times New Roman" w:cs="Times New Roman"/>
          <w:color w:val="000000"/>
          <w:sz w:val="26"/>
          <w:szCs w:val="26"/>
        </w:rPr>
        <w:t xml:space="preserve">предметно-пространственной среды в зависимости от образовательной ситуации, в том числе меняющихся интересов, мотивов и возможностей детей; </w:t>
      </w:r>
    </w:p>
    <w:p w:rsidR="003D6DBA" w:rsidRPr="006154FF" w:rsidRDefault="003D6DB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6154FF">
        <w:rPr>
          <w:rFonts w:ascii="Times New Roman" w:hAnsi="Times New Roman" w:cs="Times New Roman"/>
          <w:color w:val="000000"/>
          <w:sz w:val="26"/>
          <w:szCs w:val="26"/>
        </w:rPr>
        <w:t xml:space="preserve">– </w:t>
      </w:r>
      <w:r w:rsidRPr="006154FF">
        <w:rPr>
          <w:rFonts w:ascii="Times New Roman" w:hAnsi="Times New Roman" w:cs="Times New Roman"/>
          <w:iCs/>
          <w:color w:val="000000"/>
          <w:sz w:val="26"/>
          <w:szCs w:val="26"/>
        </w:rPr>
        <w:t>полифункциональн</w:t>
      </w:r>
      <w:r w:rsidRPr="00C313ED">
        <w:rPr>
          <w:rFonts w:ascii="Times New Roman" w:hAnsi="Times New Roman" w:cs="Times New Roman"/>
          <w:iCs/>
          <w:color w:val="000000"/>
          <w:sz w:val="26"/>
          <w:szCs w:val="26"/>
        </w:rPr>
        <w:t>ая</w:t>
      </w:r>
      <w:r w:rsidRPr="006154FF">
        <w:rPr>
          <w:rFonts w:ascii="Times New Roman" w:hAnsi="Times New Roman" w:cs="Times New Roman"/>
          <w:i/>
          <w:iCs/>
          <w:color w:val="000000"/>
          <w:sz w:val="26"/>
          <w:szCs w:val="26"/>
        </w:rPr>
        <w:t xml:space="preserve"> </w:t>
      </w:r>
      <w:r w:rsidRPr="006154FF">
        <w:rPr>
          <w:rFonts w:ascii="Times New Roman" w:hAnsi="Times New Roman" w:cs="Times New Roman"/>
          <w:color w:val="000000"/>
          <w:sz w:val="26"/>
          <w:szCs w:val="26"/>
        </w:rPr>
        <w:t>– обеспечива</w:t>
      </w:r>
      <w:r>
        <w:rPr>
          <w:rFonts w:ascii="Times New Roman" w:hAnsi="Times New Roman" w:cs="Times New Roman"/>
          <w:color w:val="000000"/>
          <w:sz w:val="26"/>
          <w:szCs w:val="26"/>
        </w:rPr>
        <w:t>ет</w:t>
      </w:r>
      <w:r w:rsidRPr="006154FF">
        <w:rPr>
          <w:rFonts w:ascii="Times New Roman" w:hAnsi="Times New Roman" w:cs="Times New Roman"/>
          <w:color w:val="000000"/>
          <w:sz w:val="26"/>
          <w:szCs w:val="26"/>
        </w:rPr>
        <w:t xml:space="preserve"> возможность разнообразного использования составляющих </w:t>
      </w:r>
      <w:r>
        <w:rPr>
          <w:rFonts w:ascii="Times New Roman" w:hAnsi="Times New Roman" w:cs="Times New Roman"/>
          <w:color w:val="000000"/>
          <w:sz w:val="26"/>
          <w:szCs w:val="26"/>
        </w:rPr>
        <w:t xml:space="preserve">развивающей </w:t>
      </w:r>
      <w:r w:rsidRPr="006154FF">
        <w:rPr>
          <w:rFonts w:ascii="Times New Roman" w:hAnsi="Times New Roman" w:cs="Times New Roman"/>
          <w:color w:val="000000"/>
          <w:sz w:val="26"/>
          <w:szCs w:val="26"/>
        </w:rPr>
        <w:t xml:space="preserve">предметно-пространственной среды (например, детской мебели, матов, мягких модулей, ширм, в том числе природных материалов) в разных видах детской активности; </w:t>
      </w:r>
    </w:p>
    <w:p w:rsidR="003D6DBA" w:rsidRDefault="003D6DBA" w:rsidP="004123D9">
      <w:pPr>
        <w:pStyle w:val="Default"/>
        <w:keepNext/>
        <w:jc w:val="both"/>
        <w:rPr>
          <w:sz w:val="26"/>
          <w:szCs w:val="26"/>
        </w:rPr>
      </w:pPr>
      <w:r w:rsidRPr="006154FF">
        <w:rPr>
          <w:sz w:val="26"/>
          <w:szCs w:val="26"/>
        </w:rPr>
        <w:t xml:space="preserve">– </w:t>
      </w:r>
      <w:proofErr w:type="gramStart"/>
      <w:r w:rsidRPr="00C313ED">
        <w:rPr>
          <w:iCs/>
          <w:sz w:val="26"/>
          <w:szCs w:val="26"/>
        </w:rPr>
        <w:t>доступная</w:t>
      </w:r>
      <w:proofErr w:type="gramEnd"/>
      <w:r w:rsidRPr="006154FF">
        <w:rPr>
          <w:i/>
          <w:iCs/>
          <w:sz w:val="26"/>
          <w:szCs w:val="26"/>
        </w:rPr>
        <w:t xml:space="preserve"> </w:t>
      </w:r>
      <w:r w:rsidRPr="006154FF">
        <w:rPr>
          <w:sz w:val="26"/>
          <w:szCs w:val="26"/>
        </w:rPr>
        <w:t>– обеспечива</w:t>
      </w:r>
      <w:r>
        <w:rPr>
          <w:sz w:val="26"/>
          <w:szCs w:val="26"/>
        </w:rPr>
        <w:t>ет</w:t>
      </w:r>
      <w:r w:rsidRPr="006154FF">
        <w:rPr>
          <w:sz w:val="26"/>
          <w:szCs w:val="26"/>
        </w:rPr>
        <w:t xml:space="preserve"> свободный доступ воспитанников к играм, игрушкам, материалам, пособиям, обеспечивающим все основные виды детской активности. Все игровые материалы подбира</w:t>
      </w:r>
      <w:r>
        <w:rPr>
          <w:sz w:val="26"/>
          <w:szCs w:val="26"/>
        </w:rPr>
        <w:t>ются</w:t>
      </w:r>
      <w:r w:rsidRPr="006154FF">
        <w:rPr>
          <w:sz w:val="26"/>
          <w:szCs w:val="26"/>
        </w:rPr>
        <w:t xml:space="preserve"> с учетом особенностей ребенка с ЗПР, уровня развития его познавательных психических процессов, стимулир</w:t>
      </w:r>
      <w:r>
        <w:rPr>
          <w:sz w:val="26"/>
          <w:szCs w:val="26"/>
        </w:rPr>
        <w:t>уют</w:t>
      </w:r>
      <w:r w:rsidRPr="006154FF">
        <w:rPr>
          <w:sz w:val="26"/>
          <w:szCs w:val="26"/>
        </w:rPr>
        <w:t xml:space="preserve"> познавательную и речевую деятельность ребенка, созда</w:t>
      </w:r>
      <w:r>
        <w:rPr>
          <w:sz w:val="26"/>
          <w:szCs w:val="26"/>
        </w:rPr>
        <w:t>ют</w:t>
      </w:r>
      <w:r w:rsidRPr="006154FF">
        <w:rPr>
          <w:sz w:val="26"/>
          <w:szCs w:val="26"/>
        </w:rPr>
        <w:t xml:space="preserve"> необходимые условия для его самостоятельной, в том числе, двигательной и речевой активности; </w:t>
      </w:r>
    </w:p>
    <w:p w:rsidR="003D6DBA" w:rsidRPr="006154FF" w:rsidRDefault="003D6DBA" w:rsidP="004123D9">
      <w:pPr>
        <w:pStyle w:val="Default"/>
        <w:keepNext/>
        <w:jc w:val="both"/>
        <w:rPr>
          <w:rFonts w:eastAsiaTheme="minorHAnsi"/>
          <w:sz w:val="26"/>
          <w:szCs w:val="26"/>
          <w:lang w:eastAsia="en-US"/>
        </w:rPr>
      </w:pPr>
      <w:r w:rsidRPr="006154FF">
        <w:rPr>
          <w:rFonts w:eastAsiaTheme="minorHAnsi"/>
          <w:sz w:val="26"/>
          <w:szCs w:val="26"/>
          <w:lang w:eastAsia="en-US"/>
        </w:rPr>
        <w:t xml:space="preserve">– </w:t>
      </w:r>
      <w:proofErr w:type="gramStart"/>
      <w:r w:rsidRPr="00C313ED">
        <w:rPr>
          <w:rFonts w:eastAsiaTheme="minorHAnsi"/>
          <w:iCs/>
          <w:sz w:val="26"/>
          <w:szCs w:val="26"/>
          <w:lang w:eastAsia="en-US"/>
        </w:rPr>
        <w:t>безопасн</w:t>
      </w:r>
      <w:r>
        <w:rPr>
          <w:rFonts w:eastAsiaTheme="minorHAnsi"/>
          <w:iCs/>
          <w:sz w:val="26"/>
          <w:szCs w:val="26"/>
          <w:lang w:eastAsia="en-US"/>
        </w:rPr>
        <w:t>ая</w:t>
      </w:r>
      <w:proofErr w:type="gramEnd"/>
      <w:r w:rsidRPr="006154FF">
        <w:rPr>
          <w:rFonts w:eastAsiaTheme="minorHAnsi"/>
          <w:i/>
          <w:iCs/>
          <w:sz w:val="26"/>
          <w:szCs w:val="26"/>
          <w:lang w:eastAsia="en-US"/>
        </w:rPr>
        <w:t xml:space="preserve"> </w:t>
      </w:r>
      <w:r w:rsidRPr="006154FF">
        <w:rPr>
          <w:rFonts w:eastAsiaTheme="minorHAnsi"/>
          <w:sz w:val="26"/>
          <w:szCs w:val="26"/>
          <w:lang w:eastAsia="en-US"/>
        </w:rPr>
        <w:t>– все элементы развивающей среды соответств</w:t>
      </w:r>
      <w:r>
        <w:rPr>
          <w:rFonts w:eastAsiaTheme="minorHAnsi"/>
          <w:sz w:val="26"/>
          <w:szCs w:val="26"/>
          <w:lang w:eastAsia="en-US"/>
        </w:rPr>
        <w:t>уют</w:t>
      </w:r>
      <w:r w:rsidRPr="006154FF">
        <w:rPr>
          <w:rFonts w:eastAsiaTheme="minorHAnsi"/>
          <w:sz w:val="26"/>
          <w:szCs w:val="26"/>
          <w:lang w:eastAsia="en-US"/>
        </w:rPr>
        <w:t xml:space="preserve"> требованиям по обеспечению надежности и безопасности их использования, а также правила безопасного пользования Интернетом; </w:t>
      </w:r>
    </w:p>
    <w:p w:rsidR="003D6DBA" w:rsidRPr="006154FF" w:rsidRDefault="003D6DB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6154FF">
        <w:rPr>
          <w:rFonts w:ascii="Times New Roman" w:hAnsi="Times New Roman" w:cs="Times New Roman"/>
          <w:color w:val="000000"/>
          <w:sz w:val="26"/>
          <w:szCs w:val="26"/>
        </w:rPr>
        <w:t xml:space="preserve">– </w:t>
      </w:r>
      <w:proofErr w:type="gramStart"/>
      <w:r w:rsidRPr="006154FF">
        <w:rPr>
          <w:rFonts w:ascii="Times New Roman" w:hAnsi="Times New Roman" w:cs="Times New Roman"/>
          <w:iCs/>
          <w:color w:val="000000"/>
          <w:sz w:val="26"/>
          <w:szCs w:val="26"/>
        </w:rPr>
        <w:t>эстетичн</w:t>
      </w:r>
      <w:r>
        <w:rPr>
          <w:rFonts w:ascii="Times New Roman" w:hAnsi="Times New Roman" w:cs="Times New Roman"/>
          <w:iCs/>
          <w:color w:val="000000"/>
          <w:sz w:val="26"/>
          <w:szCs w:val="26"/>
        </w:rPr>
        <w:t>ая</w:t>
      </w:r>
      <w:proofErr w:type="gramEnd"/>
      <w:r w:rsidRPr="006154FF">
        <w:rPr>
          <w:rFonts w:ascii="Times New Roman" w:hAnsi="Times New Roman" w:cs="Times New Roman"/>
          <w:i/>
          <w:iCs/>
          <w:color w:val="000000"/>
          <w:sz w:val="26"/>
          <w:szCs w:val="26"/>
        </w:rPr>
        <w:t xml:space="preserve"> – </w:t>
      </w:r>
      <w:r w:rsidRPr="006154FF">
        <w:rPr>
          <w:rFonts w:ascii="Times New Roman" w:hAnsi="Times New Roman" w:cs="Times New Roman"/>
          <w:color w:val="000000"/>
          <w:sz w:val="26"/>
          <w:szCs w:val="26"/>
        </w:rPr>
        <w:t>все элементы развивающей среды привлекательны и способств</w:t>
      </w:r>
      <w:r>
        <w:rPr>
          <w:rFonts w:ascii="Times New Roman" w:hAnsi="Times New Roman" w:cs="Times New Roman"/>
          <w:color w:val="000000"/>
          <w:sz w:val="26"/>
          <w:szCs w:val="26"/>
        </w:rPr>
        <w:t>уют</w:t>
      </w:r>
      <w:r w:rsidRPr="006154FF">
        <w:rPr>
          <w:rFonts w:ascii="Times New Roman" w:hAnsi="Times New Roman" w:cs="Times New Roman"/>
          <w:color w:val="000000"/>
          <w:sz w:val="26"/>
          <w:szCs w:val="26"/>
        </w:rPr>
        <w:t xml:space="preserve"> формированию основ эстетического вкуса ребенка. </w:t>
      </w:r>
    </w:p>
    <w:p w:rsidR="003D6DBA" w:rsidRPr="006154FF" w:rsidRDefault="003D6DBA"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6154FF">
        <w:rPr>
          <w:rFonts w:ascii="Times New Roman" w:hAnsi="Times New Roman" w:cs="Times New Roman"/>
          <w:color w:val="000000"/>
          <w:sz w:val="26"/>
          <w:szCs w:val="26"/>
        </w:rPr>
        <w:t>При проектировании предметно-пространственной среды учитыва</w:t>
      </w:r>
      <w:r>
        <w:rPr>
          <w:rFonts w:ascii="Times New Roman" w:hAnsi="Times New Roman" w:cs="Times New Roman"/>
          <w:color w:val="000000"/>
          <w:sz w:val="26"/>
          <w:szCs w:val="26"/>
        </w:rPr>
        <w:t>ются</w:t>
      </w:r>
      <w:r w:rsidRPr="006154FF">
        <w:rPr>
          <w:rFonts w:ascii="Times New Roman" w:hAnsi="Times New Roman" w:cs="Times New Roman"/>
          <w:color w:val="000000"/>
          <w:sz w:val="26"/>
          <w:szCs w:val="26"/>
        </w:rPr>
        <w:t xml:space="preserve"> целостность образовательного процесса,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 </w:t>
      </w:r>
    </w:p>
    <w:p w:rsidR="003D6DBA" w:rsidRPr="006154FF" w:rsidRDefault="003D6DB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6154FF">
        <w:rPr>
          <w:rFonts w:ascii="Times New Roman" w:hAnsi="Times New Roman" w:cs="Times New Roman"/>
          <w:color w:val="000000"/>
          <w:sz w:val="26"/>
          <w:szCs w:val="26"/>
        </w:rPr>
        <w:t xml:space="preserve">Для реализации всех видов образовательной деятельности воспитанников с </w:t>
      </w:r>
      <w:r>
        <w:rPr>
          <w:rFonts w:ascii="Times New Roman" w:hAnsi="Times New Roman" w:cs="Times New Roman"/>
          <w:color w:val="000000"/>
          <w:sz w:val="26"/>
          <w:szCs w:val="26"/>
        </w:rPr>
        <w:t>ТН</w:t>
      </w:r>
      <w:r w:rsidRPr="006154FF">
        <w:rPr>
          <w:rFonts w:ascii="Times New Roman" w:hAnsi="Times New Roman" w:cs="Times New Roman"/>
          <w:color w:val="000000"/>
          <w:sz w:val="26"/>
          <w:szCs w:val="26"/>
        </w:rPr>
        <w:t xml:space="preserve">Р, педагогической, административной и хозяйственной деятельности </w:t>
      </w:r>
      <w:proofErr w:type="gramStart"/>
      <w:r w:rsidRPr="006154FF">
        <w:rPr>
          <w:rFonts w:ascii="Times New Roman" w:hAnsi="Times New Roman" w:cs="Times New Roman"/>
          <w:color w:val="000000"/>
          <w:sz w:val="26"/>
          <w:szCs w:val="26"/>
        </w:rPr>
        <w:t>оборудована</w:t>
      </w:r>
      <w:proofErr w:type="gramEnd"/>
      <w:r w:rsidRPr="006154FF">
        <w:rPr>
          <w:rFonts w:ascii="Times New Roman" w:hAnsi="Times New Roman" w:cs="Times New Roman"/>
          <w:color w:val="000000"/>
          <w:sz w:val="26"/>
          <w:szCs w:val="26"/>
        </w:rPr>
        <w:t xml:space="preserve">: </w:t>
      </w:r>
    </w:p>
    <w:p w:rsidR="003D6DBA" w:rsidRPr="006154FF" w:rsidRDefault="003D6DB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6154FF">
        <w:rPr>
          <w:rFonts w:ascii="Times New Roman" w:hAnsi="Times New Roman" w:cs="Times New Roman"/>
          <w:color w:val="000000"/>
          <w:sz w:val="26"/>
          <w:szCs w:val="26"/>
        </w:rPr>
        <w:t xml:space="preserve">– 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3D6DBA" w:rsidRPr="006154FF" w:rsidRDefault="003D6DB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6154FF">
        <w:rPr>
          <w:rFonts w:ascii="Times New Roman" w:hAnsi="Times New Roman" w:cs="Times New Roman"/>
          <w:color w:val="000000"/>
          <w:sz w:val="26"/>
          <w:szCs w:val="26"/>
        </w:rPr>
        <w:t xml:space="preserve">–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w:t>
      </w:r>
    </w:p>
    <w:p w:rsidR="003D6DBA" w:rsidRPr="006154FF" w:rsidRDefault="003D6DB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6154FF">
        <w:rPr>
          <w:rFonts w:ascii="Times New Roman" w:hAnsi="Times New Roman" w:cs="Times New Roman"/>
          <w:color w:val="000000"/>
          <w:sz w:val="26"/>
          <w:szCs w:val="26"/>
        </w:rPr>
        <w:t xml:space="preserve">– 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w:t>
      </w:r>
      <w:r>
        <w:rPr>
          <w:rFonts w:ascii="Times New Roman" w:hAnsi="Times New Roman" w:cs="Times New Roman"/>
          <w:color w:val="000000"/>
          <w:sz w:val="26"/>
          <w:szCs w:val="26"/>
        </w:rPr>
        <w:t>ТНР</w:t>
      </w:r>
      <w:r w:rsidRPr="006154FF">
        <w:rPr>
          <w:rFonts w:ascii="Times New Roman" w:hAnsi="Times New Roman" w:cs="Times New Roman"/>
          <w:color w:val="000000"/>
          <w:sz w:val="26"/>
          <w:szCs w:val="26"/>
        </w:rPr>
        <w:t xml:space="preserve">; </w:t>
      </w:r>
    </w:p>
    <w:p w:rsidR="003D6DBA" w:rsidRDefault="003D6DB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6154FF">
        <w:rPr>
          <w:rFonts w:ascii="Times New Roman" w:hAnsi="Times New Roman" w:cs="Times New Roman"/>
          <w:color w:val="000000"/>
          <w:sz w:val="26"/>
          <w:szCs w:val="26"/>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sidRPr="006154FF">
        <w:rPr>
          <w:rFonts w:ascii="Times New Roman" w:hAnsi="Times New Roman" w:cs="Times New Roman"/>
          <w:color w:val="000000"/>
          <w:sz w:val="26"/>
          <w:szCs w:val="26"/>
        </w:rPr>
        <w:t>ДО</w:t>
      </w:r>
      <w:proofErr w:type="gramEnd"/>
      <w:r w:rsidRPr="006154FF">
        <w:rPr>
          <w:rFonts w:ascii="Times New Roman" w:hAnsi="Times New Roman" w:cs="Times New Roman"/>
          <w:color w:val="000000"/>
          <w:sz w:val="26"/>
          <w:szCs w:val="26"/>
        </w:rPr>
        <w:t xml:space="preserve"> и </w:t>
      </w:r>
      <w:proofErr w:type="gramStart"/>
      <w:r w:rsidRPr="006154FF">
        <w:rPr>
          <w:rFonts w:ascii="Times New Roman" w:hAnsi="Times New Roman" w:cs="Times New Roman"/>
          <w:color w:val="000000"/>
          <w:sz w:val="26"/>
          <w:szCs w:val="26"/>
        </w:rPr>
        <w:t>специальными</w:t>
      </w:r>
      <w:proofErr w:type="gramEnd"/>
      <w:r w:rsidRPr="006154FF">
        <w:rPr>
          <w:rFonts w:ascii="Times New Roman" w:hAnsi="Times New Roman" w:cs="Times New Roman"/>
          <w:color w:val="000000"/>
          <w:sz w:val="26"/>
          <w:szCs w:val="26"/>
        </w:rPr>
        <w:t xml:space="preserve"> образовательными потребностями детей с </w:t>
      </w:r>
      <w:r>
        <w:rPr>
          <w:rFonts w:ascii="Times New Roman" w:hAnsi="Times New Roman" w:cs="Times New Roman"/>
          <w:color w:val="000000"/>
          <w:sz w:val="26"/>
          <w:szCs w:val="26"/>
        </w:rPr>
        <w:t>ТН</w:t>
      </w:r>
      <w:r w:rsidRPr="006154FF">
        <w:rPr>
          <w:rFonts w:ascii="Times New Roman" w:hAnsi="Times New Roman" w:cs="Times New Roman"/>
          <w:color w:val="000000"/>
          <w:sz w:val="26"/>
          <w:szCs w:val="26"/>
        </w:rPr>
        <w:t xml:space="preserve">Р. </w:t>
      </w:r>
    </w:p>
    <w:p w:rsidR="003D6DBA" w:rsidRPr="006154FF" w:rsidRDefault="003D6DBA"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6154FF">
        <w:rPr>
          <w:rFonts w:ascii="Times New Roman" w:hAnsi="Times New Roman" w:cs="Times New Roman"/>
          <w:color w:val="000000"/>
          <w:sz w:val="26"/>
          <w:szCs w:val="26"/>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3D6DBA" w:rsidRPr="00537723" w:rsidRDefault="003D6DBA" w:rsidP="004123D9">
      <w:pPr>
        <w:keepNext/>
        <w:suppressLineNumbers/>
        <w:suppressAutoHyphens/>
        <w:snapToGrid w:val="0"/>
        <w:spacing w:after="0" w:line="240" w:lineRule="auto"/>
        <w:ind w:firstLine="708"/>
        <w:jc w:val="both"/>
        <w:rPr>
          <w:rFonts w:ascii="Times New Roman" w:eastAsia="Times New Roman" w:hAnsi="Times New Roman" w:cs="Times New Roman"/>
          <w:bCs/>
          <w:sz w:val="26"/>
          <w:szCs w:val="26"/>
          <w:lang w:eastAsia="ar-SA"/>
        </w:rPr>
      </w:pPr>
    </w:p>
    <w:p w:rsidR="005F652D" w:rsidRDefault="005F652D" w:rsidP="004123D9">
      <w:pPr>
        <w:keepNext/>
        <w:spacing w:after="0" w:line="240" w:lineRule="auto"/>
        <w:jc w:val="both"/>
        <w:rPr>
          <w:rFonts w:ascii="Times New Roman" w:hAnsi="Times New Roman"/>
          <w:sz w:val="26"/>
          <w:szCs w:val="26"/>
        </w:rPr>
      </w:pPr>
    </w:p>
    <w:p w:rsidR="00E76013" w:rsidRPr="00E76013" w:rsidRDefault="00E76013" w:rsidP="004123D9">
      <w:pPr>
        <w:keepNext/>
        <w:spacing w:after="0" w:line="240" w:lineRule="auto"/>
        <w:jc w:val="center"/>
        <w:rPr>
          <w:rFonts w:ascii="Times New Roman" w:hAnsi="Times New Roman"/>
          <w:b/>
          <w:sz w:val="26"/>
          <w:szCs w:val="26"/>
        </w:rPr>
      </w:pPr>
      <w:r w:rsidRPr="00E76013">
        <w:rPr>
          <w:rFonts w:ascii="Times New Roman" w:hAnsi="Times New Roman"/>
          <w:b/>
          <w:sz w:val="26"/>
          <w:szCs w:val="26"/>
        </w:rPr>
        <w:t>3.5. Планирование образовательной деятельности</w:t>
      </w:r>
    </w:p>
    <w:p w:rsidR="009E3CBB" w:rsidRDefault="009E3CBB" w:rsidP="004123D9">
      <w:pPr>
        <w:keepNext/>
        <w:tabs>
          <w:tab w:val="left" w:pos="0"/>
          <w:tab w:val="left" w:pos="284"/>
        </w:tabs>
        <w:spacing w:after="0" w:line="240" w:lineRule="auto"/>
        <w:contextualSpacing/>
        <w:jc w:val="both"/>
        <w:rPr>
          <w:rFonts w:ascii="Times New Roman" w:eastAsia="Times New Roman" w:hAnsi="Times New Roman" w:cs="Times New Roman"/>
          <w:sz w:val="26"/>
          <w:szCs w:val="26"/>
        </w:rPr>
      </w:pPr>
    </w:p>
    <w:p w:rsidR="00E76013" w:rsidRDefault="00E76013"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EC6CDD">
        <w:rPr>
          <w:rFonts w:ascii="Times New Roman" w:eastAsia="Times New Roman" w:hAnsi="Times New Roman" w:cs="Times New Roman"/>
          <w:sz w:val="26"/>
          <w:szCs w:val="26"/>
        </w:rPr>
        <w:t>Эффективность коррекционно-образовательной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учителя-логопеда, воспитателя и других специалистов.</w:t>
      </w:r>
    </w:p>
    <w:p w:rsidR="00E76013" w:rsidRPr="00E76013" w:rsidRDefault="00E76013"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E76013">
        <w:rPr>
          <w:rFonts w:ascii="Times New Roman" w:hAnsi="Times New Roman" w:cs="Times New Roman"/>
          <w:color w:val="000000"/>
          <w:sz w:val="26"/>
          <w:szCs w:val="26"/>
        </w:rP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E76013" w:rsidRPr="00E76013" w:rsidRDefault="00E76013" w:rsidP="004123D9">
      <w:pPr>
        <w:keepNext/>
        <w:tabs>
          <w:tab w:val="left" w:pos="0"/>
          <w:tab w:val="left" w:pos="284"/>
          <w:tab w:val="left" w:pos="709"/>
        </w:tabs>
        <w:spacing w:after="0" w:line="240" w:lineRule="auto"/>
        <w:ind w:firstLine="709"/>
        <w:contextualSpacing/>
        <w:jc w:val="both"/>
        <w:rPr>
          <w:rFonts w:ascii="Times New Roman" w:eastAsia="Times New Roman" w:hAnsi="Times New Roman" w:cs="Times New Roman"/>
          <w:sz w:val="26"/>
          <w:szCs w:val="26"/>
        </w:rPr>
      </w:pPr>
      <w:r w:rsidRPr="00E76013">
        <w:rPr>
          <w:rFonts w:ascii="Times New Roman" w:hAnsi="Times New Roman" w:cs="Times New Roman"/>
          <w:color w:val="000000"/>
          <w:sz w:val="26"/>
          <w:szCs w:val="26"/>
        </w:rPr>
        <w:t xml:space="preserve">Образовательную деятельность воспитатели проводят, </w:t>
      </w:r>
      <w:proofErr w:type="spellStart"/>
      <w:r w:rsidRPr="00E76013">
        <w:rPr>
          <w:rFonts w:ascii="Times New Roman" w:hAnsi="Times New Roman" w:cs="Times New Roman"/>
          <w:color w:val="000000"/>
          <w:sz w:val="26"/>
          <w:szCs w:val="26"/>
        </w:rPr>
        <w:t>согласуя</w:t>
      </w:r>
      <w:proofErr w:type="spellEnd"/>
      <w:r w:rsidRPr="00E76013">
        <w:rPr>
          <w:rFonts w:ascii="Times New Roman" w:hAnsi="Times New Roman" w:cs="Times New Roman"/>
          <w:color w:val="000000"/>
          <w:sz w:val="26"/>
          <w:szCs w:val="26"/>
        </w:rPr>
        <w:t xml:space="preserve"> ее содержание с тематикой работы, проводимой учителем-логопедом. </w:t>
      </w:r>
    </w:p>
    <w:p w:rsidR="00B36697" w:rsidRPr="00EC6CDD" w:rsidRDefault="00B36697" w:rsidP="004123D9">
      <w:pPr>
        <w:keepNext/>
        <w:spacing w:after="0" w:line="240" w:lineRule="auto"/>
        <w:ind w:firstLine="708"/>
        <w:contextualSpacing/>
        <w:jc w:val="both"/>
        <w:rPr>
          <w:rFonts w:ascii="Times New Roman" w:eastAsia="Times New Roman" w:hAnsi="Times New Roman" w:cs="Times New Roman"/>
          <w:sz w:val="26"/>
          <w:szCs w:val="26"/>
        </w:rPr>
      </w:pPr>
      <w:proofErr w:type="gramStart"/>
      <w:r w:rsidRPr="00EC6CDD">
        <w:rPr>
          <w:rFonts w:ascii="Times New Roman" w:eastAsia="Times New Roman" w:hAnsi="Times New Roman" w:cs="Times New Roman"/>
          <w:sz w:val="26"/>
          <w:szCs w:val="26"/>
        </w:rPr>
        <w:t>Коррекционная</w:t>
      </w:r>
      <w:proofErr w:type="gramEnd"/>
      <w:r w:rsidRPr="00EC6CDD">
        <w:rPr>
          <w:rFonts w:ascii="Times New Roman" w:eastAsia="Times New Roman" w:hAnsi="Times New Roman" w:cs="Times New Roman"/>
          <w:sz w:val="26"/>
          <w:szCs w:val="26"/>
        </w:rPr>
        <w:t xml:space="preserve"> ООД учителем-логопедом</w:t>
      </w:r>
      <w:r>
        <w:rPr>
          <w:rFonts w:ascii="Times New Roman" w:eastAsia="Times New Roman" w:hAnsi="Times New Roman" w:cs="Times New Roman"/>
          <w:sz w:val="26"/>
          <w:szCs w:val="26"/>
        </w:rPr>
        <w:t xml:space="preserve"> </w:t>
      </w:r>
      <w:r w:rsidRPr="00EC6CDD">
        <w:rPr>
          <w:rFonts w:ascii="Times New Roman" w:eastAsia="Times New Roman" w:hAnsi="Times New Roman" w:cs="Times New Roman"/>
          <w:sz w:val="26"/>
          <w:szCs w:val="26"/>
        </w:rPr>
        <w:t xml:space="preserve">в группе компенсирующей направленности проводится с сентября по июнь </w:t>
      </w:r>
      <w:r>
        <w:rPr>
          <w:rFonts w:ascii="Times New Roman" w:eastAsia="Times New Roman" w:hAnsi="Times New Roman" w:cs="Times New Roman"/>
          <w:sz w:val="26"/>
          <w:szCs w:val="26"/>
        </w:rPr>
        <w:t>три</w:t>
      </w:r>
      <w:r w:rsidRPr="00EC6CDD">
        <w:rPr>
          <w:rFonts w:ascii="Times New Roman" w:eastAsia="Times New Roman" w:hAnsi="Times New Roman" w:cs="Times New Roman"/>
          <w:sz w:val="26"/>
          <w:szCs w:val="26"/>
        </w:rPr>
        <w:t xml:space="preserve"> раза в неделю согласно расписанию. Коррекционная ООД подразделяется на фронтальную (со всей группой), подгрупповую (6-7 человек) и   </w:t>
      </w:r>
      <w:proofErr w:type="spellStart"/>
      <w:proofErr w:type="gramStart"/>
      <w:r w:rsidRPr="00EC6CDD">
        <w:rPr>
          <w:rFonts w:ascii="Times New Roman" w:eastAsia="Times New Roman" w:hAnsi="Times New Roman" w:cs="Times New Roman"/>
          <w:sz w:val="26"/>
          <w:szCs w:val="26"/>
        </w:rPr>
        <w:t>инди</w:t>
      </w:r>
      <w:proofErr w:type="spellEnd"/>
      <w:r w:rsidRPr="00EC6CDD">
        <w:rPr>
          <w:rFonts w:ascii="Cambria Math" w:eastAsia="Times New Roman" w:hAnsi="Cambria Math" w:cs="Cambria Math"/>
          <w:sz w:val="26"/>
          <w:szCs w:val="26"/>
        </w:rPr>
        <w:t>​</w:t>
      </w:r>
      <w:proofErr w:type="spellStart"/>
      <w:r w:rsidRPr="00EC6CDD">
        <w:rPr>
          <w:rFonts w:ascii="Times New Roman" w:eastAsia="Times New Roman" w:hAnsi="Times New Roman" w:cs="Times New Roman"/>
          <w:sz w:val="26"/>
          <w:szCs w:val="26"/>
        </w:rPr>
        <w:t>видуальную</w:t>
      </w:r>
      <w:proofErr w:type="spellEnd"/>
      <w:proofErr w:type="gramEnd"/>
      <w:r w:rsidRPr="00EC6CDD">
        <w:rPr>
          <w:rFonts w:ascii="Times New Roman" w:eastAsia="Times New Roman" w:hAnsi="Times New Roman" w:cs="Times New Roman"/>
          <w:sz w:val="26"/>
          <w:szCs w:val="26"/>
        </w:rPr>
        <w:t xml:space="preserve">. </w:t>
      </w:r>
      <w:proofErr w:type="gramStart"/>
      <w:r w:rsidRPr="00EC6CDD">
        <w:rPr>
          <w:rFonts w:ascii="Times New Roman" w:eastAsia="Times New Roman" w:hAnsi="Times New Roman" w:cs="Times New Roman"/>
          <w:sz w:val="26"/>
          <w:szCs w:val="26"/>
        </w:rPr>
        <w:t>Фронтальная</w:t>
      </w:r>
      <w:proofErr w:type="gramEnd"/>
      <w:r w:rsidRPr="00EC6CDD">
        <w:rPr>
          <w:rFonts w:ascii="Times New Roman" w:eastAsia="Times New Roman" w:hAnsi="Times New Roman" w:cs="Times New Roman"/>
          <w:sz w:val="26"/>
          <w:szCs w:val="26"/>
        </w:rPr>
        <w:t xml:space="preserve"> и подгрупповая коррекционная ООД  (22 мин) проводится в первой половине дня. ООД планируется с 9.00 до 12.00.</w:t>
      </w:r>
      <w:r w:rsidRPr="00EC6CDD">
        <w:rPr>
          <w:rFonts w:ascii="Times New Roman" w:eastAsia="Times New Roman" w:hAnsi="Times New Roman" w:cs="Times New Roman"/>
          <w:bCs/>
          <w:color w:val="000000"/>
          <w:sz w:val="26"/>
          <w:szCs w:val="26"/>
        </w:rPr>
        <w:t xml:space="preserve">В </w:t>
      </w:r>
      <w:r w:rsidRPr="00EC6CDD">
        <w:rPr>
          <w:rFonts w:ascii="Times New Roman" w:eastAsia="Times New Roman" w:hAnsi="Times New Roman" w:cs="Times New Roman"/>
          <w:sz w:val="26"/>
          <w:szCs w:val="26"/>
        </w:rPr>
        <w:t xml:space="preserve">утренние часы, пока учитель-логопед проводит НОД с одной подгруппой, воспитатель параллельно занимается с другой следующими видами учебной деятельности: математикой, лепкой, аппликацией, </w:t>
      </w:r>
      <w:proofErr w:type="spellStart"/>
      <w:proofErr w:type="gramStart"/>
      <w:r w:rsidRPr="00EC6CDD">
        <w:rPr>
          <w:rFonts w:ascii="Times New Roman" w:eastAsia="Times New Roman" w:hAnsi="Times New Roman" w:cs="Times New Roman"/>
          <w:sz w:val="26"/>
          <w:szCs w:val="26"/>
        </w:rPr>
        <w:t>рисова</w:t>
      </w:r>
      <w:proofErr w:type="spellEnd"/>
      <w:r w:rsidRPr="00EC6CDD">
        <w:rPr>
          <w:rFonts w:ascii="Cambria Math" w:eastAsia="Times New Roman" w:hAnsi="Cambria Math" w:cs="Cambria Math"/>
          <w:sz w:val="26"/>
          <w:szCs w:val="26"/>
        </w:rPr>
        <w:t>​</w:t>
      </w:r>
      <w:proofErr w:type="spellStart"/>
      <w:r w:rsidRPr="00EC6CDD">
        <w:rPr>
          <w:rFonts w:ascii="Times New Roman" w:eastAsia="Times New Roman" w:hAnsi="Times New Roman" w:cs="Times New Roman"/>
          <w:sz w:val="26"/>
          <w:szCs w:val="26"/>
        </w:rPr>
        <w:t>нием</w:t>
      </w:r>
      <w:proofErr w:type="spellEnd"/>
      <w:proofErr w:type="gramEnd"/>
      <w:r w:rsidRPr="00EC6CDD">
        <w:rPr>
          <w:rFonts w:ascii="Times New Roman" w:eastAsia="Times New Roman" w:hAnsi="Times New Roman" w:cs="Times New Roman"/>
          <w:sz w:val="26"/>
          <w:szCs w:val="26"/>
        </w:rPr>
        <w:t xml:space="preserve">, конструированием, развитием речи и т. п. НОД проводится также согласно режиму дня, во второй его половине до или после прогулки. </w:t>
      </w:r>
    </w:p>
    <w:p w:rsidR="00B36697" w:rsidRDefault="00B36697" w:rsidP="004123D9">
      <w:pPr>
        <w:keepNext/>
        <w:suppressAutoHyphens/>
        <w:spacing w:after="0" w:line="240" w:lineRule="auto"/>
        <w:ind w:firstLine="567"/>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 xml:space="preserve">ООД по </w:t>
      </w:r>
      <w:proofErr w:type="spellStart"/>
      <w:proofErr w:type="gramStart"/>
      <w:r w:rsidRPr="00EC6CDD">
        <w:rPr>
          <w:rFonts w:ascii="Times New Roman" w:eastAsia="Times New Roman" w:hAnsi="Times New Roman" w:cs="Times New Roman"/>
          <w:sz w:val="26"/>
          <w:szCs w:val="26"/>
        </w:rPr>
        <w:t>коррек</w:t>
      </w:r>
      <w:proofErr w:type="spellEnd"/>
      <w:r w:rsidRPr="00EC6CDD">
        <w:rPr>
          <w:rFonts w:ascii="Cambria Math" w:eastAsia="Times New Roman" w:hAnsi="Cambria Math" w:cs="Cambria Math"/>
          <w:sz w:val="26"/>
          <w:szCs w:val="26"/>
        </w:rPr>
        <w:t>​</w:t>
      </w:r>
      <w:proofErr w:type="spellStart"/>
      <w:r w:rsidRPr="00EC6CDD">
        <w:rPr>
          <w:rFonts w:ascii="Times New Roman" w:eastAsia="Times New Roman" w:hAnsi="Times New Roman" w:cs="Times New Roman"/>
          <w:color w:val="000000"/>
          <w:sz w:val="26"/>
          <w:szCs w:val="26"/>
        </w:rPr>
        <w:t>ции</w:t>
      </w:r>
      <w:proofErr w:type="spellEnd"/>
      <w:proofErr w:type="gramEnd"/>
      <w:r w:rsidRPr="00EC6CDD">
        <w:rPr>
          <w:rFonts w:ascii="Times New Roman" w:eastAsia="Times New Roman" w:hAnsi="Times New Roman" w:cs="Times New Roman"/>
          <w:color w:val="000000"/>
          <w:sz w:val="26"/>
          <w:szCs w:val="26"/>
        </w:rPr>
        <w:t xml:space="preserve"> </w:t>
      </w:r>
      <w:proofErr w:type="spellStart"/>
      <w:r w:rsidRPr="00EC6CDD">
        <w:rPr>
          <w:rFonts w:ascii="Times New Roman" w:eastAsia="Times New Roman" w:hAnsi="Times New Roman" w:cs="Times New Roman"/>
          <w:sz w:val="26"/>
          <w:szCs w:val="26"/>
        </w:rPr>
        <w:t>звукопроизносительной</w:t>
      </w:r>
      <w:proofErr w:type="spellEnd"/>
      <w:r w:rsidRPr="00EC6CDD">
        <w:rPr>
          <w:rFonts w:ascii="Times New Roman" w:eastAsia="Times New Roman" w:hAnsi="Times New Roman" w:cs="Times New Roman"/>
          <w:sz w:val="26"/>
          <w:szCs w:val="26"/>
        </w:rPr>
        <w:t xml:space="preserve"> стороны речи проводится как индивидуально, </w:t>
      </w:r>
      <w:r>
        <w:rPr>
          <w:rFonts w:ascii="Times New Roman" w:eastAsia="Times New Roman" w:hAnsi="Times New Roman" w:cs="Times New Roman"/>
          <w:sz w:val="26"/>
          <w:szCs w:val="26"/>
        </w:rPr>
        <w:t xml:space="preserve">так и в подвижных </w:t>
      </w:r>
      <w:proofErr w:type="spellStart"/>
      <w:r>
        <w:rPr>
          <w:rFonts w:ascii="Times New Roman" w:eastAsia="Times New Roman" w:hAnsi="Times New Roman" w:cs="Times New Roman"/>
          <w:sz w:val="26"/>
          <w:szCs w:val="26"/>
        </w:rPr>
        <w:t>микрогруппах</w:t>
      </w:r>
      <w:proofErr w:type="spellEnd"/>
      <w:r>
        <w:rPr>
          <w:rFonts w:ascii="Times New Roman" w:eastAsia="Times New Roman" w:hAnsi="Times New Roman" w:cs="Times New Roman"/>
          <w:sz w:val="26"/>
          <w:szCs w:val="26"/>
        </w:rPr>
        <w:t>.</w:t>
      </w:r>
    </w:p>
    <w:p w:rsidR="009E3CBB" w:rsidRDefault="00B36697" w:rsidP="004123D9">
      <w:pPr>
        <w:keepNext/>
        <w:suppressAutoHyphens/>
        <w:spacing w:after="0" w:line="240" w:lineRule="auto"/>
        <w:ind w:firstLine="567"/>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lang w:eastAsia="ar-SA"/>
        </w:rPr>
        <w:t xml:space="preserve">При организации </w:t>
      </w:r>
      <w:proofErr w:type="spellStart"/>
      <w:r w:rsidRPr="00EC6CDD">
        <w:rPr>
          <w:rFonts w:ascii="Times New Roman" w:eastAsia="Times New Roman" w:hAnsi="Times New Roman" w:cs="Times New Roman"/>
          <w:sz w:val="26"/>
          <w:szCs w:val="26"/>
          <w:lang w:eastAsia="ar-SA"/>
        </w:rPr>
        <w:t>воспитательно</w:t>
      </w:r>
      <w:proofErr w:type="spellEnd"/>
      <w:r w:rsidRPr="00EC6CDD">
        <w:rPr>
          <w:rFonts w:ascii="Times New Roman" w:eastAsia="Times New Roman" w:hAnsi="Times New Roman" w:cs="Times New Roman"/>
          <w:sz w:val="26"/>
          <w:szCs w:val="26"/>
          <w:lang w:eastAsia="ar-SA"/>
        </w:rPr>
        <w:t>-образовательного процесса в группе обеспечивается единство воспитательных, развивающих и обучающих целей и задач, при этом решение поставленных целей и задач, осуществляется, исключая перегрузки детей, на необходимом и достаточном материале, максимально приближаясь к разумному «минимуму».</w:t>
      </w:r>
    </w:p>
    <w:p w:rsidR="009B2099" w:rsidRPr="004D47F2" w:rsidRDefault="009B209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4D47F2">
        <w:rPr>
          <w:rFonts w:ascii="Times New Roman" w:hAnsi="Times New Roman" w:cs="Times New Roman"/>
          <w:color w:val="000000"/>
          <w:sz w:val="26"/>
          <w:szCs w:val="26"/>
        </w:rPr>
        <w:t xml:space="preserve">Расписание организованной образовательной деятельности в группе компенсирующей направленности для детей с </w:t>
      </w:r>
      <w:r>
        <w:rPr>
          <w:rFonts w:ascii="Times New Roman" w:hAnsi="Times New Roman" w:cs="Times New Roman"/>
          <w:color w:val="000000"/>
          <w:sz w:val="26"/>
          <w:szCs w:val="26"/>
        </w:rPr>
        <w:t>ТН</w:t>
      </w:r>
      <w:r w:rsidRPr="004D47F2">
        <w:rPr>
          <w:rFonts w:ascii="Times New Roman" w:hAnsi="Times New Roman" w:cs="Times New Roman"/>
          <w:color w:val="000000"/>
          <w:sz w:val="26"/>
          <w:szCs w:val="26"/>
        </w:rPr>
        <w:t xml:space="preserve">Р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9B2099" w:rsidRDefault="009B2099" w:rsidP="004123D9">
      <w:pPr>
        <w:keepNext/>
        <w:suppressLineNumbers/>
        <w:suppressAutoHyphens/>
        <w:snapToGrid w:val="0"/>
        <w:spacing w:after="0" w:line="240" w:lineRule="auto"/>
        <w:ind w:firstLine="709"/>
        <w:jc w:val="both"/>
        <w:rPr>
          <w:rFonts w:ascii="Times New Roman" w:hAnsi="Times New Roman" w:cs="Times New Roman"/>
          <w:color w:val="000000"/>
          <w:sz w:val="26"/>
          <w:szCs w:val="26"/>
        </w:rPr>
      </w:pPr>
      <w:r w:rsidRPr="004D47F2">
        <w:rPr>
          <w:rFonts w:ascii="Times New Roman" w:hAnsi="Times New Roman" w:cs="Times New Roman"/>
          <w:color w:val="000000"/>
          <w:sz w:val="26"/>
          <w:szCs w:val="26"/>
        </w:rPr>
        <w:t>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w:t>
      </w:r>
      <w:r>
        <w:rPr>
          <w:rFonts w:ascii="Times New Roman" w:hAnsi="Times New Roman" w:cs="Times New Roman"/>
          <w:color w:val="000000"/>
          <w:sz w:val="26"/>
          <w:szCs w:val="26"/>
        </w:rPr>
        <w:t>.</w:t>
      </w:r>
    </w:p>
    <w:p w:rsidR="009B2099" w:rsidRPr="004D47F2" w:rsidRDefault="009B2099" w:rsidP="004123D9">
      <w:pPr>
        <w:keepNext/>
        <w:suppressLineNumbers/>
        <w:suppressAutoHyphens/>
        <w:snapToGrid w:val="0"/>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color w:val="000000"/>
          <w:sz w:val="26"/>
          <w:szCs w:val="26"/>
        </w:rPr>
        <w:t xml:space="preserve">В соответствии с психофизиологическим развитием контингента детей с ТНР, посещающих МБДОУДС №44 «Золушка» определен </w:t>
      </w:r>
      <w:r w:rsidRPr="000F1618">
        <w:rPr>
          <w:rFonts w:ascii="Times New Roman" w:hAnsi="Times New Roman" w:cs="Times New Roman"/>
          <w:sz w:val="26"/>
          <w:szCs w:val="26"/>
        </w:rPr>
        <w:t>м</w:t>
      </w:r>
      <w:r w:rsidRPr="004D47F2">
        <w:rPr>
          <w:rFonts w:ascii="Times New Roman" w:hAnsi="Times New Roman" w:cs="Times New Roman"/>
          <w:sz w:val="26"/>
          <w:szCs w:val="26"/>
        </w:rPr>
        <w:t xml:space="preserve">аксимально допустимый объем образовательной нагрузки, включая реализацию дополнительных образовательных программ, </w:t>
      </w:r>
      <w:r>
        <w:rPr>
          <w:rFonts w:ascii="Times New Roman" w:hAnsi="Times New Roman" w:cs="Times New Roman"/>
          <w:sz w:val="26"/>
          <w:szCs w:val="26"/>
        </w:rPr>
        <w:t>и</w:t>
      </w:r>
      <w:r w:rsidRPr="004D47F2">
        <w:rPr>
          <w:rFonts w:ascii="Times New Roman" w:hAnsi="Times New Roman" w:cs="Times New Roman"/>
          <w:sz w:val="26"/>
          <w:szCs w:val="26"/>
        </w:rPr>
        <w:t xml:space="preserve"> составляет:</w:t>
      </w:r>
      <w:r w:rsidRPr="004D47F2">
        <w:rPr>
          <w:rFonts w:ascii="Times New Roman" w:hAnsi="Times New Roman" w:cs="Times New Roman"/>
          <w:color w:val="FF0000"/>
          <w:sz w:val="26"/>
          <w:szCs w:val="26"/>
        </w:rPr>
        <w:t xml:space="preserve"> </w:t>
      </w:r>
    </w:p>
    <w:p w:rsidR="009B2099" w:rsidRPr="004D47F2" w:rsidRDefault="009B2099" w:rsidP="004123D9">
      <w:pPr>
        <w:keepNext/>
        <w:autoSpaceDE w:val="0"/>
        <w:autoSpaceDN w:val="0"/>
        <w:adjustRightInd w:val="0"/>
        <w:spacing w:after="0" w:line="240" w:lineRule="auto"/>
        <w:ind w:firstLine="708"/>
        <w:jc w:val="both"/>
        <w:rPr>
          <w:rFonts w:ascii="Times New Roman" w:hAnsi="Times New Roman" w:cs="Times New Roman"/>
          <w:sz w:val="26"/>
          <w:szCs w:val="26"/>
        </w:rPr>
      </w:pPr>
      <w:r w:rsidRPr="000F1618">
        <w:rPr>
          <w:rFonts w:ascii="Times New Roman" w:hAnsi="Times New Roman" w:cs="Times New Roman"/>
          <w:sz w:val="26"/>
          <w:szCs w:val="26"/>
        </w:rPr>
        <w:t xml:space="preserve">Дети с </w:t>
      </w:r>
      <w:r>
        <w:rPr>
          <w:rFonts w:ascii="Times New Roman" w:hAnsi="Times New Roman" w:cs="Times New Roman"/>
          <w:sz w:val="26"/>
          <w:szCs w:val="26"/>
        </w:rPr>
        <w:t>ТН</w:t>
      </w:r>
      <w:r w:rsidRPr="000F1618">
        <w:rPr>
          <w:rFonts w:ascii="Times New Roman" w:hAnsi="Times New Roman" w:cs="Times New Roman"/>
          <w:sz w:val="26"/>
          <w:szCs w:val="26"/>
        </w:rPr>
        <w:t xml:space="preserve">Р 5-6 лет </w:t>
      </w:r>
      <w:r w:rsidRPr="004D47F2">
        <w:rPr>
          <w:rFonts w:ascii="Times New Roman" w:hAnsi="Times New Roman" w:cs="Times New Roman"/>
          <w:sz w:val="26"/>
          <w:szCs w:val="26"/>
        </w:rPr>
        <w:t xml:space="preserve"> – 2 часа 45 мин в неделю; </w:t>
      </w:r>
    </w:p>
    <w:p w:rsidR="009B2099" w:rsidRPr="000F1618" w:rsidRDefault="009B2099" w:rsidP="004123D9">
      <w:pPr>
        <w:keepNext/>
        <w:suppressLineNumbers/>
        <w:suppressAutoHyphens/>
        <w:snapToGrid w:val="0"/>
        <w:spacing w:after="0" w:line="240" w:lineRule="auto"/>
        <w:ind w:firstLine="709"/>
        <w:jc w:val="both"/>
        <w:rPr>
          <w:rFonts w:ascii="Times New Roman" w:hAnsi="Times New Roman" w:cs="Times New Roman"/>
          <w:sz w:val="26"/>
          <w:szCs w:val="26"/>
        </w:rPr>
      </w:pPr>
      <w:r w:rsidRPr="000F1618">
        <w:rPr>
          <w:rFonts w:ascii="Times New Roman" w:hAnsi="Times New Roman" w:cs="Times New Roman"/>
          <w:sz w:val="26"/>
          <w:szCs w:val="26"/>
        </w:rPr>
        <w:t xml:space="preserve">Дети с </w:t>
      </w:r>
      <w:r>
        <w:rPr>
          <w:rFonts w:ascii="Times New Roman" w:hAnsi="Times New Roman" w:cs="Times New Roman"/>
          <w:sz w:val="26"/>
          <w:szCs w:val="26"/>
        </w:rPr>
        <w:t>ТН</w:t>
      </w:r>
      <w:r w:rsidRPr="000F1618">
        <w:rPr>
          <w:rFonts w:ascii="Times New Roman" w:hAnsi="Times New Roman" w:cs="Times New Roman"/>
          <w:sz w:val="26"/>
          <w:szCs w:val="26"/>
        </w:rPr>
        <w:t>Р 6-7 лет – 4 часа в неделю</w:t>
      </w:r>
    </w:p>
    <w:p w:rsidR="009B2099" w:rsidRPr="004D47F2" w:rsidRDefault="009B2099" w:rsidP="004123D9">
      <w:pPr>
        <w:keepNext/>
        <w:autoSpaceDE w:val="0"/>
        <w:autoSpaceDN w:val="0"/>
        <w:adjustRightInd w:val="0"/>
        <w:spacing w:after="0" w:line="240" w:lineRule="auto"/>
        <w:ind w:firstLine="708"/>
        <w:jc w:val="both"/>
        <w:rPr>
          <w:rFonts w:ascii="Times New Roman" w:hAnsi="Times New Roman" w:cs="Times New Roman"/>
          <w:sz w:val="26"/>
          <w:szCs w:val="26"/>
        </w:rPr>
      </w:pPr>
      <w:r w:rsidRPr="004D47F2">
        <w:rPr>
          <w:rFonts w:ascii="Times New Roman" w:hAnsi="Times New Roman" w:cs="Times New Roman"/>
          <w:sz w:val="26"/>
          <w:szCs w:val="26"/>
        </w:rPr>
        <w:t xml:space="preserve">Продолжительность организованной образовательной деятельности: </w:t>
      </w:r>
    </w:p>
    <w:p w:rsidR="009B2099" w:rsidRPr="004D47F2" w:rsidRDefault="009B2099" w:rsidP="004123D9">
      <w:pPr>
        <w:keepNext/>
        <w:autoSpaceDE w:val="0"/>
        <w:autoSpaceDN w:val="0"/>
        <w:adjustRightInd w:val="0"/>
        <w:spacing w:after="0" w:line="240" w:lineRule="auto"/>
        <w:ind w:firstLine="708"/>
        <w:jc w:val="both"/>
        <w:rPr>
          <w:rFonts w:ascii="Times New Roman" w:hAnsi="Times New Roman" w:cs="Times New Roman"/>
          <w:sz w:val="26"/>
          <w:szCs w:val="26"/>
        </w:rPr>
      </w:pPr>
      <w:r w:rsidRPr="000F1618">
        <w:rPr>
          <w:rFonts w:ascii="Times New Roman" w:hAnsi="Times New Roman" w:cs="Times New Roman"/>
          <w:sz w:val="26"/>
          <w:szCs w:val="26"/>
        </w:rPr>
        <w:t xml:space="preserve">Дети с </w:t>
      </w:r>
      <w:r>
        <w:rPr>
          <w:rFonts w:ascii="Times New Roman" w:hAnsi="Times New Roman" w:cs="Times New Roman"/>
          <w:sz w:val="26"/>
          <w:szCs w:val="26"/>
        </w:rPr>
        <w:t>ТН</w:t>
      </w:r>
      <w:r w:rsidRPr="000F1618">
        <w:rPr>
          <w:rFonts w:ascii="Times New Roman" w:hAnsi="Times New Roman" w:cs="Times New Roman"/>
          <w:sz w:val="26"/>
          <w:szCs w:val="26"/>
        </w:rPr>
        <w:t>Р 5-6 лет</w:t>
      </w:r>
      <w:r w:rsidRPr="004D47F2">
        <w:rPr>
          <w:rFonts w:ascii="Times New Roman" w:hAnsi="Times New Roman" w:cs="Times New Roman"/>
          <w:sz w:val="26"/>
          <w:szCs w:val="26"/>
        </w:rPr>
        <w:t xml:space="preserve"> – не более 15 мин; </w:t>
      </w:r>
    </w:p>
    <w:p w:rsidR="009B2099" w:rsidRPr="000F1618" w:rsidRDefault="009B2099" w:rsidP="004123D9">
      <w:pPr>
        <w:keepNext/>
        <w:suppressLineNumbers/>
        <w:suppressAutoHyphens/>
        <w:snapToGrid w:val="0"/>
        <w:spacing w:after="0" w:line="240" w:lineRule="auto"/>
        <w:ind w:firstLine="709"/>
        <w:jc w:val="both"/>
        <w:rPr>
          <w:rFonts w:ascii="Times New Roman" w:hAnsi="Times New Roman" w:cs="Times New Roman"/>
          <w:sz w:val="26"/>
          <w:szCs w:val="26"/>
        </w:rPr>
      </w:pPr>
      <w:r w:rsidRPr="000F1618">
        <w:rPr>
          <w:rFonts w:ascii="Times New Roman" w:hAnsi="Times New Roman" w:cs="Times New Roman"/>
          <w:sz w:val="26"/>
          <w:szCs w:val="26"/>
        </w:rPr>
        <w:t xml:space="preserve">Дети с </w:t>
      </w:r>
      <w:r>
        <w:rPr>
          <w:rFonts w:ascii="Times New Roman" w:hAnsi="Times New Roman" w:cs="Times New Roman"/>
          <w:sz w:val="26"/>
          <w:szCs w:val="26"/>
        </w:rPr>
        <w:t>ТН</w:t>
      </w:r>
      <w:r w:rsidRPr="000F1618">
        <w:rPr>
          <w:rFonts w:ascii="Times New Roman" w:hAnsi="Times New Roman" w:cs="Times New Roman"/>
          <w:sz w:val="26"/>
          <w:szCs w:val="26"/>
        </w:rPr>
        <w:t>Р 6-7 лет – не более 20 мин</w:t>
      </w:r>
    </w:p>
    <w:p w:rsidR="009B2099" w:rsidRPr="004D47F2" w:rsidRDefault="009B2099" w:rsidP="004123D9">
      <w:pPr>
        <w:keepNext/>
        <w:autoSpaceDE w:val="0"/>
        <w:autoSpaceDN w:val="0"/>
        <w:adjustRightInd w:val="0"/>
        <w:spacing w:after="0" w:line="240" w:lineRule="auto"/>
        <w:ind w:firstLine="708"/>
        <w:jc w:val="both"/>
        <w:rPr>
          <w:rFonts w:ascii="Times New Roman" w:hAnsi="Times New Roman" w:cs="Times New Roman"/>
          <w:sz w:val="26"/>
          <w:szCs w:val="26"/>
        </w:rPr>
      </w:pPr>
      <w:r w:rsidRPr="004D47F2">
        <w:rPr>
          <w:rFonts w:ascii="Times New Roman" w:hAnsi="Times New Roman" w:cs="Times New Roman"/>
          <w:sz w:val="26"/>
          <w:szCs w:val="26"/>
        </w:rPr>
        <w:t xml:space="preserve">С целью предупреждения переутомления детей проводятся физкультминутки, перерывы не менее 10 минут. </w:t>
      </w:r>
    </w:p>
    <w:p w:rsidR="009B2099" w:rsidRDefault="009B2099" w:rsidP="004123D9">
      <w:pPr>
        <w:keepNext/>
        <w:autoSpaceDE w:val="0"/>
        <w:autoSpaceDN w:val="0"/>
        <w:adjustRightInd w:val="0"/>
        <w:spacing w:after="0" w:line="240" w:lineRule="auto"/>
        <w:ind w:firstLine="708"/>
        <w:jc w:val="both"/>
        <w:rPr>
          <w:rFonts w:ascii="Times New Roman" w:hAnsi="Times New Roman" w:cs="Times New Roman"/>
          <w:sz w:val="26"/>
          <w:szCs w:val="26"/>
        </w:rPr>
      </w:pPr>
      <w:r w:rsidRPr="004D47F2">
        <w:rPr>
          <w:rFonts w:ascii="Times New Roman" w:hAnsi="Times New Roman" w:cs="Times New Roman"/>
          <w:sz w:val="26"/>
          <w:szCs w:val="26"/>
        </w:rPr>
        <w:t xml:space="preserve">Организованная образовательная деятельность преимущественно проводится в первой половине дня, для детей </w:t>
      </w:r>
      <w:r>
        <w:rPr>
          <w:rFonts w:ascii="Times New Roman" w:hAnsi="Times New Roman" w:cs="Times New Roman"/>
          <w:sz w:val="26"/>
          <w:szCs w:val="26"/>
        </w:rPr>
        <w:t>с ТНР 6-7 лет</w:t>
      </w:r>
      <w:r w:rsidRPr="004D47F2">
        <w:rPr>
          <w:rFonts w:ascii="Times New Roman" w:hAnsi="Times New Roman" w:cs="Times New Roman"/>
          <w:sz w:val="26"/>
          <w:szCs w:val="26"/>
        </w:rPr>
        <w:t xml:space="preserve"> может проводиться во второй половине дня, но не чаще 2-3 раз в неделю, преимущественно художественно-продуктивного или двигательного характера. </w:t>
      </w:r>
    </w:p>
    <w:p w:rsidR="009B2099" w:rsidRDefault="009B2099" w:rsidP="004123D9">
      <w:pPr>
        <w:keepNext/>
        <w:autoSpaceDE w:val="0"/>
        <w:autoSpaceDN w:val="0"/>
        <w:adjustRightInd w:val="0"/>
        <w:spacing w:after="0" w:line="240" w:lineRule="auto"/>
        <w:ind w:firstLine="708"/>
        <w:jc w:val="both"/>
        <w:rPr>
          <w:rFonts w:ascii="Times New Roman" w:hAnsi="Times New Roman" w:cs="Times New Roman"/>
          <w:sz w:val="26"/>
          <w:szCs w:val="26"/>
        </w:rPr>
      </w:pPr>
      <w:r w:rsidRPr="004D47F2">
        <w:rPr>
          <w:rFonts w:ascii="Times New Roman" w:hAnsi="Times New Roman" w:cs="Times New Roman"/>
          <w:sz w:val="26"/>
          <w:szCs w:val="26"/>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w:t>
      </w:r>
    </w:p>
    <w:p w:rsidR="009B2099" w:rsidRPr="00653D27" w:rsidRDefault="009B2099" w:rsidP="004123D9">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4D47F2">
        <w:rPr>
          <w:rFonts w:ascii="Times New Roman" w:hAnsi="Times New Roman" w:cs="Times New Roman"/>
          <w:sz w:val="26"/>
          <w:szCs w:val="26"/>
        </w:rPr>
        <w:t xml:space="preserve">Также строго регулируется сочетание видов образовательной деятельности, с целью профилактики утомления детей. Длительность - не более 20-30 минут в зависимости от возраста. В середине </w:t>
      </w:r>
      <w:r>
        <w:rPr>
          <w:rFonts w:ascii="Times New Roman" w:hAnsi="Times New Roman" w:cs="Times New Roman"/>
          <w:sz w:val="26"/>
          <w:szCs w:val="26"/>
        </w:rPr>
        <w:t>организованной</w:t>
      </w:r>
      <w:r w:rsidRPr="004D47F2">
        <w:rPr>
          <w:rFonts w:ascii="Times New Roman" w:hAnsi="Times New Roman" w:cs="Times New Roman"/>
          <w:sz w:val="26"/>
          <w:szCs w:val="26"/>
        </w:rPr>
        <w:t xml:space="preserve">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w:t>
      </w:r>
      <w:r>
        <w:rPr>
          <w:rFonts w:ascii="Times New Roman" w:hAnsi="Times New Roman" w:cs="Times New Roman"/>
          <w:sz w:val="26"/>
          <w:szCs w:val="26"/>
        </w:rPr>
        <w:t>на образовательную деятельность.</w:t>
      </w:r>
    </w:p>
    <w:p w:rsidR="009E3CBB" w:rsidRDefault="009E3CBB" w:rsidP="004123D9">
      <w:pPr>
        <w:keepNext/>
        <w:spacing w:after="0" w:line="240" w:lineRule="auto"/>
        <w:ind w:firstLine="708"/>
        <w:contextualSpacing/>
        <w:jc w:val="both"/>
        <w:rPr>
          <w:rFonts w:ascii="Times New Roman" w:eastAsia="Times New Roman" w:hAnsi="Times New Roman" w:cs="Times New Roman"/>
          <w:sz w:val="26"/>
          <w:szCs w:val="26"/>
        </w:rPr>
      </w:pPr>
    </w:p>
    <w:p w:rsidR="009B2099" w:rsidRPr="00FD3553" w:rsidRDefault="009B2099" w:rsidP="004123D9">
      <w:pPr>
        <w:keepNext/>
        <w:spacing w:after="0" w:line="240" w:lineRule="auto"/>
        <w:jc w:val="center"/>
        <w:rPr>
          <w:rFonts w:ascii="Times New Roman" w:hAnsi="Times New Roman" w:cs="Times New Roman"/>
          <w:b/>
          <w:color w:val="242424"/>
          <w:sz w:val="26"/>
          <w:szCs w:val="26"/>
        </w:rPr>
      </w:pPr>
      <w:r w:rsidRPr="00FD3553">
        <w:rPr>
          <w:rFonts w:ascii="Times New Roman" w:hAnsi="Times New Roman" w:cs="Times New Roman"/>
          <w:b/>
          <w:color w:val="242424"/>
          <w:sz w:val="26"/>
          <w:szCs w:val="26"/>
        </w:rPr>
        <w:t xml:space="preserve">Организация образовательной деятельности для детей с </w:t>
      </w:r>
      <w:r>
        <w:rPr>
          <w:rFonts w:ascii="Times New Roman" w:hAnsi="Times New Roman" w:cs="Times New Roman"/>
          <w:b/>
          <w:color w:val="242424"/>
          <w:sz w:val="26"/>
          <w:szCs w:val="26"/>
        </w:rPr>
        <w:t>ТН</w:t>
      </w:r>
      <w:r w:rsidRPr="00FD3553">
        <w:rPr>
          <w:rFonts w:ascii="Times New Roman" w:hAnsi="Times New Roman" w:cs="Times New Roman"/>
          <w:b/>
          <w:color w:val="242424"/>
          <w:sz w:val="26"/>
          <w:szCs w:val="26"/>
        </w:rPr>
        <w:t xml:space="preserve">Р </w:t>
      </w:r>
      <w:r w:rsidR="00070EC5">
        <w:rPr>
          <w:rFonts w:ascii="Times New Roman" w:hAnsi="Times New Roman" w:cs="Times New Roman"/>
          <w:b/>
          <w:color w:val="242424"/>
          <w:sz w:val="26"/>
          <w:szCs w:val="26"/>
        </w:rPr>
        <w:t>старшего дошкольного возраста</w:t>
      </w:r>
    </w:p>
    <w:p w:rsidR="009B2099" w:rsidRDefault="009B2099" w:rsidP="004123D9">
      <w:pPr>
        <w:keepNext/>
        <w:spacing w:after="0" w:line="240" w:lineRule="auto"/>
        <w:jc w:val="both"/>
        <w:rPr>
          <w:rFonts w:ascii="Times New Roman" w:hAnsi="Times New Roman" w:cs="Times New Roman"/>
          <w:sz w:val="26"/>
          <w:szCs w:val="26"/>
        </w:rPr>
      </w:pPr>
    </w:p>
    <w:tbl>
      <w:tblPr>
        <w:tblStyle w:val="affc"/>
        <w:tblW w:w="10031" w:type="dxa"/>
        <w:tblLayout w:type="fixed"/>
        <w:tblLook w:val="04A0" w:firstRow="1" w:lastRow="0" w:firstColumn="1" w:lastColumn="0" w:noHBand="0" w:noVBand="1"/>
      </w:tblPr>
      <w:tblGrid>
        <w:gridCol w:w="3652"/>
        <w:gridCol w:w="4111"/>
        <w:gridCol w:w="2268"/>
      </w:tblGrid>
      <w:tr w:rsidR="00A346D1" w:rsidRPr="00B32FC6" w:rsidTr="00A346D1">
        <w:tc>
          <w:tcPr>
            <w:tcW w:w="3652" w:type="dxa"/>
          </w:tcPr>
          <w:p w:rsidR="00A346D1" w:rsidRPr="00B32FC6" w:rsidRDefault="00A346D1" w:rsidP="004123D9">
            <w:pPr>
              <w:keepNext/>
              <w:jc w:val="center"/>
              <w:rPr>
                <w:sz w:val="24"/>
                <w:szCs w:val="24"/>
              </w:rPr>
            </w:pPr>
            <w:proofErr w:type="gramStart"/>
            <w:r w:rsidRPr="00B32FC6">
              <w:rPr>
                <w:sz w:val="24"/>
                <w:szCs w:val="24"/>
              </w:rPr>
              <w:t>Раздел/подраздел</w:t>
            </w:r>
            <w:proofErr w:type="gramEnd"/>
          </w:p>
        </w:tc>
        <w:tc>
          <w:tcPr>
            <w:tcW w:w="4111" w:type="dxa"/>
          </w:tcPr>
          <w:p w:rsidR="00A346D1" w:rsidRPr="00B32FC6" w:rsidRDefault="00A346D1" w:rsidP="004123D9">
            <w:pPr>
              <w:keepNext/>
              <w:jc w:val="center"/>
              <w:rPr>
                <w:sz w:val="24"/>
                <w:szCs w:val="24"/>
              </w:rPr>
            </w:pPr>
            <w:r w:rsidRPr="00B32FC6">
              <w:rPr>
                <w:sz w:val="24"/>
                <w:szCs w:val="24"/>
              </w:rPr>
              <w:t>Форма реализации</w:t>
            </w:r>
          </w:p>
        </w:tc>
        <w:tc>
          <w:tcPr>
            <w:tcW w:w="2268" w:type="dxa"/>
          </w:tcPr>
          <w:p w:rsidR="00A346D1" w:rsidRPr="00B32FC6" w:rsidRDefault="00A346D1" w:rsidP="004123D9">
            <w:pPr>
              <w:keepNext/>
              <w:jc w:val="center"/>
              <w:rPr>
                <w:sz w:val="24"/>
                <w:szCs w:val="24"/>
              </w:rPr>
            </w:pPr>
            <w:r w:rsidRPr="00B32FC6">
              <w:rPr>
                <w:sz w:val="24"/>
                <w:szCs w:val="24"/>
              </w:rPr>
              <w:t>Специалист</w:t>
            </w:r>
          </w:p>
        </w:tc>
      </w:tr>
      <w:tr w:rsidR="009B2099" w:rsidRPr="00B32FC6" w:rsidTr="00A346D1">
        <w:tc>
          <w:tcPr>
            <w:tcW w:w="10031" w:type="dxa"/>
            <w:gridSpan w:val="3"/>
          </w:tcPr>
          <w:p w:rsidR="009B2099" w:rsidRPr="00B32FC6" w:rsidRDefault="009B2099" w:rsidP="004123D9">
            <w:pPr>
              <w:keepNext/>
              <w:jc w:val="center"/>
              <w:rPr>
                <w:b/>
                <w:sz w:val="24"/>
                <w:szCs w:val="24"/>
              </w:rPr>
            </w:pPr>
            <w:r w:rsidRPr="00B32FC6">
              <w:rPr>
                <w:b/>
                <w:sz w:val="24"/>
                <w:szCs w:val="24"/>
              </w:rPr>
              <w:t>СОЦИАЛЬНО</w:t>
            </w:r>
            <w:r>
              <w:rPr>
                <w:b/>
                <w:sz w:val="24"/>
                <w:szCs w:val="24"/>
              </w:rPr>
              <w:t>-КОММУНИКАТИВНОЕ</w:t>
            </w:r>
            <w:r w:rsidRPr="00B32FC6">
              <w:rPr>
                <w:b/>
                <w:sz w:val="24"/>
                <w:szCs w:val="24"/>
              </w:rPr>
              <w:t xml:space="preserve"> РАЗВИТИЕ</w:t>
            </w:r>
          </w:p>
        </w:tc>
      </w:tr>
      <w:tr w:rsidR="00A346D1" w:rsidRPr="00B32FC6" w:rsidTr="00A346D1">
        <w:tc>
          <w:tcPr>
            <w:tcW w:w="3652" w:type="dxa"/>
          </w:tcPr>
          <w:p w:rsidR="00A346D1" w:rsidRPr="00B32FC6" w:rsidRDefault="00A346D1" w:rsidP="004123D9">
            <w:pPr>
              <w:keepNext/>
              <w:jc w:val="both"/>
              <w:rPr>
                <w:sz w:val="24"/>
                <w:szCs w:val="24"/>
              </w:rPr>
            </w:pPr>
            <w:r>
              <w:rPr>
                <w:sz w:val="24"/>
                <w:szCs w:val="24"/>
              </w:rPr>
              <w:t>Нравственное воспитание</w:t>
            </w:r>
          </w:p>
        </w:tc>
        <w:tc>
          <w:tcPr>
            <w:tcW w:w="4111" w:type="dxa"/>
            <w:vMerge w:val="restart"/>
          </w:tcPr>
          <w:p w:rsidR="00A346D1" w:rsidRDefault="00A346D1" w:rsidP="004123D9">
            <w:pPr>
              <w:keepNext/>
              <w:rPr>
                <w:color w:val="000000"/>
                <w:sz w:val="24"/>
                <w:szCs w:val="24"/>
              </w:rPr>
            </w:pPr>
            <w:r w:rsidRPr="00C45BDB">
              <w:rPr>
                <w:color w:val="000000"/>
                <w:sz w:val="24"/>
                <w:szCs w:val="24"/>
              </w:rPr>
              <w:t xml:space="preserve">В ходе режимных моментов; </w:t>
            </w:r>
            <w:r>
              <w:rPr>
                <w:color w:val="000000"/>
                <w:sz w:val="24"/>
                <w:szCs w:val="24"/>
              </w:rPr>
              <w:t xml:space="preserve">совместной </w:t>
            </w:r>
            <w:r w:rsidRPr="00C45BDB">
              <w:rPr>
                <w:color w:val="000000"/>
                <w:sz w:val="24"/>
                <w:szCs w:val="24"/>
              </w:rPr>
              <w:t xml:space="preserve"> деятельност</w:t>
            </w:r>
            <w:r>
              <w:rPr>
                <w:color w:val="000000"/>
                <w:sz w:val="24"/>
                <w:szCs w:val="24"/>
              </w:rPr>
              <w:t xml:space="preserve">и педагога и </w:t>
            </w:r>
            <w:r w:rsidRPr="00C45BDB">
              <w:rPr>
                <w:color w:val="000000"/>
                <w:sz w:val="24"/>
                <w:szCs w:val="24"/>
              </w:rPr>
              <w:t xml:space="preserve">детей; </w:t>
            </w:r>
            <w:r>
              <w:rPr>
                <w:color w:val="000000"/>
                <w:sz w:val="24"/>
                <w:szCs w:val="24"/>
              </w:rPr>
              <w:t xml:space="preserve">во </w:t>
            </w:r>
            <w:r w:rsidRPr="00C45BDB">
              <w:rPr>
                <w:color w:val="000000"/>
                <w:sz w:val="24"/>
                <w:szCs w:val="24"/>
              </w:rPr>
              <w:t>взаимодействи</w:t>
            </w:r>
            <w:r>
              <w:rPr>
                <w:color w:val="000000"/>
                <w:sz w:val="24"/>
                <w:szCs w:val="24"/>
              </w:rPr>
              <w:t>и</w:t>
            </w:r>
            <w:r w:rsidRPr="00C45BDB">
              <w:rPr>
                <w:color w:val="000000"/>
                <w:sz w:val="24"/>
                <w:szCs w:val="24"/>
              </w:rPr>
              <w:t xml:space="preserve"> с семьями детей</w:t>
            </w:r>
            <w:r>
              <w:rPr>
                <w:color w:val="000000"/>
                <w:sz w:val="24"/>
                <w:szCs w:val="24"/>
              </w:rPr>
              <w:t>;</w:t>
            </w:r>
          </w:p>
          <w:p w:rsidR="00A346D1" w:rsidRPr="00B32FC6" w:rsidRDefault="00A346D1" w:rsidP="004123D9">
            <w:pPr>
              <w:keepNext/>
              <w:rPr>
                <w:sz w:val="24"/>
                <w:szCs w:val="24"/>
              </w:rPr>
            </w:pPr>
            <w:r>
              <w:rPr>
                <w:color w:val="000000"/>
                <w:sz w:val="24"/>
                <w:szCs w:val="24"/>
              </w:rPr>
              <w:t xml:space="preserve">Групповых и подгрупповых коррекционно-развивающих </w:t>
            </w:r>
            <w:proofErr w:type="gramStart"/>
            <w:r>
              <w:rPr>
                <w:color w:val="000000"/>
                <w:sz w:val="24"/>
                <w:szCs w:val="24"/>
              </w:rPr>
              <w:t>занятиях</w:t>
            </w:r>
            <w:proofErr w:type="gramEnd"/>
            <w:r>
              <w:rPr>
                <w:color w:val="000000"/>
                <w:sz w:val="24"/>
                <w:szCs w:val="24"/>
              </w:rPr>
              <w:t xml:space="preserve"> педагога-психолога</w:t>
            </w:r>
          </w:p>
          <w:p w:rsidR="00A346D1" w:rsidRPr="00070EC5" w:rsidRDefault="00A346D1" w:rsidP="004123D9">
            <w:pPr>
              <w:keepNext/>
              <w:jc w:val="both"/>
              <w:rPr>
                <w:color w:val="000000"/>
                <w:sz w:val="24"/>
                <w:szCs w:val="24"/>
              </w:rPr>
            </w:pPr>
            <w:r w:rsidRPr="00C45BDB">
              <w:rPr>
                <w:color w:val="000000"/>
                <w:sz w:val="24"/>
                <w:szCs w:val="24"/>
              </w:rPr>
              <w:t xml:space="preserve">В ходе режимных моментов; </w:t>
            </w:r>
            <w:r>
              <w:rPr>
                <w:color w:val="000000"/>
                <w:sz w:val="24"/>
                <w:szCs w:val="24"/>
              </w:rPr>
              <w:t xml:space="preserve">совместной </w:t>
            </w:r>
            <w:r w:rsidRPr="00C45BDB">
              <w:rPr>
                <w:color w:val="000000"/>
                <w:sz w:val="24"/>
                <w:szCs w:val="24"/>
              </w:rPr>
              <w:t xml:space="preserve"> деятельност</w:t>
            </w:r>
            <w:r>
              <w:rPr>
                <w:color w:val="000000"/>
                <w:sz w:val="24"/>
                <w:szCs w:val="24"/>
              </w:rPr>
              <w:t xml:space="preserve">и педагога и </w:t>
            </w:r>
            <w:r w:rsidRPr="00C45BDB">
              <w:rPr>
                <w:color w:val="000000"/>
                <w:sz w:val="24"/>
                <w:szCs w:val="24"/>
              </w:rPr>
              <w:t>детей</w:t>
            </w:r>
          </w:p>
        </w:tc>
        <w:tc>
          <w:tcPr>
            <w:tcW w:w="2268" w:type="dxa"/>
            <w:vMerge w:val="restart"/>
          </w:tcPr>
          <w:p w:rsidR="00A346D1" w:rsidRDefault="00A346D1" w:rsidP="004123D9">
            <w:pPr>
              <w:keepNext/>
              <w:jc w:val="both"/>
              <w:rPr>
                <w:sz w:val="24"/>
                <w:szCs w:val="24"/>
              </w:rPr>
            </w:pPr>
            <w:r>
              <w:rPr>
                <w:sz w:val="24"/>
                <w:szCs w:val="24"/>
              </w:rPr>
              <w:t>Педагог-психолог</w:t>
            </w:r>
          </w:p>
          <w:p w:rsidR="00A346D1" w:rsidRPr="00B32FC6" w:rsidRDefault="00A346D1" w:rsidP="004123D9">
            <w:pPr>
              <w:keepNext/>
              <w:jc w:val="both"/>
              <w:rPr>
                <w:sz w:val="24"/>
                <w:szCs w:val="24"/>
              </w:rPr>
            </w:pPr>
            <w:r>
              <w:rPr>
                <w:sz w:val="24"/>
                <w:szCs w:val="24"/>
              </w:rPr>
              <w:t>Воспитатели группы</w:t>
            </w:r>
          </w:p>
          <w:p w:rsidR="00A346D1" w:rsidRPr="00B32FC6" w:rsidRDefault="00A346D1" w:rsidP="004123D9">
            <w:pPr>
              <w:keepNext/>
              <w:jc w:val="both"/>
              <w:rPr>
                <w:sz w:val="24"/>
                <w:szCs w:val="24"/>
              </w:rPr>
            </w:pPr>
          </w:p>
        </w:tc>
      </w:tr>
      <w:tr w:rsidR="00A346D1" w:rsidRPr="00B32FC6" w:rsidTr="00A346D1">
        <w:tc>
          <w:tcPr>
            <w:tcW w:w="3652" w:type="dxa"/>
          </w:tcPr>
          <w:p w:rsidR="00A346D1" w:rsidRPr="00B32FC6" w:rsidRDefault="00A346D1" w:rsidP="004123D9">
            <w:pPr>
              <w:keepNext/>
              <w:jc w:val="both"/>
              <w:rPr>
                <w:sz w:val="24"/>
                <w:szCs w:val="24"/>
              </w:rPr>
            </w:pPr>
            <w:r>
              <w:rPr>
                <w:sz w:val="24"/>
                <w:szCs w:val="24"/>
              </w:rPr>
              <w:t>Развитие социального и эмоционального интеллекта</w:t>
            </w:r>
          </w:p>
        </w:tc>
        <w:tc>
          <w:tcPr>
            <w:tcW w:w="4111" w:type="dxa"/>
            <w:vMerge/>
          </w:tcPr>
          <w:p w:rsidR="00A346D1" w:rsidRPr="00B32FC6" w:rsidRDefault="00A346D1" w:rsidP="004123D9">
            <w:pPr>
              <w:keepNext/>
              <w:jc w:val="both"/>
              <w:rPr>
                <w:sz w:val="24"/>
                <w:szCs w:val="24"/>
              </w:rPr>
            </w:pPr>
          </w:p>
        </w:tc>
        <w:tc>
          <w:tcPr>
            <w:tcW w:w="2268" w:type="dxa"/>
            <w:vMerge/>
          </w:tcPr>
          <w:p w:rsidR="00A346D1" w:rsidRPr="00B32FC6" w:rsidRDefault="00A346D1" w:rsidP="004123D9">
            <w:pPr>
              <w:keepNext/>
              <w:jc w:val="both"/>
              <w:rPr>
                <w:sz w:val="24"/>
                <w:szCs w:val="24"/>
              </w:rPr>
            </w:pPr>
          </w:p>
        </w:tc>
      </w:tr>
      <w:tr w:rsidR="00A346D1" w:rsidRPr="00B32FC6" w:rsidTr="00A346D1">
        <w:tc>
          <w:tcPr>
            <w:tcW w:w="3652" w:type="dxa"/>
          </w:tcPr>
          <w:p w:rsidR="00A346D1" w:rsidRDefault="00A346D1" w:rsidP="004123D9">
            <w:pPr>
              <w:keepNext/>
              <w:jc w:val="both"/>
              <w:rPr>
                <w:sz w:val="24"/>
                <w:szCs w:val="24"/>
              </w:rPr>
            </w:pPr>
            <w:r>
              <w:rPr>
                <w:sz w:val="24"/>
                <w:szCs w:val="24"/>
              </w:rPr>
              <w:t>Развитие общения</w:t>
            </w:r>
          </w:p>
        </w:tc>
        <w:tc>
          <w:tcPr>
            <w:tcW w:w="4111" w:type="dxa"/>
            <w:vMerge/>
          </w:tcPr>
          <w:p w:rsidR="00A346D1" w:rsidRPr="00B32FC6" w:rsidRDefault="00A346D1" w:rsidP="004123D9">
            <w:pPr>
              <w:keepNext/>
              <w:jc w:val="both"/>
              <w:rPr>
                <w:sz w:val="24"/>
                <w:szCs w:val="24"/>
              </w:rPr>
            </w:pPr>
          </w:p>
        </w:tc>
        <w:tc>
          <w:tcPr>
            <w:tcW w:w="2268" w:type="dxa"/>
            <w:vMerge/>
          </w:tcPr>
          <w:p w:rsidR="00A346D1" w:rsidRPr="00B32FC6" w:rsidRDefault="00A346D1" w:rsidP="004123D9">
            <w:pPr>
              <w:keepNext/>
              <w:jc w:val="both"/>
              <w:rPr>
                <w:sz w:val="24"/>
                <w:szCs w:val="24"/>
              </w:rPr>
            </w:pPr>
          </w:p>
        </w:tc>
      </w:tr>
      <w:tr w:rsidR="00A346D1" w:rsidRPr="00B32FC6" w:rsidTr="00A346D1">
        <w:tc>
          <w:tcPr>
            <w:tcW w:w="3652" w:type="dxa"/>
          </w:tcPr>
          <w:p w:rsidR="00A346D1" w:rsidRPr="00B32FC6" w:rsidRDefault="00A346D1" w:rsidP="004123D9">
            <w:pPr>
              <w:keepNext/>
              <w:jc w:val="both"/>
              <w:rPr>
                <w:sz w:val="24"/>
                <w:szCs w:val="24"/>
              </w:rPr>
            </w:pPr>
            <w:r>
              <w:rPr>
                <w:sz w:val="24"/>
                <w:szCs w:val="24"/>
              </w:rPr>
              <w:t>Формирование личности ребенка</w:t>
            </w:r>
          </w:p>
        </w:tc>
        <w:tc>
          <w:tcPr>
            <w:tcW w:w="4111" w:type="dxa"/>
            <w:vMerge/>
          </w:tcPr>
          <w:p w:rsidR="00A346D1" w:rsidRPr="00B32FC6" w:rsidRDefault="00A346D1" w:rsidP="004123D9">
            <w:pPr>
              <w:keepNext/>
              <w:jc w:val="both"/>
              <w:rPr>
                <w:sz w:val="24"/>
                <w:szCs w:val="24"/>
              </w:rPr>
            </w:pPr>
          </w:p>
        </w:tc>
        <w:tc>
          <w:tcPr>
            <w:tcW w:w="2268" w:type="dxa"/>
            <w:vMerge/>
          </w:tcPr>
          <w:p w:rsidR="00A346D1" w:rsidRPr="00B32FC6" w:rsidRDefault="00A346D1" w:rsidP="004123D9">
            <w:pPr>
              <w:keepNext/>
              <w:jc w:val="both"/>
              <w:rPr>
                <w:sz w:val="24"/>
                <w:szCs w:val="24"/>
              </w:rPr>
            </w:pPr>
          </w:p>
        </w:tc>
      </w:tr>
      <w:tr w:rsidR="00A346D1" w:rsidRPr="00B32FC6" w:rsidTr="00A346D1">
        <w:tc>
          <w:tcPr>
            <w:tcW w:w="3652" w:type="dxa"/>
          </w:tcPr>
          <w:p w:rsidR="00A346D1" w:rsidRDefault="00A346D1" w:rsidP="004123D9">
            <w:pPr>
              <w:keepNext/>
              <w:jc w:val="both"/>
              <w:rPr>
                <w:sz w:val="24"/>
                <w:szCs w:val="24"/>
              </w:rPr>
            </w:pPr>
            <w:r>
              <w:rPr>
                <w:sz w:val="24"/>
                <w:szCs w:val="24"/>
              </w:rPr>
              <w:t>Усвоение общепринятых норм поведения</w:t>
            </w:r>
          </w:p>
        </w:tc>
        <w:tc>
          <w:tcPr>
            <w:tcW w:w="4111" w:type="dxa"/>
            <w:vMerge/>
          </w:tcPr>
          <w:p w:rsidR="00A346D1" w:rsidRPr="00B32FC6" w:rsidRDefault="00A346D1" w:rsidP="004123D9">
            <w:pPr>
              <w:keepNext/>
              <w:jc w:val="both"/>
              <w:rPr>
                <w:sz w:val="24"/>
                <w:szCs w:val="24"/>
              </w:rPr>
            </w:pPr>
          </w:p>
        </w:tc>
        <w:tc>
          <w:tcPr>
            <w:tcW w:w="2268" w:type="dxa"/>
            <w:vMerge/>
          </w:tcPr>
          <w:p w:rsidR="00A346D1" w:rsidRPr="00B32FC6" w:rsidRDefault="00A346D1" w:rsidP="004123D9">
            <w:pPr>
              <w:keepNext/>
              <w:jc w:val="both"/>
              <w:rPr>
                <w:sz w:val="24"/>
                <w:szCs w:val="24"/>
              </w:rPr>
            </w:pPr>
          </w:p>
        </w:tc>
      </w:tr>
      <w:tr w:rsidR="00A346D1" w:rsidRPr="00B32FC6" w:rsidTr="00A346D1">
        <w:tc>
          <w:tcPr>
            <w:tcW w:w="3652" w:type="dxa"/>
          </w:tcPr>
          <w:p w:rsidR="00A346D1" w:rsidRPr="00B32FC6" w:rsidRDefault="00A346D1" w:rsidP="004123D9">
            <w:pPr>
              <w:keepNext/>
              <w:jc w:val="both"/>
              <w:rPr>
                <w:sz w:val="24"/>
                <w:szCs w:val="24"/>
              </w:rPr>
            </w:pPr>
            <w:r>
              <w:rPr>
                <w:sz w:val="24"/>
                <w:szCs w:val="24"/>
              </w:rPr>
              <w:t>«Обучение игре»</w:t>
            </w:r>
          </w:p>
        </w:tc>
        <w:tc>
          <w:tcPr>
            <w:tcW w:w="4111" w:type="dxa"/>
            <w:vMerge/>
          </w:tcPr>
          <w:p w:rsidR="00A346D1" w:rsidRPr="00B32FC6" w:rsidRDefault="00A346D1" w:rsidP="004123D9">
            <w:pPr>
              <w:keepNext/>
              <w:rPr>
                <w:sz w:val="24"/>
                <w:szCs w:val="24"/>
              </w:rPr>
            </w:pPr>
          </w:p>
        </w:tc>
        <w:tc>
          <w:tcPr>
            <w:tcW w:w="2268" w:type="dxa"/>
            <w:vMerge/>
          </w:tcPr>
          <w:p w:rsidR="00A346D1" w:rsidRPr="00B32FC6" w:rsidRDefault="00A346D1" w:rsidP="004123D9">
            <w:pPr>
              <w:keepNext/>
              <w:jc w:val="both"/>
              <w:rPr>
                <w:sz w:val="24"/>
                <w:szCs w:val="24"/>
              </w:rPr>
            </w:pPr>
          </w:p>
        </w:tc>
      </w:tr>
      <w:tr w:rsidR="009B2099" w:rsidRPr="00B32FC6" w:rsidTr="00A346D1">
        <w:tc>
          <w:tcPr>
            <w:tcW w:w="10031" w:type="dxa"/>
            <w:gridSpan w:val="3"/>
          </w:tcPr>
          <w:p w:rsidR="009B2099" w:rsidRPr="00B32FC6" w:rsidRDefault="009B2099" w:rsidP="004123D9">
            <w:pPr>
              <w:keepNext/>
              <w:jc w:val="center"/>
              <w:rPr>
                <w:b/>
                <w:sz w:val="24"/>
                <w:szCs w:val="24"/>
              </w:rPr>
            </w:pPr>
            <w:r w:rsidRPr="00B32FC6">
              <w:rPr>
                <w:b/>
                <w:sz w:val="24"/>
                <w:szCs w:val="24"/>
              </w:rPr>
              <w:t xml:space="preserve">ФИЗИЧЕСКОЕ РАЗВИТИЕ </w:t>
            </w:r>
          </w:p>
        </w:tc>
      </w:tr>
      <w:tr w:rsidR="00070EC5" w:rsidRPr="00B32FC6" w:rsidTr="00070EC5">
        <w:trPr>
          <w:trHeight w:val="331"/>
        </w:trPr>
        <w:tc>
          <w:tcPr>
            <w:tcW w:w="3652" w:type="dxa"/>
          </w:tcPr>
          <w:p w:rsidR="00070EC5" w:rsidRPr="00B32FC6" w:rsidRDefault="00070EC5" w:rsidP="004123D9">
            <w:pPr>
              <w:keepNext/>
              <w:rPr>
                <w:sz w:val="24"/>
                <w:szCs w:val="24"/>
              </w:rPr>
            </w:pPr>
            <w:r>
              <w:rPr>
                <w:sz w:val="24"/>
                <w:szCs w:val="24"/>
              </w:rPr>
              <w:t>«Становление ценностей здорового образа жизни»</w:t>
            </w:r>
          </w:p>
        </w:tc>
        <w:tc>
          <w:tcPr>
            <w:tcW w:w="4111" w:type="dxa"/>
            <w:vMerge w:val="restart"/>
          </w:tcPr>
          <w:p w:rsidR="00070EC5" w:rsidRPr="00B32FC6" w:rsidRDefault="00070EC5" w:rsidP="004123D9">
            <w:pPr>
              <w:keepNext/>
              <w:jc w:val="both"/>
              <w:rPr>
                <w:sz w:val="24"/>
                <w:szCs w:val="24"/>
              </w:rPr>
            </w:pPr>
            <w:r w:rsidRPr="00C45BDB">
              <w:rPr>
                <w:color w:val="000000"/>
                <w:sz w:val="24"/>
                <w:szCs w:val="24"/>
              </w:rPr>
              <w:t xml:space="preserve">В ходе режимных моментов; </w:t>
            </w:r>
            <w:r>
              <w:rPr>
                <w:color w:val="000000"/>
                <w:sz w:val="24"/>
                <w:szCs w:val="24"/>
              </w:rPr>
              <w:t xml:space="preserve">совместной </w:t>
            </w:r>
            <w:r w:rsidRPr="00C45BDB">
              <w:rPr>
                <w:color w:val="000000"/>
                <w:sz w:val="24"/>
                <w:szCs w:val="24"/>
              </w:rPr>
              <w:t xml:space="preserve"> деятельност</w:t>
            </w:r>
            <w:r>
              <w:rPr>
                <w:color w:val="000000"/>
                <w:sz w:val="24"/>
                <w:szCs w:val="24"/>
              </w:rPr>
              <w:t xml:space="preserve">и педагога и </w:t>
            </w:r>
            <w:r w:rsidRPr="00C45BDB">
              <w:rPr>
                <w:color w:val="000000"/>
                <w:sz w:val="24"/>
                <w:szCs w:val="24"/>
              </w:rPr>
              <w:t xml:space="preserve">детей; </w:t>
            </w:r>
            <w:r>
              <w:rPr>
                <w:color w:val="000000"/>
                <w:sz w:val="24"/>
                <w:szCs w:val="24"/>
              </w:rPr>
              <w:t xml:space="preserve">во </w:t>
            </w:r>
            <w:r w:rsidRPr="00C45BDB">
              <w:rPr>
                <w:color w:val="000000"/>
                <w:sz w:val="24"/>
                <w:szCs w:val="24"/>
              </w:rPr>
              <w:t>взаимодействи</w:t>
            </w:r>
            <w:r>
              <w:rPr>
                <w:color w:val="000000"/>
                <w:sz w:val="24"/>
                <w:szCs w:val="24"/>
              </w:rPr>
              <w:t>и</w:t>
            </w:r>
            <w:r w:rsidRPr="00C45BDB">
              <w:rPr>
                <w:color w:val="000000"/>
                <w:sz w:val="24"/>
                <w:szCs w:val="24"/>
              </w:rPr>
              <w:t xml:space="preserve"> с семьями детей</w:t>
            </w:r>
          </w:p>
        </w:tc>
        <w:tc>
          <w:tcPr>
            <w:tcW w:w="2268" w:type="dxa"/>
            <w:vMerge w:val="restart"/>
          </w:tcPr>
          <w:p w:rsidR="00070EC5" w:rsidRPr="00B32FC6" w:rsidRDefault="00070EC5" w:rsidP="004123D9">
            <w:pPr>
              <w:keepNext/>
              <w:jc w:val="both"/>
              <w:rPr>
                <w:sz w:val="24"/>
                <w:szCs w:val="24"/>
              </w:rPr>
            </w:pPr>
            <w:r>
              <w:rPr>
                <w:sz w:val="24"/>
                <w:szCs w:val="24"/>
              </w:rPr>
              <w:t>Воспитатели группы</w:t>
            </w:r>
          </w:p>
        </w:tc>
      </w:tr>
      <w:tr w:rsidR="00A346D1" w:rsidRPr="00B32FC6" w:rsidTr="008066DC">
        <w:tc>
          <w:tcPr>
            <w:tcW w:w="3652" w:type="dxa"/>
          </w:tcPr>
          <w:p w:rsidR="00A346D1" w:rsidRDefault="00070EC5" w:rsidP="004123D9">
            <w:pPr>
              <w:keepNext/>
              <w:rPr>
                <w:sz w:val="24"/>
                <w:szCs w:val="24"/>
              </w:rPr>
            </w:pPr>
            <w:r>
              <w:rPr>
                <w:sz w:val="24"/>
                <w:szCs w:val="24"/>
              </w:rPr>
              <w:t>«Воспитание КГН»</w:t>
            </w:r>
          </w:p>
        </w:tc>
        <w:tc>
          <w:tcPr>
            <w:tcW w:w="4111" w:type="dxa"/>
            <w:vMerge/>
          </w:tcPr>
          <w:p w:rsidR="00A346D1" w:rsidRPr="00B32FC6" w:rsidRDefault="00A346D1" w:rsidP="004123D9">
            <w:pPr>
              <w:keepNext/>
              <w:jc w:val="both"/>
              <w:rPr>
                <w:sz w:val="24"/>
                <w:szCs w:val="24"/>
              </w:rPr>
            </w:pPr>
          </w:p>
        </w:tc>
        <w:tc>
          <w:tcPr>
            <w:tcW w:w="2268" w:type="dxa"/>
            <w:vMerge/>
          </w:tcPr>
          <w:p w:rsidR="00A346D1" w:rsidRPr="00B32FC6" w:rsidRDefault="00A346D1" w:rsidP="004123D9">
            <w:pPr>
              <w:keepNext/>
              <w:jc w:val="both"/>
              <w:rPr>
                <w:sz w:val="24"/>
                <w:szCs w:val="24"/>
              </w:rPr>
            </w:pPr>
          </w:p>
        </w:tc>
      </w:tr>
      <w:tr w:rsidR="00070EC5" w:rsidRPr="00B32FC6" w:rsidTr="008066DC">
        <w:tc>
          <w:tcPr>
            <w:tcW w:w="3652" w:type="dxa"/>
          </w:tcPr>
          <w:p w:rsidR="00070EC5" w:rsidRDefault="00070EC5" w:rsidP="004123D9">
            <w:pPr>
              <w:keepNext/>
              <w:rPr>
                <w:sz w:val="24"/>
                <w:szCs w:val="24"/>
              </w:rPr>
            </w:pPr>
            <w:r>
              <w:rPr>
                <w:sz w:val="24"/>
                <w:szCs w:val="24"/>
              </w:rPr>
              <w:t>Физическая культура</w:t>
            </w:r>
          </w:p>
        </w:tc>
        <w:tc>
          <w:tcPr>
            <w:tcW w:w="4111" w:type="dxa"/>
          </w:tcPr>
          <w:p w:rsidR="00070EC5" w:rsidRPr="00B32FC6" w:rsidRDefault="00070EC5" w:rsidP="004123D9">
            <w:pPr>
              <w:keepNext/>
              <w:jc w:val="both"/>
              <w:rPr>
                <w:sz w:val="24"/>
                <w:szCs w:val="24"/>
              </w:rPr>
            </w:pPr>
            <w:r>
              <w:rPr>
                <w:sz w:val="24"/>
                <w:szCs w:val="24"/>
              </w:rPr>
              <w:t>ООД</w:t>
            </w:r>
          </w:p>
        </w:tc>
        <w:tc>
          <w:tcPr>
            <w:tcW w:w="2268" w:type="dxa"/>
          </w:tcPr>
          <w:p w:rsidR="00070EC5" w:rsidRPr="00B32FC6" w:rsidRDefault="00070EC5" w:rsidP="004123D9">
            <w:pPr>
              <w:keepNext/>
              <w:jc w:val="both"/>
              <w:rPr>
                <w:sz w:val="24"/>
                <w:szCs w:val="24"/>
              </w:rPr>
            </w:pPr>
            <w:r>
              <w:rPr>
                <w:sz w:val="24"/>
                <w:szCs w:val="24"/>
              </w:rPr>
              <w:t>Инструктор по физической культуре</w:t>
            </w:r>
          </w:p>
        </w:tc>
      </w:tr>
      <w:tr w:rsidR="009B2099" w:rsidRPr="00B32FC6" w:rsidTr="00A346D1">
        <w:tc>
          <w:tcPr>
            <w:tcW w:w="10031" w:type="dxa"/>
            <w:gridSpan w:val="3"/>
          </w:tcPr>
          <w:p w:rsidR="009B2099" w:rsidRPr="00B01817" w:rsidRDefault="009B2099" w:rsidP="004123D9">
            <w:pPr>
              <w:keepNext/>
              <w:jc w:val="center"/>
              <w:rPr>
                <w:b/>
                <w:sz w:val="24"/>
                <w:szCs w:val="24"/>
              </w:rPr>
            </w:pPr>
            <w:r w:rsidRPr="00B01817">
              <w:rPr>
                <w:b/>
                <w:sz w:val="24"/>
                <w:szCs w:val="24"/>
              </w:rPr>
              <w:t>ПОЗНАВАТЕЛЬНОЕ РАЗВИТИЕ</w:t>
            </w:r>
          </w:p>
        </w:tc>
      </w:tr>
      <w:tr w:rsidR="00A346D1" w:rsidRPr="00B32FC6" w:rsidTr="008066DC">
        <w:tc>
          <w:tcPr>
            <w:tcW w:w="3652" w:type="dxa"/>
          </w:tcPr>
          <w:p w:rsidR="00A346D1" w:rsidRPr="00B32FC6" w:rsidRDefault="00A346D1" w:rsidP="004123D9">
            <w:pPr>
              <w:keepNext/>
              <w:jc w:val="both"/>
              <w:rPr>
                <w:sz w:val="24"/>
                <w:szCs w:val="24"/>
              </w:rPr>
            </w:pPr>
            <w:r>
              <w:rPr>
                <w:sz w:val="24"/>
                <w:szCs w:val="24"/>
              </w:rPr>
              <w:t>«Развитие познавательных действий»</w:t>
            </w:r>
          </w:p>
        </w:tc>
        <w:tc>
          <w:tcPr>
            <w:tcW w:w="4111" w:type="dxa"/>
            <w:vMerge w:val="restart"/>
          </w:tcPr>
          <w:p w:rsidR="00A346D1" w:rsidRPr="003A24EA" w:rsidRDefault="00A346D1" w:rsidP="004123D9">
            <w:pPr>
              <w:keepNext/>
              <w:rPr>
                <w:rFonts w:asciiTheme="minorHAnsi" w:hAnsiTheme="minorHAnsi" w:cstheme="minorBidi"/>
                <w:color w:val="000000"/>
                <w:sz w:val="22"/>
                <w:szCs w:val="22"/>
                <w:shd w:val="clear" w:color="auto" w:fill="FFFFFF"/>
              </w:rPr>
            </w:pPr>
            <w:r w:rsidRPr="00C45BDB">
              <w:rPr>
                <w:color w:val="000000"/>
                <w:sz w:val="24"/>
                <w:szCs w:val="24"/>
              </w:rPr>
              <w:t xml:space="preserve">В ходе режимных моментов; </w:t>
            </w:r>
            <w:r>
              <w:rPr>
                <w:color w:val="000000"/>
                <w:sz w:val="24"/>
                <w:szCs w:val="24"/>
              </w:rPr>
              <w:t xml:space="preserve">совместной </w:t>
            </w:r>
            <w:r w:rsidRPr="00C45BDB">
              <w:rPr>
                <w:color w:val="000000"/>
                <w:sz w:val="24"/>
                <w:szCs w:val="24"/>
              </w:rPr>
              <w:t xml:space="preserve"> деятельност</w:t>
            </w:r>
            <w:r>
              <w:rPr>
                <w:color w:val="000000"/>
                <w:sz w:val="24"/>
                <w:szCs w:val="24"/>
              </w:rPr>
              <w:t xml:space="preserve">и педагога и </w:t>
            </w:r>
            <w:r w:rsidRPr="00C45BDB">
              <w:rPr>
                <w:color w:val="000000"/>
                <w:sz w:val="24"/>
                <w:szCs w:val="24"/>
              </w:rPr>
              <w:t>детей</w:t>
            </w:r>
          </w:p>
        </w:tc>
        <w:tc>
          <w:tcPr>
            <w:tcW w:w="2268" w:type="dxa"/>
            <w:vMerge w:val="restart"/>
          </w:tcPr>
          <w:p w:rsidR="00A346D1" w:rsidRDefault="00A346D1" w:rsidP="004123D9">
            <w:pPr>
              <w:keepNext/>
              <w:jc w:val="both"/>
              <w:rPr>
                <w:sz w:val="24"/>
                <w:szCs w:val="24"/>
              </w:rPr>
            </w:pPr>
            <w:r>
              <w:rPr>
                <w:sz w:val="24"/>
                <w:szCs w:val="24"/>
              </w:rPr>
              <w:t>Воспитатели группы</w:t>
            </w:r>
          </w:p>
          <w:p w:rsidR="00A346D1" w:rsidRPr="00B32FC6" w:rsidRDefault="00A346D1" w:rsidP="004123D9">
            <w:pPr>
              <w:keepNext/>
              <w:jc w:val="both"/>
              <w:rPr>
                <w:sz w:val="24"/>
                <w:szCs w:val="24"/>
              </w:rPr>
            </w:pPr>
            <w:r>
              <w:rPr>
                <w:sz w:val="24"/>
                <w:szCs w:val="24"/>
              </w:rPr>
              <w:t>Педагог-психолог</w:t>
            </w:r>
          </w:p>
          <w:p w:rsidR="00A346D1" w:rsidRPr="00B32FC6" w:rsidRDefault="00A346D1" w:rsidP="004123D9">
            <w:pPr>
              <w:keepNext/>
              <w:jc w:val="both"/>
              <w:rPr>
                <w:sz w:val="24"/>
                <w:szCs w:val="24"/>
              </w:rPr>
            </w:pPr>
          </w:p>
        </w:tc>
      </w:tr>
      <w:tr w:rsidR="00A346D1" w:rsidRPr="00B32FC6" w:rsidTr="008066DC">
        <w:tc>
          <w:tcPr>
            <w:tcW w:w="3652" w:type="dxa"/>
          </w:tcPr>
          <w:p w:rsidR="00A346D1" w:rsidRDefault="00A346D1" w:rsidP="004123D9">
            <w:pPr>
              <w:keepNext/>
              <w:jc w:val="both"/>
              <w:rPr>
                <w:sz w:val="24"/>
                <w:szCs w:val="24"/>
              </w:rPr>
            </w:pPr>
            <w:r>
              <w:rPr>
                <w:sz w:val="24"/>
                <w:szCs w:val="24"/>
              </w:rPr>
              <w:t>«Сенсорное развитие»</w:t>
            </w:r>
          </w:p>
        </w:tc>
        <w:tc>
          <w:tcPr>
            <w:tcW w:w="4111" w:type="dxa"/>
            <w:vMerge/>
          </w:tcPr>
          <w:p w:rsidR="00A346D1" w:rsidRPr="003A24EA" w:rsidRDefault="00A346D1" w:rsidP="004123D9">
            <w:pPr>
              <w:keepNext/>
              <w:rPr>
                <w:color w:val="000000"/>
                <w:shd w:val="clear" w:color="auto" w:fill="FFFFFF"/>
              </w:rPr>
            </w:pPr>
          </w:p>
        </w:tc>
        <w:tc>
          <w:tcPr>
            <w:tcW w:w="2268" w:type="dxa"/>
            <w:vMerge/>
          </w:tcPr>
          <w:p w:rsidR="00A346D1" w:rsidRDefault="00A346D1" w:rsidP="004123D9">
            <w:pPr>
              <w:keepNext/>
              <w:jc w:val="both"/>
              <w:rPr>
                <w:sz w:val="24"/>
                <w:szCs w:val="24"/>
              </w:rPr>
            </w:pPr>
          </w:p>
        </w:tc>
      </w:tr>
      <w:tr w:rsidR="00A346D1" w:rsidRPr="00B32FC6" w:rsidTr="008066DC">
        <w:tc>
          <w:tcPr>
            <w:tcW w:w="3652" w:type="dxa"/>
          </w:tcPr>
          <w:p w:rsidR="00A346D1" w:rsidRPr="00B32FC6" w:rsidRDefault="00A346D1" w:rsidP="004123D9">
            <w:pPr>
              <w:keepNext/>
              <w:jc w:val="both"/>
              <w:rPr>
                <w:sz w:val="24"/>
                <w:szCs w:val="24"/>
              </w:rPr>
            </w:pPr>
            <w:r>
              <w:rPr>
                <w:sz w:val="24"/>
                <w:szCs w:val="24"/>
              </w:rPr>
              <w:t>«Проектная деятельность»</w:t>
            </w:r>
          </w:p>
        </w:tc>
        <w:tc>
          <w:tcPr>
            <w:tcW w:w="4111" w:type="dxa"/>
            <w:vMerge/>
          </w:tcPr>
          <w:p w:rsidR="00A346D1" w:rsidRPr="00B32FC6" w:rsidRDefault="00A346D1" w:rsidP="004123D9">
            <w:pPr>
              <w:keepNext/>
              <w:jc w:val="both"/>
              <w:rPr>
                <w:sz w:val="24"/>
                <w:szCs w:val="24"/>
              </w:rPr>
            </w:pPr>
          </w:p>
        </w:tc>
        <w:tc>
          <w:tcPr>
            <w:tcW w:w="2268" w:type="dxa"/>
            <w:vMerge/>
          </w:tcPr>
          <w:p w:rsidR="00A346D1" w:rsidRPr="00B32FC6" w:rsidRDefault="00A346D1" w:rsidP="004123D9">
            <w:pPr>
              <w:keepNext/>
              <w:jc w:val="both"/>
              <w:rPr>
                <w:sz w:val="24"/>
                <w:szCs w:val="24"/>
              </w:rPr>
            </w:pPr>
          </w:p>
        </w:tc>
      </w:tr>
      <w:tr w:rsidR="00A346D1" w:rsidRPr="00B32FC6" w:rsidTr="008066DC">
        <w:tc>
          <w:tcPr>
            <w:tcW w:w="3652" w:type="dxa"/>
          </w:tcPr>
          <w:p w:rsidR="00A346D1" w:rsidRDefault="00A346D1" w:rsidP="004123D9">
            <w:pPr>
              <w:keepNext/>
              <w:jc w:val="both"/>
              <w:rPr>
                <w:sz w:val="24"/>
                <w:szCs w:val="24"/>
              </w:rPr>
            </w:pPr>
            <w:r>
              <w:rPr>
                <w:sz w:val="24"/>
                <w:szCs w:val="24"/>
              </w:rPr>
              <w:t>«Дидактические игры»</w:t>
            </w:r>
          </w:p>
        </w:tc>
        <w:tc>
          <w:tcPr>
            <w:tcW w:w="4111" w:type="dxa"/>
            <w:vMerge/>
          </w:tcPr>
          <w:p w:rsidR="00A346D1" w:rsidRPr="00B32FC6" w:rsidRDefault="00A346D1" w:rsidP="004123D9">
            <w:pPr>
              <w:keepNext/>
              <w:jc w:val="both"/>
              <w:rPr>
                <w:sz w:val="24"/>
                <w:szCs w:val="24"/>
              </w:rPr>
            </w:pPr>
          </w:p>
        </w:tc>
        <w:tc>
          <w:tcPr>
            <w:tcW w:w="2268" w:type="dxa"/>
            <w:vMerge/>
          </w:tcPr>
          <w:p w:rsidR="00A346D1" w:rsidRDefault="00A346D1" w:rsidP="004123D9">
            <w:pPr>
              <w:keepNext/>
              <w:jc w:val="both"/>
              <w:rPr>
                <w:sz w:val="24"/>
                <w:szCs w:val="24"/>
              </w:rPr>
            </w:pPr>
          </w:p>
        </w:tc>
      </w:tr>
      <w:tr w:rsidR="00A346D1" w:rsidRPr="00B32FC6" w:rsidTr="008066DC">
        <w:tc>
          <w:tcPr>
            <w:tcW w:w="3652" w:type="dxa"/>
          </w:tcPr>
          <w:p w:rsidR="00A346D1" w:rsidRPr="00B32FC6" w:rsidRDefault="00A346D1" w:rsidP="004123D9">
            <w:pPr>
              <w:keepNext/>
              <w:jc w:val="both"/>
              <w:rPr>
                <w:sz w:val="24"/>
                <w:szCs w:val="24"/>
              </w:rPr>
            </w:pPr>
            <w:r>
              <w:rPr>
                <w:sz w:val="24"/>
                <w:szCs w:val="24"/>
              </w:rPr>
              <w:t>«Формирование элементарных математических представлений»</w:t>
            </w:r>
          </w:p>
        </w:tc>
        <w:tc>
          <w:tcPr>
            <w:tcW w:w="4111" w:type="dxa"/>
          </w:tcPr>
          <w:p w:rsidR="00A346D1" w:rsidRPr="00B32FC6" w:rsidRDefault="00A346D1" w:rsidP="004123D9">
            <w:pPr>
              <w:keepNext/>
              <w:jc w:val="both"/>
              <w:rPr>
                <w:sz w:val="24"/>
                <w:szCs w:val="24"/>
              </w:rPr>
            </w:pPr>
            <w:r>
              <w:rPr>
                <w:sz w:val="24"/>
                <w:szCs w:val="24"/>
              </w:rPr>
              <w:t>ООД</w:t>
            </w:r>
          </w:p>
        </w:tc>
        <w:tc>
          <w:tcPr>
            <w:tcW w:w="2268" w:type="dxa"/>
          </w:tcPr>
          <w:p w:rsidR="00A346D1" w:rsidRPr="00B32FC6" w:rsidRDefault="00A346D1" w:rsidP="004123D9">
            <w:pPr>
              <w:keepNext/>
              <w:jc w:val="both"/>
              <w:rPr>
                <w:sz w:val="24"/>
                <w:szCs w:val="24"/>
              </w:rPr>
            </w:pPr>
            <w:r>
              <w:rPr>
                <w:sz w:val="24"/>
                <w:szCs w:val="24"/>
              </w:rPr>
              <w:t>Воспитатели группы</w:t>
            </w:r>
          </w:p>
        </w:tc>
      </w:tr>
      <w:tr w:rsidR="00A346D1" w:rsidRPr="00B32FC6" w:rsidTr="008066DC">
        <w:tc>
          <w:tcPr>
            <w:tcW w:w="3652" w:type="dxa"/>
          </w:tcPr>
          <w:p w:rsidR="00A346D1" w:rsidRPr="00B32FC6" w:rsidRDefault="00A346D1" w:rsidP="004123D9">
            <w:pPr>
              <w:keepNext/>
              <w:jc w:val="both"/>
              <w:rPr>
                <w:sz w:val="24"/>
                <w:szCs w:val="24"/>
              </w:rPr>
            </w:pPr>
            <w:r>
              <w:rPr>
                <w:sz w:val="24"/>
                <w:szCs w:val="24"/>
              </w:rPr>
              <w:t>«Ознакомление с окружающим миром»</w:t>
            </w:r>
          </w:p>
        </w:tc>
        <w:tc>
          <w:tcPr>
            <w:tcW w:w="4111" w:type="dxa"/>
          </w:tcPr>
          <w:p w:rsidR="00A346D1" w:rsidRPr="00B32FC6" w:rsidRDefault="00A346D1" w:rsidP="004123D9">
            <w:pPr>
              <w:keepNext/>
              <w:jc w:val="both"/>
              <w:rPr>
                <w:sz w:val="24"/>
                <w:szCs w:val="24"/>
              </w:rPr>
            </w:pPr>
            <w:r>
              <w:rPr>
                <w:sz w:val="24"/>
                <w:szCs w:val="24"/>
              </w:rPr>
              <w:t>ООД</w:t>
            </w:r>
          </w:p>
        </w:tc>
        <w:tc>
          <w:tcPr>
            <w:tcW w:w="2268" w:type="dxa"/>
          </w:tcPr>
          <w:p w:rsidR="00A346D1" w:rsidRPr="00B32FC6" w:rsidRDefault="00A346D1" w:rsidP="004123D9">
            <w:pPr>
              <w:keepNext/>
              <w:jc w:val="both"/>
              <w:rPr>
                <w:sz w:val="24"/>
                <w:szCs w:val="24"/>
              </w:rPr>
            </w:pPr>
            <w:r>
              <w:rPr>
                <w:sz w:val="24"/>
                <w:szCs w:val="24"/>
              </w:rPr>
              <w:t>Воспитатели группы</w:t>
            </w:r>
          </w:p>
        </w:tc>
      </w:tr>
      <w:tr w:rsidR="009B2099" w:rsidRPr="00B32FC6" w:rsidTr="00A346D1">
        <w:tc>
          <w:tcPr>
            <w:tcW w:w="10031" w:type="dxa"/>
            <w:gridSpan w:val="3"/>
          </w:tcPr>
          <w:p w:rsidR="009B2099" w:rsidRPr="0052492F" w:rsidRDefault="009B2099" w:rsidP="004123D9">
            <w:pPr>
              <w:keepNext/>
              <w:jc w:val="center"/>
              <w:rPr>
                <w:b/>
                <w:sz w:val="24"/>
                <w:szCs w:val="24"/>
              </w:rPr>
            </w:pPr>
            <w:r w:rsidRPr="0052492F">
              <w:rPr>
                <w:b/>
                <w:sz w:val="24"/>
                <w:szCs w:val="24"/>
              </w:rPr>
              <w:t>РЕЧЕВОЕ РАЗВИТИЕ</w:t>
            </w:r>
          </w:p>
        </w:tc>
      </w:tr>
      <w:tr w:rsidR="00A346D1" w:rsidRPr="00B32FC6" w:rsidTr="008066DC">
        <w:tc>
          <w:tcPr>
            <w:tcW w:w="3652" w:type="dxa"/>
          </w:tcPr>
          <w:p w:rsidR="00A346D1" w:rsidRPr="00B32FC6" w:rsidRDefault="00A346D1" w:rsidP="004123D9">
            <w:pPr>
              <w:keepNext/>
              <w:jc w:val="both"/>
              <w:rPr>
                <w:sz w:val="24"/>
                <w:szCs w:val="24"/>
              </w:rPr>
            </w:pPr>
            <w:r>
              <w:rPr>
                <w:sz w:val="24"/>
                <w:szCs w:val="24"/>
              </w:rPr>
              <w:t>«Развитие речи»</w:t>
            </w:r>
          </w:p>
        </w:tc>
        <w:tc>
          <w:tcPr>
            <w:tcW w:w="4111" w:type="dxa"/>
          </w:tcPr>
          <w:p w:rsidR="00B4434F" w:rsidRDefault="00A346D1" w:rsidP="004123D9">
            <w:pPr>
              <w:keepNext/>
              <w:rPr>
                <w:sz w:val="24"/>
                <w:szCs w:val="24"/>
              </w:rPr>
            </w:pPr>
            <w:r>
              <w:rPr>
                <w:sz w:val="24"/>
                <w:szCs w:val="24"/>
              </w:rPr>
              <w:t>Индивидуальные и подгрупповые занятия с учителем-логопедом</w:t>
            </w:r>
          </w:p>
          <w:p w:rsidR="00B4434F" w:rsidRPr="00B4434F" w:rsidRDefault="00B4434F" w:rsidP="004123D9">
            <w:pPr>
              <w:keepNext/>
              <w:rPr>
                <w:sz w:val="24"/>
                <w:szCs w:val="24"/>
              </w:rPr>
            </w:pPr>
          </w:p>
        </w:tc>
        <w:tc>
          <w:tcPr>
            <w:tcW w:w="2268" w:type="dxa"/>
          </w:tcPr>
          <w:p w:rsidR="00A346D1" w:rsidRPr="00B32FC6" w:rsidRDefault="00A346D1" w:rsidP="004123D9">
            <w:pPr>
              <w:keepNext/>
              <w:jc w:val="both"/>
              <w:rPr>
                <w:sz w:val="24"/>
                <w:szCs w:val="24"/>
              </w:rPr>
            </w:pPr>
            <w:r>
              <w:rPr>
                <w:sz w:val="24"/>
                <w:szCs w:val="24"/>
              </w:rPr>
              <w:t>Учитель-логопед</w:t>
            </w:r>
          </w:p>
        </w:tc>
      </w:tr>
      <w:tr w:rsidR="00A346D1" w:rsidRPr="00B32FC6" w:rsidTr="008066DC">
        <w:tc>
          <w:tcPr>
            <w:tcW w:w="3652" w:type="dxa"/>
          </w:tcPr>
          <w:p w:rsidR="00A346D1" w:rsidRDefault="00A346D1" w:rsidP="004123D9">
            <w:pPr>
              <w:keepNext/>
              <w:jc w:val="both"/>
              <w:rPr>
                <w:sz w:val="24"/>
                <w:szCs w:val="24"/>
              </w:rPr>
            </w:pPr>
            <w:r>
              <w:rPr>
                <w:sz w:val="24"/>
                <w:szCs w:val="24"/>
              </w:rPr>
              <w:t>«Приобщение к художественной литературе»</w:t>
            </w:r>
          </w:p>
        </w:tc>
        <w:tc>
          <w:tcPr>
            <w:tcW w:w="4111" w:type="dxa"/>
          </w:tcPr>
          <w:p w:rsidR="00A346D1" w:rsidRDefault="00A346D1" w:rsidP="004123D9">
            <w:pPr>
              <w:keepNext/>
              <w:rPr>
                <w:sz w:val="24"/>
                <w:szCs w:val="24"/>
              </w:rPr>
            </w:pPr>
            <w:r w:rsidRPr="00C45BDB">
              <w:rPr>
                <w:color w:val="000000"/>
                <w:sz w:val="24"/>
                <w:szCs w:val="24"/>
              </w:rPr>
              <w:t xml:space="preserve">В ходе режимных моментов; </w:t>
            </w:r>
            <w:r>
              <w:rPr>
                <w:color w:val="000000"/>
                <w:sz w:val="24"/>
                <w:szCs w:val="24"/>
              </w:rPr>
              <w:t xml:space="preserve">совместной </w:t>
            </w:r>
            <w:r w:rsidRPr="00C45BDB">
              <w:rPr>
                <w:color w:val="000000"/>
                <w:sz w:val="24"/>
                <w:szCs w:val="24"/>
              </w:rPr>
              <w:t xml:space="preserve"> деятельност</w:t>
            </w:r>
            <w:r>
              <w:rPr>
                <w:color w:val="000000"/>
                <w:sz w:val="24"/>
                <w:szCs w:val="24"/>
              </w:rPr>
              <w:t xml:space="preserve">и педагога и </w:t>
            </w:r>
            <w:r w:rsidRPr="00C45BDB">
              <w:rPr>
                <w:color w:val="000000"/>
                <w:sz w:val="24"/>
                <w:szCs w:val="24"/>
              </w:rPr>
              <w:t>детей</w:t>
            </w:r>
          </w:p>
        </w:tc>
        <w:tc>
          <w:tcPr>
            <w:tcW w:w="2268" w:type="dxa"/>
          </w:tcPr>
          <w:p w:rsidR="00A346D1" w:rsidRDefault="00A346D1" w:rsidP="004123D9">
            <w:pPr>
              <w:keepNext/>
              <w:jc w:val="both"/>
              <w:rPr>
                <w:sz w:val="24"/>
                <w:szCs w:val="24"/>
              </w:rPr>
            </w:pPr>
            <w:r>
              <w:rPr>
                <w:sz w:val="24"/>
                <w:szCs w:val="24"/>
              </w:rPr>
              <w:t>Воспитатели группы</w:t>
            </w:r>
          </w:p>
        </w:tc>
      </w:tr>
      <w:tr w:rsidR="009B2099" w:rsidRPr="00B32FC6" w:rsidTr="00A346D1">
        <w:tc>
          <w:tcPr>
            <w:tcW w:w="10031" w:type="dxa"/>
            <w:gridSpan w:val="3"/>
          </w:tcPr>
          <w:p w:rsidR="009B2099" w:rsidRPr="00B01817" w:rsidRDefault="009B2099" w:rsidP="004123D9">
            <w:pPr>
              <w:keepNext/>
              <w:jc w:val="center"/>
              <w:rPr>
                <w:b/>
                <w:sz w:val="24"/>
                <w:szCs w:val="24"/>
              </w:rPr>
            </w:pPr>
            <w:r>
              <w:rPr>
                <w:b/>
                <w:sz w:val="24"/>
                <w:szCs w:val="24"/>
              </w:rPr>
              <w:t>ХУДОЖЕСТВЕННО-ЭСТЕТИЧЕСКОЕ РАЗВИТИЕ</w:t>
            </w:r>
          </w:p>
        </w:tc>
      </w:tr>
      <w:tr w:rsidR="00A346D1" w:rsidRPr="00B32FC6" w:rsidTr="008066DC">
        <w:tc>
          <w:tcPr>
            <w:tcW w:w="3652" w:type="dxa"/>
          </w:tcPr>
          <w:p w:rsidR="00A346D1" w:rsidRPr="00B32FC6" w:rsidRDefault="00A346D1" w:rsidP="004123D9">
            <w:pPr>
              <w:keepNext/>
              <w:jc w:val="both"/>
              <w:rPr>
                <w:sz w:val="24"/>
                <w:szCs w:val="24"/>
              </w:rPr>
            </w:pPr>
            <w:r>
              <w:rPr>
                <w:sz w:val="24"/>
                <w:szCs w:val="24"/>
              </w:rPr>
              <w:t>«Изобразительная деятельность» (рисование, лепка, аппликация)</w:t>
            </w:r>
          </w:p>
        </w:tc>
        <w:tc>
          <w:tcPr>
            <w:tcW w:w="4111" w:type="dxa"/>
          </w:tcPr>
          <w:p w:rsidR="00A346D1" w:rsidRPr="00B32FC6" w:rsidRDefault="00A346D1" w:rsidP="004123D9">
            <w:pPr>
              <w:keepNext/>
              <w:rPr>
                <w:sz w:val="24"/>
                <w:szCs w:val="24"/>
              </w:rPr>
            </w:pPr>
            <w:r>
              <w:rPr>
                <w:sz w:val="24"/>
                <w:szCs w:val="24"/>
              </w:rPr>
              <w:t>ООД</w:t>
            </w:r>
          </w:p>
        </w:tc>
        <w:tc>
          <w:tcPr>
            <w:tcW w:w="2268" w:type="dxa"/>
            <w:vMerge w:val="restart"/>
          </w:tcPr>
          <w:p w:rsidR="00A346D1" w:rsidRDefault="00A346D1" w:rsidP="004123D9">
            <w:pPr>
              <w:keepNext/>
              <w:jc w:val="both"/>
              <w:rPr>
                <w:sz w:val="24"/>
                <w:szCs w:val="24"/>
              </w:rPr>
            </w:pPr>
            <w:r>
              <w:rPr>
                <w:sz w:val="24"/>
                <w:szCs w:val="24"/>
              </w:rPr>
              <w:t>Воспитатели группы</w:t>
            </w:r>
          </w:p>
          <w:p w:rsidR="00A346D1" w:rsidRPr="00B32FC6" w:rsidRDefault="00A346D1" w:rsidP="004123D9">
            <w:pPr>
              <w:keepNext/>
              <w:jc w:val="both"/>
              <w:rPr>
                <w:sz w:val="24"/>
                <w:szCs w:val="24"/>
              </w:rPr>
            </w:pPr>
          </w:p>
        </w:tc>
      </w:tr>
      <w:tr w:rsidR="00A346D1" w:rsidRPr="00B32FC6" w:rsidTr="008066DC">
        <w:tc>
          <w:tcPr>
            <w:tcW w:w="3652" w:type="dxa"/>
          </w:tcPr>
          <w:p w:rsidR="00A346D1" w:rsidRPr="00B32FC6" w:rsidRDefault="00A346D1" w:rsidP="004123D9">
            <w:pPr>
              <w:keepNext/>
              <w:jc w:val="both"/>
              <w:rPr>
                <w:sz w:val="24"/>
                <w:szCs w:val="24"/>
              </w:rPr>
            </w:pPr>
            <w:r>
              <w:rPr>
                <w:sz w:val="24"/>
                <w:szCs w:val="24"/>
              </w:rPr>
              <w:t>«Приобщение к искусству»</w:t>
            </w:r>
          </w:p>
        </w:tc>
        <w:tc>
          <w:tcPr>
            <w:tcW w:w="4111" w:type="dxa"/>
            <w:vMerge w:val="restart"/>
          </w:tcPr>
          <w:p w:rsidR="00A346D1" w:rsidRDefault="00A346D1" w:rsidP="004123D9">
            <w:pPr>
              <w:keepNext/>
              <w:jc w:val="both"/>
              <w:rPr>
                <w:color w:val="000000"/>
                <w:sz w:val="24"/>
                <w:szCs w:val="24"/>
              </w:rPr>
            </w:pPr>
            <w:r w:rsidRPr="00C45BDB">
              <w:rPr>
                <w:color w:val="000000"/>
                <w:sz w:val="24"/>
                <w:szCs w:val="24"/>
              </w:rPr>
              <w:t xml:space="preserve">В ходе режимных моментов; </w:t>
            </w:r>
            <w:r>
              <w:rPr>
                <w:color w:val="000000"/>
                <w:sz w:val="24"/>
                <w:szCs w:val="24"/>
              </w:rPr>
              <w:t xml:space="preserve">совместной </w:t>
            </w:r>
            <w:r w:rsidRPr="00C45BDB">
              <w:rPr>
                <w:color w:val="000000"/>
                <w:sz w:val="24"/>
                <w:szCs w:val="24"/>
              </w:rPr>
              <w:t xml:space="preserve"> деятельност</w:t>
            </w:r>
            <w:r>
              <w:rPr>
                <w:color w:val="000000"/>
                <w:sz w:val="24"/>
                <w:szCs w:val="24"/>
              </w:rPr>
              <w:t xml:space="preserve">и педагога и </w:t>
            </w:r>
            <w:r w:rsidRPr="00C45BDB">
              <w:rPr>
                <w:color w:val="000000"/>
                <w:sz w:val="24"/>
                <w:szCs w:val="24"/>
              </w:rPr>
              <w:t>детей</w:t>
            </w:r>
          </w:p>
          <w:p w:rsidR="00B4434F" w:rsidRPr="00B4434F" w:rsidRDefault="00B4434F" w:rsidP="004123D9">
            <w:pPr>
              <w:keepNext/>
              <w:jc w:val="both"/>
              <w:rPr>
                <w:color w:val="000000"/>
                <w:sz w:val="24"/>
                <w:szCs w:val="24"/>
              </w:rPr>
            </w:pPr>
          </w:p>
        </w:tc>
        <w:tc>
          <w:tcPr>
            <w:tcW w:w="2268" w:type="dxa"/>
            <w:vMerge/>
          </w:tcPr>
          <w:p w:rsidR="00A346D1" w:rsidRPr="00B32FC6" w:rsidRDefault="00A346D1" w:rsidP="004123D9">
            <w:pPr>
              <w:keepNext/>
              <w:jc w:val="both"/>
              <w:rPr>
                <w:sz w:val="24"/>
                <w:szCs w:val="24"/>
              </w:rPr>
            </w:pPr>
          </w:p>
        </w:tc>
      </w:tr>
      <w:tr w:rsidR="00A346D1" w:rsidRPr="00B32FC6" w:rsidTr="008066DC">
        <w:tc>
          <w:tcPr>
            <w:tcW w:w="3652" w:type="dxa"/>
          </w:tcPr>
          <w:p w:rsidR="00A346D1" w:rsidRPr="00B32FC6" w:rsidRDefault="00070EC5" w:rsidP="004123D9">
            <w:pPr>
              <w:keepNext/>
              <w:jc w:val="both"/>
              <w:rPr>
                <w:sz w:val="24"/>
                <w:szCs w:val="24"/>
              </w:rPr>
            </w:pPr>
            <w:r>
              <w:rPr>
                <w:sz w:val="24"/>
                <w:szCs w:val="24"/>
              </w:rPr>
              <w:t>«Конструктивно-модельная деятельность»</w:t>
            </w:r>
          </w:p>
        </w:tc>
        <w:tc>
          <w:tcPr>
            <w:tcW w:w="4111" w:type="dxa"/>
            <w:vMerge/>
          </w:tcPr>
          <w:p w:rsidR="00A346D1" w:rsidRPr="00B32FC6" w:rsidRDefault="00A346D1" w:rsidP="004123D9">
            <w:pPr>
              <w:keepNext/>
              <w:jc w:val="both"/>
              <w:rPr>
                <w:sz w:val="24"/>
                <w:szCs w:val="24"/>
              </w:rPr>
            </w:pPr>
          </w:p>
        </w:tc>
        <w:tc>
          <w:tcPr>
            <w:tcW w:w="2268" w:type="dxa"/>
            <w:vMerge/>
          </w:tcPr>
          <w:p w:rsidR="00A346D1" w:rsidRPr="00B32FC6" w:rsidRDefault="00A346D1" w:rsidP="004123D9">
            <w:pPr>
              <w:keepNext/>
              <w:jc w:val="both"/>
              <w:rPr>
                <w:sz w:val="24"/>
                <w:szCs w:val="24"/>
              </w:rPr>
            </w:pPr>
          </w:p>
        </w:tc>
      </w:tr>
      <w:tr w:rsidR="00070EC5" w:rsidRPr="00B32FC6" w:rsidTr="008066DC">
        <w:tc>
          <w:tcPr>
            <w:tcW w:w="3652" w:type="dxa"/>
          </w:tcPr>
          <w:p w:rsidR="00070EC5" w:rsidRPr="00B32FC6" w:rsidRDefault="00070EC5" w:rsidP="004123D9">
            <w:pPr>
              <w:keepNext/>
              <w:jc w:val="both"/>
              <w:rPr>
                <w:sz w:val="24"/>
                <w:szCs w:val="24"/>
              </w:rPr>
            </w:pPr>
            <w:r>
              <w:rPr>
                <w:sz w:val="24"/>
                <w:szCs w:val="24"/>
              </w:rPr>
              <w:t>«Музыкальная деятельность»</w:t>
            </w:r>
          </w:p>
        </w:tc>
        <w:tc>
          <w:tcPr>
            <w:tcW w:w="4111" w:type="dxa"/>
          </w:tcPr>
          <w:p w:rsidR="00070EC5" w:rsidRPr="00B32FC6" w:rsidRDefault="00070EC5" w:rsidP="004123D9">
            <w:pPr>
              <w:keepNext/>
              <w:jc w:val="both"/>
              <w:rPr>
                <w:sz w:val="24"/>
                <w:szCs w:val="24"/>
              </w:rPr>
            </w:pPr>
            <w:r>
              <w:rPr>
                <w:sz w:val="24"/>
                <w:szCs w:val="24"/>
              </w:rPr>
              <w:t>ООД</w:t>
            </w:r>
          </w:p>
        </w:tc>
        <w:tc>
          <w:tcPr>
            <w:tcW w:w="2268" w:type="dxa"/>
          </w:tcPr>
          <w:p w:rsidR="00070EC5" w:rsidRDefault="00070EC5" w:rsidP="004123D9">
            <w:pPr>
              <w:keepNext/>
              <w:jc w:val="both"/>
              <w:rPr>
                <w:sz w:val="24"/>
                <w:szCs w:val="24"/>
              </w:rPr>
            </w:pPr>
            <w:r>
              <w:rPr>
                <w:sz w:val="24"/>
                <w:szCs w:val="24"/>
              </w:rPr>
              <w:t>Музыкальный руководитель</w:t>
            </w:r>
          </w:p>
          <w:p w:rsidR="00070EC5" w:rsidRPr="00B32FC6" w:rsidRDefault="00070EC5" w:rsidP="004123D9">
            <w:pPr>
              <w:keepNext/>
              <w:jc w:val="both"/>
              <w:rPr>
                <w:sz w:val="24"/>
                <w:szCs w:val="24"/>
              </w:rPr>
            </w:pPr>
          </w:p>
        </w:tc>
      </w:tr>
      <w:tr w:rsidR="00070EC5" w:rsidRPr="00B32FC6" w:rsidTr="008066DC">
        <w:trPr>
          <w:trHeight w:val="838"/>
        </w:trPr>
        <w:tc>
          <w:tcPr>
            <w:tcW w:w="3652" w:type="dxa"/>
          </w:tcPr>
          <w:p w:rsidR="00070EC5" w:rsidRPr="00B32FC6" w:rsidRDefault="00070EC5" w:rsidP="004123D9">
            <w:pPr>
              <w:keepNext/>
              <w:jc w:val="both"/>
              <w:rPr>
                <w:sz w:val="24"/>
                <w:szCs w:val="24"/>
              </w:rPr>
            </w:pPr>
            <w:r>
              <w:rPr>
                <w:sz w:val="24"/>
                <w:szCs w:val="24"/>
              </w:rPr>
              <w:t>«Развитие игровой деятельности»</w:t>
            </w:r>
          </w:p>
        </w:tc>
        <w:tc>
          <w:tcPr>
            <w:tcW w:w="4111" w:type="dxa"/>
          </w:tcPr>
          <w:p w:rsidR="00070EC5" w:rsidRPr="00B32FC6" w:rsidRDefault="00070EC5" w:rsidP="004123D9">
            <w:pPr>
              <w:keepNext/>
              <w:jc w:val="both"/>
              <w:rPr>
                <w:sz w:val="24"/>
                <w:szCs w:val="24"/>
              </w:rPr>
            </w:pPr>
            <w:r w:rsidRPr="00C45BDB">
              <w:rPr>
                <w:color w:val="000000"/>
                <w:sz w:val="24"/>
                <w:szCs w:val="24"/>
              </w:rPr>
              <w:t xml:space="preserve">В ходе режимных моментов; </w:t>
            </w:r>
            <w:r>
              <w:rPr>
                <w:color w:val="000000"/>
                <w:sz w:val="24"/>
                <w:szCs w:val="24"/>
              </w:rPr>
              <w:t xml:space="preserve">совместной </w:t>
            </w:r>
            <w:r w:rsidRPr="00C45BDB">
              <w:rPr>
                <w:color w:val="000000"/>
                <w:sz w:val="24"/>
                <w:szCs w:val="24"/>
              </w:rPr>
              <w:t xml:space="preserve"> деятельност</w:t>
            </w:r>
            <w:r>
              <w:rPr>
                <w:color w:val="000000"/>
                <w:sz w:val="24"/>
                <w:szCs w:val="24"/>
              </w:rPr>
              <w:t xml:space="preserve">и педагога и </w:t>
            </w:r>
            <w:r w:rsidRPr="00C45BDB">
              <w:rPr>
                <w:color w:val="000000"/>
                <w:sz w:val="24"/>
                <w:szCs w:val="24"/>
              </w:rPr>
              <w:t>детей</w:t>
            </w:r>
          </w:p>
        </w:tc>
        <w:tc>
          <w:tcPr>
            <w:tcW w:w="2268" w:type="dxa"/>
          </w:tcPr>
          <w:p w:rsidR="00070EC5" w:rsidRDefault="00070EC5" w:rsidP="004123D9">
            <w:pPr>
              <w:keepNext/>
              <w:jc w:val="both"/>
              <w:rPr>
                <w:sz w:val="24"/>
                <w:szCs w:val="24"/>
              </w:rPr>
            </w:pPr>
            <w:r>
              <w:rPr>
                <w:sz w:val="24"/>
                <w:szCs w:val="24"/>
              </w:rPr>
              <w:t>Воспитатели групп</w:t>
            </w:r>
          </w:p>
          <w:p w:rsidR="00070EC5" w:rsidRPr="00B32FC6" w:rsidRDefault="00070EC5" w:rsidP="004123D9">
            <w:pPr>
              <w:keepNext/>
              <w:jc w:val="both"/>
              <w:rPr>
                <w:sz w:val="24"/>
                <w:szCs w:val="24"/>
              </w:rPr>
            </w:pPr>
          </w:p>
        </w:tc>
      </w:tr>
    </w:tbl>
    <w:p w:rsidR="009B2099" w:rsidRDefault="009B2099" w:rsidP="004123D9">
      <w:pPr>
        <w:keepNext/>
        <w:spacing w:after="0" w:line="240" w:lineRule="auto"/>
        <w:jc w:val="both"/>
        <w:rPr>
          <w:rFonts w:ascii="Times New Roman" w:hAnsi="Times New Roman" w:cs="Times New Roman"/>
          <w:sz w:val="26"/>
          <w:szCs w:val="26"/>
        </w:rPr>
      </w:pPr>
    </w:p>
    <w:p w:rsidR="00B80E8E" w:rsidRDefault="00B80E8E" w:rsidP="004123D9">
      <w:pPr>
        <w:keepNext/>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p>
    <w:p w:rsidR="00B80E8E" w:rsidRDefault="00B80E8E" w:rsidP="004123D9">
      <w:pPr>
        <w:keepNext/>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p>
    <w:p w:rsidR="00277502" w:rsidRDefault="00277502" w:rsidP="004123D9">
      <w:pPr>
        <w:keepNext/>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p>
    <w:p w:rsidR="00277502" w:rsidRDefault="00277502" w:rsidP="004123D9">
      <w:pPr>
        <w:keepNext/>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p>
    <w:p w:rsidR="00277502" w:rsidRDefault="00277502" w:rsidP="004123D9">
      <w:pPr>
        <w:keepNext/>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p>
    <w:p w:rsidR="00B4434F" w:rsidRDefault="00B4434F" w:rsidP="004123D9">
      <w:pPr>
        <w:keepNext/>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r w:rsidRPr="004D47F2">
        <w:rPr>
          <w:rFonts w:ascii="Times New Roman" w:eastAsia="Times New Roman" w:hAnsi="Times New Roman" w:cs="Times New Roman"/>
          <w:b/>
          <w:bCs/>
          <w:sz w:val="26"/>
          <w:szCs w:val="26"/>
          <w:lang w:eastAsia="ar-SA"/>
        </w:rPr>
        <w:t>3.</w:t>
      </w:r>
      <w:r>
        <w:rPr>
          <w:rFonts w:ascii="Times New Roman" w:eastAsia="Times New Roman" w:hAnsi="Times New Roman" w:cs="Times New Roman"/>
          <w:b/>
          <w:bCs/>
          <w:sz w:val="26"/>
          <w:szCs w:val="26"/>
          <w:lang w:eastAsia="ar-SA"/>
        </w:rPr>
        <w:t>7</w:t>
      </w:r>
      <w:r w:rsidRPr="004D47F2">
        <w:rPr>
          <w:rFonts w:ascii="Times New Roman" w:eastAsia="Times New Roman" w:hAnsi="Times New Roman" w:cs="Times New Roman"/>
          <w:b/>
          <w:bCs/>
          <w:sz w:val="26"/>
          <w:szCs w:val="26"/>
          <w:lang w:eastAsia="ar-SA"/>
        </w:rPr>
        <w:t>. Режим дня и рас</w:t>
      </w:r>
      <w:r>
        <w:rPr>
          <w:rFonts w:ascii="Times New Roman" w:eastAsia="Times New Roman" w:hAnsi="Times New Roman" w:cs="Times New Roman"/>
          <w:b/>
          <w:bCs/>
          <w:sz w:val="26"/>
          <w:szCs w:val="26"/>
          <w:lang w:eastAsia="ar-SA"/>
        </w:rPr>
        <w:t>порядок</w:t>
      </w:r>
    </w:p>
    <w:p w:rsidR="00B4434F" w:rsidRDefault="00B4434F" w:rsidP="004123D9">
      <w:pPr>
        <w:keepNext/>
        <w:suppressLineNumbers/>
        <w:suppressAutoHyphens/>
        <w:snapToGrid w:val="0"/>
        <w:spacing w:after="0" w:line="240" w:lineRule="auto"/>
        <w:jc w:val="center"/>
        <w:rPr>
          <w:rFonts w:ascii="Times New Roman" w:eastAsia="Times New Roman" w:hAnsi="Times New Roman" w:cs="Times New Roman"/>
          <w:b/>
          <w:bCs/>
          <w:sz w:val="26"/>
          <w:szCs w:val="26"/>
          <w:lang w:eastAsia="ar-SA"/>
        </w:rPr>
      </w:pPr>
    </w:p>
    <w:p w:rsidR="00B4434F" w:rsidRDefault="00B4434F" w:rsidP="004123D9">
      <w:pPr>
        <w:keepNext/>
        <w:suppressLineNumbers/>
        <w:suppressAutoHyphens/>
        <w:snapToGrid w:val="0"/>
        <w:spacing w:after="0" w:line="240" w:lineRule="auto"/>
        <w:ind w:firstLine="708"/>
        <w:jc w:val="both"/>
        <w:rPr>
          <w:rFonts w:ascii="Times New Roman" w:hAnsi="Times New Roman" w:cs="Times New Roman"/>
          <w:sz w:val="26"/>
          <w:szCs w:val="26"/>
        </w:rPr>
      </w:pPr>
      <w:r w:rsidRPr="000B49CA">
        <w:rPr>
          <w:rFonts w:ascii="Times New Roman" w:hAnsi="Times New Roman" w:cs="Times New Roman"/>
          <w:sz w:val="26"/>
          <w:szCs w:val="26"/>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w:t>
      </w:r>
      <w:r>
        <w:rPr>
          <w:rFonts w:ascii="Times New Roman" w:hAnsi="Times New Roman" w:cs="Times New Roman"/>
          <w:sz w:val="26"/>
          <w:szCs w:val="26"/>
        </w:rPr>
        <w:t xml:space="preserve">организованная </w:t>
      </w:r>
      <w:r w:rsidRPr="000B49CA">
        <w:rPr>
          <w:rFonts w:ascii="Times New Roman" w:hAnsi="Times New Roman" w:cs="Times New Roman"/>
          <w:sz w:val="26"/>
          <w:szCs w:val="26"/>
        </w:rPr>
        <w:t xml:space="preserve">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9E3CBB" w:rsidRDefault="009E3CBB" w:rsidP="004123D9">
      <w:pPr>
        <w:keepNext/>
        <w:spacing w:after="0" w:line="240" w:lineRule="auto"/>
        <w:ind w:firstLine="708"/>
        <w:contextualSpacing/>
        <w:jc w:val="both"/>
        <w:rPr>
          <w:rFonts w:ascii="Times New Roman" w:eastAsia="Times New Roman" w:hAnsi="Times New Roman" w:cs="Times New Roman"/>
          <w:sz w:val="26"/>
          <w:szCs w:val="26"/>
        </w:rPr>
      </w:pPr>
    </w:p>
    <w:p w:rsidR="00246092" w:rsidRPr="00EC6CDD" w:rsidRDefault="00CD51A0" w:rsidP="004123D9">
      <w:pPr>
        <w:keepNext/>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w:t>
      </w:r>
      <w:r w:rsidR="00624F83" w:rsidRPr="00EC6CDD">
        <w:rPr>
          <w:rFonts w:ascii="Times New Roman" w:eastAsia="Times New Roman" w:hAnsi="Times New Roman" w:cs="Times New Roman"/>
          <w:b/>
          <w:sz w:val="26"/>
          <w:szCs w:val="26"/>
        </w:rPr>
        <w:t>ежим дня</w:t>
      </w:r>
      <w:r w:rsidR="00B4434F" w:rsidRPr="00B4434F">
        <w:rPr>
          <w:rFonts w:ascii="Times New Roman" w:hAnsi="Times New Roman" w:cs="Times New Roman"/>
          <w:b/>
          <w:color w:val="242424"/>
          <w:sz w:val="26"/>
          <w:szCs w:val="26"/>
        </w:rPr>
        <w:t xml:space="preserve"> </w:t>
      </w:r>
      <w:r w:rsidR="00B4434F" w:rsidRPr="00FD3553">
        <w:rPr>
          <w:rFonts w:ascii="Times New Roman" w:hAnsi="Times New Roman" w:cs="Times New Roman"/>
          <w:b/>
          <w:color w:val="242424"/>
          <w:sz w:val="26"/>
          <w:szCs w:val="26"/>
        </w:rPr>
        <w:t xml:space="preserve">для детей с </w:t>
      </w:r>
      <w:r w:rsidR="00B4434F">
        <w:rPr>
          <w:rFonts w:ascii="Times New Roman" w:hAnsi="Times New Roman" w:cs="Times New Roman"/>
          <w:b/>
          <w:color w:val="242424"/>
          <w:sz w:val="26"/>
          <w:szCs w:val="26"/>
        </w:rPr>
        <w:t>ТН</w:t>
      </w:r>
      <w:r w:rsidR="00B4434F" w:rsidRPr="00FD3553">
        <w:rPr>
          <w:rFonts w:ascii="Times New Roman" w:hAnsi="Times New Roman" w:cs="Times New Roman"/>
          <w:b/>
          <w:color w:val="242424"/>
          <w:sz w:val="26"/>
          <w:szCs w:val="26"/>
        </w:rPr>
        <w:t xml:space="preserve">Р </w:t>
      </w:r>
      <w:r w:rsidR="00B4434F">
        <w:rPr>
          <w:rFonts w:ascii="Times New Roman" w:hAnsi="Times New Roman" w:cs="Times New Roman"/>
          <w:b/>
          <w:color w:val="242424"/>
          <w:sz w:val="26"/>
          <w:szCs w:val="26"/>
        </w:rPr>
        <w:t>старшего дошкольного возраста</w:t>
      </w:r>
    </w:p>
    <w:tbl>
      <w:tblPr>
        <w:tblpPr w:leftFromText="180" w:rightFromText="180" w:vertAnchor="text" w:horzAnchor="margin" w:tblpY="528"/>
        <w:tblW w:w="5000" w:type="pct"/>
        <w:tblLook w:val="0000" w:firstRow="0" w:lastRow="0" w:firstColumn="0" w:lastColumn="0" w:noHBand="0" w:noVBand="0"/>
      </w:tblPr>
      <w:tblGrid>
        <w:gridCol w:w="2321"/>
        <w:gridCol w:w="1722"/>
        <w:gridCol w:w="1589"/>
        <w:gridCol w:w="1442"/>
        <w:gridCol w:w="1587"/>
        <w:gridCol w:w="1410"/>
      </w:tblGrid>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b/>
                <w:sz w:val="24"/>
                <w:szCs w:val="24"/>
              </w:rPr>
            </w:pPr>
            <w:r w:rsidRPr="00B4434F">
              <w:rPr>
                <w:rFonts w:ascii="Times New Roman" w:eastAsia="Times New Roman" w:hAnsi="Times New Roman" w:cs="Times New Roman"/>
                <w:b/>
                <w:sz w:val="24"/>
                <w:szCs w:val="24"/>
              </w:rPr>
              <w:t>Режимные моменты</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b/>
                <w:sz w:val="24"/>
                <w:szCs w:val="24"/>
              </w:rPr>
            </w:pPr>
            <w:r w:rsidRPr="00B4434F">
              <w:rPr>
                <w:rFonts w:ascii="Times New Roman" w:eastAsia="Times New Roman" w:hAnsi="Times New Roman" w:cs="Times New Roman"/>
                <w:b/>
                <w:sz w:val="24"/>
                <w:szCs w:val="24"/>
              </w:rPr>
              <w:t>Понедельник</w:t>
            </w: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b/>
                <w:sz w:val="24"/>
                <w:szCs w:val="24"/>
              </w:rPr>
            </w:pPr>
            <w:r w:rsidRPr="00B4434F">
              <w:rPr>
                <w:rFonts w:ascii="Times New Roman" w:eastAsia="Times New Roman" w:hAnsi="Times New Roman" w:cs="Times New Roman"/>
                <w:b/>
                <w:sz w:val="24"/>
                <w:szCs w:val="24"/>
              </w:rPr>
              <w:t>Вторник</w:t>
            </w: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b/>
                <w:sz w:val="24"/>
                <w:szCs w:val="24"/>
              </w:rPr>
            </w:pPr>
            <w:r w:rsidRPr="00B4434F">
              <w:rPr>
                <w:rFonts w:ascii="Times New Roman" w:eastAsia="Times New Roman" w:hAnsi="Times New Roman" w:cs="Times New Roman"/>
                <w:b/>
                <w:sz w:val="24"/>
                <w:szCs w:val="24"/>
              </w:rPr>
              <w:t>Среда</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b/>
                <w:sz w:val="24"/>
                <w:szCs w:val="24"/>
              </w:rPr>
            </w:pPr>
            <w:r w:rsidRPr="00B4434F">
              <w:rPr>
                <w:rFonts w:ascii="Times New Roman" w:eastAsia="Times New Roman" w:hAnsi="Times New Roman" w:cs="Times New Roman"/>
                <w:b/>
                <w:sz w:val="24"/>
                <w:szCs w:val="24"/>
              </w:rPr>
              <w:t>Четверг</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b/>
                <w:sz w:val="24"/>
                <w:szCs w:val="24"/>
              </w:rPr>
            </w:pPr>
            <w:r w:rsidRPr="00B4434F">
              <w:rPr>
                <w:rFonts w:ascii="Times New Roman" w:eastAsia="Times New Roman" w:hAnsi="Times New Roman" w:cs="Times New Roman"/>
                <w:b/>
                <w:sz w:val="24"/>
                <w:szCs w:val="24"/>
              </w:rPr>
              <w:t>Пятница</w:t>
            </w:r>
          </w:p>
        </w:tc>
      </w:tr>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Утренний приём, осмотр, индивидуальное общение</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7.00-8.30</w:t>
            </w: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7.00-8.30</w:t>
            </w: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7.00-8.30</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7.00-8.30</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7.00-8.30</w:t>
            </w:r>
          </w:p>
        </w:tc>
      </w:tr>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Утренняя гимнастика</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8.30-8.40</w:t>
            </w:r>
          </w:p>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8.30-8.40</w:t>
            </w: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8.30-8.40</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8.30-8.40</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8.30-8.40</w:t>
            </w:r>
          </w:p>
        </w:tc>
      </w:tr>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Подготовка к завтраку, завтрак</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8.40-9.00</w:t>
            </w:r>
          </w:p>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8.40-9.00</w:t>
            </w: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8.40-9.00</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8.40-9.00</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8.40-9.00</w:t>
            </w:r>
          </w:p>
        </w:tc>
      </w:tr>
      <w:tr w:rsidR="00B11330" w:rsidRPr="00B4434F" w:rsidTr="00624F83">
        <w:trPr>
          <w:trHeight w:val="527"/>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Образовательная деятельность</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9.00-11.00</w:t>
            </w:r>
          </w:p>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9.00-10.10</w:t>
            </w:r>
          </w:p>
          <w:p w:rsidR="00B11330" w:rsidRPr="00B4434F" w:rsidRDefault="00624F83"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11.15-11.45</w:t>
            </w: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9.00-10.50</w:t>
            </w:r>
          </w:p>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9.00-10.50</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9.00-10.50</w:t>
            </w:r>
          </w:p>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r>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Второй завтрак</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10.10-10.20</w:t>
            </w: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10.10-10.20</w:t>
            </w: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10.10-10.20</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10.10-10.20</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10.10-10.20</w:t>
            </w:r>
          </w:p>
        </w:tc>
      </w:tr>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Подготовка к прогулке, прогулка, возвращение с прогулки</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11.00-12.40</w:t>
            </w: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10.10-12.40</w:t>
            </w: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10.50-12.40</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10.50-12.40</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10.50-12.40</w:t>
            </w:r>
          </w:p>
        </w:tc>
      </w:tr>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Подготовка к обеду, обед</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12.40-13.10</w:t>
            </w: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12.40-13.10</w:t>
            </w: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12.40-13.10</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12.40-13.10</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12.40-13.10</w:t>
            </w:r>
          </w:p>
        </w:tc>
      </w:tr>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Релаксирующая гимнастика перед сном, сон</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13.10-15.20</w:t>
            </w: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13.10-15.20</w:t>
            </w: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13.10-15.20</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13.10-15.20</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13.10-15.20</w:t>
            </w:r>
          </w:p>
        </w:tc>
      </w:tr>
      <w:tr w:rsidR="00B11330" w:rsidRPr="00B4434F" w:rsidTr="00624F83">
        <w:trPr>
          <w:trHeight w:val="788"/>
        </w:trPr>
        <w:tc>
          <w:tcPr>
            <w:tcW w:w="1152" w:type="pct"/>
            <w:tcBorders>
              <w:top w:val="single" w:sz="4" w:space="0" w:color="000000"/>
              <w:left w:val="single" w:sz="4" w:space="0" w:color="000000"/>
              <w:bottom w:val="single" w:sz="4" w:space="0" w:color="000000"/>
            </w:tcBorders>
          </w:tcPr>
          <w:p w:rsidR="00B11330" w:rsidRPr="00B4434F" w:rsidRDefault="0097280B" w:rsidP="004123D9">
            <w:pPr>
              <w:keepNext/>
              <w:autoSpaceDE w:val="0"/>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Постепенный подъём</w:t>
            </w:r>
            <w:r w:rsidR="00B11330" w:rsidRPr="00B4434F">
              <w:rPr>
                <w:rFonts w:ascii="Times New Roman" w:eastAsia="Times New Roman" w:hAnsi="Times New Roman" w:cs="Times New Roman"/>
                <w:sz w:val="24"/>
                <w:szCs w:val="24"/>
              </w:rPr>
              <w:t>, воздушные, водные процедуры</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15.20-15.30</w:t>
            </w: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15.20-15.30</w:t>
            </w: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15.20-15.30</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15.20-15.30</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15.20-15.30</w:t>
            </w:r>
          </w:p>
        </w:tc>
      </w:tr>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Подготовка к полднику, полдник</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15.30-15.40</w:t>
            </w: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15.30-15.40</w:t>
            </w: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15.30-15.40</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15.30-15.40</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15.30-15.40</w:t>
            </w:r>
          </w:p>
        </w:tc>
      </w:tr>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Деятельность по интересам, игры</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15.40-16.15</w:t>
            </w:r>
          </w:p>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r>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Образовательная деятельность</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15.40-16.10</w:t>
            </w: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16.15-16.45</w:t>
            </w:r>
          </w:p>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15.40-16.10</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15.40-16.10</w:t>
            </w:r>
          </w:p>
        </w:tc>
      </w:tr>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Подготовка к прогулке, прогулка</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16.10-17.30</w:t>
            </w:r>
          </w:p>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17.45-19.00</w:t>
            </w: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16.45-17.30</w:t>
            </w:r>
          </w:p>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16.10-17.30</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15.40-17.30</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16.10-17.30</w:t>
            </w:r>
          </w:p>
        </w:tc>
      </w:tr>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Подготовка к ужину, ужин</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17.30-17.45</w:t>
            </w: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17.30-17.45</w:t>
            </w: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17.30-17.45</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17.30-17.45</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17.30-17.45</w:t>
            </w:r>
          </w:p>
        </w:tc>
      </w:tr>
      <w:tr w:rsidR="00B11330" w:rsidRPr="00B4434F" w:rsidTr="00624F83">
        <w:trPr>
          <w:trHeight w:val="276"/>
        </w:trPr>
        <w:tc>
          <w:tcPr>
            <w:tcW w:w="1152"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Игры, досуги,  общение, уход домой</w:t>
            </w:r>
          </w:p>
        </w:tc>
        <w:tc>
          <w:tcPr>
            <w:tcW w:w="855"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p>
        </w:tc>
        <w:tc>
          <w:tcPr>
            <w:tcW w:w="789"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17.45-19.00</w:t>
            </w:r>
          </w:p>
        </w:tc>
        <w:tc>
          <w:tcPr>
            <w:tcW w:w="716"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17.45-19.00</w:t>
            </w:r>
          </w:p>
        </w:tc>
        <w:tc>
          <w:tcPr>
            <w:tcW w:w="788" w:type="pct"/>
            <w:tcBorders>
              <w:top w:val="single" w:sz="4" w:space="0" w:color="000000"/>
              <w:left w:val="single" w:sz="4" w:space="0" w:color="000000"/>
              <w:bottom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17.45-19.00</w:t>
            </w:r>
          </w:p>
        </w:tc>
        <w:tc>
          <w:tcPr>
            <w:tcW w:w="700" w:type="pct"/>
            <w:tcBorders>
              <w:top w:val="single" w:sz="4" w:space="0" w:color="000000"/>
              <w:left w:val="single" w:sz="4" w:space="0" w:color="000000"/>
              <w:bottom w:val="single" w:sz="4" w:space="0" w:color="000000"/>
              <w:right w:val="single" w:sz="4" w:space="0" w:color="000000"/>
            </w:tcBorders>
          </w:tcPr>
          <w:p w:rsidR="00B11330" w:rsidRPr="00B4434F" w:rsidRDefault="00B11330" w:rsidP="004123D9">
            <w:pPr>
              <w:keepNext/>
              <w:autoSpaceDE w:val="0"/>
              <w:spacing w:after="0" w:line="240" w:lineRule="auto"/>
              <w:textAlignment w:val="center"/>
              <w:rPr>
                <w:rFonts w:ascii="Times New Roman" w:eastAsia="Times New Roman" w:hAnsi="Times New Roman" w:cs="Times New Roman"/>
                <w:sz w:val="24"/>
                <w:szCs w:val="24"/>
              </w:rPr>
            </w:pPr>
            <w:r w:rsidRPr="00B4434F">
              <w:rPr>
                <w:rFonts w:ascii="Times New Roman" w:eastAsia="Times New Roman" w:hAnsi="Times New Roman" w:cs="Times New Roman"/>
                <w:sz w:val="24"/>
                <w:szCs w:val="24"/>
              </w:rPr>
              <w:t>17.45-19.00</w:t>
            </w:r>
          </w:p>
        </w:tc>
      </w:tr>
    </w:tbl>
    <w:p w:rsidR="00761250" w:rsidRPr="00EC6CDD" w:rsidRDefault="00761250" w:rsidP="004123D9">
      <w:pPr>
        <w:keepNext/>
        <w:spacing w:after="0" w:line="240" w:lineRule="auto"/>
        <w:rPr>
          <w:rFonts w:ascii="Times New Roman" w:eastAsia="Times New Roman" w:hAnsi="Times New Roman" w:cs="Times New Roman"/>
          <w:bCs/>
          <w:color w:val="000000"/>
          <w:sz w:val="26"/>
          <w:szCs w:val="26"/>
          <w:lang w:eastAsia="ru-RU"/>
        </w:rPr>
      </w:pPr>
    </w:p>
    <w:p w:rsidR="00761250" w:rsidRPr="00EC6CDD" w:rsidRDefault="00761250" w:rsidP="004123D9">
      <w:pPr>
        <w:keepNext/>
        <w:spacing w:after="0" w:line="240" w:lineRule="auto"/>
        <w:rPr>
          <w:rFonts w:ascii="Times New Roman" w:eastAsia="Times New Roman" w:hAnsi="Times New Roman" w:cs="Times New Roman"/>
          <w:bCs/>
          <w:color w:val="000000"/>
          <w:sz w:val="26"/>
          <w:szCs w:val="26"/>
          <w:lang w:eastAsia="ru-RU"/>
        </w:rPr>
      </w:pPr>
    </w:p>
    <w:p w:rsidR="0091309B" w:rsidRPr="00EC6CDD" w:rsidRDefault="00246092" w:rsidP="004123D9">
      <w:pPr>
        <w:keepNext/>
        <w:spacing w:after="0" w:line="240" w:lineRule="auto"/>
        <w:ind w:firstLine="708"/>
        <w:contextualSpacing/>
        <w:jc w:val="both"/>
        <w:rPr>
          <w:rFonts w:ascii="Times New Roman" w:eastAsia="Times New Roman" w:hAnsi="Times New Roman" w:cs="Times New Roman"/>
          <w:sz w:val="26"/>
          <w:szCs w:val="26"/>
        </w:rPr>
      </w:pPr>
      <w:r w:rsidRPr="00EC6CDD">
        <w:rPr>
          <w:rFonts w:ascii="Times New Roman" w:eastAsia="Times New Roman" w:hAnsi="Times New Roman" w:cs="Times New Roman"/>
          <w:sz w:val="26"/>
          <w:szCs w:val="26"/>
        </w:rPr>
        <w:t xml:space="preserve">Во второй половине дня выделяется 30-40 мин на </w:t>
      </w:r>
      <w:proofErr w:type="spellStart"/>
      <w:proofErr w:type="gramStart"/>
      <w:r w:rsidRPr="00EC6CDD">
        <w:rPr>
          <w:rFonts w:ascii="Times New Roman" w:eastAsia="Times New Roman" w:hAnsi="Times New Roman" w:cs="Times New Roman"/>
          <w:sz w:val="26"/>
          <w:szCs w:val="26"/>
        </w:rPr>
        <w:t>коррек</w:t>
      </w:r>
      <w:proofErr w:type="spellEnd"/>
      <w:r w:rsidRPr="00EC6CDD">
        <w:rPr>
          <w:rFonts w:ascii="Cambria Math" w:eastAsia="Times New Roman" w:hAnsi="Cambria Math" w:cs="Cambria Math"/>
          <w:sz w:val="26"/>
          <w:szCs w:val="26"/>
        </w:rPr>
        <w:t>​</w:t>
      </w:r>
      <w:proofErr w:type="spellStart"/>
      <w:r w:rsidRPr="00EC6CDD">
        <w:rPr>
          <w:rFonts w:ascii="Times New Roman" w:eastAsia="Times New Roman" w:hAnsi="Times New Roman" w:cs="Times New Roman"/>
          <w:sz w:val="26"/>
          <w:szCs w:val="26"/>
        </w:rPr>
        <w:t>ционную</w:t>
      </w:r>
      <w:proofErr w:type="spellEnd"/>
      <w:proofErr w:type="gramEnd"/>
      <w:r w:rsidRPr="00EC6CDD">
        <w:rPr>
          <w:rFonts w:ascii="Times New Roman" w:eastAsia="Times New Roman" w:hAnsi="Times New Roman" w:cs="Times New Roman"/>
          <w:sz w:val="26"/>
          <w:szCs w:val="26"/>
        </w:rPr>
        <w:t xml:space="preserve"> работу воспитателя с подгруппой или отдельны</w:t>
      </w:r>
      <w:r w:rsidRPr="00EC6CDD">
        <w:rPr>
          <w:rFonts w:ascii="Cambria Math" w:eastAsia="Times New Roman" w:hAnsi="Cambria Math" w:cs="Cambria Math"/>
          <w:sz w:val="26"/>
          <w:szCs w:val="26"/>
        </w:rPr>
        <w:t>​</w:t>
      </w:r>
      <w:r w:rsidRPr="00EC6CDD">
        <w:rPr>
          <w:rFonts w:ascii="Times New Roman" w:eastAsia="Times New Roman" w:hAnsi="Times New Roman" w:cs="Times New Roman"/>
          <w:sz w:val="26"/>
          <w:szCs w:val="26"/>
        </w:rPr>
        <w:t xml:space="preserve">ми детьми по заданию учителя-логопеда (логопедический час). Эти задания могут </w:t>
      </w:r>
      <w:proofErr w:type="spellStart"/>
      <w:proofErr w:type="gramStart"/>
      <w:r w:rsidRPr="00EC6CDD">
        <w:rPr>
          <w:rFonts w:ascii="Times New Roman" w:eastAsia="Times New Roman" w:hAnsi="Times New Roman" w:cs="Times New Roman"/>
          <w:sz w:val="26"/>
          <w:szCs w:val="26"/>
        </w:rPr>
        <w:t>вклю</w:t>
      </w:r>
      <w:proofErr w:type="spellEnd"/>
      <w:r w:rsidRPr="00EC6CDD">
        <w:rPr>
          <w:rFonts w:ascii="Cambria Math" w:eastAsia="Times New Roman" w:hAnsi="Cambria Math" w:cs="Cambria Math"/>
          <w:sz w:val="26"/>
          <w:szCs w:val="26"/>
        </w:rPr>
        <w:t>​</w:t>
      </w:r>
      <w:proofErr w:type="spellStart"/>
      <w:r w:rsidRPr="00EC6CDD">
        <w:rPr>
          <w:rFonts w:ascii="Times New Roman" w:eastAsia="Times New Roman" w:hAnsi="Times New Roman" w:cs="Times New Roman"/>
          <w:sz w:val="26"/>
          <w:szCs w:val="26"/>
        </w:rPr>
        <w:t>чать</w:t>
      </w:r>
      <w:proofErr w:type="spellEnd"/>
      <w:proofErr w:type="gramEnd"/>
      <w:r w:rsidRPr="00EC6CDD">
        <w:rPr>
          <w:rFonts w:ascii="Times New Roman" w:eastAsia="Times New Roman" w:hAnsi="Times New Roman" w:cs="Times New Roman"/>
          <w:sz w:val="26"/>
          <w:szCs w:val="26"/>
        </w:rPr>
        <w:t xml:space="preserve"> выполнение с детьми различных упражнений, направленных</w:t>
      </w:r>
      <w:r w:rsidRPr="00EC6CDD">
        <w:rPr>
          <w:rFonts w:ascii="Times New Roman" w:eastAsia="Times New Roman" w:hAnsi="Times New Roman" w:cs="Times New Roman"/>
          <w:b/>
          <w:sz w:val="26"/>
          <w:szCs w:val="26"/>
        </w:rPr>
        <w:t xml:space="preserve"> </w:t>
      </w:r>
      <w:r w:rsidRPr="00EC6CDD">
        <w:rPr>
          <w:rFonts w:ascii="Times New Roman" w:eastAsia="Times New Roman" w:hAnsi="Times New Roman" w:cs="Times New Roman"/>
          <w:sz w:val="26"/>
          <w:szCs w:val="26"/>
        </w:rPr>
        <w:t>на</w:t>
      </w:r>
      <w:r w:rsidRPr="00EC6CDD">
        <w:rPr>
          <w:rFonts w:ascii="Times New Roman" w:eastAsia="Times New Roman" w:hAnsi="Times New Roman" w:cs="Times New Roman"/>
          <w:b/>
          <w:sz w:val="26"/>
          <w:szCs w:val="26"/>
        </w:rPr>
        <w:t xml:space="preserve"> </w:t>
      </w:r>
      <w:r w:rsidRPr="00EC6CDD">
        <w:rPr>
          <w:rFonts w:ascii="Times New Roman" w:eastAsia="Times New Roman" w:hAnsi="Times New Roman" w:cs="Times New Roman"/>
          <w:sz w:val="26"/>
          <w:szCs w:val="26"/>
        </w:rPr>
        <w:t xml:space="preserve">закрепление или дифференциацию уже поставленных звуков, на развитие внимания и памяти, </w:t>
      </w:r>
      <w:proofErr w:type="spellStart"/>
      <w:r w:rsidR="0091309B" w:rsidRPr="00EC6CDD">
        <w:rPr>
          <w:rFonts w:ascii="Times New Roman" w:eastAsia="Times New Roman" w:hAnsi="Times New Roman" w:cs="Times New Roman"/>
          <w:sz w:val="26"/>
          <w:szCs w:val="26"/>
        </w:rPr>
        <w:t>фо</w:t>
      </w:r>
      <w:proofErr w:type="spellEnd"/>
      <w:r w:rsidR="0091309B" w:rsidRPr="00EC6CDD">
        <w:rPr>
          <w:rFonts w:ascii="Cambria Math" w:eastAsia="Times New Roman" w:hAnsi="Cambria Math" w:cs="Cambria Math"/>
          <w:sz w:val="26"/>
          <w:szCs w:val="26"/>
        </w:rPr>
        <w:t>​</w:t>
      </w:r>
      <w:proofErr w:type="spellStart"/>
      <w:r w:rsidR="0091309B" w:rsidRPr="00EC6CDD">
        <w:rPr>
          <w:rFonts w:ascii="Times New Roman" w:eastAsia="Times New Roman" w:hAnsi="Times New Roman" w:cs="Times New Roman"/>
          <w:sz w:val="26"/>
          <w:szCs w:val="26"/>
        </w:rPr>
        <w:t>нематического</w:t>
      </w:r>
      <w:proofErr w:type="spellEnd"/>
      <w:r w:rsidR="0091309B" w:rsidRPr="00EC6CDD">
        <w:rPr>
          <w:rFonts w:ascii="Times New Roman" w:eastAsia="Times New Roman" w:hAnsi="Times New Roman" w:cs="Times New Roman"/>
          <w:sz w:val="26"/>
          <w:szCs w:val="26"/>
        </w:rPr>
        <w:t xml:space="preserve"> слуха и восприятия, на закрепление </w:t>
      </w:r>
      <w:proofErr w:type="spellStart"/>
      <w:r w:rsidR="0091309B" w:rsidRPr="00EC6CDD">
        <w:rPr>
          <w:rFonts w:ascii="Times New Roman" w:eastAsia="Times New Roman" w:hAnsi="Times New Roman" w:cs="Times New Roman"/>
          <w:sz w:val="26"/>
          <w:szCs w:val="26"/>
        </w:rPr>
        <w:t>навы</w:t>
      </w:r>
      <w:proofErr w:type="spellEnd"/>
      <w:r w:rsidR="0091309B" w:rsidRPr="00EC6CDD">
        <w:rPr>
          <w:rFonts w:ascii="Cambria Math" w:eastAsia="Times New Roman" w:hAnsi="Cambria Math" w:cs="Cambria Math"/>
          <w:sz w:val="26"/>
          <w:szCs w:val="26"/>
        </w:rPr>
        <w:t>​</w:t>
      </w:r>
      <w:r w:rsidR="0091309B" w:rsidRPr="00EC6CDD">
        <w:rPr>
          <w:rFonts w:ascii="Times New Roman" w:eastAsia="Times New Roman" w:hAnsi="Times New Roman" w:cs="Times New Roman"/>
          <w:sz w:val="26"/>
          <w:szCs w:val="26"/>
        </w:rPr>
        <w:t>ков произношения слов разной слоговой структуры и т. п.</w:t>
      </w:r>
    </w:p>
    <w:p w:rsidR="0091309B" w:rsidRDefault="0091309B" w:rsidP="004123D9">
      <w:pPr>
        <w:keepNext/>
        <w:autoSpaceDE w:val="0"/>
        <w:spacing w:after="0" w:line="240" w:lineRule="auto"/>
        <w:textAlignment w:val="center"/>
        <w:rPr>
          <w:rFonts w:ascii="Times New Roman" w:eastAsia="Times New Roman" w:hAnsi="Times New Roman" w:cs="Times New Roman"/>
          <w:sz w:val="26"/>
          <w:szCs w:val="26"/>
        </w:rPr>
      </w:pPr>
    </w:p>
    <w:p w:rsidR="00B4434F" w:rsidRPr="00EC6CDD" w:rsidRDefault="00B4434F" w:rsidP="004123D9">
      <w:pPr>
        <w:keepNext/>
        <w:autoSpaceDE w:val="0"/>
        <w:spacing w:after="0" w:line="240" w:lineRule="auto"/>
        <w:textAlignment w:val="center"/>
        <w:rPr>
          <w:rFonts w:ascii="Times New Roman" w:eastAsia="Times New Roman" w:hAnsi="Times New Roman" w:cs="Times New Roman"/>
          <w:sz w:val="26"/>
          <w:szCs w:val="26"/>
        </w:rPr>
      </w:pPr>
    </w:p>
    <w:p w:rsidR="00B4434F" w:rsidRDefault="000D38CA" w:rsidP="004123D9">
      <w:pPr>
        <w:keepNext/>
        <w:suppressAutoHyphens/>
        <w:spacing w:after="0" w:line="240" w:lineRule="auto"/>
        <w:jc w:val="center"/>
        <w:rPr>
          <w:rFonts w:ascii="Times New Roman" w:hAnsi="Times New Roman" w:cs="Times New Roman"/>
          <w:b/>
          <w:bCs/>
          <w:sz w:val="26"/>
          <w:szCs w:val="26"/>
        </w:rPr>
      </w:pPr>
      <w:r w:rsidRPr="000D38CA">
        <w:rPr>
          <w:rFonts w:ascii="Times New Roman" w:hAnsi="Times New Roman" w:cs="Times New Roman"/>
          <w:b/>
          <w:bCs/>
          <w:sz w:val="26"/>
          <w:szCs w:val="26"/>
        </w:rPr>
        <w:t>3.</w:t>
      </w:r>
      <w:r w:rsidR="00B80E8E">
        <w:rPr>
          <w:rFonts w:ascii="Times New Roman" w:hAnsi="Times New Roman" w:cs="Times New Roman"/>
          <w:b/>
          <w:bCs/>
          <w:sz w:val="26"/>
          <w:szCs w:val="26"/>
        </w:rPr>
        <w:t>8</w:t>
      </w:r>
      <w:r w:rsidRPr="000D38CA">
        <w:rPr>
          <w:rFonts w:ascii="Times New Roman" w:hAnsi="Times New Roman" w:cs="Times New Roman"/>
          <w:b/>
          <w:bCs/>
          <w:sz w:val="26"/>
          <w:szCs w:val="26"/>
        </w:rPr>
        <w:t>. Перечень нормативных и нормативно-методических документов</w:t>
      </w:r>
    </w:p>
    <w:p w:rsidR="000D38CA" w:rsidRDefault="000D38CA" w:rsidP="004123D9">
      <w:pPr>
        <w:keepNext/>
        <w:suppressAutoHyphens/>
        <w:spacing w:after="0" w:line="240" w:lineRule="auto"/>
        <w:jc w:val="center"/>
        <w:rPr>
          <w:rFonts w:ascii="Times New Roman" w:hAnsi="Times New Roman" w:cs="Times New Roman"/>
          <w:b/>
          <w:bCs/>
          <w:sz w:val="26"/>
          <w:szCs w:val="26"/>
        </w:rPr>
      </w:pPr>
    </w:p>
    <w:p w:rsidR="000D38CA" w:rsidRPr="000D38CA" w:rsidRDefault="000D38CA" w:rsidP="004123D9">
      <w:pPr>
        <w:keepNext/>
        <w:autoSpaceDE w:val="0"/>
        <w:autoSpaceDN w:val="0"/>
        <w:adjustRightInd w:val="0"/>
        <w:spacing w:after="0" w:line="240" w:lineRule="auto"/>
        <w:rPr>
          <w:rFonts w:ascii="Times New Roman" w:hAnsi="Times New Roman" w:cs="Times New Roman"/>
          <w:color w:val="000000"/>
          <w:sz w:val="24"/>
          <w:szCs w:val="24"/>
        </w:rPr>
      </w:pPr>
    </w:p>
    <w:p w:rsidR="000D38CA" w:rsidRPr="000D38CA" w:rsidRDefault="000D38C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0D38CA">
        <w:rPr>
          <w:rFonts w:ascii="Times New Roman" w:hAnsi="Times New Roman" w:cs="Times New Roman"/>
          <w:color w:val="000000"/>
          <w:sz w:val="26"/>
          <w:szCs w:val="26"/>
        </w:rPr>
        <w:t xml:space="preserve">1. Конвенция о правах ребенка. </w:t>
      </w:r>
      <w:proofErr w:type="gramStart"/>
      <w:r w:rsidRPr="000D38CA">
        <w:rPr>
          <w:rFonts w:ascii="Times New Roman" w:hAnsi="Times New Roman" w:cs="Times New Roman"/>
          <w:color w:val="000000"/>
          <w:sz w:val="26"/>
          <w:szCs w:val="26"/>
        </w:rPr>
        <w:t>Принята</w:t>
      </w:r>
      <w:proofErr w:type="gramEnd"/>
      <w:r w:rsidRPr="000D38CA">
        <w:rPr>
          <w:rFonts w:ascii="Times New Roman" w:hAnsi="Times New Roman" w:cs="Times New Roman"/>
          <w:color w:val="000000"/>
          <w:sz w:val="26"/>
          <w:szCs w:val="26"/>
        </w:rPr>
        <w:t xml:space="preserve"> резолюцией 44/25 Генеральной Ассамблеи от 20 ноября 1989 года.─ ООН 1990. </w:t>
      </w:r>
    </w:p>
    <w:p w:rsidR="000D38CA" w:rsidRPr="000D38CA" w:rsidRDefault="000D38C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0D38CA">
        <w:rPr>
          <w:rFonts w:ascii="Times New Roman" w:hAnsi="Times New Roman" w:cs="Times New Roman"/>
          <w:color w:val="000000"/>
          <w:sz w:val="26"/>
          <w:szCs w:val="26"/>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0D38CA" w:rsidRPr="000D38CA" w:rsidRDefault="000D38C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0D38CA">
        <w:rPr>
          <w:rFonts w:ascii="Times New Roman" w:hAnsi="Times New Roman" w:cs="Times New Roman"/>
          <w:color w:val="000000"/>
          <w:sz w:val="26"/>
          <w:szCs w:val="26"/>
        </w:rPr>
        <w:t xml:space="preserve">3. Федеральный закон 24 июля 1998 г. № 124-ФЗ «Об основных гарантиях прав ребенка в Российской Федерации». </w:t>
      </w:r>
    </w:p>
    <w:p w:rsidR="000D38CA" w:rsidRPr="000D38CA" w:rsidRDefault="000D38C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0D38CA">
        <w:rPr>
          <w:rFonts w:ascii="Times New Roman" w:hAnsi="Times New Roman" w:cs="Times New Roman"/>
          <w:color w:val="000000"/>
          <w:sz w:val="26"/>
          <w:szCs w:val="26"/>
        </w:rPr>
        <w:t>4. Распоряжение Правительства Российской Федерации от 29 мая 2015 г. № 996-р о Стратегии развития воспитания до 2025 г</w:t>
      </w:r>
      <w:proofErr w:type="gramStart"/>
      <w:r w:rsidRPr="000D38CA">
        <w:rPr>
          <w:rFonts w:ascii="Times New Roman" w:hAnsi="Times New Roman" w:cs="Times New Roman"/>
          <w:color w:val="000000"/>
          <w:sz w:val="26"/>
          <w:szCs w:val="26"/>
        </w:rPr>
        <w:t>.[</w:t>
      </w:r>
      <w:proofErr w:type="gramEnd"/>
      <w:r w:rsidRPr="000D38CA">
        <w:rPr>
          <w:rFonts w:ascii="Times New Roman" w:hAnsi="Times New Roman" w:cs="Times New Roman"/>
          <w:color w:val="000000"/>
          <w:sz w:val="26"/>
          <w:szCs w:val="26"/>
        </w:rPr>
        <w:t xml:space="preserve">Электронный ресурс].─ Режим </w:t>
      </w:r>
      <w:proofErr w:type="spellStart"/>
      <w:r w:rsidRPr="000D38CA">
        <w:rPr>
          <w:rFonts w:ascii="Times New Roman" w:hAnsi="Times New Roman" w:cs="Times New Roman"/>
          <w:color w:val="000000"/>
          <w:sz w:val="26"/>
          <w:szCs w:val="26"/>
        </w:rPr>
        <w:t>доступа:http</w:t>
      </w:r>
      <w:proofErr w:type="spellEnd"/>
      <w:r w:rsidRPr="000D38CA">
        <w:rPr>
          <w:rFonts w:ascii="Times New Roman" w:hAnsi="Times New Roman" w:cs="Times New Roman"/>
          <w:color w:val="000000"/>
          <w:sz w:val="26"/>
          <w:szCs w:val="26"/>
        </w:rPr>
        <w:t>://government.ru/</w:t>
      </w:r>
      <w:proofErr w:type="spellStart"/>
      <w:r w:rsidRPr="000D38CA">
        <w:rPr>
          <w:rFonts w:ascii="Times New Roman" w:hAnsi="Times New Roman" w:cs="Times New Roman"/>
          <w:color w:val="000000"/>
          <w:sz w:val="26"/>
          <w:szCs w:val="26"/>
        </w:rPr>
        <w:t>docs</w:t>
      </w:r>
      <w:proofErr w:type="spellEnd"/>
      <w:r w:rsidRPr="000D38CA">
        <w:rPr>
          <w:rFonts w:ascii="Times New Roman" w:hAnsi="Times New Roman" w:cs="Times New Roman"/>
          <w:color w:val="000000"/>
          <w:sz w:val="26"/>
          <w:szCs w:val="26"/>
        </w:rPr>
        <w:t xml:space="preserve">/18312/. </w:t>
      </w:r>
    </w:p>
    <w:p w:rsidR="000D38CA" w:rsidRPr="000D38CA" w:rsidRDefault="000D38C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0D38CA">
        <w:rPr>
          <w:rFonts w:ascii="Times New Roman" w:hAnsi="Times New Roman" w:cs="Times New Roman"/>
          <w:color w:val="000000"/>
          <w:sz w:val="26"/>
          <w:szCs w:val="26"/>
        </w:rPr>
        <w:t xml:space="preserve">5.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0D38CA" w:rsidRPr="000D38CA" w:rsidRDefault="000D38CA" w:rsidP="004123D9">
      <w:pPr>
        <w:pStyle w:val="Default"/>
        <w:keepNext/>
        <w:jc w:val="both"/>
        <w:rPr>
          <w:rFonts w:eastAsiaTheme="minorHAnsi"/>
          <w:sz w:val="26"/>
          <w:szCs w:val="26"/>
          <w:lang w:eastAsia="en-US"/>
        </w:rPr>
      </w:pPr>
      <w:r w:rsidRPr="000D38CA">
        <w:rPr>
          <w:sz w:val="26"/>
          <w:szCs w:val="26"/>
        </w:rPr>
        <w:t xml:space="preserve">6.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0D38CA" w:rsidRPr="000D38CA" w:rsidRDefault="000D38C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0D38CA">
        <w:rPr>
          <w:rFonts w:ascii="Times New Roman" w:hAnsi="Times New Roman" w:cs="Times New Roman"/>
          <w:color w:val="000000"/>
          <w:sz w:val="26"/>
          <w:szCs w:val="26"/>
        </w:rPr>
        <w:t xml:space="preserve">7. </w:t>
      </w:r>
      <w:proofErr w:type="gramStart"/>
      <w:r w:rsidRPr="000D38CA">
        <w:rPr>
          <w:rFonts w:ascii="Times New Roman" w:hAnsi="Times New Roman" w:cs="Times New Roman"/>
          <w:color w:val="000000"/>
          <w:sz w:val="26"/>
          <w:szCs w:val="26"/>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0D38CA">
        <w:rPr>
          <w:rFonts w:ascii="Times New Roman" w:hAnsi="Times New Roman" w:cs="Times New Roman"/>
          <w:color w:val="000000"/>
          <w:sz w:val="26"/>
          <w:szCs w:val="26"/>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0D38CA" w:rsidRPr="000D38CA" w:rsidRDefault="000D38C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0D38CA">
        <w:rPr>
          <w:rFonts w:ascii="Times New Roman" w:hAnsi="Times New Roman" w:cs="Times New Roman"/>
          <w:color w:val="000000"/>
          <w:sz w:val="26"/>
          <w:szCs w:val="26"/>
        </w:rPr>
        <w:t xml:space="preserve">8. 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0D38CA" w:rsidRPr="000D38CA" w:rsidRDefault="000D38C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0D38CA">
        <w:rPr>
          <w:rFonts w:ascii="Times New Roman" w:hAnsi="Times New Roman" w:cs="Times New Roman"/>
          <w:color w:val="000000"/>
          <w:sz w:val="26"/>
          <w:szCs w:val="26"/>
        </w:rPr>
        <w:t xml:space="preserve">9. Приказ </w:t>
      </w:r>
      <w:proofErr w:type="spellStart"/>
      <w:r w:rsidRPr="000D38CA">
        <w:rPr>
          <w:rFonts w:ascii="Times New Roman" w:hAnsi="Times New Roman" w:cs="Times New Roman"/>
          <w:color w:val="000000"/>
          <w:sz w:val="26"/>
          <w:szCs w:val="26"/>
        </w:rPr>
        <w:t>Минздравсоцразвития</w:t>
      </w:r>
      <w:proofErr w:type="spellEnd"/>
      <w:r w:rsidRPr="000D38CA">
        <w:rPr>
          <w:rFonts w:ascii="Times New Roman" w:hAnsi="Times New Roman" w:cs="Times New Roman"/>
          <w:color w:val="000000"/>
          <w:sz w:val="26"/>
          <w:szCs w:val="26"/>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0D38CA" w:rsidRPr="000D38CA" w:rsidRDefault="000D38C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0D38CA">
        <w:rPr>
          <w:rFonts w:ascii="Times New Roman" w:hAnsi="Times New Roman" w:cs="Times New Roman"/>
          <w:color w:val="000000"/>
          <w:sz w:val="26"/>
          <w:szCs w:val="26"/>
        </w:rPr>
        <w:t xml:space="preserve">10. Письмо </w:t>
      </w:r>
      <w:proofErr w:type="spellStart"/>
      <w:r w:rsidRPr="000D38CA">
        <w:rPr>
          <w:rFonts w:ascii="Times New Roman" w:hAnsi="Times New Roman" w:cs="Times New Roman"/>
          <w:color w:val="000000"/>
          <w:sz w:val="26"/>
          <w:szCs w:val="26"/>
        </w:rPr>
        <w:t>Минобрнауки</w:t>
      </w:r>
      <w:proofErr w:type="spellEnd"/>
      <w:r w:rsidRPr="000D38CA">
        <w:rPr>
          <w:rFonts w:ascii="Times New Roman" w:hAnsi="Times New Roman" w:cs="Times New Roman"/>
          <w:color w:val="000000"/>
          <w:sz w:val="26"/>
          <w:szCs w:val="26"/>
        </w:rPr>
        <w:t xml:space="preserve"> России «Комментарии к ФГОС ДО» от 28 февраля 2014 г. № 08- 249 // Вестник образования.– 2014. – Апрель. – № 7. </w:t>
      </w:r>
    </w:p>
    <w:p w:rsidR="000D38CA" w:rsidRPr="000D38CA" w:rsidRDefault="000D38CA" w:rsidP="004123D9">
      <w:pPr>
        <w:keepNext/>
        <w:autoSpaceDE w:val="0"/>
        <w:autoSpaceDN w:val="0"/>
        <w:adjustRightInd w:val="0"/>
        <w:spacing w:after="0" w:line="240" w:lineRule="auto"/>
        <w:jc w:val="both"/>
        <w:rPr>
          <w:rFonts w:ascii="Times New Roman" w:hAnsi="Times New Roman" w:cs="Times New Roman"/>
          <w:color w:val="000000"/>
          <w:sz w:val="26"/>
          <w:szCs w:val="26"/>
        </w:rPr>
      </w:pPr>
      <w:r w:rsidRPr="000D38CA">
        <w:rPr>
          <w:rFonts w:ascii="Times New Roman" w:hAnsi="Times New Roman" w:cs="Times New Roman"/>
          <w:color w:val="000000"/>
          <w:sz w:val="26"/>
          <w:szCs w:val="26"/>
        </w:rPr>
        <w:t xml:space="preserve">11. Письмо </w:t>
      </w:r>
      <w:proofErr w:type="spellStart"/>
      <w:r w:rsidRPr="000D38CA">
        <w:rPr>
          <w:rFonts w:ascii="Times New Roman" w:hAnsi="Times New Roman" w:cs="Times New Roman"/>
          <w:color w:val="000000"/>
          <w:sz w:val="26"/>
          <w:szCs w:val="26"/>
        </w:rPr>
        <w:t>Минобрнауки</w:t>
      </w:r>
      <w:proofErr w:type="spellEnd"/>
      <w:r w:rsidRPr="000D38CA">
        <w:rPr>
          <w:rFonts w:ascii="Times New Roman" w:hAnsi="Times New Roman" w:cs="Times New Roman"/>
          <w:color w:val="000000"/>
          <w:sz w:val="26"/>
          <w:szCs w:val="26"/>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0D38CA" w:rsidRDefault="000D38CA" w:rsidP="004123D9">
      <w:pPr>
        <w:keepNext/>
        <w:autoSpaceDE w:val="0"/>
        <w:autoSpaceDN w:val="0"/>
        <w:adjustRightInd w:val="0"/>
        <w:spacing w:after="0" w:line="240" w:lineRule="auto"/>
        <w:rPr>
          <w:rFonts w:ascii="Times New Roman" w:hAnsi="Times New Roman" w:cs="Times New Roman"/>
          <w:color w:val="000000"/>
          <w:sz w:val="23"/>
          <w:szCs w:val="23"/>
        </w:rPr>
      </w:pPr>
    </w:p>
    <w:p w:rsidR="000D38CA" w:rsidRDefault="000D38CA" w:rsidP="004123D9">
      <w:pPr>
        <w:keepNext/>
        <w:autoSpaceDE w:val="0"/>
        <w:autoSpaceDN w:val="0"/>
        <w:adjustRightInd w:val="0"/>
        <w:spacing w:after="0" w:line="240" w:lineRule="auto"/>
        <w:rPr>
          <w:rFonts w:ascii="Times New Roman" w:hAnsi="Times New Roman" w:cs="Times New Roman"/>
          <w:color w:val="000000"/>
          <w:sz w:val="23"/>
          <w:szCs w:val="23"/>
        </w:rPr>
      </w:pPr>
    </w:p>
    <w:p w:rsidR="000D38CA" w:rsidRDefault="000D38CA" w:rsidP="004123D9">
      <w:pPr>
        <w:keepNext/>
        <w:autoSpaceDE w:val="0"/>
        <w:autoSpaceDN w:val="0"/>
        <w:adjustRightInd w:val="0"/>
        <w:spacing w:after="0" w:line="240" w:lineRule="auto"/>
        <w:jc w:val="center"/>
        <w:rPr>
          <w:rFonts w:ascii="Times New Roman" w:hAnsi="Times New Roman" w:cs="Times New Roman"/>
          <w:b/>
          <w:color w:val="000000"/>
          <w:sz w:val="26"/>
          <w:szCs w:val="26"/>
        </w:rPr>
      </w:pPr>
      <w:r w:rsidRPr="000D38CA">
        <w:rPr>
          <w:rFonts w:ascii="Times New Roman" w:hAnsi="Times New Roman" w:cs="Times New Roman"/>
          <w:b/>
          <w:color w:val="000000"/>
          <w:sz w:val="26"/>
          <w:szCs w:val="26"/>
        </w:rPr>
        <w:t>3.9. Перечень литературных источников</w:t>
      </w:r>
    </w:p>
    <w:p w:rsidR="000D38CA" w:rsidRDefault="000D38CA" w:rsidP="004123D9">
      <w:pPr>
        <w:keepNext/>
        <w:autoSpaceDE w:val="0"/>
        <w:autoSpaceDN w:val="0"/>
        <w:adjustRightInd w:val="0"/>
        <w:spacing w:after="0" w:line="240" w:lineRule="auto"/>
        <w:jc w:val="center"/>
        <w:rPr>
          <w:rFonts w:ascii="Times New Roman" w:hAnsi="Times New Roman" w:cs="Times New Roman"/>
          <w:b/>
          <w:color w:val="000000"/>
          <w:sz w:val="26"/>
          <w:szCs w:val="26"/>
        </w:rPr>
      </w:pPr>
    </w:p>
    <w:p w:rsidR="000D38CA" w:rsidRPr="000D38CA" w:rsidRDefault="000D38CA" w:rsidP="004123D9">
      <w:pPr>
        <w:pStyle w:val="Default"/>
        <w:keepNext/>
        <w:jc w:val="both"/>
        <w:rPr>
          <w:sz w:val="26"/>
          <w:szCs w:val="28"/>
        </w:rPr>
      </w:pPr>
      <w:r w:rsidRPr="000D38CA">
        <w:rPr>
          <w:sz w:val="26"/>
          <w:szCs w:val="28"/>
        </w:rPr>
        <w:t xml:space="preserve">1. </w:t>
      </w:r>
      <w:proofErr w:type="spellStart"/>
      <w:r w:rsidRPr="000D38CA">
        <w:rPr>
          <w:sz w:val="26"/>
          <w:szCs w:val="28"/>
        </w:rPr>
        <w:t>Агранович</w:t>
      </w:r>
      <w:proofErr w:type="spellEnd"/>
      <w:r w:rsidRPr="000D38CA">
        <w:rPr>
          <w:sz w:val="26"/>
          <w:szCs w:val="28"/>
        </w:rPr>
        <w:t xml:space="preserve"> З.С. В помощь логопедам и родителям. Сборник домашних заданий для преодоления недоразвития фонематической стороны речи у старших дошкольников</w:t>
      </w:r>
      <w:proofErr w:type="gramStart"/>
      <w:r w:rsidRPr="000D38CA">
        <w:rPr>
          <w:sz w:val="26"/>
          <w:szCs w:val="28"/>
        </w:rPr>
        <w:t xml:space="preserve"> .</w:t>
      </w:r>
      <w:proofErr w:type="gramEnd"/>
      <w:r w:rsidRPr="000D38CA">
        <w:rPr>
          <w:sz w:val="26"/>
          <w:szCs w:val="28"/>
        </w:rPr>
        <w:t xml:space="preserve"> – СПб ДЕТСТВО – ПРЕСС, 2004 – 160с. </w:t>
      </w:r>
    </w:p>
    <w:p w:rsidR="000D38CA" w:rsidRPr="000D38CA" w:rsidRDefault="000D38CA" w:rsidP="004123D9">
      <w:pPr>
        <w:pStyle w:val="Default"/>
        <w:keepNext/>
        <w:jc w:val="both"/>
        <w:rPr>
          <w:sz w:val="26"/>
          <w:szCs w:val="28"/>
        </w:rPr>
      </w:pPr>
      <w:r w:rsidRPr="000D38CA">
        <w:rPr>
          <w:sz w:val="26"/>
          <w:szCs w:val="28"/>
        </w:rPr>
        <w:t xml:space="preserve">2. </w:t>
      </w:r>
      <w:proofErr w:type="spellStart"/>
      <w:r w:rsidRPr="000D38CA">
        <w:rPr>
          <w:sz w:val="26"/>
          <w:szCs w:val="28"/>
        </w:rPr>
        <w:t>Агранович</w:t>
      </w:r>
      <w:proofErr w:type="spellEnd"/>
      <w:r w:rsidRPr="000D38CA">
        <w:rPr>
          <w:sz w:val="26"/>
          <w:szCs w:val="28"/>
        </w:rPr>
        <w:t xml:space="preserve"> З.С. В помощь логопедам и родителям. Сборник домашних заданий для преодоления недоразвития </w:t>
      </w:r>
      <w:proofErr w:type="spellStart"/>
      <w:r w:rsidRPr="000D38CA">
        <w:rPr>
          <w:sz w:val="26"/>
          <w:szCs w:val="28"/>
        </w:rPr>
        <w:t>лексико</w:t>
      </w:r>
      <w:proofErr w:type="spellEnd"/>
      <w:r w:rsidRPr="000D38CA">
        <w:rPr>
          <w:sz w:val="26"/>
          <w:szCs w:val="28"/>
        </w:rPr>
        <w:t xml:space="preserve"> грамматической стороны речи у старших дошкольников</w:t>
      </w:r>
      <w:proofErr w:type="gramStart"/>
      <w:r w:rsidRPr="000D38CA">
        <w:rPr>
          <w:sz w:val="26"/>
          <w:szCs w:val="28"/>
        </w:rPr>
        <w:t xml:space="preserve"> .</w:t>
      </w:r>
      <w:proofErr w:type="gramEnd"/>
      <w:r w:rsidRPr="000D38CA">
        <w:rPr>
          <w:sz w:val="26"/>
          <w:szCs w:val="28"/>
        </w:rPr>
        <w:t xml:space="preserve"> – СПб ДЕТСТВО – ПРЕСС, 2004 – 89с. </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3.  Алексеева М.М., Яшина В.И. Методика развития речи и обучения родному языку дошкольников. М., 1998.</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4.  Волкова Г.А. Логопедическая ритмика. М., 1985.</w:t>
      </w:r>
    </w:p>
    <w:p w:rsidR="000D38CA" w:rsidRPr="000D38CA" w:rsidRDefault="000D38CA" w:rsidP="004123D9">
      <w:pPr>
        <w:pStyle w:val="Default"/>
        <w:keepNext/>
        <w:jc w:val="both"/>
        <w:rPr>
          <w:sz w:val="26"/>
          <w:szCs w:val="28"/>
        </w:rPr>
      </w:pPr>
      <w:r w:rsidRPr="000D38CA">
        <w:rPr>
          <w:sz w:val="26"/>
          <w:szCs w:val="28"/>
        </w:rPr>
        <w:t xml:space="preserve">5. </w:t>
      </w:r>
      <w:r w:rsidRPr="00C36E6B">
        <w:rPr>
          <w:iCs/>
          <w:sz w:val="26"/>
          <w:szCs w:val="28"/>
        </w:rPr>
        <w:t>Волкова Г. А.</w:t>
      </w:r>
      <w:r w:rsidRPr="000D38CA">
        <w:rPr>
          <w:i/>
          <w:iCs/>
          <w:sz w:val="26"/>
          <w:szCs w:val="28"/>
        </w:rPr>
        <w:t xml:space="preserve"> </w:t>
      </w:r>
      <w:r w:rsidRPr="000D38CA">
        <w:rPr>
          <w:sz w:val="26"/>
          <w:szCs w:val="28"/>
        </w:rPr>
        <w:t>Психолого-логопедическое исследование детей с нарушениями речи, СПб</w:t>
      </w:r>
      <w:proofErr w:type="gramStart"/>
      <w:r w:rsidRPr="000D38CA">
        <w:rPr>
          <w:sz w:val="26"/>
          <w:szCs w:val="28"/>
        </w:rPr>
        <w:t xml:space="preserve">., </w:t>
      </w:r>
      <w:proofErr w:type="gramEnd"/>
      <w:r w:rsidRPr="000D38CA">
        <w:rPr>
          <w:sz w:val="26"/>
          <w:szCs w:val="28"/>
        </w:rPr>
        <w:t xml:space="preserve">1993. </w:t>
      </w:r>
    </w:p>
    <w:p w:rsidR="000D38CA" w:rsidRPr="000D38CA" w:rsidRDefault="000D38CA" w:rsidP="004123D9">
      <w:pPr>
        <w:pStyle w:val="Default"/>
        <w:keepNext/>
        <w:jc w:val="both"/>
        <w:rPr>
          <w:sz w:val="26"/>
          <w:szCs w:val="28"/>
        </w:rPr>
      </w:pPr>
      <w:r w:rsidRPr="000D38CA">
        <w:rPr>
          <w:sz w:val="26"/>
          <w:szCs w:val="28"/>
        </w:rPr>
        <w:t xml:space="preserve">6. </w:t>
      </w:r>
      <w:r w:rsidRPr="00C36E6B">
        <w:rPr>
          <w:iCs/>
          <w:sz w:val="26"/>
          <w:szCs w:val="28"/>
        </w:rPr>
        <w:t>Гаркуша Ю. Ф.</w:t>
      </w:r>
      <w:r w:rsidRPr="000D38CA">
        <w:rPr>
          <w:i/>
          <w:iCs/>
          <w:sz w:val="26"/>
          <w:szCs w:val="28"/>
        </w:rPr>
        <w:t xml:space="preserve"> </w:t>
      </w:r>
      <w:r w:rsidRPr="000D38CA">
        <w:rPr>
          <w:sz w:val="26"/>
          <w:szCs w:val="28"/>
        </w:rPr>
        <w:t xml:space="preserve">Система коррекционных занятий воспитателя в детском саду для детей с нарушениями речи. М., 1992. </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 xml:space="preserve">7.  </w:t>
      </w:r>
      <w:proofErr w:type="spellStart"/>
      <w:r w:rsidRPr="000D38CA">
        <w:rPr>
          <w:rFonts w:ascii="Times New Roman" w:hAnsi="Times New Roman" w:cs="Times New Roman"/>
          <w:sz w:val="26"/>
          <w:szCs w:val="28"/>
        </w:rPr>
        <w:t>Ефименкова</w:t>
      </w:r>
      <w:proofErr w:type="spellEnd"/>
      <w:r w:rsidRPr="000D38CA">
        <w:rPr>
          <w:rFonts w:ascii="Times New Roman" w:hAnsi="Times New Roman" w:cs="Times New Roman"/>
          <w:sz w:val="26"/>
          <w:szCs w:val="28"/>
        </w:rPr>
        <w:t xml:space="preserve"> Л.Н. Формирование речи у дошкольников. М., 1985.</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 xml:space="preserve">8.  Жукова Н.С., </w:t>
      </w:r>
      <w:proofErr w:type="spellStart"/>
      <w:r w:rsidRPr="000D38CA">
        <w:rPr>
          <w:rFonts w:ascii="Times New Roman" w:hAnsi="Times New Roman" w:cs="Times New Roman"/>
          <w:sz w:val="26"/>
          <w:szCs w:val="28"/>
        </w:rPr>
        <w:t>Мастюкова</w:t>
      </w:r>
      <w:proofErr w:type="spellEnd"/>
      <w:r w:rsidRPr="000D38CA">
        <w:rPr>
          <w:rFonts w:ascii="Times New Roman" w:hAnsi="Times New Roman" w:cs="Times New Roman"/>
          <w:sz w:val="26"/>
          <w:szCs w:val="28"/>
        </w:rPr>
        <w:t xml:space="preserve"> Е.М., Филичева Т.Б. Логопедия, М., 2003.</w:t>
      </w:r>
    </w:p>
    <w:p w:rsidR="000D38CA" w:rsidRPr="000D38CA" w:rsidRDefault="000D38CA" w:rsidP="004123D9">
      <w:pPr>
        <w:pStyle w:val="Default"/>
        <w:keepNext/>
        <w:jc w:val="both"/>
        <w:rPr>
          <w:sz w:val="26"/>
          <w:szCs w:val="28"/>
        </w:rPr>
      </w:pPr>
      <w:r w:rsidRPr="000D38CA">
        <w:rPr>
          <w:sz w:val="26"/>
          <w:szCs w:val="28"/>
        </w:rPr>
        <w:t xml:space="preserve">9. </w:t>
      </w:r>
      <w:r w:rsidRPr="00C36E6B">
        <w:rPr>
          <w:iCs/>
          <w:sz w:val="26"/>
          <w:szCs w:val="28"/>
        </w:rPr>
        <w:t xml:space="preserve">Жукова Н. </w:t>
      </w:r>
      <w:r w:rsidRPr="00C36E6B">
        <w:rPr>
          <w:sz w:val="26"/>
          <w:szCs w:val="28"/>
        </w:rPr>
        <w:t xml:space="preserve">С., </w:t>
      </w:r>
      <w:proofErr w:type="spellStart"/>
      <w:r w:rsidRPr="00C36E6B">
        <w:rPr>
          <w:iCs/>
          <w:sz w:val="26"/>
          <w:szCs w:val="28"/>
        </w:rPr>
        <w:t>Мастюкова</w:t>
      </w:r>
      <w:proofErr w:type="spellEnd"/>
      <w:r w:rsidRPr="00C36E6B">
        <w:rPr>
          <w:iCs/>
          <w:sz w:val="26"/>
          <w:szCs w:val="28"/>
        </w:rPr>
        <w:t xml:space="preserve"> Е. М., Филичева Т. Б.</w:t>
      </w:r>
      <w:r w:rsidRPr="000D38CA">
        <w:rPr>
          <w:i/>
          <w:iCs/>
          <w:sz w:val="26"/>
          <w:szCs w:val="28"/>
        </w:rPr>
        <w:t xml:space="preserve"> </w:t>
      </w:r>
      <w:r w:rsidRPr="000D38CA">
        <w:rPr>
          <w:sz w:val="26"/>
          <w:szCs w:val="28"/>
        </w:rPr>
        <w:t xml:space="preserve">Логопедия. Преодоление общего недоразвития речи у </w:t>
      </w:r>
      <w:proofErr w:type="spellStart"/>
      <w:r w:rsidRPr="000D38CA">
        <w:rPr>
          <w:sz w:val="26"/>
          <w:szCs w:val="28"/>
        </w:rPr>
        <w:t>дошкольников</w:t>
      </w:r>
      <w:proofErr w:type="gramStart"/>
      <w:r w:rsidRPr="000D38CA">
        <w:rPr>
          <w:sz w:val="26"/>
          <w:szCs w:val="28"/>
        </w:rPr>
        <w:t>.Е</w:t>
      </w:r>
      <w:proofErr w:type="gramEnd"/>
      <w:r w:rsidRPr="000D38CA">
        <w:rPr>
          <w:sz w:val="26"/>
          <w:szCs w:val="28"/>
        </w:rPr>
        <w:t>катеринбург</w:t>
      </w:r>
      <w:proofErr w:type="spellEnd"/>
      <w:r w:rsidRPr="000D38CA">
        <w:rPr>
          <w:sz w:val="26"/>
          <w:szCs w:val="28"/>
        </w:rPr>
        <w:t xml:space="preserve">, 1998. </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 xml:space="preserve">10.  Игры в логопедической работе с детьми. Под ред. В.И. </w:t>
      </w:r>
      <w:proofErr w:type="spellStart"/>
      <w:r w:rsidRPr="000D38CA">
        <w:rPr>
          <w:rFonts w:ascii="Times New Roman" w:hAnsi="Times New Roman" w:cs="Times New Roman"/>
          <w:sz w:val="26"/>
          <w:szCs w:val="28"/>
        </w:rPr>
        <w:t>Селивёрстова</w:t>
      </w:r>
      <w:proofErr w:type="spellEnd"/>
      <w:r w:rsidRPr="000D38CA">
        <w:rPr>
          <w:rFonts w:ascii="Times New Roman" w:hAnsi="Times New Roman" w:cs="Times New Roman"/>
          <w:sz w:val="26"/>
          <w:szCs w:val="28"/>
        </w:rPr>
        <w:t>. М., 1987г. (Выпуск 2).</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 xml:space="preserve">11.  Каше </w:t>
      </w:r>
      <w:proofErr w:type="spellStart"/>
      <w:r w:rsidRPr="000D38CA">
        <w:rPr>
          <w:rFonts w:ascii="Times New Roman" w:hAnsi="Times New Roman" w:cs="Times New Roman"/>
          <w:sz w:val="26"/>
          <w:szCs w:val="28"/>
        </w:rPr>
        <w:t>Г.А.Подготовка</w:t>
      </w:r>
      <w:proofErr w:type="spellEnd"/>
      <w:r w:rsidRPr="000D38CA">
        <w:rPr>
          <w:rFonts w:ascii="Times New Roman" w:hAnsi="Times New Roman" w:cs="Times New Roman"/>
          <w:sz w:val="26"/>
          <w:szCs w:val="28"/>
        </w:rPr>
        <w:t xml:space="preserve"> к школе детей с недостатками речи. М., 1985.</w:t>
      </w:r>
    </w:p>
    <w:p w:rsidR="000D38CA" w:rsidRPr="000D38CA" w:rsidRDefault="000D38CA" w:rsidP="004123D9">
      <w:pPr>
        <w:pStyle w:val="Default"/>
        <w:keepNext/>
        <w:jc w:val="both"/>
        <w:rPr>
          <w:sz w:val="26"/>
          <w:szCs w:val="28"/>
        </w:rPr>
      </w:pPr>
      <w:r w:rsidRPr="000D38CA">
        <w:rPr>
          <w:sz w:val="26"/>
          <w:szCs w:val="28"/>
        </w:rPr>
        <w:t>12. Коноваленко</w:t>
      </w:r>
      <w:r w:rsidR="00C36E6B">
        <w:rPr>
          <w:sz w:val="26"/>
          <w:szCs w:val="28"/>
        </w:rPr>
        <w:t xml:space="preserve"> </w:t>
      </w:r>
      <w:r w:rsidRPr="000D38CA">
        <w:rPr>
          <w:sz w:val="26"/>
          <w:szCs w:val="28"/>
        </w:rPr>
        <w:t xml:space="preserve">В.В., Коноваленко С.В. Индивидуально – подгрупповая работа по коррекции звукопроизношения. Пособие для логопедов. – М.: издательство ГНОМ и Д, 2004 – 136с. </w:t>
      </w:r>
    </w:p>
    <w:p w:rsidR="000D38CA" w:rsidRPr="000D38CA" w:rsidRDefault="000D38CA" w:rsidP="004123D9">
      <w:pPr>
        <w:pStyle w:val="Default"/>
        <w:keepNext/>
        <w:jc w:val="both"/>
        <w:rPr>
          <w:sz w:val="26"/>
          <w:szCs w:val="28"/>
        </w:rPr>
      </w:pPr>
      <w:r w:rsidRPr="000D38CA">
        <w:rPr>
          <w:sz w:val="26"/>
          <w:szCs w:val="28"/>
        </w:rPr>
        <w:t xml:space="preserve">13. </w:t>
      </w:r>
      <w:proofErr w:type="spellStart"/>
      <w:r w:rsidRPr="000D38CA">
        <w:rPr>
          <w:sz w:val="26"/>
          <w:szCs w:val="28"/>
        </w:rPr>
        <w:t>КоноваленкоВ.В</w:t>
      </w:r>
      <w:proofErr w:type="spellEnd"/>
      <w:r w:rsidRPr="000D38CA">
        <w:rPr>
          <w:sz w:val="26"/>
          <w:szCs w:val="28"/>
        </w:rPr>
        <w:t xml:space="preserve">., Коноваленко С.В. Фронтальные логопедические занятия в подготовительной группе для детей с ФФН 1 период обучения. Пособие для логопедов. – М.: издательство ГНОМ и Д, 2002 – 80с. </w:t>
      </w:r>
    </w:p>
    <w:p w:rsidR="000D38CA" w:rsidRPr="000D38CA" w:rsidRDefault="000D38CA" w:rsidP="004123D9">
      <w:pPr>
        <w:pStyle w:val="Default"/>
        <w:keepNext/>
        <w:jc w:val="both"/>
        <w:rPr>
          <w:sz w:val="26"/>
          <w:szCs w:val="28"/>
        </w:rPr>
      </w:pPr>
      <w:r w:rsidRPr="000D38CA">
        <w:rPr>
          <w:sz w:val="26"/>
          <w:szCs w:val="28"/>
        </w:rPr>
        <w:t xml:space="preserve">14. </w:t>
      </w:r>
      <w:proofErr w:type="spellStart"/>
      <w:r w:rsidRPr="000D38CA">
        <w:rPr>
          <w:sz w:val="26"/>
          <w:szCs w:val="28"/>
        </w:rPr>
        <w:t>КоноваленкоВ.В</w:t>
      </w:r>
      <w:proofErr w:type="spellEnd"/>
      <w:r w:rsidRPr="000D38CA">
        <w:rPr>
          <w:sz w:val="26"/>
          <w:szCs w:val="28"/>
        </w:rPr>
        <w:t xml:space="preserve">., Коноваленко С.В. Фронтальные логопедические занятия в подготовительной группе для детей с ФФН 2 период обучения. Пособие для логопедов. – М.: издательство ГНОМ и Д, 2002 – 80с. </w:t>
      </w:r>
    </w:p>
    <w:p w:rsidR="000D38CA" w:rsidRPr="000D38CA" w:rsidRDefault="000D38CA" w:rsidP="004123D9">
      <w:pPr>
        <w:pStyle w:val="Default"/>
        <w:keepNext/>
        <w:jc w:val="both"/>
        <w:rPr>
          <w:sz w:val="26"/>
          <w:szCs w:val="28"/>
        </w:rPr>
      </w:pPr>
      <w:r w:rsidRPr="000D38CA">
        <w:rPr>
          <w:sz w:val="26"/>
          <w:szCs w:val="28"/>
        </w:rPr>
        <w:t xml:space="preserve">15. </w:t>
      </w:r>
      <w:proofErr w:type="spellStart"/>
      <w:r w:rsidRPr="000D38CA">
        <w:rPr>
          <w:sz w:val="26"/>
          <w:szCs w:val="28"/>
        </w:rPr>
        <w:t>КоноваленкоВ.В</w:t>
      </w:r>
      <w:proofErr w:type="spellEnd"/>
      <w:r w:rsidRPr="000D38CA">
        <w:rPr>
          <w:sz w:val="26"/>
          <w:szCs w:val="28"/>
        </w:rPr>
        <w:t xml:space="preserve">., Коноваленко С.В. Фронтальные логопедические занятия в подготовительной группе для детей с ФФН 3 период обучения. Пособие для логопедов. – М.: издательство ГНОМ и Д, 2002 – 80с. </w:t>
      </w:r>
    </w:p>
    <w:p w:rsidR="000D38CA" w:rsidRPr="000D38CA" w:rsidRDefault="000D38CA" w:rsidP="004123D9">
      <w:pPr>
        <w:pStyle w:val="Default"/>
        <w:keepNext/>
        <w:jc w:val="both"/>
        <w:rPr>
          <w:sz w:val="26"/>
          <w:szCs w:val="28"/>
        </w:rPr>
      </w:pPr>
      <w:r w:rsidRPr="000D38CA">
        <w:rPr>
          <w:sz w:val="26"/>
          <w:szCs w:val="28"/>
        </w:rPr>
        <w:t xml:space="preserve">16. </w:t>
      </w:r>
      <w:proofErr w:type="spellStart"/>
      <w:r w:rsidRPr="000D38CA">
        <w:rPr>
          <w:sz w:val="26"/>
          <w:szCs w:val="28"/>
        </w:rPr>
        <w:t>КоноваленкоВ.В</w:t>
      </w:r>
      <w:proofErr w:type="spellEnd"/>
      <w:r w:rsidRPr="000D38CA">
        <w:rPr>
          <w:sz w:val="26"/>
          <w:szCs w:val="28"/>
        </w:rPr>
        <w:t xml:space="preserve">., Коноваленко С.В. Фронтальные логопедические занятия в старшей группе для детей с ОНР 1 период обучения. Пособие для логопедов. – М.: издательство ГНОМ и Д, 2004– 56с. </w:t>
      </w:r>
    </w:p>
    <w:p w:rsidR="000D38CA" w:rsidRPr="000D38CA" w:rsidRDefault="000D38CA" w:rsidP="004123D9">
      <w:pPr>
        <w:pStyle w:val="Default"/>
        <w:keepNext/>
        <w:jc w:val="both"/>
        <w:rPr>
          <w:sz w:val="26"/>
          <w:szCs w:val="28"/>
        </w:rPr>
      </w:pPr>
      <w:r w:rsidRPr="000D38CA">
        <w:rPr>
          <w:sz w:val="26"/>
          <w:szCs w:val="28"/>
        </w:rPr>
        <w:t xml:space="preserve">17. </w:t>
      </w:r>
      <w:proofErr w:type="spellStart"/>
      <w:r w:rsidRPr="000D38CA">
        <w:rPr>
          <w:sz w:val="26"/>
          <w:szCs w:val="28"/>
        </w:rPr>
        <w:t>КоноваленкоВ.В</w:t>
      </w:r>
      <w:proofErr w:type="spellEnd"/>
      <w:r w:rsidRPr="000D38CA">
        <w:rPr>
          <w:sz w:val="26"/>
          <w:szCs w:val="28"/>
        </w:rPr>
        <w:t xml:space="preserve">., Коноваленко С.В. Фронтальные логопедические занятия в старшей группе для детей с ОНР 2 период обучения. Пособие для логопедов. – М.: издательство ГНОМ и Д, 2004– 56с. </w:t>
      </w:r>
    </w:p>
    <w:p w:rsidR="000D38CA" w:rsidRPr="000D38CA" w:rsidRDefault="000D38CA" w:rsidP="004123D9">
      <w:pPr>
        <w:pStyle w:val="Default"/>
        <w:keepNext/>
        <w:jc w:val="both"/>
        <w:rPr>
          <w:sz w:val="26"/>
          <w:szCs w:val="28"/>
        </w:rPr>
      </w:pPr>
      <w:r w:rsidRPr="000D38CA">
        <w:rPr>
          <w:sz w:val="26"/>
          <w:szCs w:val="28"/>
        </w:rPr>
        <w:t xml:space="preserve">18. </w:t>
      </w:r>
      <w:proofErr w:type="spellStart"/>
      <w:r w:rsidRPr="000D38CA">
        <w:rPr>
          <w:sz w:val="26"/>
          <w:szCs w:val="28"/>
        </w:rPr>
        <w:t>КоноваленкоВ.В</w:t>
      </w:r>
      <w:proofErr w:type="spellEnd"/>
      <w:r w:rsidRPr="000D38CA">
        <w:rPr>
          <w:sz w:val="26"/>
          <w:szCs w:val="28"/>
        </w:rPr>
        <w:t xml:space="preserve">., Коноваленко С.В. Фронтальные логопедические занятия в старшей группе для детей с ОНР 3 период обучения. Пособие для логопедов. – М.: издательство ГНОМ и Д, 2004– 56с. </w:t>
      </w:r>
    </w:p>
    <w:p w:rsidR="000D38CA" w:rsidRPr="000D38CA" w:rsidRDefault="000D38CA" w:rsidP="004123D9">
      <w:pPr>
        <w:pStyle w:val="Default"/>
        <w:keepNext/>
        <w:jc w:val="both"/>
        <w:rPr>
          <w:sz w:val="26"/>
          <w:szCs w:val="28"/>
        </w:rPr>
      </w:pPr>
      <w:r w:rsidRPr="000D38CA">
        <w:rPr>
          <w:sz w:val="26"/>
          <w:szCs w:val="28"/>
        </w:rPr>
        <w:t xml:space="preserve">19. </w:t>
      </w:r>
      <w:proofErr w:type="spellStart"/>
      <w:r w:rsidRPr="000D38CA">
        <w:rPr>
          <w:sz w:val="26"/>
          <w:szCs w:val="28"/>
        </w:rPr>
        <w:t>КоноваленкоВ.В</w:t>
      </w:r>
      <w:proofErr w:type="spellEnd"/>
      <w:r w:rsidRPr="000D38CA">
        <w:rPr>
          <w:sz w:val="26"/>
          <w:szCs w:val="28"/>
        </w:rPr>
        <w:t xml:space="preserve">., Коноваленко С.В. развитие связной речи. Фронтальные логопедические занятия по лексической теме «Осень» в подготовительной к школе группе для детей с ОНР. Пособие для логопедов. – М.: издательство ГНОМ и Д, 2003 – 128с. </w:t>
      </w:r>
    </w:p>
    <w:p w:rsidR="000D38CA" w:rsidRPr="000D38CA" w:rsidRDefault="000D38CA" w:rsidP="004123D9">
      <w:pPr>
        <w:pStyle w:val="Default"/>
        <w:keepNext/>
        <w:jc w:val="both"/>
        <w:rPr>
          <w:sz w:val="26"/>
          <w:szCs w:val="28"/>
        </w:rPr>
      </w:pPr>
      <w:r w:rsidRPr="000D38CA">
        <w:rPr>
          <w:sz w:val="26"/>
          <w:szCs w:val="28"/>
        </w:rPr>
        <w:t xml:space="preserve">20. </w:t>
      </w:r>
      <w:proofErr w:type="spellStart"/>
      <w:r w:rsidRPr="000D38CA">
        <w:rPr>
          <w:sz w:val="26"/>
          <w:szCs w:val="28"/>
        </w:rPr>
        <w:t>КоноваленкоВ.В</w:t>
      </w:r>
      <w:proofErr w:type="spellEnd"/>
      <w:r w:rsidRPr="000D38CA">
        <w:rPr>
          <w:sz w:val="26"/>
          <w:szCs w:val="28"/>
        </w:rPr>
        <w:t xml:space="preserve">., Коноваленко С.В. развитие связной речи. Фронтальные логопедические занятия по лексической теме «Зима» в подготовительной к школе группе для детей с ОНР. Пособие для логопедов. – М.: издательство ГНОМ и Д, 2003 – 128с. </w:t>
      </w:r>
    </w:p>
    <w:p w:rsidR="000D38CA" w:rsidRPr="000D38CA" w:rsidRDefault="000D38CA" w:rsidP="004123D9">
      <w:pPr>
        <w:pStyle w:val="Default"/>
        <w:keepNext/>
        <w:jc w:val="both"/>
        <w:rPr>
          <w:sz w:val="26"/>
          <w:szCs w:val="28"/>
        </w:rPr>
      </w:pPr>
      <w:r w:rsidRPr="000D38CA">
        <w:rPr>
          <w:sz w:val="26"/>
          <w:szCs w:val="28"/>
        </w:rPr>
        <w:t xml:space="preserve">21. </w:t>
      </w:r>
      <w:proofErr w:type="spellStart"/>
      <w:r w:rsidRPr="000D38CA">
        <w:rPr>
          <w:sz w:val="26"/>
          <w:szCs w:val="28"/>
        </w:rPr>
        <w:t>КоноваленкоВ.В</w:t>
      </w:r>
      <w:proofErr w:type="spellEnd"/>
      <w:r w:rsidRPr="000D38CA">
        <w:rPr>
          <w:sz w:val="26"/>
          <w:szCs w:val="28"/>
        </w:rPr>
        <w:t xml:space="preserve">., Коноваленко С.В. развитие связной речи. Фронтальные логопедические занятия по лексической теме «Весна» в подготовительной к школе группе для детей с ОНР. Пособие для логопедов. – М.: издательство ГНОМ и Д, 2003 – 128с. </w:t>
      </w:r>
    </w:p>
    <w:p w:rsidR="000D38CA" w:rsidRPr="000D38CA" w:rsidRDefault="000D38CA" w:rsidP="004123D9">
      <w:pPr>
        <w:pStyle w:val="Default"/>
        <w:keepNext/>
        <w:jc w:val="both"/>
        <w:rPr>
          <w:sz w:val="26"/>
          <w:szCs w:val="28"/>
        </w:rPr>
      </w:pPr>
      <w:r w:rsidRPr="000D38CA">
        <w:rPr>
          <w:sz w:val="26"/>
          <w:szCs w:val="28"/>
        </w:rPr>
        <w:t xml:space="preserve">22. </w:t>
      </w:r>
      <w:proofErr w:type="spellStart"/>
      <w:r w:rsidRPr="000D38CA">
        <w:rPr>
          <w:sz w:val="26"/>
          <w:szCs w:val="28"/>
        </w:rPr>
        <w:t>КоноваленкоВ.В</w:t>
      </w:r>
      <w:proofErr w:type="spellEnd"/>
      <w:r w:rsidRPr="000D38CA">
        <w:rPr>
          <w:sz w:val="26"/>
          <w:szCs w:val="28"/>
        </w:rPr>
        <w:t xml:space="preserve">., Коноваленко С.В. развитие связной речи. Фронтальные логопедические занятия по лексической теме «Человек: я, мой дом, моя семья» в подготовительной к школе группе для детей с ОНР. Пособие для логопедов. – М.: издательство ГНОМ и Д, 2003 – 64с. </w:t>
      </w:r>
    </w:p>
    <w:p w:rsidR="000D38CA" w:rsidRPr="000D38CA" w:rsidRDefault="000D38CA" w:rsidP="004123D9">
      <w:pPr>
        <w:pStyle w:val="Default"/>
        <w:keepNext/>
        <w:jc w:val="both"/>
        <w:rPr>
          <w:sz w:val="26"/>
          <w:szCs w:val="28"/>
        </w:rPr>
      </w:pPr>
      <w:r w:rsidRPr="00C36E6B">
        <w:rPr>
          <w:sz w:val="26"/>
          <w:szCs w:val="28"/>
        </w:rPr>
        <w:t xml:space="preserve">23. </w:t>
      </w:r>
      <w:proofErr w:type="gramStart"/>
      <w:r w:rsidRPr="00C36E6B">
        <w:rPr>
          <w:iCs/>
          <w:sz w:val="26"/>
          <w:szCs w:val="28"/>
        </w:rPr>
        <w:t>Корпев</w:t>
      </w:r>
      <w:proofErr w:type="gramEnd"/>
      <w:r w:rsidRPr="00C36E6B">
        <w:rPr>
          <w:iCs/>
          <w:sz w:val="26"/>
          <w:szCs w:val="28"/>
        </w:rPr>
        <w:t xml:space="preserve"> А. Н., </w:t>
      </w:r>
      <w:proofErr w:type="spellStart"/>
      <w:r w:rsidRPr="00C36E6B">
        <w:rPr>
          <w:iCs/>
          <w:sz w:val="26"/>
          <w:szCs w:val="28"/>
        </w:rPr>
        <w:t>Сизова</w:t>
      </w:r>
      <w:proofErr w:type="spellEnd"/>
      <w:r w:rsidRPr="00C36E6B">
        <w:rPr>
          <w:iCs/>
          <w:sz w:val="26"/>
          <w:szCs w:val="28"/>
        </w:rPr>
        <w:t xml:space="preserve"> Э.Я. </w:t>
      </w:r>
      <w:r w:rsidRPr="000D38CA">
        <w:rPr>
          <w:sz w:val="26"/>
          <w:szCs w:val="28"/>
        </w:rPr>
        <w:t xml:space="preserve">Профилактика </w:t>
      </w:r>
      <w:proofErr w:type="spellStart"/>
      <w:r w:rsidRPr="000D38CA">
        <w:rPr>
          <w:sz w:val="26"/>
          <w:szCs w:val="28"/>
        </w:rPr>
        <w:t>дисграфии</w:t>
      </w:r>
      <w:proofErr w:type="spellEnd"/>
      <w:r w:rsidRPr="000D38CA">
        <w:rPr>
          <w:sz w:val="26"/>
          <w:szCs w:val="28"/>
        </w:rPr>
        <w:t xml:space="preserve"> и </w:t>
      </w:r>
      <w:proofErr w:type="spellStart"/>
      <w:r w:rsidRPr="000D38CA">
        <w:rPr>
          <w:sz w:val="26"/>
          <w:szCs w:val="28"/>
        </w:rPr>
        <w:t>дислексии</w:t>
      </w:r>
      <w:proofErr w:type="spellEnd"/>
      <w:r w:rsidRPr="000D38CA">
        <w:rPr>
          <w:sz w:val="26"/>
          <w:szCs w:val="28"/>
        </w:rPr>
        <w:t xml:space="preserve"> у детей // Семинар НМЦ. СПб</w:t>
      </w:r>
      <w:proofErr w:type="gramStart"/>
      <w:r w:rsidRPr="000D38CA">
        <w:rPr>
          <w:sz w:val="26"/>
          <w:szCs w:val="28"/>
        </w:rPr>
        <w:t xml:space="preserve">., </w:t>
      </w:r>
      <w:proofErr w:type="gramEnd"/>
      <w:r w:rsidRPr="000D38CA">
        <w:rPr>
          <w:sz w:val="26"/>
          <w:szCs w:val="28"/>
        </w:rPr>
        <w:t xml:space="preserve">1995. </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24.  Лопатина Л.В., Серебрякова Н.В. Преодоление речевых нарушений у дошкольников. СПб</w:t>
      </w:r>
      <w:proofErr w:type="gramStart"/>
      <w:r w:rsidRPr="000D38CA">
        <w:rPr>
          <w:rFonts w:ascii="Times New Roman" w:hAnsi="Times New Roman" w:cs="Times New Roman"/>
          <w:sz w:val="26"/>
          <w:szCs w:val="28"/>
        </w:rPr>
        <w:t xml:space="preserve">., </w:t>
      </w:r>
      <w:proofErr w:type="gramEnd"/>
      <w:r w:rsidRPr="000D38CA">
        <w:rPr>
          <w:rFonts w:ascii="Times New Roman" w:hAnsi="Times New Roman" w:cs="Times New Roman"/>
          <w:sz w:val="26"/>
          <w:szCs w:val="28"/>
        </w:rPr>
        <w:t>2003.</w:t>
      </w:r>
    </w:p>
    <w:p w:rsidR="000D38CA" w:rsidRPr="000D38CA" w:rsidRDefault="000D38CA" w:rsidP="004123D9">
      <w:pPr>
        <w:pStyle w:val="Default"/>
        <w:keepNext/>
        <w:jc w:val="both"/>
        <w:rPr>
          <w:sz w:val="26"/>
          <w:szCs w:val="28"/>
        </w:rPr>
      </w:pPr>
      <w:r w:rsidRPr="00C36E6B">
        <w:rPr>
          <w:sz w:val="26"/>
          <w:szCs w:val="28"/>
        </w:rPr>
        <w:t xml:space="preserve">25. </w:t>
      </w:r>
      <w:r w:rsidRPr="00C36E6B">
        <w:rPr>
          <w:iCs/>
          <w:sz w:val="26"/>
          <w:szCs w:val="28"/>
        </w:rPr>
        <w:t>Николаева Е.</w:t>
      </w:r>
      <w:r w:rsidRPr="000D38CA">
        <w:rPr>
          <w:i/>
          <w:iCs/>
          <w:sz w:val="26"/>
          <w:szCs w:val="28"/>
        </w:rPr>
        <w:t xml:space="preserve"> </w:t>
      </w:r>
      <w:r w:rsidRPr="000D38CA">
        <w:rPr>
          <w:sz w:val="26"/>
          <w:szCs w:val="28"/>
        </w:rPr>
        <w:t xml:space="preserve">И. </w:t>
      </w:r>
      <w:proofErr w:type="spellStart"/>
      <w:r w:rsidRPr="000D38CA">
        <w:rPr>
          <w:sz w:val="26"/>
          <w:szCs w:val="28"/>
        </w:rPr>
        <w:t>Леворукий</w:t>
      </w:r>
      <w:proofErr w:type="spellEnd"/>
      <w:r w:rsidRPr="000D38CA">
        <w:rPr>
          <w:sz w:val="26"/>
          <w:szCs w:val="28"/>
        </w:rPr>
        <w:t xml:space="preserve"> ребенок: диагностика, обучение, коррекция – СПб: ДЕТСТВО - ПРЕСС, 2005 – 128с. </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26.  Основы теории и практики логопедии</w:t>
      </w:r>
      <w:proofErr w:type="gramStart"/>
      <w:r w:rsidRPr="000D38CA">
        <w:rPr>
          <w:rFonts w:ascii="Times New Roman" w:hAnsi="Times New Roman" w:cs="Times New Roman"/>
          <w:sz w:val="26"/>
          <w:szCs w:val="28"/>
        </w:rPr>
        <w:t>/ П</w:t>
      </w:r>
      <w:proofErr w:type="gramEnd"/>
      <w:r w:rsidRPr="000D38CA">
        <w:rPr>
          <w:rFonts w:ascii="Times New Roman" w:hAnsi="Times New Roman" w:cs="Times New Roman"/>
          <w:sz w:val="26"/>
          <w:szCs w:val="28"/>
        </w:rPr>
        <w:t>од ред. Р.Е. Левиной. М., 1968.</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 xml:space="preserve">Логопедия. Под ред. </w:t>
      </w:r>
      <w:proofErr w:type="spellStart"/>
      <w:r w:rsidRPr="000D38CA">
        <w:rPr>
          <w:rFonts w:ascii="Times New Roman" w:hAnsi="Times New Roman" w:cs="Times New Roman"/>
          <w:sz w:val="26"/>
          <w:szCs w:val="28"/>
        </w:rPr>
        <w:t>Л.С.Волковой</w:t>
      </w:r>
      <w:proofErr w:type="spellEnd"/>
      <w:r w:rsidRPr="000D38CA">
        <w:rPr>
          <w:rFonts w:ascii="Times New Roman" w:hAnsi="Times New Roman" w:cs="Times New Roman"/>
          <w:sz w:val="26"/>
          <w:szCs w:val="28"/>
        </w:rPr>
        <w:t>. М.,2003.</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27.Программы коррекционного обучения и воспитания детей с ОНР 6-го года жизни</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М., 1989 г.</w:t>
      </w:r>
    </w:p>
    <w:p w:rsidR="000D38CA" w:rsidRPr="000D38CA" w:rsidRDefault="000D38CA" w:rsidP="004123D9">
      <w:pPr>
        <w:pStyle w:val="Default"/>
        <w:keepNext/>
        <w:jc w:val="both"/>
        <w:rPr>
          <w:sz w:val="26"/>
          <w:szCs w:val="28"/>
        </w:rPr>
      </w:pPr>
      <w:r w:rsidRPr="00C36E6B">
        <w:rPr>
          <w:sz w:val="26"/>
          <w:szCs w:val="28"/>
        </w:rPr>
        <w:t xml:space="preserve">28. </w:t>
      </w:r>
      <w:proofErr w:type="spellStart"/>
      <w:r w:rsidRPr="00C36E6B">
        <w:rPr>
          <w:iCs/>
          <w:sz w:val="26"/>
          <w:szCs w:val="28"/>
        </w:rPr>
        <w:t>Пожиленко</w:t>
      </w:r>
      <w:proofErr w:type="spellEnd"/>
      <w:r w:rsidRPr="00C36E6B">
        <w:rPr>
          <w:iCs/>
          <w:sz w:val="26"/>
          <w:szCs w:val="28"/>
        </w:rPr>
        <w:t xml:space="preserve"> Е.</w:t>
      </w:r>
      <w:r w:rsidRPr="000D38CA">
        <w:rPr>
          <w:sz w:val="26"/>
          <w:szCs w:val="28"/>
        </w:rPr>
        <w:t xml:space="preserve">А. Волшебный мир звуков и слов. Пособие для логопедов. – М: </w:t>
      </w:r>
      <w:proofErr w:type="spellStart"/>
      <w:r w:rsidRPr="000D38CA">
        <w:rPr>
          <w:sz w:val="26"/>
          <w:szCs w:val="28"/>
        </w:rPr>
        <w:t>Гуманит</w:t>
      </w:r>
      <w:proofErr w:type="spellEnd"/>
      <w:r w:rsidRPr="000D38CA">
        <w:rPr>
          <w:sz w:val="26"/>
          <w:szCs w:val="28"/>
        </w:rPr>
        <w:t xml:space="preserve">. </w:t>
      </w:r>
      <w:proofErr w:type="spellStart"/>
      <w:r w:rsidRPr="000D38CA">
        <w:rPr>
          <w:sz w:val="26"/>
          <w:szCs w:val="28"/>
        </w:rPr>
        <w:t>Издат</w:t>
      </w:r>
      <w:proofErr w:type="spellEnd"/>
      <w:r w:rsidRPr="000D38CA">
        <w:rPr>
          <w:sz w:val="26"/>
          <w:szCs w:val="28"/>
        </w:rPr>
        <w:t xml:space="preserve">. Центр ВЛАДОС, 2003 – 216с. </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29. Туманова Т.В. Особенности словообразования у дошкольников с общим недоразвитием речи. М., 2002.</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30. Федоренко Л.П., Фомичёва И.А. и др. Методика развития речи детей дошкольного возраста. М.,1984.</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31. Филичева Т.Б., Соболева А.В. Развитие речи дошкольников. М.,2003.</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 xml:space="preserve">32. Филичева Т.Б., </w:t>
      </w:r>
      <w:proofErr w:type="spellStart"/>
      <w:r w:rsidRPr="000D38CA">
        <w:rPr>
          <w:rFonts w:ascii="Times New Roman" w:hAnsi="Times New Roman" w:cs="Times New Roman"/>
          <w:sz w:val="26"/>
          <w:szCs w:val="28"/>
        </w:rPr>
        <w:t>Чевелёва</w:t>
      </w:r>
      <w:proofErr w:type="spellEnd"/>
      <w:r w:rsidRPr="000D38CA">
        <w:rPr>
          <w:rFonts w:ascii="Times New Roman" w:hAnsi="Times New Roman" w:cs="Times New Roman"/>
          <w:sz w:val="26"/>
          <w:szCs w:val="28"/>
        </w:rPr>
        <w:t xml:space="preserve"> Н.А., Чиркина Г.В. Основы логопедии. М., 1989.</w:t>
      </w:r>
    </w:p>
    <w:p w:rsidR="000D38CA" w:rsidRPr="000D38CA" w:rsidRDefault="000D38CA" w:rsidP="004123D9">
      <w:pPr>
        <w:keepNext/>
        <w:spacing w:after="0" w:line="240" w:lineRule="auto"/>
        <w:jc w:val="both"/>
        <w:rPr>
          <w:rFonts w:ascii="Times New Roman" w:hAnsi="Times New Roman" w:cs="Times New Roman"/>
          <w:b/>
          <w:bCs/>
          <w:sz w:val="26"/>
          <w:szCs w:val="28"/>
        </w:rPr>
      </w:pPr>
      <w:r w:rsidRPr="000D38CA">
        <w:rPr>
          <w:rFonts w:ascii="Times New Roman" w:hAnsi="Times New Roman" w:cs="Times New Roman"/>
          <w:sz w:val="26"/>
          <w:szCs w:val="28"/>
        </w:rPr>
        <w:t>33. Филичева Т.Б. Особенности формирования речи у детей дошкольного возраста. М., 2000</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bCs/>
          <w:sz w:val="26"/>
          <w:szCs w:val="28"/>
        </w:rPr>
        <w:t>34.</w:t>
      </w:r>
      <w:r w:rsidRPr="000D38CA">
        <w:rPr>
          <w:rFonts w:ascii="Times New Roman" w:hAnsi="Times New Roman" w:cs="Times New Roman"/>
          <w:sz w:val="26"/>
          <w:szCs w:val="28"/>
        </w:rPr>
        <w:t xml:space="preserve"> Филичева</w:t>
      </w:r>
      <w:r w:rsidR="00C36E6B">
        <w:rPr>
          <w:rFonts w:ascii="Times New Roman" w:hAnsi="Times New Roman" w:cs="Times New Roman"/>
          <w:sz w:val="26"/>
          <w:szCs w:val="28"/>
        </w:rPr>
        <w:t xml:space="preserve"> </w:t>
      </w:r>
      <w:r w:rsidR="00C36E6B" w:rsidRPr="000D38CA">
        <w:rPr>
          <w:rFonts w:ascii="Times New Roman" w:hAnsi="Times New Roman" w:cs="Times New Roman"/>
          <w:sz w:val="26"/>
          <w:szCs w:val="28"/>
        </w:rPr>
        <w:t>Т.Б.</w:t>
      </w:r>
      <w:r w:rsidR="00C36E6B">
        <w:rPr>
          <w:rFonts w:ascii="Times New Roman" w:hAnsi="Times New Roman" w:cs="Times New Roman"/>
          <w:sz w:val="26"/>
          <w:szCs w:val="28"/>
        </w:rPr>
        <w:t xml:space="preserve">, </w:t>
      </w:r>
      <w:r w:rsidR="00C36E6B" w:rsidRPr="000D38CA">
        <w:rPr>
          <w:rFonts w:ascii="Times New Roman" w:hAnsi="Times New Roman" w:cs="Times New Roman"/>
          <w:sz w:val="26"/>
          <w:szCs w:val="28"/>
        </w:rPr>
        <w:t xml:space="preserve"> </w:t>
      </w:r>
      <w:r w:rsidRPr="000D38CA">
        <w:rPr>
          <w:rFonts w:ascii="Times New Roman" w:hAnsi="Times New Roman" w:cs="Times New Roman"/>
          <w:sz w:val="26"/>
          <w:szCs w:val="28"/>
        </w:rPr>
        <w:t xml:space="preserve">Чиркина </w:t>
      </w:r>
      <w:r w:rsidR="00C36E6B" w:rsidRPr="000D38CA">
        <w:rPr>
          <w:rFonts w:ascii="Times New Roman" w:hAnsi="Times New Roman" w:cs="Times New Roman"/>
          <w:sz w:val="26"/>
          <w:szCs w:val="28"/>
        </w:rPr>
        <w:t xml:space="preserve">Г.В. </w:t>
      </w:r>
      <w:r w:rsidRPr="000D38CA">
        <w:rPr>
          <w:rFonts w:ascii="Times New Roman" w:hAnsi="Times New Roman" w:cs="Times New Roman"/>
          <w:sz w:val="26"/>
          <w:szCs w:val="28"/>
        </w:rPr>
        <w:t>«Программа обучения и воспитания детей с фонетико-фонематическим недоразвитием»</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sz w:val="26"/>
          <w:szCs w:val="28"/>
        </w:rPr>
        <w:t>М., 1993 г.</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bCs/>
          <w:sz w:val="26"/>
          <w:szCs w:val="28"/>
        </w:rPr>
        <w:t>35.</w:t>
      </w:r>
      <w:r w:rsidRPr="000D38CA">
        <w:rPr>
          <w:rFonts w:ascii="Times New Roman" w:hAnsi="Times New Roman" w:cs="Times New Roman"/>
          <w:sz w:val="26"/>
          <w:szCs w:val="28"/>
        </w:rPr>
        <w:t xml:space="preserve"> Филичева</w:t>
      </w:r>
      <w:r w:rsidR="00C36E6B" w:rsidRPr="00C36E6B">
        <w:rPr>
          <w:rFonts w:ascii="Times New Roman" w:hAnsi="Times New Roman" w:cs="Times New Roman"/>
          <w:sz w:val="26"/>
          <w:szCs w:val="28"/>
        </w:rPr>
        <w:t xml:space="preserve"> </w:t>
      </w:r>
      <w:r w:rsidR="00C36E6B" w:rsidRPr="000D38CA">
        <w:rPr>
          <w:rFonts w:ascii="Times New Roman" w:hAnsi="Times New Roman" w:cs="Times New Roman"/>
          <w:sz w:val="26"/>
          <w:szCs w:val="28"/>
        </w:rPr>
        <w:t>Т.Б.</w:t>
      </w:r>
      <w:r w:rsidRPr="000D38CA">
        <w:rPr>
          <w:rFonts w:ascii="Times New Roman" w:hAnsi="Times New Roman" w:cs="Times New Roman"/>
          <w:sz w:val="26"/>
          <w:szCs w:val="28"/>
        </w:rPr>
        <w:t xml:space="preserve">, Чиркина </w:t>
      </w:r>
      <w:r w:rsidR="00C36E6B" w:rsidRPr="000D38CA">
        <w:rPr>
          <w:rFonts w:ascii="Times New Roman" w:hAnsi="Times New Roman" w:cs="Times New Roman"/>
          <w:sz w:val="26"/>
          <w:szCs w:val="28"/>
        </w:rPr>
        <w:t xml:space="preserve">Г.В. </w:t>
      </w:r>
      <w:r w:rsidRPr="000D38CA">
        <w:rPr>
          <w:rFonts w:ascii="Times New Roman" w:hAnsi="Times New Roman" w:cs="Times New Roman"/>
          <w:sz w:val="26"/>
          <w:szCs w:val="28"/>
        </w:rPr>
        <w:t>«Подготовка  к школе детей с общим недоразвитием речи в условиях специального детского сада» Ч.1. Первый год обучения  (старшая группа) М., «Альфа»,1993</w:t>
      </w:r>
    </w:p>
    <w:p w:rsidR="000D38CA" w:rsidRPr="000D38CA" w:rsidRDefault="000D38CA" w:rsidP="004123D9">
      <w:pPr>
        <w:keepNext/>
        <w:spacing w:after="0" w:line="240" w:lineRule="auto"/>
        <w:jc w:val="both"/>
        <w:rPr>
          <w:rFonts w:ascii="Times New Roman" w:hAnsi="Times New Roman" w:cs="Times New Roman"/>
          <w:sz w:val="26"/>
          <w:szCs w:val="28"/>
        </w:rPr>
      </w:pPr>
      <w:r w:rsidRPr="000D38CA">
        <w:rPr>
          <w:rFonts w:ascii="Times New Roman" w:hAnsi="Times New Roman" w:cs="Times New Roman"/>
          <w:bCs/>
          <w:sz w:val="26"/>
          <w:szCs w:val="28"/>
        </w:rPr>
        <w:t>36</w:t>
      </w:r>
      <w:r w:rsidRPr="000D38CA">
        <w:rPr>
          <w:rFonts w:ascii="Times New Roman" w:hAnsi="Times New Roman" w:cs="Times New Roman"/>
          <w:b/>
          <w:bCs/>
          <w:sz w:val="26"/>
          <w:szCs w:val="28"/>
        </w:rPr>
        <w:t>.</w:t>
      </w:r>
      <w:r w:rsidRPr="000D38CA">
        <w:rPr>
          <w:rFonts w:ascii="Times New Roman" w:hAnsi="Times New Roman" w:cs="Times New Roman"/>
          <w:sz w:val="26"/>
          <w:szCs w:val="28"/>
        </w:rPr>
        <w:t xml:space="preserve"> Филичева</w:t>
      </w:r>
      <w:r w:rsidR="00C36E6B" w:rsidRPr="00C36E6B">
        <w:rPr>
          <w:rFonts w:ascii="Times New Roman" w:hAnsi="Times New Roman" w:cs="Times New Roman"/>
          <w:sz w:val="26"/>
          <w:szCs w:val="28"/>
        </w:rPr>
        <w:t xml:space="preserve"> </w:t>
      </w:r>
      <w:r w:rsidR="00C36E6B" w:rsidRPr="000D38CA">
        <w:rPr>
          <w:rFonts w:ascii="Times New Roman" w:hAnsi="Times New Roman" w:cs="Times New Roman"/>
          <w:sz w:val="26"/>
          <w:szCs w:val="28"/>
        </w:rPr>
        <w:t>Т.Б.</w:t>
      </w:r>
      <w:r w:rsidRPr="000D38CA">
        <w:rPr>
          <w:rFonts w:ascii="Times New Roman" w:hAnsi="Times New Roman" w:cs="Times New Roman"/>
          <w:sz w:val="26"/>
          <w:szCs w:val="28"/>
        </w:rPr>
        <w:t xml:space="preserve">, Чиркина </w:t>
      </w:r>
      <w:r w:rsidR="00C36E6B" w:rsidRPr="000D38CA">
        <w:rPr>
          <w:rFonts w:ascii="Times New Roman" w:hAnsi="Times New Roman" w:cs="Times New Roman"/>
          <w:sz w:val="26"/>
          <w:szCs w:val="28"/>
        </w:rPr>
        <w:t xml:space="preserve">Г.В. </w:t>
      </w:r>
      <w:r w:rsidRPr="000D38CA">
        <w:rPr>
          <w:rFonts w:ascii="Times New Roman" w:hAnsi="Times New Roman" w:cs="Times New Roman"/>
          <w:sz w:val="26"/>
          <w:szCs w:val="28"/>
        </w:rPr>
        <w:t>«Подготовка к школе детей с ОНР в условиях специального детского сада» Ч.</w:t>
      </w:r>
      <w:r w:rsidRPr="000D38CA">
        <w:rPr>
          <w:rFonts w:ascii="Times New Roman" w:hAnsi="Times New Roman" w:cs="Times New Roman"/>
          <w:sz w:val="26"/>
          <w:szCs w:val="28"/>
          <w:lang w:val="en-US"/>
        </w:rPr>
        <w:t>II</w:t>
      </w:r>
      <w:r w:rsidRPr="000D38CA">
        <w:rPr>
          <w:rFonts w:ascii="Times New Roman" w:hAnsi="Times New Roman" w:cs="Times New Roman"/>
          <w:sz w:val="26"/>
          <w:szCs w:val="28"/>
        </w:rPr>
        <w:t>. Второй год обучения (подготовительная группа) М., «Альфа»,1993 г.</w:t>
      </w:r>
    </w:p>
    <w:p w:rsidR="000D38CA" w:rsidRPr="000D38CA" w:rsidRDefault="000D38CA" w:rsidP="004123D9">
      <w:pPr>
        <w:pStyle w:val="Default"/>
        <w:keepNext/>
        <w:jc w:val="both"/>
        <w:rPr>
          <w:sz w:val="26"/>
          <w:szCs w:val="28"/>
        </w:rPr>
      </w:pPr>
      <w:r w:rsidRPr="000D38CA">
        <w:rPr>
          <w:sz w:val="26"/>
          <w:szCs w:val="28"/>
        </w:rPr>
        <w:t xml:space="preserve">37. </w:t>
      </w:r>
      <w:r w:rsidRPr="00C36E6B">
        <w:rPr>
          <w:iCs/>
          <w:sz w:val="26"/>
          <w:szCs w:val="28"/>
        </w:rPr>
        <w:t>Филичева</w:t>
      </w:r>
      <w:r w:rsidR="00C36E6B" w:rsidRPr="00C36E6B">
        <w:rPr>
          <w:iCs/>
          <w:sz w:val="26"/>
          <w:szCs w:val="28"/>
        </w:rPr>
        <w:t xml:space="preserve"> </w:t>
      </w:r>
      <w:r w:rsidRPr="00C36E6B">
        <w:rPr>
          <w:iCs/>
          <w:sz w:val="26"/>
          <w:szCs w:val="28"/>
        </w:rPr>
        <w:t>Т.</w:t>
      </w:r>
      <w:r w:rsidRPr="000D38CA">
        <w:rPr>
          <w:sz w:val="26"/>
          <w:szCs w:val="28"/>
        </w:rPr>
        <w:t>Б., Чиркина Т.В.. Подготовка детей к школе с ОН</w:t>
      </w:r>
      <w:r w:rsidR="00C36E6B">
        <w:rPr>
          <w:sz w:val="26"/>
          <w:szCs w:val="28"/>
        </w:rPr>
        <w:t>Р</w:t>
      </w:r>
      <w:r w:rsidRPr="000D38CA">
        <w:rPr>
          <w:sz w:val="26"/>
          <w:szCs w:val="28"/>
        </w:rPr>
        <w:t xml:space="preserve"> в условиях специального детского сада. М.: МТЗПИ 1991 – 188с. </w:t>
      </w:r>
    </w:p>
    <w:p w:rsidR="000D38CA" w:rsidRPr="000D38CA" w:rsidRDefault="000D38CA" w:rsidP="004123D9">
      <w:pPr>
        <w:pStyle w:val="Default"/>
        <w:keepNext/>
        <w:jc w:val="both"/>
        <w:rPr>
          <w:sz w:val="26"/>
          <w:szCs w:val="28"/>
        </w:rPr>
      </w:pPr>
      <w:r w:rsidRPr="000D38CA">
        <w:rPr>
          <w:sz w:val="26"/>
          <w:szCs w:val="28"/>
        </w:rPr>
        <w:t xml:space="preserve">38. </w:t>
      </w:r>
      <w:r w:rsidRPr="00C36E6B">
        <w:rPr>
          <w:iCs/>
          <w:sz w:val="26"/>
          <w:szCs w:val="28"/>
        </w:rPr>
        <w:t>Филичева</w:t>
      </w:r>
      <w:r w:rsidR="00C36E6B" w:rsidRPr="00C36E6B">
        <w:rPr>
          <w:iCs/>
          <w:sz w:val="26"/>
          <w:szCs w:val="28"/>
        </w:rPr>
        <w:t xml:space="preserve"> </w:t>
      </w:r>
      <w:r w:rsidRPr="00C36E6B">
        <w:rPr>
          <w:iCs/>
          <w:sz w:val="26"/>
          <w:szCs w:val="28"/>
        </w:rPr>
        <w:t>Т.</w:t>
      </w:r>
      <w:r w:rsidRPr="000D38CA">
        <w:rPr>
          <w:sz w:val="26"/>
          <w:szCs w:val="28"/>
        </w:rPr>
        <w:t xml:space="preserve">Б., Чиркина Т.В. Коррекционное обучение и воспитание детей 5- летнего возраста с ОНР. </w:t>
      </w:r>
    </w:p>
    <w:p w:rsidR="0097280B" w:rsidRDefault="000D38CA" w:rsidP="0097280B">
      <w:pPr>
        <w:keepNext/>
        <w:autoSpaceDE w:val="0"/>
        <w:autoSpaceDN w:val="0"/>
        <w:adjustRightInd w:val="0"/>
        <w:spacing w:after="0" w:line="240" w:lineRule="auto"/>
        <w:rPr>
          <w:rFonts w:ascii="Times New Roman" w:hAnsi="Times New Roman" w:cs="Times New Roman"/>
          <w:b/>
          <w:bCs/>
          <w:color w:val="000000"/>
          <w:sz w:val="28"/>
          <w:szCs w:val="28"/>
        </w:rPr>
      </w:pPr>
      <w:r w:rsidRPr="0097280B">
        <w:rPr>
          <w:rFonts w:ascii="Times New Roman" w:hAnsi="Times New Roman" w:cs="Times New Roman"/>
          <w:sz w:val="26"/>
          <w:szCs w:val="28"/>
        </w:rPr>
        <w:t xml:space="preserve">39. </w:t>
      </w:r>
      <w:r w:rsidRPr="0097280B">
        <w:rPr>
          <w:rFonts w:ascii="Times New Roman" w:hAnsi="Times New Roman" w:cs="Times New Roman"/>
          <w:iCs/>
          <w:sz w:val="26"/>
          <w:szCs w:val="28"/>
        </w:rPr>
        <w:t>Филичева</w:t>
      </w:r>
      <w:r w:rsidR="00C36E6B" w:rsidRPr="0097280B">
        <w:rPr>
          <w:rFonts w:ascii="Times New Roman" w:hAnsi="Times New Roman" w:cs="Times New Roman"/>
          <w:iCs/>
          <w:sz w:val="26"/>
          <w:szCs w:val="28"/>
        </w:rPr>
        <w:t xml:space="preserve"> </w:t>
      </w:r>
      <w:r w:rsidRPr="0097280B">
        <w:rPr>
          <w:rFonts w:ascii="Times New Roman" w:hAnsi="Times New Roman" w:cs="Times New Roman"/>
          <w:iCs/>
          <w:sz w:val="26"/>
          <w:szCs w:val="28"/>
        </w:rPr>
        <w:t>Т.</w:t>
      </w:r>
      <w:r w:rsidRPr="0097280B">
        <w:rPr>
          <w:rFonts w:ascii="Times New Roman" w:hAnsi="Times New Roman" w:cs="Times New Roman"/>
          <w:sz w:val="26"/>
          <w:szCs w:val="28"/>
        </w:rPr>
        <w:t xml:space="preserve">Б., Туманова Т.В. Программа обучения и воспитания детей с ФФН в старшей группе детского сада. М.: Полиграфия 1990. </w:t>
      </w:r>
    </w:p>
    <w:p w:rsidR="0097280B" w:rsidRPr="0097280B" w:rsidRDefault="0097280B" w:rsidP="0097280B">
      <w:pPr>
        <w:keepNext/>
        <w:autoSpaceDE w:val="0"/>
        <w:autoSpaceDN w:val="0"/>
        <w:adjustRightInd w:val="0"/>
        <w:spacing w:after="0" w:line="240" w:lineRule="auto"/>
        <w:rPr>
          <w:rFonts w:ascii="Times New Roman" w:hAnsi="Times New Roman" w:cs="Times New Roman"/>
          <w:color w:val="000000"/>
          <w:sz w:val="28"/>
          <w:szCs w:val="28"/>
        </w:rPr>
      </w:pPr>
      <w:r w:rsidRPr="0097280B">
        <w:rPr>
          <w:rFonts w:ascii="Times New Roman" w:hAnsi="Times New Roman" w:cs="Times New Roman"/>
          <w:bCs/>
          <w:color w:val="000000"/>
          <w:sz w:val="28"/>
          <w:szCs w:val="28"/>
        </w:rPr>
        <w:t>40. П</w:t>
      </w:r>
      <w:r w:rsidRPr="0097280B">
        <w:rPr>
          <w:rFonts w:ascii="Times New Roman" w:hAnsi="Times New Roman" w:cs="Times New Roman"/>
          <w:bCs/>
          <w:color w:val="000000"/>
          <w:sz w:val="28"/>
          <w:szCs w:val="28"/>
        </w:rPr>
        <w:t xml:space="preserve">арциальная программа дошкольного образования </w:t>
      </w:r>
      <w:r w:rsidRPr="0097280B">
        <w:rPr>
          <w:rFonts w:ascii="Times New Roman" w:hAnsi="Times New Roman" w:cs="Times New Roman"/>
          <w:color w:val="000000"/>
          <w:sz w:val="28"/>
          <w:szCs w:val="28"/>
        </w:rPr>
        <w:t>«Мир Белогорья, я и мои друзья» (образовательная область «Социально-коммуникативное развитие») / Л.Н. Волошина, Л.В. Серых. – Воронеж</w:t>
      </w:r>
      <w:proofErr w:type="gramStart"/>
      <w:r w:rsidRPr="0097280B">
        <w:rPr>
          <w:rFonts w:ascii="Times New Roman" w:hAnsi="Times New Roman" w:cs="Times New Roman"/>
          <w:color w:val="000000"/>
          <w:sz w:val="28"/>
          <w:szCs w:val="28"/>
        </w:rPr>
        <w:t xml:space="preserve"> :</w:t>
      </w:r>
      <w:proofErr w:type="gramEnd"/>
      <w:r w:rsidRPr="0097280B">
        <w:rPr>
          <w:rFonts w:ascii="Times New Roman" w:hAnsi="Times New Roman" w:cs="Times New Roman"/>
          <w:color w:val="000000"/>
          <w:sz w:val="28"/>
          <w:szCs w:val="28"/>
        </w:rPr>
        <w:t xml:space="preserve"> </w:t>
      </w:r>
      <w:proofErr w:type="spellStart"/>
      <w:r w:rsidRPr="0097280B">
        <w:rPr>
          <w:rFonts w:ascii="Times New Roman" w:hAnsi="Times New Roman" w:cs="Times New Roman"/>
          <w:color w:val="000000"/>
          <w:sz w:val="28"/>
          <w:szCs w:val="28"/>
        </w:rPr>
        <w:t>И</w:t>
      </w:r>
      <w:r w:rsidRPr="0097280B">
        <w:rPr>
          <w:rFonts w:ascii="Times New Roman" w:hAnsi="Times New Roman" w:cs="Times New Roman"/>
          <w:color w:val="000000"/>
          <w:sz w:val="28"/>
          <w:szCs w:val="28"/>
        </w:rPr>
        <w:t>здат</w:t>
      </w:r>
      <w:proofErr w:type="spellEnd"/>
      <w:r w:rsidRPr="0097280B">
        <w:rPr>
          <w:rFonts w:ascii="Times New Roman" w:hAnsi="Times New Roman" w:cs="Times New Roman"/>
          <w:color w:val="000000"/>
          <w:sz w:val="28"/>
          <w:szCs w:val="28"/>
        </w:rPr>
        <w:t>-Черноземье, 2017. – 38</w:t>
      </w:r>
    </w:p>
    <w:p w:rsidR="0097280B" w:rsidRPr="00F364D4" w:rsidRDefault="0097280B" w:rsidP="0097280B">
      <w:pPr>
        <w:keepNext/>
        <w:autoSpaceDE w:val="0"/>
        <w:autoSpaceDN w:val="0"/>
        <w:adjustRightInd w:val="0"/>
        <w:spacing w:after="0" w:line="240" w:lineRule="auto"/>
        <w:rPr>
          <w:rFonts w:ascii="Times New Roman" w:hAnsi="Times New Roman" w:cs="Times New Roman"/>
          <w:color w:val="000000"/>
          <w:sz w:val="28"/>
          <w:szCs w:val="28"/>
        </w:rPr>
      </w:pPr>
      <w:r w:rsidRPr="0097280B">
        <w:rPr>
          <w:rFonts w:ascii="Times New Roman" w:hAnsi="Times New Roman" w:cs="Times New Roman"/>
          <w:color w:val="000000"/>
          <w:sz w:val="28"/>
          <w:szCs w:val="28"/>
        </w:rPr>
        <w:t xml:space="preserve">41. </w:t>
      </w:r>
      <w:r w:rsidRPr="0097280B">
        <w:rPr>
          <w:rFonts w:ascii="Times New Roman" w:hAnsi="Times New Roman" w:cs="Times New Roman"/>
          <w:bCs/>
          <w:color w:val="000000"/>
          <w:sz w:val="28"/>
          <w:szCs w:val="28"/>
        </w:rPr>
        <w:t xml:space="preserve">Парциальная программа дошкольного образования </w:t>
      </w:r>
      <w:r w:rsidRPr="0097280B">
        <w:rPr>
          <w:rFonts w:ascii="Times New Roman" w:hAnsi="Times New Roman" w:cs="Times New Roman"/>
          <w:color w:val="000000"/>
          <w:sz w:val="28"/>
          <w:szCs w:val="28"/>
        </w:rPr>
        <w:t>«Здравствуй</w:t>
      </w:r>
      <w:r w:rsidRPr="00F364D4">
        <w:rPr>
          <w:rFonts w:ascii="Times New Roman" w:hAnsi="Times New Roman" w:cs="Times New Roman"/>
          <w:color w:val="000000"/>
          <w:sz w:val="28"/>
          <w:szCs w:val="28"/>
        </w:rPr>
        <w:t xml:space="preserve">, мир Белогорья» (образовательная область «Познавательное развитие») / Л.В. </w:t>
      </w:r>
      <w:proofErr w:type="gramStart"/>
      <w:r w:rsidRPr="00F364D4">
        <w:rPr>
          <w:rFonts w:ascii="Times New Roman" w:hAnsi="Times New Roman" w:cs="Times New Roman"/>
          <w:color w:val="000000"/>
          <w:sz w:val="28"/>
          <w:szCs w:val="28"/>
        </w:rPr>
        <w:t>Серых</w:t>
      </w:r>
      <w:proofErr w:type="gramEnd"/>
      <w:r w:rsidRPr="00F364D4">
        <w:rPr>
          <w:rFonts w:ascii="Times New Roman" w:hAnsi="Times New Roman" w:cs="Times New Roman"/>
          <w:color w:val="000000"/>
          <w:sz w:val="28"/>
          <w:szCs w:val="28"/>
        </w:rPr>
        <w:t xml:space="preserve">, Г.А. </w:t>
      </w:r>
      <w:proofErr w:type="spellStart"/>
      <w:r w:rsidRPr="00F364D4">
        <w:rPr>
          <w:rFonts w:ascii="Times New Roman" w:hAnsi="Times New Roman" w:cs="Times New Roman"/>
          <w:color w:val="000000"/>
          <w:sz w:val="28"/>
          <w:szCs w:val="28"/>
        </w:rPr>
        <w:t>Репринцева</w:t>
      </w:r>
      <w:proofErr w:type="spellEnd"/>
      <w:r w:rsidRPr="00F364D4">
        <w:rPr>
          <w:rFonts w:ascii="Times New Roman" w:hAnsi="Times New Roman" w:cs="Times New Roman"/>
          <w:color w:val="000000"/>
          <w:sz w:val="28"/>
          <w:szCs w:val="28"/>
        </w:rPr>
        <w:t>. – Воронеж</w:t>
      </w:r>
      <w:proofErr w:type="gramStart"/>
      <w:r w:rsidRPr="00F364D4">
        <w:rPr>
          <w:rFonts w:ascii="Times New Roman" w:hAnsi="Times New Roman" w:cs="Times New Roman"/>
          <w:color w:val="000000"/>
          <w:sz w:val="28"/>
          <w:szCs w:val="28"/>
        </w:rPr>
        <w:t xml:space="preserve"> :</w:t>
      </w:r>
      <w:proofErr w:type="gramEnd"/>
      <w:r w:rsidRPr="00F364D4">
        <w:rPr>
          <w:rFonts w:ascii="Times New Roman" w:hAnsi="Times New Roman" w:cs="Times New Roman"/>
          <w:color w:val="000000"/>
          <w:sz w:val="28"/>
          <w:szCs w:val="28"/>
        </w:rPr>
        <w:t xml:space="preserve"> </w:t>
      </w:r>
      <w:proofErr w:type="spellStart"/>
      <w:r w:rsidRPr="00F364D4">
        <w:rPr>
          <w:rFonts w:ascii="Times New Roman" w:hAnsi="Times New Roman" w:cs="Times New Roman"/>
          <w:color w:val="000000"/>
          <w:sz w:val="28"/>
          <w:szCs w:val="28"/>
        </w:rPr>
        <w:t>Издат</w:t>
      </w:r>
      <w:proofErr w:type="spellEnd"/>
      <w:r w:rsidRPr="00F364D4">
        <w:rPr>
          <w:rFonts w:ascii="Times New Roman" w:hAnsi="Times New Roman" w:cs="Times New Roman"/>
          <w:color w:val="000000"/>
          <w:sz w:val="28"/>
          <w:szCs w:val="28"/>
        </w:rPr>
        <w:t xml:space="preserve">-Черноземье, 2017. – 52 с. </w:t>
      </w:r>
    </w:p>
    <w:p w:rsidR="0097280B" w:rsidRPr="00EC6CDD" w:rsidRDefault="0097280B" w:rsidP="0097280B">
      <w:pPr>
        <w:keepNext/>
        <w:spacing w:after="0" w:line="240" w:lineRule="auto"/>
        <w:rPr>
          <w:sz w:val="26"/>
          <w:szCs w:val="26"/>
        </w:rPr>
      </w:pPr>
    </w:p>
    <w:p w:rsidR="000D38CA" w:rsidRPr="000D38CA" w:rsidRDefault="000D38CA" w:rsidP="004123D9">
      <w:pPr>
        <w:pStyle w:val="Default"/>
        <w:keepNext/>
        <w:jc w:val="both"/>
        <w:rPr>
          <w:sz w:val="26"/>
          <w:szCs w:val="28"/>
        </w:rPr>
      </w:pPr>
    </w:p>
    <w:p w:rsidR="000D38CA" w:rsidRPr="001C1D6F" w:rsidRDefault="000D38CA" w:rsidP="004123D9">
      <w:pPr>
        <w:keepNext/>
        <w:ind w:firstLine="709"/>
        <w:jc w:val="both"/>
        <w:rPr>
          <w:b/>
          <w:bCs/>
          <w:sz w:val="26"/>
          <w:szCs w:val="28"/>
        </w:rPr>
      </w:pPr>
    </w:p>
    <w:p w:rsidR="000D38CA" w:rsidRPr="000D38CA" w:rsidRDefault="000D38CA" w:rsidP="004123D9">
      <w:pPr>
        <w:keepNext/>
        <w:autoSpaceDE w:val="0"/>
        <w:autoSpaceDN w:val="0"/>
        <w:adjustRightInd w:val="0"/>
        <w:spacing w:after="0" w:line="240" w:lineRule="auto"/>
        <w:jc w:val="both"/>
        <w:rPr>
          <w:rFonts w:ascii="Times New Roman" w:hAnsi="Times New Roman" w:cs="Times New Roman"/>
          <w:color w:val="000000"/>
          <w:sz w:val="26"/>
          <w:szCs w:val="26"/>
        </w:rPr>
      </w:pPr>
    </w:p>
    <w:p w:rsidR="00277502" w:rsidRDefault="00277502" w:rsidP="004123D9">
      <w:pPr>
        <w:keepNext/>
        <w:spacing w:after="0" w:line="240" w:lineRule="auto"/>
        <w:jc w:val="right"/>
        <w:rPr>
          <w:rFonts w:ascii="Times New Roman" w:hAnsi="Times New Roman" w:cs="Times New Roman"/>
          <w:b/>
          <w:sz w:val="26"/>
          <w:szCs w:val="26"/>
        </w:rPr>
      </w:pPr>
    </w:p>
    <w:p w:rsidR="00277502" w:rsidRDefault="00277502" w:rsidP="004123D9">
      <w:pPr>
        <w:keepNext/>
        <w:spacing w:after="0" w:line="240" w:lineRule="auto"/>
        <w:jc w:val="right"/>
        <w:rPr>
          <w:rFonts w:ascii="Times New Roman" w:hAnsi="Times New Roman" w:cs="Times New Roman"/>
          <w:b/>
          <w:sz w:val="26"/>
          <w:szCs w:val="26"/>
        </w:rPr>
      </w:pPr>
    </w:p>
    <w:p w:rsidR="00277502" w:rsidRDefault="00277502" w:rsidP="004123D9">
      <w:pPr>
        <w:keepNext/>
        <w:spacing w:after="0" w:line="240" w:lineRule="auto"/>
        <w:jc w:val="right"/>
        <w:rPr>
          <w:rFonts w:ascii="Times New Roman" w:hAnsi="Times New Roman" w:cs="Times New Roman"/>
          <w:b/>
          <w:sz w:val="26"/>
          <w:szCs w:val="26"/>
        </w:rPr>
      </w:pPr>
    </w:p>
    <w:p w:rsidR="00277502" w:rsidRDefault="00277502" w:rsidP="004123D9">
      <w:pPr>
        <w:keepNext/>
        <w:spacing w:after="0" w:line="240" w:lineRule="auto"/>
        <w:jc w:val="right"/>
        <w:rPr>
          <w:rFonts w:ascii="Times New Roman" w:hAnsi="Times New Roman" w:cs="Times New Roman"/>
          <w:b/>
          <w:sz w:val="26"/>
          <w:szCs w:val="26"/>
        </w:rPr>
      </w:pPr>
    </w:p>
    <w:p w:rsidR="00277502" w:rsidRDefault="00277502" w:rsidP="004123D9">
      <w:pPr>
        <w:keepNext/>
        <w:spacing w:after="0" w:line="240" w:lineRule="auto"/>
        <w:jc w:val="right"/>
        <w:rPr>
          <w:rFonts w:ascii="Times New Roman" w:hAnsi="Times New Roman" w:cs="Times New Roman"/>
          <w:b/>
          <w:sz w:val="26"/>
          <w:szCs w:val="26"/>
        </w:rPr>
      </w:pPr>
    </w:p>
    <w:p w:rsidR="00277502" w:rsidRDefault="00277502" w:rsidP="004123D9">
      <w:pPr>
        <w:keepNext/>
        <w:spacing w:after="0" w:line="240" w:lineRule="auto"/>
        <w:jc w:val="right"/>
        <w:rPr>
          <w:rFonts w:ascii="Times New Roman" w:hAnsi="Times New Roman" w:cs="Times New Roman"/>
          <w:b/>
          <w:sz w:val="26"/>
          <w:szCs w:val="26"/>
        </w:rPr>
      </w:pPr>
    </w:p>
    <w:p w:rsidR="00277502" w:rsidRDefault="00277502" w:rsidP="004123D9">
      <w:pPr>
        <w:keepNext/>
        <w:spacing w:after="0" w:line="240" w:lineRule="auto"/>
        <w:jc w:val="right"/>
        <w:rPr>
          <w:rFonts w:ascii="Times New Roman" w:hAnsi="Times New Roman" w:cs="Times New Roman"/>
          <w:b/>
          <w:sz w:val="26"/>
          <w:szCs w:val="26"/>
        </w:rPr>
      </w:pPr>
      <w:bookmarkStart w:id="0" w:name="_GoBack"/>
      <w:bookmarkEnd w:id="0"/>
    </w:p>
    <w:sectPr w:rsidR="00277502" w:rsidSect="00683C8D">
      <w:headerReference w:type="default" r:id="rId9"/>
      <w:footerReference w:type="even" r:id="rId10"/>
      <w:footerReference w:type="default" r:id="rId11"/>
      <w:headerReference w:type="first" r:id="rId12"/>
      <w:footnotePr>
        <w:pos w:val="beneathText"/>
      </w:footnotePr>
      <w:pgSz w:w="11905" w:h="16837"/>
      <w:pgMar w:top="1276" w:right="916" w:bottom="851" w:left="1134" w:header="851"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C1" w:rsidRDefault="003B1DC1">
      <w:pPr>
        <w:spacing w:after="0" w:line="240" w:lineRule="auto"/>
      </w:pPr>
      <w:r>
        <w:separator/>
      </w:r>
    </w:p>
  </w:endnote>
  <w:endnote w:type="continuationSeparator" w:id="0">
    <w:p w:rsidR="003B1DC1" w:rsidRDefault="003B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altica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Lohit Hindi">
    <w:altName w:val="MS Mincho"/>
    <w:charset w:val="80"/>
    <w:family w:val="auto"/>
    <w:pitch w:val="variable"/>
  </w:font>
  <w:font w:name="MS Reference Sans Serif">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00"/>
    <w:family w:val="roman"/>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A0" w:rsidRDefault="00CD51A0" w:rsidP="00DB1CB9">
    <w:pPr>
      <w:pStyle w:val="af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51A0" w:rsidRDefault="00CD51A0" w:rsidP="00DB1CB9">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69475"/>
      <w:docPartObj>
        <w:docPartGallery w:val="Page Numbers (Bottom of Page)"/>
        <w:docPartUnique/>
      </w:docPartObj>
    </w:sdtPr>
    <w:sdtContent>
      <w:p w:rsidR="00CD51A0" w:rsidRDefault="00CD51A0">
        <w:pPr>
          <w:pStyle w:val="af6"/>
          <w:jc w:val="right"/>
        </w:pPr>
        <w:r>
          <w:fldChar w:fldCharType="begin"/>
        </w:r>
        <w:r>
          <w:instrText>PAGE   \* MERGEFORMAT</w:instrText>
        </w:r>
        <w:r>
          <w:fldChar w:fldCharType="separate"/>
        </w:r>
        <w:r w:rsidR="006D138F">
          <w:rPr>
            <w:noProof/>
          </w:rPr>
          <w:t>83</w:t>
        </w:r>
        <w:r>
          <w:fldChar w:fldCharType="end"/>
        </w:r>
      </w:p>
    </w:sdtContent>
  </w:sdt>
  <w:p w:rsidR="00CD51A0" w:rsidRDefault="00CD51A0" w:rsidP="00DB1CB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C1" w:rsidRDefault="003B1DC1">
      <w:pPr>
        <w:spacing w:after="0" w:line="240" w:lineRule="auto"/>
      </w:pPr>
      <w:r>
        <w:separator/>
      </w:r>
    </w:p>
  </w:footnote>
  <w:footnote w:type="continuationSeparator" w:id="0">
    <w:p w:rsidR="003B1DC1" w:rsidRDefault="003B1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A0" w:rsidRDefault="00CD51A0" w:rsidP="00B11330">
    <w:pPr>
      <w:pStyle w:val="aff1"/>
      <w:jc w:val="center"/>
      <w:rPr>
        <w:sz w:val="22"/>
        <w:szCs w:val="22"/>
        <w:lang w:eastAsia="ru-RU"/>
      </w:rPr>
    </w:pPr>
  </w:p>
  <w:p w:rsidR="00CD51A0" w:rsidRDefault="00CD51A0" w:rsidP="00B11330">
    <w:pPr>
      <w:pStyle w:val="aff1"/>
      <w:jc w:val="center"/>
      <w:rPr>
        <w:sz w:val="22"/>
        <w:szCs w:val="22"/>
        <w:lang w:eastAsia="ru-RU"/>
      </w:rPr>
    </w:pPr>
    <w:r w:rsidRPr="000A41F7">
      <w:rPr>
        <w:sz w:val="22"/>
        <w:szCs w:val="22"/>
        <w:lang w:eastAsia="ru-RU"/>
      </w:rPr>
      <w:t>Адаптированная основная образовательная программа дошкольного образования</w:t>
    </w:r>
  </w:p>
  <w:p w:rsidR="00CD51A0" w:rsidRPr="000A41F7" w:rsidRDefault="00CD51A0" w:rsidP="00DB1CB9">
    <w:pPr>
      <w:pStyle w:val="aff1"/>
      <w:jc w:val="center"/>
      <w:rPr>
        <w:sz w:val="22"/>
        <w:szCs w:val="22"/>
        <w:lang w:eastAsia="ru-RU"/>
      </w:rPr>
    </w:pPr>
    <w:r>
      <w:rPr>
        <w:sz w:val="22"/>
        <w:szCs w:val="22"/>
        <w:lang w:eastAsia="ru-RU"/>
      </w:rPr>
      <w:t>для детей с тяжёлыми нарушениями речи</w:t>
    </w:r>
    <w:r w:rsidRPr="000A41F7">
      <w:rPr>
        <w:sz w:val="22"/>
        <w:szCs w:val="22"/>
        <w:lang w:eastAsia="ru-RU"/>
      </w:rPr>
      <w:t xml:space="preserve"> </w:t>
    </w:r>
  </w:p>
  <w:p w:rsidR="00CD51A0" w:rsidRPr="000A41F7" w:rsidRDefault="00CD51A0" w:rsidP="00DB1CB9">
    <w:pPr>
      <w:pStyle w:val="aff1"/>
      <w:jc w:val="center"/>
      <w:rPr>
        <w:sz w:val="22"/>
        <w:szCs w:val="22"/>
      </w:rPr>
    </w:pPr>
    <w:r w:rsidRPr="000A41F7">
      <w:rPr>
        <w:sz w:val="22"/>
        <w:szCs w:val="22"/>
      </w:rPr>
      <w:t>м</w:t>
    </w:r>
    <w:r>
      <w:rPr>
        <w:sz w:val="22"/>
        <w:szCs w:val="22"/>
      </w:rPr>
      <w:t>униципального бюджетного</w:t>
    </w:r>
    <w:r w:rsidRPr="000A41F7">
      <w:rPr>
        <w:sz w:val="22"/>
        <w:szCs w:val="22"/>
      </w:rPr>
      <w:t xml:space="preserve"> </w:t>
    </w:r>
    <w:r>
      <w:rPr>
        <w:sz w:val="22"/>
        <w:szCs w:val="22"/>
      </w:rPr>
      <w:t xml:space="preserve"> дошкольного образовательного учреждения</w:t>
    </w:r>
  </w:p>
  <w:p w:rsidR="00CD51A0" w:rsidRPr="003F3370" w:rsidRDefault="00CD51A0" w:rsidP="003F3370">
    <w:pPr>
      <w:pStyle w:val="aff1"/>
      <w:jc w:val="center"/>
      <w:rPr>
        <w:sz w:val="22"/>
        <w:szCs w:val="22"/>
      </w:rPr>
    </w:pPr>
    <w:r>
      <w:rPr>
        <w:sz w:val="22"/>
        <w:szCs w:val="22"/>
      </w:rPr>
      <w:t>детского</w:t>
    </w:r>
    <w:r w:rsidRPr="000A41F7">
      <w:rPr>
        <w:sz w:val="22"/>
        <w:szCs w:val="22"/>
      </w:rPr>
      <w:t xml:space="preserve"> сад</w:t>
    </w:r>
    <w:r>
      <w:rPr>
        <w:sz w:val="22"/>
        <w:szCs w:val="22"/>
      </w:rPr>
      <w:t>а  №44 «Золушка» Старооскольского городского округа</w:t>
    </w:r>
  </w:p>
  <w:p w:rsidR="00CD51A0" w:rsidRPr="00AA20EF" w:rsidRDefault="00CD51A0" w:rsidP="00DB1CB9">
    <w:pPr>
      <w:pStyle w:val="af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A0" w:rsidRPr="00EE2133" w:rsidRDefault="00CD51A0" w:rsidP="00EE2133">
    <w:pPr>
      <w:pStyle w:val="a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1pt;height:11.1pt" o:bullet="t">
        <v:imagedata r:id="rId1" o:title=""/>
      </v:shape>
    </w:pict>
  </w:numPicBullet>
  <w:abstractNum w:abstractNumId="0">
    <w:nsid w:val="FFFFFFFE"/>
    <w:multiLevelType w:val="singleLevel"/>
    <w:tmpl w:val="FB628D3A"/>
    <w:lvl w:ilvl="0">
      <w:numFmt w:val="decimal"/>
      <w:lvlText w:val="*"/>
      <w:lvlJc w:val="left"/>
    </w:lvl>
  </w:abstractNum>
  <w:abstractNum w:abstractNumId="1">
    <w:nsid w:val="00000001"/>
    <w:multiLevelType w:val="multilevel"/>
    <w:tmpl w:val="73A270BC"/>
    <w:name w:val="WW8Num2"/>
    <w:lvl w:ilvl="0">
      <w:start w:val="1"/>
      <w:numFmt w:val="decimal"/>
      <w:lvlText w:val="%1."/>
      <w:lvlJc w:val="left"/>
      <w:pPr>
        <w:tabs>
          <w:tab w:val="num" w:pos="2629"/>
        </w:tabs>
        <w:ind w:left="2629" w:hanging="360"/>
      </w:pPr>
      <w:rPr>
        <w:b/>
      </w:rPr>
    </w:lvl>
    <w:lvl w:ilvl="1">
      <w:start w:val="1"/>
      <w:numFmt w:val="decimal"/>
      <w:lvlText w:val="%1.%2."/>
      <w:lvlJc w:val="left"/>
      <w:pPr>
        <w:tabs>
          <w:tab w:val="num" w:pos="1430"/>
        </w:tabs>
        <w:ind w:left="143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3">
    <w:nsid w:val="00000003"/>
    <w:multiLevelType w:val="singleLevel"/>
    <w:tmpl w:val="00000003"/>
    <w:name w:val="WW8Num4"/>
    <w:lvl w:ilvl="0">
      <w:start w:val="1"/>
      <w:numFmt w:val="decimal"/>
      <w:lvlText w:val="%1)"/>
      <w:lvlJc w:val="left"/>
      <w:pPr>
        <w:tabs>
          <w:tab w:val="num" w:pos="720"/>
        </w:tabs>
        <w:ind w:left="720" w:hanging="360"/>
      </w:pPr>
    </w:lvl>
  </w:abstractNum>
  <w:abstractNum w:abstractNumId="4">
    <w:nsid w:val="00000004"/>
    <w:multiLevelType w:val="singleLevel"/>
    <w:tmpl w:val="00000004"/>
    <w:name w:val="WW8Num5"/>
    <w:lvl w:ilvl="0">
      <w:start w:val="1"/>
      <w:numFmt w:val="decimal"/>
      <w:lvlText w:val="%1)"/>
      <w:lvlJc w:val="left"/>
      <w:pPr>
        <w:tabs>
          <w:tab w:val="num" w:pos="720"/>
        </w:tabs>
        <w:ind w:left="720" w:hanging="360"/>
      </w:pPr>
    </w:lvl>
  </w:abstractNum>
  <w:abstractNum w:abstractNumId="5">
    <w:nsid w:val="00000005"/>
    <w:multiLevelType w:val="singleLevel"/>
    <w:tmpl w:val="00000005"/>
    <w:name w:val="WW8Num6"/>
    <w:lvl w:ilvl="0">
      <w:start w:val="1"/>
      <w:numFmt w:val="decimal"/>
      <w:lvlText w:val="%1)"/>
      <w:lvlJc w:val="left"/>
      <w:pPr>
        <w:tabs>
          <w:tab w:val="num" w:pos="720"/>
        </w:tabs>
        <w:ind w:left="720" w:hanging="360"/>
      </w:pPr>
    </w:lvl>
  </w:abstractNum>
  <w:abstractNum w:abstractNumId="6">
    <w:nsid w:val="00000006"/>
    <w:multiLevelType w:val="singleLevel"/>
    <w:tmpl w:val="00000006"/>
    <w:name w:val="WW8Num7"/>
    <w:lvl w:ilvl="0">
      <w:start w:val="1"/>
      <w:numFmt w:val="decimal"/>
      <w:lvlText w:val="%1)"/>
      <w:lvlJc w:val="left"/>
      <w:pPr>
        <w:tabs>
          <w:tab w:val="num" w:pos="720"/>
        </w:tabs>
        <w:ind w:left="720" w:hanging="360"/>
      </w:pPr>
    </w:lvl>
  </w:abstractNum>
  <w:abstractNum w:abstractNumId="7">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nsid w:val="00000008"/>
    <w:multiLevelType w:val="singleLevel"/>
    <w:tmpl w:val="00000008"/>
    <w:name w:val="WW8Num10"/>
    <w:lvl w:ilvl="0">
      <w:start w:val="1"/>
      <w:numFmt w:val="bullet"/>
      <w:lvlText w:val=""/>
      <w:lvlJc w:val="left"/>
      <w:pPr>
        <w:tabs>
          <w:tab w:val="num" w:pos="795"/>
        </w:tabs>
        <w:ind w:left="795" w:hanging="360"/>
      </w:pPr>
      <w:rPr>
        <w:rFonts w:ascii="Wingdings" w:hAnsi="Wingdings"/>
        <w:b w:val="0"/>
        <w:i/>
      </w:rPr>
    </w:lvl>
  </w:abstractNum>
  <w:abstractNum w:abstractNumId="9">
    <w:nsid w:val="00000009"/>
    <w:multiLevelType w:val="singleLevel"/>
    <w:tmpl w:val="00000009"/>
    <w:name w:val="WW8Num11"/>
    <w:lvl w:ilvl="0">
      <w:start w:val="1"/>
      <w:numFmt w:val="decimal"/>
      <w:lvlText w:val="%1)"/>
      <w:lvlJc w:val="left"/>
      <w:pPr>
        <w:tabs>
          <w:tab w:val="num" w:pos="720"/>
        </w:tabs>
        <w:ind w:left="720" w:hanging="360"/>
      </w:pPr>
      <w:rPr>
        <w:b w:val="0"/>
        <w:i/>
      </w:rPr>
    </w:lvl>
  </w:abstractNum>
  <w:abstractNum w:abstractNumId="10">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11">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12">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13">
    <w:nsid w:val="0000000D"/>
    <w:multiLevelType w:val="singleLevel"/>
    <w:tmpl w:val="0000000D"/>
    <w:name w:val="WW8Num17"/>
    <w:lvl w:ilvl="0">
      <w:start w:val="1"/>
      <w:numFmt w:val="decimal"/>
      <w:lvlText w:val="%1)"/>
      <w:lvlJc w:val="left"/>
      <w:pPr>
        <w:tabs>
          <w:tab w:val="num" w:pos="720"/>
        </w:tabs>
        <w:ind w:left="720" w:hanging="360"/>
      </w:pPr>
    </w:lvl>
  </w:abstractNum>
  <w:abstractNum w:abstractNumId="14">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15">
    <w:nsid w:val="0000000F"/>
    <w:multiLevelType w:val="singleLevel"/>
    <w:tmpl w:val="0000000F"/>
    <w:name w:val="WW8Num20"/>
    <w:lvl w:ilvl="0">
      <w:start w:val="1"/>
      <w:numFmt w:val="bullet"/>
      <w:lvlText w:val=""/>
      <w:lvlJc w:val="left"/>
      <w:pPr>
        <w:tabs>
          <w:tab w:val="num" w:pos="1440"/>
        </w:tabs>
        <w:ind w:left="1440" w:hanging="360"/>
      </w:pPr>
      <w:rPr>
        <w:rFonts w:ascii="Wingdings" w:hAnsi="Wingdings"/>
      </w:rPr>
    </w:lvl>
  </w:abstractNum>
  <w:abstractNum w:abstractNumId="16">
    <w:nsid w:val="00000010"/>
    <w:multiLevelType w:val="singleLevel"/>
    <w:tmpl w:val="00000010"/>
    <w:name w:val="WW8Num25"/>
    <w:lvl w:ilvl="0">
      <w:start w:val="1"/>
      <w:numFmt w:val="decimal"/>
      <w:lvlText w:val="%1)"/>
      <w:lvlJc w:val="left"/>
      <w:pPr>
        <w:tabs>
          <w:tab w:val="num" w:pos="720"/>
        </w:tabs>
        <w:ind w:left="720" w:hanging="360"/>
      </w:pPr>
    </w:lvl>
  </w:abstractNum>
  <w:abstractNum w:abstractNumId="17">
    <w:nsid w:val="00000011"/>
    <w:multiLevelType w:val="singleLevel"/>
    <w:tmpl w:val="00000011"/>
    <w:name w:val="WW8Num26"/>
    <w:lvl w:ilvl="0">
      <w:start w:val="1"/>
      <w:numFmt w:val="decimal"/>
      <w:lvlText w:val="%1)"/>
      <w:lvlJc w:val="left"/>
      <w:pPr>
        <w:tabs>
          <w:tab w:val="num" w:pos="1080"/>
        </w:tabs>
        <w:ind w:left="1080" w:hanging="360"/>
      </w:pPr>
    </w:lvl>
  </w:abstractNum>
  <w:abstractNum w:abstractNumId="18">
    <w:nsid w:val="00000012"/>
    <w:multiLevelType w:val="singleLevel"/>
    <w:tmpl w:val="00000012"/>
    <w:name w:val="WW8Num27"/>
    <w:lvl w:ilvl="0">
      <w:start w:val="1"/>
      <w:numFmt w:val="decimal"/>
      <w:lvlText w:val="%1)"/>
      <w:lvlJc w:val="left"/>
      <w:pPr>
        <w:tabs>
          <w:tab w:val="num" w:pos="720"/>
        </w:tabs>
        <w:ind w:left="720" w:hanging="360"/>
      </w:pPr>
    </w:lvl>
  </w:abstractNum>
  <w:abstractNum w:abstractNumId="19">
    <w:nsid w:val="00000013"/>
    <w:multiLevelType w:val="singleLevel"/>
    <w:tmpl w:val="00000013"/>
    <w:name w:val="WW8Num28"/>
    <w:lvl w:ilvl="0">
      <w:start w:val="1"/>
      <w:numFmt w:val="decimal"/>
      <w:lvlText w:val="%1)"/>
      <w:lvlJc w:val="left"/>
      <w:pPr>
        <w:tabs>
          <w:tab w:val="num" w:pos="720"/>
        </w:tabs>
        <w:ind w:left="720" w:hanging="360"/>
      </w:pPr>
    </w:lvl>
  </w:abstractNum>
  <w:abstractNum w:abstractNumId="20">
    <w:nsid w:val="00000014"/>
    <w:multiLevelType w:val="singleLevel"/>
    <w:tmpl w:val="00000014"/>
    <w:name w:val="WW8Num31"/>
    <w:lvl w:ilvl="0">
      <w:start w:val="1"/>
      <w:numFmt w:val="decimal"/>
      <w:lvlText w:val="%1."/>
      <w:lvlJc w:val="left"/>
      <w:pPr>
        <w:tabs>
          <w:tab w:val="num" w:pos="720"/>
        </w:tabs>
        <w:ind w:left="720" w:hanging="360"/>
      </w:pPr>
    </w:lvl>
  </w:abstractNum>
  <w:abstractNum w:abstractNumId="21">
    <w:nsid w:val="00000015"/>
    <w:multiLevelType w:val="singleLevel"/>
    <w:tmpl w:val="00000015"/>
    <w:name w:val="WW8Num32"/>
    <w:lvl w:ilvl="0">
      <w:start w:val="1"/>
      <w:numFmt w:val="bullet"/>
      <w:lvlText w:val=""/>
      <w:lvlJc w:val="left"/>
      <w:pPr>
        <w:tabs>
          <w:tab w:val="num" w:pos="720"/>
        </w:tabs>
        <w:ind w:left="720" w:hanging="360"/>
      </w:pPr>
      <w:rPr>
        <w:rFonts w:ascii="Wingdings" w:hAnsi="Wingdings"/>
        <w:b w:val="0"/>
      </w:rPr>
    </w:lvl>
  </w:abstractNum>
  <w:abstractNum w:abstractNumId="22">
    <w:nsid w:val="00000016"/>
    <w:multiLevelType w:val="singleLevel"/>
    <w:tmpl w:val="00000016"/>
    <w:name w:val="WW8Num33"/>
    <w:lvl w:ilvl="0">
      <w:start w:val="1"/>
      <w:numFmt w:val="bullet"/>
      <w:lvlText w:val=""/>
      <w:lvlJc w:val="left"/>
      <w:pPr>
        <w:tabs>
          <w:tab w:val="num" w:pos="720"/>
        </w:tabs>
        <w:ind w:left="720" w:hanging="360"/>
      </w:pPr>
      <w:rPr>
        <w:rFonts w:ascii="Wingdings" w:hAnsi="Wingdings"/>
      </w:rPr>
    </w:lvl>
  </w:abstractNum>
  <w:abstractNum w:abstractNumId="23">
    <w:nsid w:val="00000017"/>
    <w:multiLevelType w:val="singleLevel"/>
    <w:tmpl w:val="00000017"/>
    <w:name w:val="WW8Num34"/>
    <w:lvl w:ilvl="0">
      <w:start w:val="1"/>
      <w:numFmt w:val="decimal"/>
      <w:lvlText w:val="%1."/>
      <w:lvlJc w:val="left"/>
      <w:pPr>
        <w:tabs>
          <w:tab w:val="num" w:pos="502"/>
        </w:tabs>
        <w:ind w:left="502" w:hanging="360"/>
      </w:pPr>
    </w:lvl>
  </w:abstractNum>
  <w:abstractNum w:abstractNumId="24">
    <w:nsid w:val="00000018"/>
    <w:multiLevelType w:val="singleLevel"/>
    <w:tmpl w:val="00000018"/>
    <w:name w:val="WW8Num3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36"/>
    <w:lvl w:ilvl="0">
      <w:start w:val="1"/>
      <w:numFmt w:val="bullet"/>
      <w:lvlText w:val=""/>
      <w:lvlJc w:val="left"/>
      <w:pPr>
        <w:tabs>
          <w:tab w:val="num" w:pos="720"/>
        </w:tabs>
        <w:ind w:left="720" w:hanging="360"/>
      </w:pPr>
      <w:rPr>
        <w:rFonts w:ascii="Wingdings" w:hAnsi="Wingdings"/>
      </w:rPr>
    </w:lvl>
  </w:abstractNum>
  <w:abstractNum w:abstractNumId="26">
    <w:nsid w:val="0000001A"/>
    <w:multiLevelType w:val="singleLevel"/>
    <w:tmpl w:val="04190001"/>
    <w:name w:val="WW8Num70"/>
    <w:lvl w:ilvl="0">
      <w:start w:val="1"/>
      <w:numFmt w:val="bullet"/>
      <w:lvlText w:val=""/>
      <w:lvlJc w:val="left"/>
      <w:pPr>
        <w:ind w:left="1440" w:hanging="360"/>
      </w:pPr>
      <w:rPr>
        <w:rFonts w:ascii="Symbol" w:hAnsi="Symbol" w:hint="default"/>
      </w:rPr>
    </w:lvl>
  </w:abstractNum>
  <w:abstractNum w:abstractNumId="27">
    <w:nsid w:val="0000001B"/>
    <w:multiLevelType w:val="singleLevel"/>
    <w:tmpl w:val="342A81F8"/>
    <w:name w:val="WW8Num39"/>
    <w:lvl w:ilvl="0">
      <w:start w:val="1"/>
      <w:numFmt w:val="decimal"/>
      <w:lvlText w:val="%1."/>
      <w:lvlJc w:val="left"/>
      <w:pPr>
        <w:tabs>
          <w:tab w:val="num" w:pos="731"/>
        </w:tabs>
        <w:ind w:left="731" w:hanging="360"/>
      </w:pPr>
      <w:rPr>
        <w:b/>
      </w:rPr>
    </w:lvl>
  </w:abstractNum>
  <w:abstractNum w:abstractNumId="28">
    <w:nsid w:val="0000001C"/>
    <w:multiLevelType w:val="singleLevel"/>
    <w:tmpl w:val="0000001C"/>
    <w:name w:val="WW8Num40"/>
    <w:lvl w:ilvl="0">
      <w:start w:val="1"/>
      <w:numFmt w:val="decimal"/>
      <w:lvlText w:val="%1)"/>
      <w:lvlJc w:val="left"/>
      <w:pPr>
        <w:tabs>
          <w:tab w:val="num" w:pos="720"/>
        </w:tabs>
        <w:ind w:left="720" w:hanging="360"/>
      </w:pPr>
    </w:lvl>
  </w:abstractNum>
  <w:abstractNum w:abstractNumId="29">
    <w:nsid w:val="0000001D"/>
    <w:multiLevelType w:val="singleLevel"/>
    <w:tmpl w:val="3856B7B4"/>
    <w:name w:val="WW8Num61"/>
    <w:lvl w:ilvl="0">
      <w:start w:val="1"/>
      <w:numFmt w:val="bullet"/>
      <w:lvlText w:val=""/>
      <w:lvlJc w:val="left"/>
      <w:pPr>
        <w:ind w:left="720" w:hanging="360"/>
      </w:pPr>
      <w:rPr>
        <w:rFonts w:ascii="Wingdings" w:hAnsi="Wingdings" w:hint="default"/>
        <w:b w:val="0"/>
      </w:rPr>
    </w:lvl>
  </w:abstractNum>
  <w:abstractNum w:abstractNumId="30">
    <w:nsid w:val="0000001E"/>
    <w:multiLevelType w:val="singleLevel"/>
    <w:tmpl w:val="0000001E"/>
    <w:name w:val="WW8Num42"/>
    <w:lvl w:ilvl="0">
      <w:start w:val="1"/>
      <w:numFmt w:val="decimal"/>
      <w:lvlText w:val="%1."/>
      <w:lvlJc w:val="left"/>
      <w:pPr>
        <w:tabs>
          <w:tab w:val="num" w:pos="720"/>
        </w:tabs>
        <w:ind w:left="720" w:hanging="360"/>
      </w:pPr>
    </w:lvl>
  </w:abstractNum>
  <w:abstractNum w:abstractNumId="31">
    <w:nsid w:val="0000001F"/>
    <w:multiLevelType w:val="singleLevel"/>
    <w:tmpl w:val="0000001F"/>
    <w:name w:val="WW8Num43"/>
    <w:lvl w:ilvl="0">
      <w:start w:val="1"/>
      <w:numFmt w:val="bullet"/>
      <w:lvlText w:val=""/>
      <w:lvlJc w:val="left"/>
      <w:pPr>
        <w:tabs>
          <w:tab w:val="num" w:pos="720"/>
        </w:tabs>
        <w:ind w:left="720" w:hanging="360"/>
      </w:pPr>
      <w:rPr>
        <w:rFonts w:ascii="Wingdings" w:hAnsi="Wingdings"/>
      </w:rPr>
    </w:lvl>
  </w:abstractNum>
  <w:abstractNum w:abstractNumId="32">
    <w:nsid w:val="00000020"/>
    <w:multiLevelType w:val="singleLevel"/>
    <w:tmpl w:val="3856B7B4"/>
    <w:name w:val="WW8Num61"/>
    <w:lvl w:ilvl="0">
      <w:start w:val="1"/>
      <w:numFmt w:val="bullet"/>
      <w:lvlText w:val=""/>
      <w:lvlJc w:val="left"/>
      <w:pPr>
        <w:ind w:left="720" w:hanging="360"/>
      </w:pPr>
      <w:rPr>
        <w:rFonts w:ascii="Wingdings" w:hAnsi="Wingdings" w:hint="default"/>
        <w:b w:val="0"/>
      </w:rPr>
    </w:lvl>
  </w:abstractNum>
  <w:abstractNum w:abstractNumId="33">
    <w:nsid w:val="00000021"/>
    <w:multiLevelType w:val="singleLevel"/>
    <w:tmpl w:val="04190001"/>
    <w:name w:val="WW8Num70"/>
    <w:lvl w:ilvl="0">
      <w:start w:val="1"/>
      <w:numFmt w:val="bullet"/>
      <w:lvlText w:val=""/>
      <w:lvlJc w:val="left"/>
      <w:pPr>
        <w:ind w:left="720" w:hanging="360"/>
      </w:pPr>
      <w:rPr>
        <w:rFonts w:ascii="Symbol" w:hAnsi="Symbol" w:hint="default"/>
      </w:rPr>
    </w:lvl>
  </w:abstractNum>
  <w:abstractNum w:abstractNumId="34">
    <w:nsid w:val="00000022"/>
    <w:multiLevelType w:val="singleLevel"/>
    <w:tmpl w:val="04190001"/>
    <w:name w:val="WW8Num70"/>
    <w:lvl w:ilvl="0">
      <w:start w:val="1"/>
      <w:numFmt w:val="bullet"/>
      <w:lvlText w:val=""/>
      <w:lvlJc w:val="left"/>
      <w:pPr>
        <w:ind w:left="720" w:hanging="360"/>
      </w:pPr>
      <w:rPr>
        <w:rFonts w:ascii="Symbol" w:hAnsi="Symbol" w:hint="default"/>
      </w:rPr>
    </w:lvl>
  </w:abstractNum>
  <w:abstractNum w:abstractNumId="35">
    <w:nsid w:val="00000024"/>
    <w:multiLevelType w:val="multilevel"/>
    <w:tmpl w:val="00000024"/>
    <w:name w:val="WW8Num52"/>
    <w:lvl w:ilvl="0">
      <w:start w:val="1"/>
      <w:numFmt w:val="decimal"/>
      <w:lvlText w:val="%1."/>
      <w:lvlJc w:val="left"/>
      <w:pPr>
        <w:tabs>
          <w:tab w:val="num" w:pos="450"/>
        </w:tabs>
        <w:ind w:left="450" w:hanging="450"/>
      </w:pPr>
    </w:lvl>
    <w:lvl w:ilvl="1">
      <w:start w:val="1"/>
      <w:numFmt w:val="decimal"/>
      <w:lvlText w:val="%1.%2."/>
      <w:lvlJc w:val="left"/>
      <w:pPr>
        <w:tabs>
          <w:tab w:val="num" w:pos="1997"/>
        </w:tabs>
        <w:ind w:left="1997" w:hanging="720"/>
      </w:pPr>
    </w:lvl>
    <w:lvl w:ilvl="2">
      <w:start w:val="1"/>
      <w:numFmt w:val="decimal"/>
      <w:lvlText w:val="%1.%2.%3."/>
      <w:lvlJc w:val="left"/>
      <w:pPr>
        <w:tabs>
          <w:tab w:val="num" w:pos="3274"/>
        </w:tabs>
        <w:ind w:left="3274" w:hanging="720"/>
      </w:pPr>
    </w:lvl>
    <w:lvl w:ilvl="3">
      <w:start w:val="1"/>
      <w:numFmt w:val="decimal"/>
      <w:lvlText w:val="%1.%2.%3.%4."/>
      <w:lvlJc w:val="left"/>
      <w:pPr>
        <w:tabs>
          <w:tab w:val="num" w:pos="4911"/>
        </w:tabs>
        <w:ind w:left="4911" w:hanging="1080"/>
      </w:pPr>
    </w:lvl>
    <w:lvl w:ilvl="4">
      <w:start w:val="1"/>
      <w:numFmt w:val="decimal"/>
      <w:lvlText w:val="%1.%2.%3.%4.%5."/>
      <w:lvlJc w:val="left"/>
      <w:pPr>
        <w:tabs>
          <w:tab w:val="num" w:pos="6188"/>
        </w:tabs>
        <w:ind w:left="6188" w:hanging="1080"/>
      </w:pPr>
    </w:lvl>
    <w:lvl w:ilvl="5">
      <w:start w:val="1"/>
      <w:numFmt w:val="decimal"/>
      <w:lvlText w:val="%1.%2.%3.%4.%5.%6."/>
      <w:lvlJc w:val="left"/>
      <w:pPr>
        <w:tabs>
          <w:tab w:val="num" w:pos="7825"/>
        </w:tabs>
        <w:ind w:left="7825" w:hanging="1440"/>
      </w:pPr>
    </w:lvl>
    <w:lvl w:ilvl="6">
      <w:start w:val="1"/>
      <w:numFmt w:val="decimal"/>
      <w:lvlText w:val="%1.%2.%3.%4.%5.%6.%7."/>
      <w:lvlJc w:val="left"/>
      <w:pPr>
        <w:tabs>
          <w:tab w:val="num" w:pos="9462"/>
        </w:tabs>
        <w:ind w:left="9462" w:hanging="1800"/>
      </w:pPr>
    </w:lvl>
    <w:lvl w:ilvl="7">
      <w:start w:val="1"/>
      <w:numFmt w:val="decimal"/>
      <w:lvlText w:val="%1.%2.%3.%4.%5.%6.%7.%8."/>
      <w:lvlJc w:val="left"/>
      <w:pPr>
        <w:tabs>
          <w:tab w:val="num" w:pos="10739"/>
        </w:tabs>
        <w:ind w:left="10739" w:hanging="1800"/>
      </w:pPr>
    </w:lvl>
    <w:lvl w:ilvl="8">
      <w:start w:val="1"/>
      <w:numFmt w:val="decimal"/>
      <w:lvlText w:val="%1.%2.%3.%4.%5.%6.%7.%8.%9."/>
      <w:lvlJc w:val="left"/>
      <w:pPr>
        <w:tabs>
          <w:tab w:val="num" w:pos="12376"/>
        </w:tabs>
        <w:ind w:left="12376" w:hanging="2160"/>
      </w:pPr>
    </w:lvl>
  </w:abstractNum>
  <w:abstractNum w:abstractNumId="36">
    <w:nsid w:val="00000025"/>
    <w:multiLevelType w:val="multilevel"/>
    <w:tmpl w:val="00000025"/>
    <w:name w:val="WW8Num53"/>
    <w:lvl w:ilvl="0">
      <w:start w:val="1"/>
      <w:numFmt w:val="upperRoman"/>
      <w:lvlText w:val="%1."/>
      <w:lvlJc w:val="left"/>
      <w:pPr>
        <w:tabs>
          <w:tab w:val="num" w:pos="1080"/>
        </w:tabs>
        <w:ind w:left="108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240"/>
        </w:tabs>
        <w:ind w:left="3240" w:hanging="720"/>
      </w:pPr>
    </w:lvl>
    <w:lvl w:ilvl="3">
      <w:start w:val="1"/>
      <w:numFmt w:val="decimal"/>
      <w:lvlText w:val="%1.%2.%3.%4."/>
      <w:lvlJc w:val="left"/>
      <w:pPr>
        <w:tabs>
          <w:tab w:val="num" w:pos="4680"/>
        </w:tabs>
        <w:ind w:left="4680" w:hanging="1080"/>
      </w:pPr>
    </w:lvl>
    <w:lvl w:ilvl="4">
      <w:start w:val="1"/>
      <w:numFmt w:val="decimal"/>
      <w:lvlText w:val="%1.%2.%3.%4.%5."/>
      <w:lvlJc w:val="left"/>
      <w:pPr>
        <w:tabs>
          <w:tab w:val="num" w:pos="6120"/>
        </w:tabs>
        <w:ind w:left="6120" w:hanging="1440"/>
      </w:pPr>
    </w:lvl>
    <w:lvl w:ilvl="5">
      <w:start w:val="1"/>
      <w:numFmt w:val="decimal"/>
      <w:lvlText w:val="%1.%2.%3.%4.%5.%6."/>
      <w:lvlJc w:val="left"/>
      <w:pPr>
        <w:tabs>
          <w:tab w:val="num" w:pos="7200"/>
        </w:tabs>
        <w:ind w:left="7200" w:hanging="1440"/>
      </w:pPr>
    </w:lvl>
    <w:lvl w:ilvl="6">
      <w:start w:val="1"/>
      <w:numFmt w:val="decimal"/>
      <w:lvlText w:val="%1.%2.%3.%4.%5.%6.%7."/>
      <w:lvlJc w:val="left"/>
      <w:pPr>
        <w:tabs>
          <w:tab w:val="num" w:pos="8640"/>
        </w:tabs>
        <w:ind w:left="8640" w:hanging="1800"/>
      </w:pPr>
    </w:lvl>
    <w:lvl w:ilvl="7">
      <w:start w:val="1"/>
      <w:numFmt w:val="decimal"/>
      <w:lvlText w:val="%1.%2.%3.%4.%5.%6.%7.%8."/>
      <w:lvlJc w:val="left"/>
      <w:pPr>
        <w:tabs>
          <w:tab w:val="num" w:pos="10080"/>
        </w:tabs>
        <w:ind w:left="10080" w:hanging="2160"/>
      </w:pPr>
    </w:lvl>
    <w:lvl w:ilvl="8">
      <w:start w:val="1"/>
      <w:numFmt w:val="decimal"/>
      <w:lvlText w:val="%1.%2.%3.%4.%5.%6.%7.%8.%9."/>
      <w:lvlJc w:val="left"/>
      <w:pPr>
        <w:tabs>
          <w:tab w:val="num" w:pos="11160"/>
        </w:tabs>
        <w:ind w:left="11160" w:hanging="2160"/>
      </w:pPr>
    </w:lvl>
  </w:abstractNum>
  <w:abstractNum w:abstractNumId="37">
    <w:nsid w:val="00000026"/>
    <w:multiLevelType w:val="singleLevel"/>
    <w:tmpl w:val="00000026"/>
    <w:name w:val="WW8Num54"/>
    <w:lvl w:ilvl="0">
      <w:start w:val="1"/>
      <w:numFmt w:val="decimal"/>
      <w:lvlText w:val="%1)"/>
      <w:lvlJc w:val="left"/>
      <w:pPr>
        <w:tabs>
          <w:tab w:val="num" w:pos="720"/>
        </w:tabs>
        <w:ind w:left="720" w:hanging="360"/>
      </w:pPr>
    </w:lvl>
  </w:abstractNum>
  <w:abstractNum w:abstractNumId="38">
    <w:nsid w:val="00000028"/>
    <w:multiLevelType w:val="singleLevel"/>
    <w:tmpl w:val="00000028"/>
    <w:name w:val="WW8Num59"/>
    <w:lvl w:ilvl="0">
      <w:start w:val="1"/>
      <w:numFmt w:val="decimal"/>
      <w:lvlText w:val="%1)"/>
      <w:lvlJc w:val="left"/>
      <w:pPr>
        <w:tabs>
          <w:tab w:val="num" w:pos="720"/>
        </w:tabs>
        <w:ind w:left="720" w:hanging="360"/>
      </w:pPr>
    </w:lvl>
  </w:abstractNum>
  <w:abstractNum w:abstractNumId="39">
    <w:nsid w:val="00000029"/>
    <w:multiLevelType w:val="singleLevel"/>
    <w:tmpl w:val="00000029"/>
    <w:name w:val="WW8Num60"/>
    <w:lvl w:ilvl="0">
      <w:start w:val="1"/>
      <w:numFmt w:val="bullet"/>
      <w:lvlText w:val=""/>
      <w:lvlJc w:val="left"/>
      <w:pPr>
        <w:tabs>
          <w:tab w:val="num" w:pos="720"/>
        </w:tabs>
        <w:ind w:left="720" w:hanging="360"/>
      </w:pPr>
      <w:rPr>
        <w:rFonts w:ascii="Wingdings" w:hAnsi="Wingdings"/>
        <w:b w:val="0"/>
      </w:rPr>
    </w:lvl>
  </w:abstractNum>
  <w:abstractNum w:abstractNumId="40">
    <w:nsid w:val="0000002A"/>
    <w:multiLevelType w:val="singleLevel"/>
    <w:tmpl w:val="3856B7B4"/>
    <w:name w:val="WW8Num61"/>
    <w:lvl w:ilvl="0">
      <w:start w:val="1"/>
      <w:numFmt w:val="bullet"/>
      <w:lvlText w:val=""/>
      <w:lvlJc w:val="left"/>
      <w:pPr>
        <w:tabs>
          <w:tab w:val="num" w:pos="1080"/>
        </w:tabs>
        <w:ind w:left="1080" w:hanging="360"/>
      </w:pPr>
      <w:rPr>
        <w:rFonts w:ascii="Wingdings" w:hAnsi="Wingdings" w:hint="default"/>
        <w:b w:val="0"/>
      </w:rPr>
    </w:lvl>
  </w:abstractNum>
  <w:abstractNum w:abstractNumId="41">
    <w:nsid w:val="0000002B"/>
    <w:multiLevelType w:val="singleLevel"/>
    <w:tmpl w:val="0000002B"/>
    <w:name w:val="WW8Num63"/>
    <w:lvl w:ilvl="0">
      <w:start w:val="1"/>
      <w:numFmt w:val="decimal"/>
      <w:lvlText w:val="%1)"/>
      <w:lvlJc w:val="left"/>
      <w:pPr>
        <w:tabs>
          <w:tab w:val="num" w:pos="720"/>
        </w:tabs>
        <w:ind w:left="720" w:hanging="360"/>
      </w:pPr>
    </w:lvl>
  </w:abstractNum>
  <w:abstractNum w:abstractNumId="42">
    <w:nsid w:val="0000002C"/>
    <w:multiLevelType w:val="singleLevel"/>
    <w:tmpl w:val="0000002C"/>
    <w:name w:val="WW8Num64"/>
    <w:lvl w:ilvl="0">
      <w:start w:val="1"/>
      <w:numFmt w:val="decimal"/>
      <w:lvlText w:val="%1)"/>
      <w:lvlJc w:val="left"/>
      <w:pPr>
        <w:tabs>
          <w:tab w:val="num" w:pos="1080"/>
        </w:tabs>
        <w:ind w:left="1080" w:hanging="360"/>
      </w:pPr>
    </w:lvl>
  </w:abstractNum>
  <w:abstractNum w:abstractNumId="43">
    <w:nsid w:val="0000002D"/>
    <w:multiLevelType w:val="singleLevel"/>
    <w:tmpl w:val="0000002D"/>
    <w:name w:val="WW8Num66"/>
    <w:lvl w:ilvl="0">
      <w:start w:val="1"/>
      <w:numFmt w:val="decimal"/>
      <w:lvlText w:val="%1."/>
      <w:lvlJc w:val="left"/>
      <w:pPr>
        <w:tabs>
          <w:tab w:val="num" w:pos="720"/>
        </w:tabs>
        <w:ind w:left="720" w:hanging="360"/>
      </w:pPr>
    </w:lvl>
  </w:abstractNum>
  <w:abstractNum w:abstractNumId="44">
    <w:nsid w:val="0000002E"/>
    <w:multiLevelType w:val="singleLevel"/>
    <w:tmpl w:val="0000002E"/>
    <w:name w:val="WW8Num67"/>
    <w:lvl w:ilvl="0">
      <w:start w:val="1"/>
      <w:numFmt w:val="decimal"/>
      <w:lvlText w:val="%1)"/>
      <w:lvlJc w:val="left"/>
      <w:pPr>
        <w:tabs>
          <w:tab w:val="num" w:pos="720"/>
        </w:tabs>
        <w:ind w:left="720" w:hanging="360"/>
      </w:pPr>
    </w:lvl>
  </w:abstractNum>
  <w:abstractNum w:abstractNumId="45">
    <w:nsid w:val="0000002F"/>
    <w:multiLevelType w:val="singleLevel"/>
    <w:tmpl w:val="0000002F"/>
    <w:name w:val="WW8Num68"/>
    <w:lvl w:ilvl="0">
      <w:start w:val="1"/>
      <w:numFmt w:val="decimal"/>
      <w:lvlText w:val="%1)"/>
      <w:lvlJc w:val="left"/>
      <w:pPr>
        <w:tabs>
          <w:tab w:val="num" w:pos="720"/>
        </w:tabs>
        <w:ind w:left="720" w:hanging="360"/>
      </w:pPr>
    </w:lvl>
  </w:abstractNum>
  <w:abstractNum w:abstractNumId="46">
    <w:nsid w:val="00000030"/>
    <w:multiLevelType w:val="singleLevel"/>
    <w:tmpl w:val="00000030"/>
    <w:name w:val="WW8Num69"/>
    <w:lvl w:ilvl="0">
      <w:start w:val="1"/>
      <w:numFmt w:val="decimal"/>
      <w:lvlText w:val="%1)"/>
      <w:lvlJc w:val="left"/>
      <w:pPr>
        <w:tabs>
          <w:tab w:val="num" w:pos="720"/>
        </w:tabs>
        <w:ind w:left="720" w:hanging="360"/>
      </w:pPr>
    </w:lvl>
  </w:abstractNum>
  <w:abstractNum w:abstractNumId="47">
    <w:nsid w:val="00000031"/>
    <w:multiLevelType w:val="singleLevel"/>
    <w:tmpl w:val="04190001"/>
    <w:name w:val="WW8Num70"/>
    <w:lvl w:ilvl="0">
      <w:start w:val="1"/>
      <w:numFmt w:val="bullet"/>
      <w:lvlText w:val=""/>
      <w:lvlJc w:val="left"/>
      <w:pPr>
        <w:ind w:left="928" w:hanging="360"/>
      </w:pPr>
      <w:rPr>
        <w:rFonts w:ascii="Symbol" w:hAnsi="Symbol" w:hint="default"/>
      </w:rPr>
    </w:lvl>
  </w:abstractNum>
  <w:abstractNum w:abstractNumId="48">
    <w:nsid w:val="00000032"/>
    <w:multiLevelType w:val="singleLevel"/>
    <w:tmpl w:val="00000032"/>
    <w:name w:val="WW8Num71"/>
    <w:lvl w:ilvl="0">
      <w:start w:val="1"/>
      <w:numFmt w:val="decimal"/>
      <w:lvlText w:val="%1)"/>
      <w:lvlJc w:val="left"/>
      <w:pPr>
        <w:tabs>
          <w:tab w:val="num" w:pos="1080"/>
        </w:tabs>
        <w:ind w:left="1080" w:hanging="360"/>
      </w:pPr>
    </w:lvl>
  </w:abstractNum>
  <w:abstractNum w:abstractNumId="49">
    <w:nsid w:val="00000033"/>
    <w:multiLevelType w:val="singleLevel"/>
    <w:tmpl w:val="00000033"/>
    <w:name w:val="WW8Num73"/>
    <w:lvl w:ilvl="0">
      <w:start w:val="1"/>
      <w:numFmt w:val="bullet"/>
      <w:lvlText w:val=""/>
      <w:lvlJc w:val="left"/>
      <w:pPr>
        <w:tabs>
          <w:tab w:val="num" w:pos="1080"/>
        </w:tabs>
        <w:ind w:left="1080" w:hanging="360"/>
      </w:pPr>
      <w:rPr>
        <w:rFonts w:ascii="Wingdings" w:hAnsi="Wingdings"/>
        <w:color w:val="000000"/>
        <w:sz w:val="28"/>
        <w:szCs w:val="28"/>
      </w:rPr>
    </w:lvl>
  </w:abstractNum>
  <w:abstractNum w:abstractNumId="50">
    <w:nsid w:val="00000034"/>
    <w:multiLevelType w:val="singleLevel"/>
    <w:tmpl w:val="00000034"/>
    <w:name w:val="WW8Num74"/>
    <w:lvl w:ilvl="0">
      <w:start w:val="1"/>
      <w:numFmt w:val="decimal"/>
      <w:lvlText w:val="%1)"/>
      <w:lvlJc w:val="left"/>
      <w:pPr>
        <w:tabs>
          <w:tab w:val="num" w:pos="734"/>
        </w:tabs>
        <w:ind w:left="734" w:hanging="360"/>
      </w:pPr>
    </w:lvl>
  </w:abstractNum>
  <w:abstractNum w:abstractNumId="51">
    <w:nsid w:val="00000035"/>
    <w:multiLevelType w:val="singleLevel"/>
    <w:tmpl w:val="00000035"/>
    <w:name w:val="WW8Num78"/>
    <w:lvl w:ilvl="0">
      <w:start w:val="1"/>
      <w:numFmt w:val="decimal"/>
      <w:lvlText w:val="%1)"/>
      <w:lvlJc w:val="left"/>
      <w:pPr>
        <w:tabs>
          <w:tab w:val="num" w:pos="720"/>
        </w:tabs>
        <w:ind w:left="720" w:hanging="360"/>
      </w:pPr>
    </w:lvl>
  </w:abstractNum>
  <w:abstractNum w:abstractNumId="52">
    <w:nsid w:val="00000036"/>
    <w:multiLevelType w:val="singleLevel"/>
    <w:tmpl w:val="00000036"/>
    <w:name w:val="WW8Num80"/>
    <w:lvl w:ilvl="0">
      <w:start w:val="1"/>
      <w:numFmt w:val="decimal"/>
      <w:lvlText w:val="%1)"/>
      <w:lvlJc w:val="left"/>
      <w:pPr>
        <w:tabs>
          <w:tab w:val="num" w:pos="1069"/>
        </w:tabs>
        <w:ind w:left="1069" w:hanging="360"/>
      </w:pPr>
    </w:lvl>
  </w:abstractNum>
  <w:abstractNum w:abstractNumId="53">
    <w:nsid w:val="00000037"/>
    <w:multiLevelType w:val="singleLevel"/>
    <w:tmpl w:val="00000037"/>
    <w:name w:val="WW8Num81"/>
    <w:lvl w:ilvl="0">
      <w:start w:val="1"/>
      <w:numFmt w:val="decimal"/>
      <w:lvlText w:val="%1)"/>
      <w:lvlJc w:val="left"/>
      <w:pPr>
        <w:tabs>
          <w:tab w:val="num" w:pos="644"/>
        </w:tabs>
        <w:ind w:left="644" w:hanging="360"/>
      </w:pPr>
    </w:lvl>
  </w:abstractNum>
  <w:abstractNum w:abstractNumId="54">
    <w:nsid w:val="00000038"/>
    <w:multiLevelType w:val="singleLevel"/>
    <w:tmpl w:val="00000038"/>
    <w:name w:val="WW8Num82"/>
    <w:lvl w:ilvl="0">
      <w:start w:val="1"/>
      <w:numFmt w:val="bullet"/>
      <w:lvlText w:val=""/>
      <w:lvlJc w:val="left"/>
      <w:pPr>
        <w:tabs>
          <w:tab w:val="num" w:pos="720"/>
        </w:tabs>
        <w:ind w:left="720" w:hanging="360"/>
      </w:pPr>
      <w:rPr>
        <w:rFonts w:ascii="Wingdings" w:hAnsi="Wingdings"/>
      </w:rPr>
    </w:lvl>
  </w:abstractNum>
  <w:abstractNum w:abstractNumId="55">
    <w:nsid w:val="00000039"/>
    <w:multiLevelType w:val="singleLevel"/>
    <w:tmpl w:val="00000039"/>
    <w:name w:val="WW8Num83"/>
    <w:lvl w:ilvl="0">
      <w:start w:val="1"/>
      <w:numFmt w:val="bullet"/>
      <w:lvlText w:val=""/>
      <w:lvlJc w:val="left"/>
      <w:pPr>
        <w:tabs>
          <w:tab w:val="num" w:pos="720"/>
        </w:tabs>
        <w:ind w:left="720" w:hanging="360"/>
      </w:pPr>
      <w:rPr>
        <w:rFonts w:ascii="Wingdings" w:hAnsi="Wingdings"/>
      </w:rPr>
    </w:lvl>
  </w:abstractNum>
  <w:abstractNum w:abstractNumId="56">
    <w:nsid w:val="0000003A"/>
    <w:multiLevelType w:val="singleLevel"/>
    <w:tmpl w:val="0000003A"/>
    <w:name w:val="WW8Num85"/>
    <w:lvl w:ilvl="0">
      <w:start w:val="1"/>
      <w:numFmt w:val="bullet"/>
      <w:lvlText w:val=""/>
      <w:lvlJc w:val="left"/>
      <w:pPr>
        <w:tabs>
          <w:tab w:val="num" w:pos="1080"/>
        </w:tabs>
        <w:ind w:left="1080" w:hanging="360"/>
      </w:pPr>
      <w:rPr>
        <w:rFonts w:ascii="Wingdings" w:hAnsi="Wingdings"/>
      </w:rPr>
    </w:lvl>
  </w:abstractNum>
  <w:abstractNum w:abstractNumId="57">
    <w:nsid w:val="0000003B"/>
    <w:multiLevelType w:val="singleLevel"/>
    <w:tmpl w:val="0000003B"/>
    <w:name w:val="WW8Num86"/>
    <w:lvl w:ilvl="0">
      <w:start w:val="1"/>
      <w:numFmt w:val="bullet"/>
      <w:lvlText w:val=""/>
      <w:lvlJc w:val="left"/>
      <w:pPr>
        <w:tabs>
          <w:tab w:val="num" w:pos="720"/>
        </w:tabs>
        <w:ind w:left="720" w:hanging="360"/>
      </w:pPr>
      <w:rPr>
        <w:rFonts w:ascii="Wingdings" w:hAnsi="Wingdings"/>
      </w:rPr>
    </w:lvl>
  </w:abstractNum>
  <w:abstractNum w:abstractNumId="58">
    <w:nsid w:val="0000003C"/>
    <w:multiLevelType w:val="singleLevel"/>
    <w:tmpl w:val="0000003C"/>
    <w:name w:val="WW8Num87"/>
    <w:lvl w:ilvl="0">
      <w:start w:val="1"/>
      <w:numFmt w:val="decimal"/>
      <w:lvlText w:val="%1."/>
      <w:lvlJc w:val="left"/>
      <w:pPr>
        <w:tabs>
          <w:tab w:val="num" w:pos="720"/>
        </w:tabs>
        <w:ind w:left="720" w:hanging="360"/>
      </w:pPr>
    </w:lvl>
  </w:abstractNum>
  <w:abstractNum w:abstractNumId="59">
    <w:nsid w:val="0000003D"/>
    <w:multiLevelType w:val="singleLevel"/>
    <w:tmpl w:val="0000003D"/>
    <w:name w:val="WW8Num88"/>
    <w:lvl w:ilvl="0">
      <w:start w:val="1"/>
      <w:numFmt w:val="decimal"/>
      <w:lvlText w:val="%1)"/>
      <w:lvlJc w:val="left"/>
      <w:pPr>
        <w:tabs>
          <w:tab w:val="num" w:pos="795"/>
        </w:tabs>
        <w:ind w:left="795" w:hanging="360"/>
      </w:pPr>
    </w:lvl>
  </w:abstractNum>
  <w:abstractNum w:abstractNumId="60">
    <w:nsid w:val="0000003E"/>
    <w:multiLevelType w:val="singleLevel"/>
    <w:tmpl w:val="0000003E"/>
    <w:name w:val="WW8Num90"/>
    <w:lvl w:ilvl="0">
      <w:start w:val="1"/>
      <w:numFmt w:val="decimal"/>
      <w:lvlText w:val="%1)"/>
      <w:lvlJc w:val="left"/>
      <w:pPr>
        <w:tabs>
          <w:tab w:val="num" w:pos="720"/>
        </w:tabs>
        <w:ind w:left="720" w:hanging="360"/>
      </w:pPr>
    </w:lvl>
  </w:abstractNum>
  <w:abstractNum w:abstractNumId="61">
    <w:nsid w:val="0000003F"/>
    <w:multiLevelType w:val="singleLevel"/>
    <w:tmpl w:val="0000003F"/>
    <w:name w:val="WW8Num91"/>
    <w:lvl w:ilvl="0">
      <w:start w:val="1"/>
      <w:numFmt w:val="decimal"/>
      <w:lvlText w:val="%1)"/>
      <w:lvlJc w:val="left"/>
      <w:pPr>
        <w:tabs>
          <w:tab w:val="num" w:pos="1080"/>
        </w:tabs>
        <w:ind w:left="1080" w:hanging="360"/>
      </w:pPr>
    </w:lvl>
  </w:abstractNum>
  <w:abstractNum w:abstractNumId="62">
    <w:nsid w:val="00000040"/>
    <w:multiLevelType w:val="singleLevel"/>
    <w:tmpl w:val="00000040"/>
    <w:name w:val="WW8Num92"/>
    <w:lvl w:ilvl="0">
      <w:start w:val="1"/>
      <w:numFmt w:val="bullet"/>
      <w:lvlText w:val=""/>
      <w:lvlJc w:val="left"/>
      <w:pPr>
        <w:tabs>
          <w:tab w:val="num" w:pos="720"/>
        </w:tabs>
        <w:ind w:left="720" w:hanging="360"/>
      </w:pPr>
      <w:rPr>
        <w:rFonts w:ascii="Wingdings" w:hAnsi="Wingdings"/>
      </w:rPr>
    </w:lvl>
  </w:abstractNum>
  <w:abstractNum w:abstractNumId="63">
    <w:nsid w:val="00000041"/>
    <w:multiLevelType w:val="singleLevel"/>
    <w:tmpl w:val="00000041"/>
    <w:name w:val="WW8Num93"/>
    <w:lvl w:ilvl="0">
      <w:start w:val="1"/>
      <w:numFmt w:val="bullet"/>
      <w:lvlText w:val=""/>
      <w:lvlJc w:val="left"/>
      <w:pPr>
        <w:tabs>
          <w:tab w:val="num" w:pos="720"/>
        </w:tabs>
        <w:ind w:left="720" w:hanging="360"/>
      </w:pPr>
      <w:rPr>
        <w:rFonts w:ascii="Wingdings" w:hAnsi="Wingdings"/>
      </w:rPr>
    </w:lvl>
  </w:abstractNum>
  <w:abstractNum w:abstractNumId="64">
    <w:nsid w:val="00000042"/>
    <w:multiLevelType w:val="singleLevel"/>
    <w:tmpl w:val="00000042"/>
    <w:name w:val="WW8Num94"/>
    <w:lvl w:ilvl="0">
      <w:start w:val="1"/>
      <w:numFmt w:val="bullet"/>
      <w:lvlText w:val=""/>
      <w:lvlJc w:val="left"/>
      <w:pPr>
        <w:tabs>
          <w:tab w:val="num" w:pos="720"/>
        </w:tabs>
        <w:ind w:left="720" w:hanging="360"/>
      </w:pPr>
      <w:rPr>
        <w:rFonts w:ascii="Wingdings" w:hAnsi="Wingdings"/>
      </w:rPr>
    </w:lvl>
  </w:abstractNum>
  <w:abstractNum w:abstractNumId="65">
    <w:nsid w:val="00000043"/>
    <w:multiLevelType w:val="singleLevel"/>
    <w:tmpl w:val="00000043"/>
    <w:name w:val="WW8Num95"/>
    <w:lvl w:ilvl="0">
      <w:start w:val="1"/>
      <w:numFmt w:val="bullet"/>
      <w:lvlText w:val=""/>
      <w:lvlJc w:val="left"/>
      <w:pPr>
        <w:tabs>
          <w:tab w:val="num" w:pos="720"/>
        </w:tabs>
        <w:ind w:left="720" w:hanging="360"/>
      </w:pPr>
      <w:rPr>
        <w:rFonts w:ascii="Wingdings" w:hAnsi="Wingdings"/>
      </w:rPr>
    </w:lvl>
  </w:abstractNum>
  <w:abstractNum w:abstractNumId="66">
    <w:nsid w:val="00000044"/>
    <w:multiLevelType w:val="singleLevel"/>
    <w:tmpl w:val="00000044"/>
    <w:name w:val="WW8Num96"/>
    <w:lvl w:ilvl="0">
      <w:start w:val="1"/>
      <w:numFmt w:val="decimal"/>
      <w:lvlText w:val="%1)"/>
      <w:lvlJc w:val="left"/>
      <w:pPr>
        <w:tabs>
          <w:tab w:val="num" w:pos="720"/>
        </w:tabs>
        <w:ind w:left="720" w:hanging="360"/>
      </w:pPr>
    </w:lvl>
  </w:abstractNum>
  <w:abstractNum w:abstractNumId="67">
    <w:nsid w:val="00000045"/>
    <w:multiLevelType w:val="multilevel"/>
    <w:tmpl w:val="00000045"/>
    <w:name w:val="WW8Num9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46"/>
    <w:multiLevelType w:val="multilevel"/>
    <w:tmpl w:val="00000046"/>
    <w:name w:val="WW8Num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00048"/>
    <w:multiLevelType w:val="multilevel"/>
    <w:tmpl w:val="00000048"/>
    <w:name w:val="WW8Num1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00049"/>
    <w:multiLevelType w:val="multilevel"/>
    <w:tmpl w:val="00000049"/>
    <w:name w:val="WW8Num1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0004A"/>
    <w:multiLevelType w:val="multilevel"/>
    <w:tmpl w:val="0000004A"/>
    <w:name w:val="WW8Num1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4B"/>
    <w:multiLevelType w:val="multilevel"/>
    <w:tmpl w:val="0000004B"/>
    <w:name w:val="WW8Num1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000004C"/>
    <w:multiLevelType w:val="singleLevel"/>
    <w:tmpl w:val="0000004C"/>
    <w:name w:val="WW8Num104"/>
    <w:lvl w:ilvl="0">
      <w:numFmt w:val="bullet"/>
      <w:suff w:val="nothing"/>
      <w:lvlText w:val="-"/>
      <w:lvlJc w:val="left"/>
      <w:pPr>
        <w:tabs>
          <w:tab w:val="num" w:pos="426"/>
        </w:tabs>
        <w:ind w:left="426" w:firstLine="0"/>
      </w:pPr>
      <w:rPr>
        <w:rFonts w:ascii="Times New Roman" w:hAnsi="Times New Roman"/>
      </w:rPr>
    </w:lvl>
  </w:abstractNum>
  <w:abstractNum w:abstractNumId="74">
    <w:nsid w:val="0000004D"/>
    <w:multiLevelType w:val="singleLevel"/>
    <w:tmpl w:val="0000004D"/>
    <w:name w:val="WW8Num105"/>
    <w:lvl w:ilvl="0">
      <w:start w:val="1"/>
      <w:numFmt w:val="decimal"/>
      <w:lvlText w:val="%1."/>
      <w:lvlJc w:val="left"/>
      <w:pPr>
        <w:tabs>
          <w:tab w:val="num" w:pos="1080"/>
        </w:tabs>
        <w:ind w:left="1080" w:hanging="360"/>
      </w:pPr>
    </w:lvl>
  </w:abstractNum>
  <w:abstractNum w:abstractNumId="75">
    <w:nsid w:val="0000004E"/>
    <w:multiLevelType w:val="singleLevel"/>
    <w:tmpl w:val="0000004E"/>
    <w:name w:val="WW8Num107"/>
    <w:lvl w:ilvl="0">
      <w:start w:val="1"/>
      <w:numFmt w:val="decimal"/>
      <w:lvlText w:val="%1)"/>
      <w:lvlJc w:val="left"/>
      <w:pPr>
        <w:tabs>
          <w:tab w:val="num" w:pos="720"/>
        </w:tabs>
        <w:ind w:left="720" w:hanging="360"/>
      </w:pPr>
    </w:lvl>
  </w:abstractNum>
  <w:abstractNum w:abstractNumId="76">
    <w:nsid w:val="0000004F"/>
    <w:multiLevelType w:val="singleLevel"/>
    <w:tmpl w:val="0000004F"/>
    <w:name w:val="WW8Num108"/>
    <w:lvl w:ilvl="0">
      <w:start w:val="1"/>
      <w:numFmt w:val="decimal"/>
      <w:lvlText w:val="%1)"/>
      <w:lvlJc w:val="left"/>
      <w:pPr>
        <w:tabs>
          <w:tab w:val="num" w:pos="720"/>
        </w:tabs>
        <w:ind w:left="720" w:hanging="360"/>
      </w:pPr>
    </w:lvl>
  </w:abstractNum>
  <w:abstractNum w:abstractNumId="77">
    <w:nsid w:val="00000050"/>
    <w:multiLevelType w:val="singleLevel"/>
    <w:tmpl w:val="00000050"/>
    <w:name w:val="WW8Num110"/>
    <w:lvl w:ilvl="0">
      <w:start w:val="1"/>
      <w:numFmt w:val="decimal"/>
      <w:lvlText w:val="%1."/>
      <w:lvlJc w:val="left"/>
      <w:pPr>
        <w:tabs>
          <w:tab w:val="num" w:pos="720"/>
        </w:tabs>
        <w:ind w:left="720" w:hanging="360"/>
      </w:pPr>
    </w:lvl>
  </w:abstractNum>
  <w:abstractNum w:abstractNumId="78">
    <w:nsid w:val="00000051"/>
    <w:multiLevelType w:val="singleLevel"/>
    <w:tmpl w:val="00000051"/>
    <w:name w:val="WW8Num111"/>
    <w:lvl w:ilvl="0">
      <w:start w:val="1"/>
      <w:numFmt w:val="decimal"/>
      <w:lvlText w:val="%1)"/>
      <w:lvlJc w:val="left"/>
      <w:pPr>
        <w:tabs>
          <w:tab w:val="num" w:pos="1080"/>
        </w:tabs>
        <w:ind w:left="1080" w:hanging="360"/>
      </w:pPr>
    </w:lvl>
  </w:abstractNum>
  <w:abstractNum w:abstractNumId="79">
    <w:nsid w:val="00000052"/>
    <w:multiLevelType w:val="multilevel"/>
    <w:tmpl w:val="00000052"/>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00000055"/>
    <w:multiLevelType w:val="multilevel"/>
    <w:tmpl w:val="00000055"/>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1">
    <w:nsid w:val="00197767"/>
    <w:multiLevelType w:val="hybridMultilevel"/>
    <w:tmpl w:val="F872C696"/>
    <w:lvl w:ilvl="0" w:tplc="FB628D3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01025BAC"/>
    <w:multiLevelType w:val="hybridMultilevel"/>
    <w:tmpl w:val="5290CE0A"/>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3">
    <w:nsid w:val="06587FE1"/>
    <w:multiLevelType w:val="hybridMultilevel"/>
    <w:tmpl w:val="70EEDE70"/>
    <w:lvl w:ilvl="0" w:tplc="04190007">
      <w:start w:val="1"/>
      <w:numFmt w:val="bullet"/>
      <w:lvlText w:val=""/>
      <w:lvlPicBulletId w:val="0"/>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84">
    <w:nsid w:val="073232B8"/>
    <w:multiLevelType w:val="hybridMultilevel"/>
    <w:tmpl w:val="EF9CFDF2"/>
    <w:lvl w:ilvl="0" w:tplc="FB628D3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0D0F2423"/>
    <w:multiLevelType w:val="hybridMultilevel"/>
    <w:tmpl w:val="A05ECF9E"/>
    <w:lvl w:ilvl="0" w:tplc="FB628D3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0FA13890"/>
    <w:multiLevelType w:val="hybridMultilevel"/>
    <w:tmpl w:val="5F081E0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7">
    <w:nsid w:val="13FF44A4"/>
    <w:multiLevelType w:val="hybridMultilevel"/>
    <w:tmpl w:val="FB00CD4A"/>
    <w:lvl w:ilvl="0" w:tplc="FB628D3A">
      <w:start w:val="65535"/>
      <w:numFmt w:val="bullet"/>
      <w:lvlText w:val="•"/>
      <w:lvlJc w:val="left"/>
      <w:pPr>
        <w:ind w:left="1117" w:hanging="360"/>
      </w:pPr>
      <w:rPr>
        <w:rFonts w:ascii="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8">
    <w:nsid w:val="15812D6D"/>
    <w:multiLevelType w:val="hybridMultilevel"/>
    <w:tmpl w:val="E2B01C5E"/>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17B10688"/>
    <w:multiLevelType w:val="multilevel"/>
    <w:tmpl w:val="53EC1536"/>
    <w:lvl w:ilvl="0">
      <w:start w:val="1"/>
      <w:numFmt w:val="decimal"/>
      <w:lvlText w:val="%1."/>
      <w:legacy w:legacy="1" w:legacySpace="0" w:legacyIndent="324"/>
      <w:lvlJc w:val="left"/>
      <w:rPr>
        <w:rFonts w:ascii="Times New Roman" w:hAnsi="Times New Roman" w:cs="Times New Roman" w:hint="default"/>
      </w:rPr>
    </w:lvl>
    <w:lvl w:ilvl="1">
      <w:start w:val="1"/>
      <w:numFmt w:val="decimal"/>
      <w:isLgl/>
      <w:lvlText w:val="%1.%2."/>
      <w:lvlJc w:val="left"/>
      <w:pPr>
        <w:ind w:left="1048" w:hanging="360"/>
      </w:pPr>
      <w:rPr>
        <w:rFonts w:hint="default"/>
      </w:rPr>
    </w:lvl>
    <w:lvl w:ilvl="2">
      <w:start w:val="1"/>
      <w:numFmt w:val="decimal"/>
      <w:isLgl/>
      <w:lvlText w:val="%1.%2.%3."/>
      <w:lvlJc w:val="left"/>
      <w:pPr>
        <w:ind w:left="209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520" w:hanging="1080"/>
      </w:pPr>
      <w:rPr>
        <w:rFonts w:hint="default"/>
      </w:rPr>
    </w:lvl>
    <w:lvl w:ilvl="6">
      <w:start w:val="1"/>
      <w:numFmt w:val="decimal"/>
      <w:isLgl/>
      <w:lvlText w:val="%1.%2.%3.%4.%5.%6.%7."/>
      <w:lvlJc w:val="left"/>
      <w:pPr>
        <w:ind w:left="5568" w:hanging="1440"/>
      </w:pPr>
      <w:rPr>
        <w:rFonts w:hint="default"/>
      </w:rPr>
    </w:lvl>
    <w:lvl w:ilvl="7">
      <w:start w:val="1"/>
      <w:numFmt w:val="decimal"/>
      <w:isLgl/>
      <w:lvlText w:val="%1.%2.%3.%4.%5.%6.%7.%8."/>
      <w:lvlJc w:val="left"/>
      <w:pPr>
        <w:ind w:left="6256" w:hanging="1440"/>
      </w:pPr>
      <w:rPr>
        <w:rFonts w:hint="default"/>
      </w:rPr>
    </w:lvl>
    <w:lvl w:ilvl="8">
      <w:start w:val="1"/>
      <w:numFmt w:val="decimal"/>
      <w:isLgl/>
      <w:lvlText w:val="%1.%2.%3.%4.%5.%6.%7.%8.%9."/>
      <w:lvlJc w:val="left"/>
      <w:pPr>
        <w:ind w:left="7304" w:hanging="1800"/>
      </w:pPr>
      <w:rPr>
        <w:rFonts w:hint="default"/>
      </w:rPr>
    </w:lvl>
  </w:abstractNum>
  <w:abstractNum w:abstractNumId="90">
    <w:nsid w:val="239F47BE"/>
    <w:multiLevelType w:val="hybridMultilevel"/>
    <w:tmpl w:val="F4C60D54"/>
    <w:lvl w:ilvl="0" w:tplc="FB628D3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28502DB3"/>
    <w:multiLevelType w:val="hybridMultilevel"/>
    <w:tmpl w:val="D3D8A7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BF6BCA"/>
    <w:multiLevelType w:val="hybridMultilevel"/>
    <w:tmpl w:val="E27C4D8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3">
    <w:nsid w:val="2AD0281F"/>
    <w:multiLevelType w:val="hybridMultilevel"/>
    <w:tmpl w:val="AA56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F3843A1"/>
    <w:multiLevelType w:val="hybridMultilevel"/>
    <w:tmpl w:val="6CD21E7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62E4176"/>
    <w:multiLevelType w:val="hybridMultilevel"/>
    <w:tmpl w:val="30F0BA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6361F52"/>
    <w:multiLevelType w:val="hybridMultilevel"/>
    <w:tmpl w:val="9782C0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7DD0A7A"/>
    <w:multiLevelType w:val="hybridMultilevel"/>
    <w:tmpl w:val="1B609398"/>
    <w:lvl w:ilvl="0" w:tplc="04190007">
      <w:start w:val="1"/>
      <w:numFmt w:val="bullet"/>
      <w:lvlText w:val=""/>
      <w:lvlPicBulletId w:val="0"/>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8">
    <w:nsid w:val="5B587CAD"/>
    <w:multiLevelType w:val="hybridMultilevel"/>
    <w:tmpl w:val="BC8825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9">
    <w:nsid w:val="60962773"/>
    <w:multiLevelType w:val="hybridMultilevel"/>
    <w:tmpl w:val="61DED5A6"/>
    <w:lvl w:ilvl="0" w:tplc="BED0C75A">
      <w:start w:val="3"/>
      <w:numFmt w:val="decimal"/>
      <w:lvlText w:val="%1)"/>
      <w:lvlJc w:val="left"/>
      <w:pPr>
        <w:ind w:left="620" w:hanging="360"/>
      </w:pPr>
      <w:rPr>
        <w:rFonts w:cs="Times New Roman" w:hint="default"/>
        <w:b w:val="0"/>
      </w:rPr>
    </w:lvl>
    <w:lvl w:ilvl="1" w:tplc="04190019">
      <w:start w:val="1"/>
      <w:numFmt w:val="lowerLetter"/>
      <w:lvlText w:val="%2."/>
      <w:lvlJc w:val="left"/>
      <w:pPr>
        <w:ind w:left="1340" w:hanging="360"/>
      </w:pPr>
      <w:rPr>
        <w:rFonts w:cs="Times New Roman"/>
      </w:rPr>
    </w:lvl>
    <w:lvl w:ilvl="2" w:tplc="0419001B">
      <w:start w:val="1"/>
      <w:numFmt w:val="lowerRoman"/>
      <w:lvlText w:val="%3."/>
      <w:lvlJc w:val="right"/>
      <w:pPr>
        <w:ind w:left="2060" w:hanging="180"/>
      </w:pPr>
      <w:rPr>
        <w:rFonts w:cs="Times New Roman"/>
      </w:rPr>
    </w:lvl>
    <w:lvl w:ilvl="3" w:tplc="0419000F">
      <w:start w:val="1"/>
      <w:numFmt w:val="decimal"/>
      <w:lvlText w:val="%4."/>
      <w:lvlJc w:val="left"/>
      <w:pPr>
        <w:ind w:left="2780" w:hanging="360"/>
      </w:pPr>
      <w:rPr>
        <w:rFonts w:cs="Times New Roman"/>
      </w:rPr>
    </w:lvl>
    <w:lvl w:ilvl="4" w:tplc="04190019">
      <w:start w:val="1"/>
      <w:numFmt w:val="lowerLetter"/>
      <w:lvlText w:val="%5."/>
      <w:lvlJc w:val="left"/>
      <w:pPr>
        <w:ind w:left="3500" w:hanging="360"/>
      </w:pPr>
      <w:rPr>
        <w:rFonts w:cs="Times New Roman"/>
      </w:rPr>
    </w:lvl>
    <w:lvl w:ilvl="5" w:tplc="0419001B">
      <w:start w:val="1"/>
      <w:numFmt w:val="lowerRoman"/>
      <w:lvlText w:val="%6."/>
      <w:lvlJc w:val="right"/>
      <w:pPr>
        <w:ind w:left="4220" w:hanging="180"/>
      </w:pPr>
      <w:rPr>
        <w:rFonts w:cs="Times New Roman"/>
      </w:rPr>
    </w:lvl>
    <w:lvl w:ilvl="6" w:tplc="0419000F">
      <w:start w:val="1"/>
      <w:numFmt w:val="decimal"/>
      <w:lvlText w:val="%7."/>
      <w:lvlJc w:val="left"/>
      <w:pPr>
        <w:ind w:left="4940" w:hanging="360"/>
      </w:pPr>
      <w:rPr>
        <w:rFonts w:cs="Times New Roman"/>
      </w:rPr>
    </w:lvl>
    <w:lvl w:ilvl="7" w:tplc="04190019">
      <w:start w:val="1"/>
      <w:numFmt w:val="lowerLetter"/>
      <w:lvlText w:val="%8."/>
      <w:lvlJc w:val="left"/>
      <w:pPr>
        <w:ind w:left="5660" w:hanging="360"/>
      </w:pPr>
      <w:rPr>
        <w:rFonts w:cs="Times New Roman"/>
      </w:rPr>
    </w:lvl>
    <w:lvl w:ilvl="8" w:tplc="0419001B">
      <w:start w:val="1"/>
      <w:numFmt w:val="lowerRoman"/>
      <w:lvlText w:val="%9."/>
      <w:lvlJc w:val="right"/>
      <w:pPr>
        <w:ind w:left="6380" w:hanging="180"/>
      </w:pPr>
      <w:rPr>
        <w:rFonts w:cs="Times New Roman"/>
      </w:rPr>
    </w:lvl>
  </w:abstractNum>
  <w:abstractNum w:abstractNumId="100">
    <w:nsid w:val="62D31299"/>
    <w:multiLevelType w:val="hybridMultilevel"/>
    <w:tmpl w:val="7382CCE0"/>
    <w:lvl w:ilvl="0" w:tplc="04190007">
      <w:start w:val="1"/>
      <w:numFmt w:val="bullet"/>
      <w:lvlText w:val=""/>
      <w:lvlPicBulletId w:val="0"/>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1">
    <w:nsid w:val="69F07C72"/>
    <w:multiLevelType w:val="hybridMultilevel"/>
    <w:tmpl w:val="F340765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2">
    <w:nsid w:val="6A114ADB"/>
    <w:multiLevelType w:val="hybridMultilevel"/>
    <w:tmpl w:val="079AE84C"/>
    <w:lvl w:ilvl="0" w:tplc="FB628D3A">
      <w:start w:val="65535"/>
      <w:numFmt w:val="bullet"/>
      <w:lvlText w:val="•"/>
      <w:lvlJc w:val="left"/>
      <w:pPr>
        <w:ind w:left="945" w:hanging="360"/>
      </w:pPr>
      <w:rPr>
        <w:rFonts w:ascii="Times New Roman"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3">
    <w:nsid w:val="6BC93C27"/>
    <w:multiLevelType w:val="hybridMultilevel"/>
    <w:tmpl w:val="A44A3EC2"/>
    <w:lvl w:ilvl="0" w:tplc="FB628D3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D301A80"/>
    <w:multiLevelType w:val="hybridMultilevel"/>
    <w:tmpl w:val="D63E81CE"/>
    <w:lvl w:ilvl="0" w:tplc="FB628D3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70176939"/>
    <w:multiLevelType w:val="hybridMultilevel"/>
    <w:tmpl w:val="94D2E3D8"/>
    <w:lvl w:ilvl="0" w:tplc="FB628D3A">
      <w:start w:val="65535"/>
      <w:numFmt w:val="bullet"/>
      <w:lvlText w:val="•"/>
      <w:lvlJc w:val="left"/>
      <w:pPr>
        <w:ind w:left="1044" w:hanging="360"/>
      </w:pPr>
      <w:rPr>
        <w:rFonts w:ascii="Times New Roman" w:hAnsi="Times New Roman" w:cs="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106">
    <w:nsid w:val="709A059A"/>
    <w:multiLevelType w:val="hybridMultilevel"/>
    <w:tmpl w:val="3C8415F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7">
    <w:nsid w:val="758E141A"/>
    <w:multiLevelType w:val="hybridMultilevel"/>
    <w:tmpl w:val="BF583B8E"/>
    <w:lvl w:ilvl="0" w:tplc="FB628D3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76915F42"/>
    <w:multiLevelType w:val="hybridMultilevel"/>
    <w:tmpl w:val="624A0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76833BF"/>
    <w:multiLevelType w:val="hybridMultilevel"/>
    <w:tmpl w:val="ADA295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AB41A10"/>
    <w:multiLevelType w:val="hybridMultilevel"/>
    <w:tmpl w:val="E79CE8F8"/>
    <w:lvl w:ilvl="0" w:tplc="FB628D3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AD2146C"/>
    <w:multiLevelType w:val="multilevel"/>
    <w:tmpl w:val="461ACD3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nsid w:val="7C9F39F1"/>
    <w:multiLevelType w:val="hybridMultilevel"/>
    <w:tmpl w:val="15604CB6"/>
    <w:lvl w:ilvl="0" w:tplc="FB628D3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7"/>
  </w:num>
  <w:num w:numId="2">
    <w:abstractNumId w:val="53"/>
  </w:num>
  <w:num w:numId="3">
    <w:abstractNumId w:val="79"/>
  </w:num>
  <w:num w:numId="4">
    <w:abstractNumId w:val="80"/>
  </w:num>
  <w:num w:numId="5">
    <w:abstractNumId w:val="99"/>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8">
    <w:abstractNumId w:val="89"/>
  </w:num>
  <w:num w:numId="9">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106"/>
  </w:num>
  <w:num w:numId="12">
    <w:abstractNumId w:val="101"/>
  </w:num>
  <w:num w:numId="13">
    <w:abstractNumId w:val="92"/>
  </w:num>
  <w:num w:numId="14">
    <w:abstractNumId w:val="105"/>
  </w:num>
  <w:num w:numId="15">
    <w:abstractNumId w:val="83"/>
  </w:num>
  <w:num w:numId="16">
    <w:abstractNumId w:val="94"/>
  </w:num>
  <w:num w:numId="17">
    <w:abstractNumId w:val="109"/>
  </w:num>
  <w:num w:numId="18">
    <w:abstractNumId w:val="88"/>
  </w:num>
  <w:num w:numId="19">
    <w:abstractNumId w:val="82"/>
  </w:num>
  <w:num w:numId="20">
    <w:abstractNumId w:val="96"/>
  </w:num>
  <w:num w:numId="21">
    <w:abstractNumId w:val="95"/>
  </w:num>
  <w:num w:numId="22">
    <w:abstractNumId w:val="97"/>
  </w:num>
  <w:num w:numId="23">
    <w:abstractNumId w:val="100"/>
  </w:num>
  <w:num w:numId="24">
    <w:abstractNumId w:val="91"/>
  </w:num>
  <w:num w:numId="25">
    <w:abstractNumId w:val="111"/>
  </w:num>
  <w:num w:numId="26">
    <w:abstractNumId w:val="103"/>
  </w:num>
  <w:num w:numId="27">
    <w:abstractNumId w:val="84"/>
  </w:num>
  <w:num w:numId="28">
    <w:abstractNumId w:val="104"/>
  </w:num>
  <w:num w:numId="29">
    <w:abstractNumId w:val="85"/>
  </w:num>
  <w:num w:numId="30">
    <w:abstractNumId w:val="112"/>
  </w:num>
  <w:num w:numId="31">
    <w:abstractNumId w:val="110"/>
  </w:num>
  <w:num w:numId="32">
    <w:abstractNumId w:val="81"/>
  </w:num>
  <w:num w:numId="33">
    <w:abstractNumId w:val="87"/>
  </w:num>
  <w:num w:numId="34">
    <w:abstractNumId w:val="90"/>
  </w:num>
  <w:num w:numId="35">
    <w:abstractNumId w:val="102"/>
  </w:num>
  <w:num w:numId="36">
    <w:abstractNumId w:val="107"/>
  </w:num>
  <w:num w:numId="37">
    <w:abstractNumId w:val="93"/>
  </w:num>
  <w:num w:numId="38">
    <w:abstractNumId w:val="98"/>
  </w:num>
  <w:num w:numId="39">
    <w:abstractNumId w:val="108"/>
  </w:num>
  <w:num w:numId="40">
    <w:abstractNumId w:val="8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2B"/>
    <w:rsid w:val="00005604"/>
    <w:rsid w:val="00021B24"/>
    <w:rsid w:val="000259AE"/>
    <w:rsid w:val="00047B7D"/>
    <w:rsid w:val="00052A14"/>
    <w:rsid w:val="00070EC5"/>
    <w:rsid w:val="00096E0D"/>
    <w:rsid w:val="000A173C"/>
    <w:rsid w:val="000A41F7"/>
    <w:rsid w:val="000A7F8D"/>
    <w:rsid w:val="000D38CA"/>
    <w:rsid w:val="000D703A"/>
    <w:rsid w:val="000E374A"/>
    <w:rsid w:val="000F564A"/>
    <w:rsid w:val="00100134"/>
    <w:rsid w:val="00100CAD"/>
    <w:rsid w:val="00111F2E"/>
    <w:rsid w:val="001201AD"/>
    <w:rsid w:val="001278AF"/>
    <w:rsid w:val="00164A6B"/>
    <w:rsid w:val="00174E55"/>
    <w:rsid w:val="00182D27"/>
    <w:rsid w:val="001926D3"/>
    <w:rsid w:val="001B64D4"/>
    <w:rsid w:val="001C6312"/>
    <w:rsid w:val="00203C31"/>
    <w:rsid w:val="00210EE5"/>
    <w:rsid w:val="00213481"/>
    <w:rsid w:val="002365A9"/>
    <w:rsid w:val="002451F2"/>
    <w:rsid w:val="00246092"/>
    <w:rsid w:val="00246A0E"/>
    <w:rsid w:val="0025455D"/>
    <w:rsid w:val="00256040"/>
    <w:rsid w:val="00263CBE"/>
    <w:rsid w:val="002666BD"/>
    <w:rsid w:val="00277502"/>
    <w:rsid w:val="00286A5F"/>
    <w:rsid w:val="0029173E"/>
    <w:rsid w:val="002C0C38"/>
    <w:rsid w:val="002C2D7D"/>
    <w:rsid w:val="002E4B12"/>
    <w:rsid w:val="002F1DB3"/>
    <w:rsid w:val="003308B0"/>
    <w:rsid w:val="003404A6"/>
    <w:rsid w:val="003467D7"/>
    <w:rsid w:val="00383A75"/>
    <w:rsid w:val="003926A7"/>
    <w:rsid w:val="00393BFA"/>
    <w:rsid w:val="00395B4B"/>
    <w:rsid w:val="003B1DC1"/>
    <w:rsid w:val="003C61F1"/>
    <w:rsid w:val="003D6DBA"/>
    <w:rsid w:val="003E283D"/>
    <w:rsid w:val="003E4D18"/>
    <w:rsid w:val="003F3370"/>
    <w:rsid w:val="004123D9"/>
    <w:rsid w:val="0041295B"/>
    <w:rsid w:val="004652C9"/>
    <w:rsid w:val="00484B29"/>
    <w:rsid w:val="004907D6"/>
    <w:rsid w:val="004B5643"/>
    <w:rsid w:val="004E7506"/>
    <w:rsid w:val="004F651C"/>
    <w:rsid w:val="0050701C"/>
    <w:rsid w:val="0051383B"/>
    <w:rsid w:val="00517B25"/>
    <w:rsid w:val="005646A8"/>
    <w:rsid w:val="00570559"/>
    <w:rsid w:val="00576918"/>
    <w:rsid w:val="00597A58"/>
    <w:rsid w:val="005A3707"/>
    <w:rsid w:val="005B494D"/>
    <w:rsid w:val="005D2B99"/>
    <w:rsid w:val="005F652D"/>
    <w:rsid w:val="00607717"/>
    <w:rsid w:val="006240A4"/>
    <w:rsid w:val="00624F83"/>
    <w:rsid w:val="00635DB1"/>
    <w:rsid w:val="00636F9E"/>
    <w:rsid w:val="00641261"/>
    <w:rsid w:val="006673C4"/>
    <w:rsid w:val="00674497"/>
    <w:rsid w:val="0067493D"/>
    <w:rsid w:val="00680642"/>
    <w:rsid w:val="00683C8D"/>
    <w:rsid w:val="006B3A23"/>
    <w:rsid w:val="006B78C2"/>
    <w:rsid w:val="006C4AC9"/>
    <w:rsid w:val="006D138F"/>
    <w:rsid w:val="006E76D8"/>
    <w:rsid w:val="006F5888"/>
    <w:rsid w:val="00714D27"/>
    <w:rsid w:val="00723C1B"/>
    <w:rsid w:val="00732BC9"/>
    <w:rsid w:val="00734195"/>
    <w:rsid w:val="007353A7"/>
    <w:rsid w:val="00737782"/>
    <w:rsid w:val="00752DF0"/>
    <w:rsid w:val="00761250"/>
    <w:rsid w:val="007756B2"/>
    <w:rsid w:val="007B2062"/>
    <w:rsid w:val="007C7B7E"/>
    <w:rsid w:val="008066DC"/>
    <w:rsid w:val="00820838"/>
    <w:rsid w:val="00821A1C"/>
    <w:rsid w:val="00831B8D"/>
    <w:rsid w:val="00850C09"/>
    <w:rsid w:val="00857B60"/>
    <w:rsid w:val="0086261F"/>
    <w:rsid w:val="00882931"/>
    <w:rsid w:val="00891497"/>
    <w:rsid w:val="0089505B"/>
    <w:rsid w:val="008B55CC"/>
    <w:rsid w:val="008D295A"/>
    <w:rsid w:val="008E30EC"/>
    <w:rsid w:val="008E54AB"/>
    <w:rsid w:val="008E617F"/>
    <w:rsid w:val="008F580C"/>
    <w:rsid w:val="00900081"/>
    <w:rsid w:val="00904686"/>
    <w:rsid w:val="0091309B"/>
    <w:rsid w:val="00921341"/>
    <w:rsid w:val="00932192"/>
    <w:rsid w:val="00942A0C"/>
    <w:rsid w:val="00955A77"/>
    <w:rsid w:val="009561DC"/>
    <w:rsid w:val="0097280B"/>
    <w:rsid w:val="009924EE"/>
    <w:rsid w:val="009B2099"/>
    <w:rsid w:val="009D6FD1"/>
    <w:rsid w:val="009E3CBB"/>
    <w:rsid w:val="009E5ACD"/>
    <w:rsid w:val="009F1FEE"/>
    <w:rsid w:val="00A17989"/>
    <w:rsid w:val="00A22084"/>
    <w:rsid w:val="00A346D1"/>
    <w:rsid w:val="00A44C0F"/>
    <w:rsid w:val="00A575EE"/>
    <w:rsid w:val="00A7548B"/>
    <w:rsid w:val="00A95717"/>
    <w:rsid w:val="00AB26F5"/>
    <w:rsid w:val="00AC250D"/>
    <w:rsid w:val="00AD4A12"/>
    <w:rsid w:val="00AF5427"/>
    <w:rsid w:val="00AF7A8E"/>
    <w:rsid w:val="00AF7F16"/>
    <w:rsid w:val="00B11330"/>
    <w:rsid w:val="00B12040"/>
    <w:rsid w:val="00B22A15"/>
    <w:rsid w:val="00B24A33"/>
    <w:rsid w:val="00B36697"/>
    <w:rsid w:val="00B4434F"/>
    <w:rsid w:val="00B53DD5"/>
    <w:rsid w:val="00B57029"/>
    <w:rsid w:val="00B7043C"/>
    <w:rsid w:val="00B80E8E"/>
    <w:rsid w:val="00BB2F49"/>
    <w:rsid w:val="00BB7130"/>
    <w:rsid w:val="00C04ABF"/>
    <w:rsid w:val="00C154F1"/>
    <w:rsid w:val="00C31F3F"/>
    <w:rsid w:val="00C3315A"/>
    <w:rsid w:val="00C36E6B"/>
    <w:rsid w:val="00C402A2"/>
    <w:rsid w:val="00C42731"/>
    <w:rsid w:val="00C47B25"/>
    <w:rsid w:val="00C540B1"/>
    <w:rsid w:val="00C763A7"/>
    <w:rsid w:val="00C7760E"/>
    <w:rsid w:val="00C861C3"/>
    <w:rsid w:val="00CB23B1"/>
    <w:rsid w:val="00CD51A0"/>
    <w:rsid w:val="00CF3C6D"/>
    <w:rsid w:val="00D001B0"/>
    <w:rsid w:val="00D109E9"/>
    <w:rsid w:val="00D2141F"/>
    <w:rsid w:val="00D23EBF"/>
    <w:rsid w:val="00D30F83"/>
    <w:rsid w:val="00D32C46"/>
    <w:rsid w:val="00D57433"/>
    <w:rsid w:val="00D83CA9"/>
    <w:rsid w:val="00DA161D"/>
    <w:rsid w:val="00DB1CB9"/>
    <w:rsid w:val="00DC7FF3"/>
    <w:rsid w:val="00DE4F84"/>
    <w:rsid w:val="00DE572B"/>
    <w:rsid w:val="00E21FC0"/>
    <w:rsid w:val="00E25233"/>
    <w:rsid w:val="00E46496"/>
    <w:rsid w:val="00E50073"/>
    <w:rsid w:val="00E76013"/>
    <w:rsid w:val="00E779C9"/>
    <w:rsid w:val="00E845E4"/>
    <w:rsid w:val="00E864AF"/>
    <w:rsid w:val="00E9532A"/>
    <w:rsid w:val="00EC0EB2"/>
    <w:rsid w:val="00EC6CDD"/>
    <w:rsid w:val="00ED02F8"/>
    <w:rsid w:val="00EE2133"/>
    <w:rsid w:val="00F231AF"/>
    <w:rsid w:val="00F24E45"/>
    <w:rsid w:val="00F27C85"/>
    <w:rsid w:val="00F30AF4"/>
    <w:rsid w:val="00F364D4"/>
    <w:rsid w:val="00F46036"/>
    <w:rsid w:val="00F6321A"/>
    <w:rsid w:val="00F7453A"/>
    <w:rsid w:val="00F76819"/>
    <w:rsid w:val="00F82FB8"/>
    <w:rsid w:val="00F914B4"/>
    <w:rsid w:val="00F96D95"/>
    <w:rsid w:val="00FA72E7"/>
    <w:rsid w:val="00FB26BF"/>
    <w:rsid w:val="00FC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3"/>
  </w:style>
  <w:style w:type="paragraph" w:styleId="1">
    <w:name w:val="heading 1"/>
    <w:basedOn w:val="a"/>
    <w:next w:val="a0"/>
    <w:link w:val="10"/>
    <w:qFormat/>
    <w:rsid w:val="008E30EC"/>
    <w:pPr>
      <w:numPr>
        <w:numId w:val="4"/>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paragraph" w:styleId="2">
    <w:name w:val="heading 2"/>
    <w:basedOn w:val="a"/>
    <w:next w:val="a"/>
    <w:link w:val="20"/>
    <w:qFormat/>
    <w:rsid w:val="008E30EC"/>
    <w:pPr>
      <w:keepNext/>
      <w:numPr>
        <w:ilvl w:val="1"/>
        <w:numId w:val="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8E30EC"/>
    <w:pPr>
      <w:keepNext/>
      <w:numPr>
        <w:ilvl w:val="2"/>
        <w:numId w:val="4"/>
      </w:numPr>
      <w:suppressAutoHyphens/>
      <w:autoSpaceDE w:val="0"/>
      <w:spacing w:before="40" w:after="0" w:line="240" w:lineRule="auto"/>
      <w:jc w:val="center"/>
      <w:outlineLvl w:val="2"/>
    </w:pPr>
    <w:rPr>
      <w:rFonts w:ascii="Times New Roman" w:eastAsia="Times New Roman" w:hAnsi="Times New Roman" w:cs="Times New Roman"/>
      <w:b/>
      <w:bCs/>
      <w:sz w:val="24"/>
      <w:lang w:eastAsia="ar-SA"/>
    </w:rPr>
  </w:style>
  <w:style w:type="paragraph" w:styleId="4">
    <w:name w:val="heading 4"/>
    <w:basedOn w:val="a"/>
    <w:next w:val="a"/>
    <w:link w:val="40"/>
    <w:qFormat/>
    <w:rsid w:val="008E30EC"/>
    <w:pPr>
      <w:keepNext/>
      <w:numPr>
        <w:ilvl w:val="3"/>
        <w:numId w:val="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8E30EC"/>
    <w:pPr>
      <w:numPr>
        <w:ilvl w:val="4"/>
        <w:numId w:val="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8E30EC"/>
    <w:pPr>
      <w:numPr>
        <w:ilvl w:val="5"/>
        <w:numId w:val="4"/>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E30EC"/>
    <w:pPr>
      <w:numPr>
        <w:ilvl w:val="6"/>
        <w:numId w:val="4"/>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E30EC"/>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8E30EC"/>
    <w:rPr>
      <w:rFonts w:ascii="Arial" w:eastAsia="Times New Roman" w:hAnsi="Arial" w:cs="Arial"/>
      <w:b/>
      <w:bCs/>
      <w:i/>
      <w:iCs/>
      <w:sz w:val="28"/>
      <w:szCs w:val="28"/>
      <w:lang w:eastAsia="ar-SA"/>
    </w:rPr>
  </w:style>
  <w:style w:type="character" w:customStyle="1" w:styleId="30">
    <w:name w:val="Заголовок 3 Знак"/>
    <w:basedOn w:val="a1"/>
    <w:link w:val="3"/>
    <w:rsid w:val="008E30EC"/>
    <w:rPr>
      <w:rFonts w:ascii="Times New Roman" w:eastAsia="Times New Roman" w:hAnsi="Times New Roman" w:cs="Times New Roman"/>
      <w:b/>
      <w:bCs/>
      <w:sz w:val="24"/>
      <w:lang w:eastAsia="ar-SA"/>
    </w:rPr>
  </w:style>
  <w:style w:type="character" w:customStyle="1" w:styleId="40">
    <w:name w:val="Заголовок 4 Знак"/>
    <w:basedOn w:val="a1"/>
    <w:link w:val="4"/>
    <w:rsid w:val="008E30EC"/>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8E30E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8E30EC"/>
    <w:rPr>
      <w:rFonts w:ascii="Times New Roman" w:eastAsia="Times New Roman" w:hAnsi="Times New Roman" w:cs="Times New Roman"/>
      <w:b/>
      <w:bCs/>
      <w:lang w:eastAsia="ar-SA"/>
    </w:rPr>
  </w:style>
  <w:style w:type="character" w:customStyle="1" w:styleId="70">
    <w:name w:val="Заголовок 7 Знак"/>
    <w:basedOn w:val="a1"/>
    <w:link w:val="7"/>
    <w:rsid w:val="008E30EC"/>
    <w:rPr>
      <w:rFonts w:ascii="Times New Roman" w:eastAsia="Times New Roman" w:hAnsi="Times New Roman" w:cs="Times New Roman"/>
      <w:sz w:val="24"/>
      <w:szCs w:val="24"/>
      <w:lang w:eastAsia="ar-SA"/>
    </w:rPr>
  </w:style>
  <w:style w:type="numbering" w:customStyle="1" w:styleId="11">
    <w:name w:val="Нет списка1"/>
    <w:next w:val="a3"/>
    <w:uiPriority w:val="99"/>
    <w:semiHidden/>
    <w:unhideWhenUsed/>
    <w:rsid w:val="008E30EC"/>
  </w:style>
  <w:style w:type="character" w:customStyle="1" w:styleId="WW8Num3z0">
    <w:name w:val="WW8Num3z0"/>
    <w:rsid w:val="008E30EC"/>
    <w:rPr>
      <w:rFonts w:ascii="Wingdings" w:hAnsi="Wingdings"/>
    </w:rPr>
  </w:style>
  <w:style w:type="character" w:customStyle="1" w:styleId="WW8Num9z0">
    <w:name w:val="WW8Num9z0"/>
    <w:rsid w:val="008E30EC"/>
    <w:rPr>
      <w:rFonts w:ascii="Wingdings" w:hAnsi="Wingdings"/>
    </w:rPr>
  </w:style>
  <w:style w:type="character" w:customStyle="1" w:styleId="WW8Num10z0">
    <w:name w:val="WW8Num10z0"/>
    <w:rsid w:val="008E30EC"/>
    <w:rPr>
      <w:b w:val="0"/>
      <w:i/>
    </w:rPr>
  </w:style>
  <w:style w:type="character" w:customStyle="1" w:styleId="WW8Num11z0">
    <w:name w:val="WW8Num11z0"/>
    <w:rsid w:val="008E30EC"/>
    <w:rPr>
      <w:b w:val="0"/>
      <w:i/>
    </w:rPr>
  </w:style>
  <w:style w:type="character" w:customStyle="1" w:styleId="WW8Num15z0">
    <w:name w:val="WW8Num15z0"/>
    <w:rsid w:val="008E30EC"/>
    <w:rPr>
      <w:rFonts w:ascii="Arial" w:hAnsi="Arial"/>
    </w:rPr>
  </w:style>
  <w:style w:type="character" w:customStyle="1" w:styleId="WW8Num18z0">
    <w:name w:val="WW8Num18z0"/>
    <w:rsid w:val="008E30EC"/>
    <w:rPr>
      <w:rFonts w:ascii="Wingdings" w:hAnsi="Wingdings"/>
    </w:rPr>
  </w:style>
  <w:style w:type="character" w:customStyle="1" w:styleId="WW8Num20z0">
    <w:name w:val="WW8Num20z0"/>
    <w:rsid w:val="008E30EC"/>
    <w:rPr>
      <w:rFonts w:ascii="Wingdings" w:hAnsi="Wingdings"/>
    </w:rPr>
  </w:style>
  <w:style w:type="character" w:customStyle="1" w:styleId="WW8Num21z0">
    <w:name w:val="WW8Num21z0"/>
    <w:rsid w:val="008E30EC"/>
    <w:rPr>
      <w:rFonts w:ascii="Wingdings" w:hAnsi="Wingdings"/>
    </w:rPr>
  </w:style>
  <w:style w:type="character" w:customStyle="1" w:styleId="WW8Num22z0">
    <w:name w:val="WW8Num22z0"/>
    <w:rsid w:val="008E30EC"/>
    <w:rPr>
      <w:rFonts w:ascii="Wingdings" w:hAnsi="Wingdings"/>
    </w:rPr>
  </w:style>
  <w:style w:type="character" w:customStyle="1" w:styleId="WW8Num22z1">
    <w:name w:val="WW8Num22z1"/>
    <w:rsid w:val="008E30EC"/>
    <w:rPr>
      <w:rFonts w:ascii="Courier New" w:hAnsi="Courier New" w:cs="Courier New"/>
    </w:rPr>
  </w:style>
  <w:style w:type="character" w:customStyle="1" w:styleId="WW8Num23z0">
    <w:name w:val="WW8Num23z0"/>
    <w:rsid w:val="008E30EC"/>
    <w:rPr>
      <w:rFonts w:ascii="Wingdings" w:hAnsi="Wingdings"/>
    </w:rPr>
  </w:style>
  <w:style w:type="character" w:customStyle="1" w:styleId="WW8Num23z3">
    <w:name w:val="WW8Num23z3"/>
    <w:rsid w:val="008E30EC"/>
    <w:rPr>
      <w:rFonts w:ascii="Symbol" w:hAnsi="Symbol"/>
    </w:rPr>
  </w:style>
  <w:style w:type="character" w:customStyle="1" w:styleId="WW8Num23z4">
    <w:name w:val="WW8Num23z4"/>
    <w:rsid w:val="008E30EC"/>
    <w:rPr>
      <w:rFonts w:ascii="Courier New" w:hAnsi="Courier New" w:cs="Courier New"/>
    </w:rPr>
  </w:style>
  <w:style w:type="character" w:customStyle="1" w:styleId="WW8Num24z0">
    <w:name w:val="WW8Num24z0"/>
    <w:rsid w:val="008E30EC"/>
    <w:rPr>
      <w:rFonts w:ascii="Wingdings" w:hAnsi="Wingdings"/>
    </w:rPr>
  </w:style>
  <w:style w:type="character" w:customStyle="1" w:styleId="WW8Num29z0">
    <w:name w:val="WW8Num29z0"/>
    <w:rsid w:val="008E30EC"/>
    <w:rPr>
      <w:rFonts w:ascii="Wingdings" w:hAnsi="Wingdings"/>
    </w:rPr>
  </w:style>
  <w:style w:type="character" w:customStyle="1" w:styleId="WW8Num30z0">
    <w:name w:val="WW8Num30z0"/>
    <w:rsid w:val="008E30EC"/>
    <w:rPr>
      <w:rFonts w:ascii="Wingdings" w:hAnsi="Wingdings"/>
    </w:rPr>
  </w:style>
  <w:style w:type="character" w:customStyle="1" w:styleId="WW8Num32z0">
    <w:name w:val="WW8Num32z0"/>
    <w:rsid w:val="008E30EC"/>
    <w:rPr>
      <w:rFonts w:ascii="Wingdings" w:hAnsi="Wingdings"/>
      <w:b w:val="0"/>
    </w:rPr>
  </w:style>
  <w:style w:type="character" w:customStyle="1" w:styleId="WW8Num33z0">
    <w:name w:val="WW8Num33z0"/>
    <w:rsid w:val="008E30EC"/>
    <w:rPr>
      <w:rFonts w:ascii="Wingdings" w:hAnsi="Wingdings"/>
    </w:rPr>
  </w:style>
  <w:style w:type="character" w:customStyle="1" w:styleId="WW8Num35z0">
    <w:name w:val="WW8Num35z0"/>
    <w:rsid w:val="008E30EC"/>
    <w:rPr>
      <w:rFonts w:ascii="Wingdings" w:hAnsi="Wingdings"/>
    </w:rPr>
  </w:style>
  <w:style w:type="character" w:customStyle="1" w:styleId="WW8Num36z0">
    <w:name w:val="WW8Num36z0"/>
    <w:rsid w:val="008E30EC"/>
    <w:rPr>
      <w:rFonts w:ascii="Wingdings" w:hAnsi="Wingdings"/>
    </w:rPr>
  </w:style>
  <w:style w:type="character" w:customStyle="1" w:styleId="WW8Num37z0">
    <w:name w:val="WW8Num37z0"/>
    <w:rsid w:val="008E30EC"/>
    <w:rPr>
      <w:rFonts w:ascii="Wingdings" w:hAnsi="Wingdings"/>
    </w:rPr>
  </w:style>
  <w:style w:type="character" w:customStyle="1" w:styleId="WW8Num38z0">
    <w:name w:val="WW8Num38z0"/>
    <w:rsid w:val="008E30EC"/>
    <w:rPr>
      <w:rFonts w:ascii="Wingdings" w:hAnsi="Wingdings"/>
    </w:rPr>
  </w:style>
  <w:style w:type="character" w:customStyle="1" w:styleId="WW8Num41z0">
    <w:name w:val="WW8Num41z0"/>
    <w:rsid w:val="008E30EC"/>
    <w:rPr>
      <w:rFonts w:ascii="Wingdings" w:hAnsi="Wingdings"/>
    </w:rPr>
  </w:style>
  <w:style w:type="character" w:customStyle="1" w:styleId="WW8Num43z0">
    <w:name w:val="WW8Num43z0"/>
    <w:rsid w:val="008E30EC"/>
    <w:rPr>
      <w:rFonts w:ascii="Wingdings" w:hAnsi="Wingdings"/>
    </w:rPr>
  </w:style>
  <w:style w:type="character" w:customStyle="1" w:styleId="WW8Num44z0">
    <w:name w:val="WW8Num44z0"/>
    <w:rsid w:val="008E30EC"/>
    <w:rPr>
      <w:rFonts w:ascii="Symbol" w:hAnsi="Symbol"/>
    </w:rPr>
  </w:style>
  <w:style w:type="character" w:customStyle="1" w:styleId="WW8Num45z0">
    <w:name w:val="WW8Num45z0"/>
    <w:rsid w:val="008E30EC"/>
    <w:rPr>
      <w:rFonts w:ascii="Wingdings" w:hAnsi="Wingdings"/>
    </w:rPr>
  </w:style>
  <w:style w:type="character" w:customStyle="1" w:styleId="WW8Num46z0">
    <w:name w:val="WW8Num46z0"/>
    <w:rsid w:val="008E30EC"/>
    <w:rPr>
      <w:rFonts w:ascii="Wingdings" w:hAnsi="Wingdings"/>
    </w:rPr>
  </w:style>
  <w:style w:type="character" w:customStyle="1" w:styleId="WW8Num47z0">
    <w:name w:val="WW8Num47z0"/>
    <w:rsid w:val="008E30EC"/>
    <w:rPr>
      <w:rFonts w:ascii="Wingdings" w:hAnsi="Wingdings"/>
    </w:rPr>
  </w:style>
  <w:style w:type="character" w:customStyle="1" w:styleId="WW8Num48z0">
    <w:name w:val="WW8Num48z0"/>
    <w:rsid w:val="008E30EC"/>
    <w:rPr>
      <w:rFonts w:ascii="Wingdings" w:hAnsi="Wingdings"/>
    </w:rPr>
  </w:style>
  <w:style w:type="character" w:customStyle="1" w:styleId="WW8Num49z0">
    <w:name w:val="WW8Num49z0"/>
    <w:rsid w:val="008E30EC"/>
    <w:rPr>
      <w:rFonts w:ascii="Symbol" w:hAnsi="Symbol"/>
    </w:rPr>
  </w:style>
  <w:style w:type="character" w:customStyle="1" w:styleId="WW8Num50z0">
    <w:name w:val="WW8Num50z0"/>
    <w:rsid w:val="008E30EC"/>
    <w:rPr>
      <w:rFonts w:ascii="Wingdings" w:hAnsi="Wingdings"/>
    </w:rPr>
  </w:style>
  <w:style w:type="character" w:customStyle="1" w:styleId="WW8Num51z0">
    <w:name w:val="WW8Num51z0"/>
    <w:rsid w:val="008E30EC"/>
    <w:rPr>
      <w:b w:val="0"/>
    </w:rPr>
  </w:style>
  <w:style w:type="character" w:customStyle="1" w:styleId="WW8Num55z0">
    <w:name w:val="WW8Num55z0"/>
    <w:rsid w:val="008E30EC"/>
    <w:rPr>
      <w:rFonts w:ascii="Wingdings" w:hAnsi="Wingdings"/>
      <w:b w:val="0"/>
    </w:rPr>
  </w:style>
  <w:style w:type="character" w:customStyle="1" w:styleId="WW8Num56z0">
    <w:name w:val="WW8Num56z0"/>
    <w:rsid w:val="008E30EC"/>
    <w:rPr>
      <w:rFonts w:ascii="Wingdings" w:hAnsi="Wingdings"/>
    </w:rPr>
  </w:style>
  <w:style w:type="character" w:customStyle="1" w:styleId="WW8Num57z0">
    <w:name w:val="WW8Num57z0"/>
    <w:rsid w:val="008E30EC"/>
    <w:rPr>
      <w:rFonts w:ascii="Wingdings" w:hAnsi="Wingdings"/>
    </w:rPr>
  </w:style>
  <w:style w:type="character" w:customStyle="1" w:styleId="WW8Num58z0">
    <w:name w:val="WW8Num58z0"/>
    <w:rsid w:val="008E30EC"/>
    <w:rPr>
      <w:rFonts w:ascii="Symbol" w:hAnsi="Symbol"/>
    </w:rPr>
  </w:style>
  <w:style w:type="character" w:customStyle="1" w:styleId="WW8Num60z0">
    <w:name w:val="WW8Num60z0"/>
    <w:rsid w:val="008E30EC"/>
    <w:rPr>
      <w:b w:val="0"/>
    </w:rPr>
  </w:style>
  <w:style w:type="character" w:customStyle="1" w:styleId="WW8Num61z0">
    <w:name w:val="WW8Num61z0"/>
    <w:rsid w:val="008E30EC"/>
    <w:rPr>
      <w:b w:val="0"/>
    </w:rPr>
  </w:style>
  <w:style w:type="character" w:customStyle="1" w:styleId="WW8Num62z0">
    <w:name w:val="WW8Num62z0"/>
    <w:rsid w:val="008E30EC"/>
    <w:rPr>
      <w:rFonts w:ascii="Wingdings" w:hAnsi="Wingdings"/>
    </w:rPr>
  </w:style>
  <w:style w:type="character" w:customStyle="1" w:styleId="WW8Num63z0">
    <w:name w:val="WW8Num63z0"/>
    <w:rsid w:val="008E30EC"/>
    <w:rPr>
      <w:rFonts w:ascii="Wingdings" w:hAnsi="Wingdings"/>
    </w:rPr>
  </w:style>
  <w:style w:type="character" w:customStyle="1" w:styleId="WW8Num65z0">
    <w:name w:val="WW8Num65z0"/>
    <w:rsid w:val="008E30EC"/>
    <w:rPr>
      <w:rFonts w:ascii="Wingdings" w:hAnsi="Wingdings"/>
    </w:rPr>
  </w:style>
  <w:style w:type="character" w:customStyle="1" w:styleId="WW8Num65z3">
    <w:name w:val="WW8Num65z3"/>
    <w:rsid w:val="008E30EC"/>
    <w:rPr>
      <w:rFonts w:ascii="Symbol" w:hAnsi="Symbol"/>
    </w:rPr>
  </w:style>
  <w:style w:type="character" w:customStyle="1" w:styleId="WW8Num65z4">
    <w:name w:val="WW8Num65z4"/>
    <w:rsid w:val="008E30EC"/>
    <w:rPr>
      <w:rFonts w:ascii="Courier New" w:hAnsi="Courier New" w:cs="Courier New"/>
    </w:rPr>
  </w:style>
  <w:style w:type="character" w:customStyle="1" w:styleId="WW8Num70z0">
    <w:name w:val="WW8Num70z0"/>
    <w:rsid w:val="008E30EC"/>
    <w:rPr>
      <w:rFonts w:ascii="Wingdings" w:hAnsi="Wingdings"/>
    </w:rPr>
  </w:style>
  <w:style w:type="character" w:customStyle="1" w:styleId="WW8Num72z0">
    <w:name w:val="WW8Num72z0"/>
    <w:rsid w:val="008E30EC"/>
    <w:rPr>
      <w:rFonts w:ascii="Wingdings" w:hAnsi="Wingdings"/>
    </w:rPr>
  </w:style>
  <w:style w:type="character" w:customStyle="1" w:styleId="WW8Num73z0">
    <w:name w:val="WW8Num73z0"/>
    <w:rsid w:val="008E30EC"/>
    <w:rPr>
      <w:color w:val="000000"/>
      <w:sz w:val="28"/>
      <w:szCs w:val="28"/>
    </w:rPr>
  </w:style>
  <w:style w:type="character" w:customStyle="1" w:styleId="WW8Num75z0">
    <w:name w:val="WW8Num75z0"/>
    <w:rsid w:val="008E30EC"/>
    <w:rPr>
      <w:b w:val="0"/>
      <w:i w:val="0"/>
    </w:rPr>
  </w:style>
  <w:style w:type="character" w:customStyle="1" w:styleId="WW8Num77z0">
    <w:name w:val="WW8Num77z0"/>
    <w:rsid w:val="008E30EC"/>
    <w:rPr>
      <w:rFonts w:ascii="Wingdings" w:hAnsi="Wingdings"/>
    </w:rPr>
  </w:style>
  <w:style w:type="character" w:customStyle="1" w:styleId="WW8Num79z0">
    <w:name w:val="WW8Num79z0"/>
    <w:rsid w:val="008E30EC"/>
    <w:rPr>
      <w:i/>
    </w:rPr>
  </w:style>
  <w:style w:type="character" w:customStyle="1" w:styleId="WW8Num82z0">
    <w:name w:val="WW8Num82z0"/>
    <w:rsid w:val="008E30EC"/>
    <w:rPr>
      <w:rFonts w:ascii="Wingdings" w:hAnsi="Wingdings"/>
    </w:rPr>
  </w:style>
  <w:style w:type="character" w:customStyle="1" w:styleId="WW8Num83z0">
    <w:name w:val="WW8Num83z0"/>
    <w:rsid w:val="008E30EC"/>
    <w:rPr>
      <w:rFonts w:ascii="Wingdings" w:hAnsi="Wingdings"/>
    </w:rPr>
  </w:style>
  <w:style w:type="character" w:customStyle="1" w:styleId="WW8Num84z0">
    <w:name w:val="WW8Num84z0"/>
    <w:rsid w:val="008E30EC"/>
    <w:rPr>
      <w:rFonts w:ascii="Wingdings" w:hAnsi="Wingdings"/>
    </w:rPr>
  </w:style>
  <w:style w:type="character" w:customStyle="1" w:styleId="WW8Num85z0">
    <w:name w:val="WW8Num85z0"/>
    <w:rsid w:val="008E30EC"/>
    <w:rPr>
      <w:rFonts w:ascii="Wingdings" w:hAnsi="Wingdings"/>
    </w:rPr>
  </w:style>
  <w:style w:type="character" w:customStyle="1" w:styleId="WW8Num86z0">
    <w:name w:val="WW8Num86z0"/>
    <w:rsid w:val="008E30EC"/>
    <w:rPr>
      <w:rFonts w:ascii="Wingdings" w:hAnsi="Wingdings"/>
    </w:rPr>
  </w:style>
  <w:style w:type="character" w:customStyle="1" w:styleId="WW8Num89z0">
    <w:name w:val="WW8Num89z0"/>
    <w:rsid w:val="008E30EC"/>
    <w:rPr>
      <w:rFonts w:ascii="Wingdings" w:hAnsi="Wingdings"/>
    </w:rPr>
  </w:style>
  <w:style w:type="character" w:customStyle="1" w:styleId="WW8Num92z0">
    <w:name w:val="WW8Num92z0"/>
    <w:rsid w:val="008E30EC"/>
    <w:rPr>
      <w:rFonts w:ascii="Wingdings" w:hAnsi="Wingdings"/>
    </w:rPr>
  </w:style>
  <w:style w:type="character" w:customStyle="1" w:styleId="WW8Num93z0">
    <w:name w:val="WW8Num93z0"/>
    <w:rsid w:val="008E30EC"/>
    <w:rPr>
      <w:rFonts w:ascii="Wingdings" w:hAnsi="Wingdings"/>
    </w:rPr>
  </w:style>
  <w:style w:type="character" w:customStyle="1" w:styleId="WW8Num94z0">
    <w:name w:val="WW8Num94z0"/>
    <w:rsid w:val="008E30EC"/>
    <w:rPr>
      <w:rFonts w:ascii="Wingdings" w:hAnsi="Wingdings"/>
    </w:rPr>
  </w:style>
  <w:style w:type="character" w:customStyle="1" w:styleId="WW8Num95z0">
    <w:name w:val="WW8Num95z0"/>
    <w:rsid w:val="008E30EC"/>
    <w:rPr>
      <w:rFonts w:ascii="Wingdings" w:hAnsi="Wingdings"/>
    </w:rPr>
  </w:style>
  <w:style w:type="character" w:customStyle="1" w:styleId="WW8Num104z0">
    <w:name w:val="WW8Num104z0"/>
    <w:rsid w:val="008E30EC"/>
    <w:rPr>
      <w:rFonts w:ascii="Wingdings" w:hAnsi="Wingdings"/>
    </w:rPr>
  </w:style>
  <w:style w:type="character" w:customStyle="1" w:styleId="21">
    <w:name w:val="Основной шрифт абзаца2"/>
    <w:rsid w:val="008E30EC"/>
  </w:style>
  <w:style w:type="character" w:customStyle="1" w:styleId="WW8Num5z0">
    <w:name w:val="WW8Num5z0"/>
    <w:rsid w:val="008E30EC"/>
    <w:rPr>
      <w:rFonts w:ascii="Times New Roman" w:eastAsia="Times New Roman" w:hAnsi="Times New Roman" w:cs="Times New Roman"/>
      <w:b w:val="0"/>
    </w:rPr>
  </w:style>
  <w:style w:type="character" w:customStyle="1" w:styleId="WW8Num7z0">
    <w:name w:val="WW8Num7z0"/>
    <w:rsid w:val="008E30EC"/>
    <w:rPr>
      <w:rFonts w:ascii="Wingdings" w:hAnsi="Wingdings"/>
    </w:rPr>
  </w:style>
  <w:style w:type="character" w:customStyle="1" w:styleId="WW8Num12z0">
    <w:name w:val="WW8Num12z0"/>
    <w:rsid w:val="008E30EC"/>
    <w:rPr>
      <w:rFonts w:ascii="Wingdings" w:hAnsi="Wingdings"/>
    </w:rPr>
  </w:style>
  <w:style w:type="character" w:customStyle="1" w:styleId="WW8Num13z0">
    <w:name w:val="WW8Num13z0"/>
    <w:rsid w:val="008E30EC"/>
    <w:rPr>
      <w:rFonts w:ascii="Wingdings" w:hAnsi="Wingdings"/>
    </w:rPr>
  </w:style>
  <w:style w:type="character" w:customStyle="1" w:styleId="WW8Num14z0">
    <w:name w:val="WW8Num14z0"/>
    <w:rsid w:val="008E30EC"/>
    <w:rPr>
      <w:rFonts w:ascii="Wingdings" w:hAnsi="Wingdings"/>
    </w:rPr>
  </w:style>
  <w:style w:type="character" w:customStyle="1" w:styleId="WW8Num25z0">
    <w:name w:val="WW8Num25z0"/>
    <w:rsid w:val="008E30EC"/>
    <w:rPr>
      <w:rFonts w:ascii="Wingdings" w:hAnsi="Wingdings"/>
    </w:rPr>
  </w:style>
  <w:style w:type="character" w:customStyle="1" w:styleId="WW8Num26z0">
    <w:name w:val="WW8Num26z0"/>
    <w:rsid w:val="008E30EC"/>
    <w:rPr>
      <w:rFonts w:ascii="Wingdings" w:hAnsi="Wingdings"/>
    </w:rPr>
  </w:style>
  <w:style w:type="character" w:customStyle="1" w:styleId="WW8Num26z1">
    <w:name w:val="WW8Num26z1"/>
    <w:rsid w:val="008E30EC"/>
    <w:rPr>
      <w:rFonts w:ascii="Courier New" w:hAnsi="Courier New" w:cs="Courier New"/>
    </w:rPr>
  </w:style>
  <w:style w:type="character" w:customStyle="1" w:styleId="WW8Num27z0">
    <w:name w:val="WW8Num27z0"/>
    <w:rsid w:val="008E30EC"/>
    <w:rPr>
      <w:rFonts w:ascii="Wingdings" w:hAnsi="Wingdings"/>
    </w:rPr>
  </w:style>
  <w:style w:type="character" w:customStyle="1" w:styleId="WW8Num28z0">
    <w:name w:val="WW8Num28z0"/>
    <w:rsid w:val="008E30EC"/>
    <w:rPr>
      <w:rFonts w:ascii="Wingdings" w:hAnsi="Wingdings"/>
    </w:rPr>
  </w:style>
  <w:style w:type="character" w:customStyle="1" w:styleId="WW8Num28z3">
    <w:name w:val="WW8Num28z3"/>
    <w:rsid w:val="008E30EC"/>
    <w:rPr>
      <w:rFonts w:ascii="Symbol" w:hAnsi="Symbol"/>
    </w:rPr>
  </w:style>
  <w:style w:type="character" w:customStyle="1" w:styleId="WW8Num28z4">
    <w:name w:val="WW8Num28z4"/>
    <w:rsid w:val="008E30EC"/>
    <w:rPr>
      <w:rFonts w:ascii="Courier New" w:hAnsi="Courier New" w:cs="Courier New"/>
    </w:rPr>
  </w:style>
  <w:style w:type="character" w:customStyle="1" w:styleId="WW8Num34z0">
    <w:name w:val="WW8Num34z0"/>
    <w:rsid w:val="008E30EC"/>
    <w:rPr>
      <w:rFonts w:ascii="Webdings" w:hAnsi="Webdings"/>
    </w:rPr>
  </w:style>
  <w:style w:type="character" w:customStyle="1" w:styleId="WW8Num39z0">
    <w:name w:val="WW8Num39z0"/>
    <w:rsid w:val="008E30EC"/>
    <w:rPr>
      <w:b w:val="0"/>
    </w:rPr>
  </w:style>
  <w:style w:type="character" w:customStyle="1" w:styleId="WW8Num42z0">
    <w:name w:val="WW8Num42z0"/>
    <w:rsid w:val="008E30EC"/>
    <w:rPr>
      <w:b w:val="0"/>
    </w:rPr>
  </w:style>
  <w:style w:type="character" w:customStyle="1" w:styleId="WW8Num52z0">
    <w:name w:val="WW8Num52z0"/>
    <w:rsid w:val="008E30EC"/>
    <w:rPr>
      <w:rFonts w:ascii="Wingdings" w:hAnsi="Wingdings"/>
    </w:rPr>
  </w:style>
  <w:style w:type="character" w:customStyle="1" w:styleId="WW8Num53z0">
    <w:name w:val="WW8Num53z0"/>
    <w:rsid w:val="008E30EC"/>
    <w:rPr>
      <w:rFonts w:ascii="Wingdings" w:hAnsi="Wingdings"/>
    </w:rPr>
  </w:style>
  <w:style w:type="character" w:customStyle="1" w:styleId="WW8Num54z0">
    <w:name w:val="WW8Num54z0"/>
    <w:rsid w:val="008E30EC"/>
    <w:rPr>
      <w:b w:val="0"/>
    </w:rPr>
  </w:style>
  <w:style w:type="character" w:customStyle="1" w:styleId="WW8Num64z0">
    <w:name w:val="WW8Num64z0"/>
    <w:rsid w:val="008E30EC"/>
    <w:rPr>
      <w:rFonts w:ascii="Wingdings" w:hAnsi="Wingdings"/>
    </w:rPr>
  </w:style>
  <w:style w:type="character" w:customStyle="1" w:styleId="WW8Num69z0">
    <w:name w:val="WW8Num69z0"/>
    <w:rsid w:val="008E30EC"/>
    <w:rPr>
      <w:rFonts w:ascii="Wingdings" w:hAnsi="Wingdings"/>
    </w:rPr>
  </w:style>
  <w:style w:type="character" w:customStyle="1" w:styleId="WW8Num71z0">
    <w:name w:val="WW8Num71z0"/>
    <w:rsid w:val="008E30EC"/>
    <w:rPr>
      <w:rFonts w:ascii="Wingdings" w:hAnsi="Wingdings"/>
    </w:rPr>
  </w:style>
  <w:style w:type="character" w:customStyle="1" w:styleId="WW8Num76z0">
    <w:name w:val="WW8Num76z0"/>
    <w:rsid w:val="008E30EC"/>
    <w:rPr>
      <w:b w:val="0"/>
    </w:rPr>
  </w:style>
  <w:style w:type="character" w:customStyle="1" w:styleId="WW8Num78z0">
    <w:name w:val="WW8Num78z0"/>
    <w:rsid w:val="008E30EC"/>
    <w:rPr>
      <w:rFonts w:ascii="Wingdings" w:hAnsi="Wingdings"/>
    </w:rPr>
  </w:style>
  <w:style w:type="character" w:customStyle="1" w:styleId="WW8Num80z0">
    <w:name w:val="WW8Num80z0"/>
    <w:rsid w:val="008E30EC"/>
    <w:rPr>
      <w:i/>
    </w:rPr>
  </w:style>
  <w:style w:type="character" w:customStyle="1" w:styleId="WW8Num81z0">
    <w:name w:val="WW8Num81z0"/>
    <w:rsid w:val="008E30EC"/>
    <w:rPr>
      <w:rFonts w:ascii="Wingdings" w:hAnsi="Wingdings"/>
      <w:b w:val="0"/>
      <w:i w:val="0"/>
    </w:rPr>
  </w:style>
  <w:style w:type="character" w:customStyle="1" w:styleId="WW8Num84z3">
    <w:name w:val="WW8Num84z3"/>
    <w:rsid w:val="008E30EC"/>
    <w:rPr>
      <w:rFonts w:ascii="Symbol" w:hAnsi="Symbol"/>
    </w:rPr>
  </w:style>
  <w:style w:type="character" w:customStyle="1" w:styleId="WW8Num84z4">
    <w:name w:val="WW8Num84z4"/>
    <w:rsid w:val="008E30EC"/>
    <w:rPr>
      <w:rFonts w:ascii="Courier New" w:hAnsi="Courier New" w:cs="Courier New"/>
    </w:rPr>
  </w:style>
  <w:style w:type="character" w:customStyle="1" w:styleId="WW8Num87z0">
    <w:name w:val="WW8Num87z0"/>
    <w:rsid w:val="008E30EC"/>
    <w:rPr>
      <w:rFonts w:ascii="Wingdings" w:hAnsi="Wingdings"/>
    </w:rPr>
  </w:style>
  <w:style w:type="character" w:customStyle="1" w:styleId="WW8Num88z0">
    <w:name w:val="WW8Num88z0"/>
    <w:rsid w:val="008E30EC"/>
    <w:rPr>
      <w:rFonts w:ascii="Symbol" w:hAnsi="Symbol"/>
      <w:color w:val="auto"/>
    </w:rPr>
  </w:style>
  <w:style w:type="character" w:customStyle="1" w:styleId="WW8Num91z0">
    <w:name w:val="WW8Num91z0"/>
    <w:rsid w:val="008E30EC"/>
    <w:rPr>
      <w:rFonts w:ascii="Wingdings" w:hAnsi="Wingdings"/>
    </w:rPr>
  </w:style>
  <w:style w:type="character" w:customStyle="1" w:styleId="WW8Num97z0">
    <w:name w:val="WW8Num97z0"/>
    <w:rsid w:val="008E30EC"/>
    <w:rPr>
      <w:rFonts w:ascii="Wingdings" w:hAnsi="Wingdings"/>
    </w:rPr>
  </w:style>
  <w:style w:type="character" w:customStyle="1" w:styleId="WW8Num99z0">
    <w:name w:val="WW8Num99z0"/>
    <w:rsid w:val="008E30EC"/>
    <w:rPr>
      <w:rFonts w:ascii="Wingdings" w:hAnsi="Wingdings"/>
    </w:rPr>
  </w:style>
  <w:style w:type="character" w:customStyle="1" w:styleId="WW8Num101z0">
    <w:name w:val="WW8Num101z0"/>
    <w:rsid w:val="008E30EC"/>
    <w:rPr>
      <w:rFonts w:ascii="Wingdings" w:hAnsi="Wingdings"/>
    </w:rPr>
  </w:style>
  <w:style w:type="character" w:customStyle="1" w:styleId="WW8Num103z0">
    <w:name w:val="WW8Num103z0"/>
    <w:rsid w:val="008E30EC"/>
    <w:rPr>
      <w:rFonts w:ascii="Wingdings" w:hAnsi="Wingdings"/>
    </w:rPr>
  </w:style>
  <w:style w:type="character" w:customStyle="1" w:styleId="WW8Num106z0">
    <w:name w:val="WW8Num106z0"/>
    <w:rsid w:val="008E30EC"/>
    <w:rPr>
      <w:rFonts w:ascii="Wingdings" w:hAnsi="Wingdings"/>
    </w:rPr>
  </w:style>
  <w:style w:type="character" w:customStyle="1" w:styleId="WW8Num107z0">
    <w:name w:val="WW8Num107z0"/>
    <w:rsid w:val="008E30EC"/>
    <w:rPr>
      <w:rFonts w:ascii="Wingdings" w:hAnsi="Wingdings"/>
    </w:rPr>
  </w:style>
  <w:style w:type="character" w:customStyle="1" w:styleId="WW8Num108z0">
    <w:name w:val="WW8Num108z0"/>
    <w:rsid w:val="008E30EC"/>
    <w:rPr>
      <w:rFonts w:ascii="Wingdings" w:hAnsi="Wingdings"/>
    </w:rPr>
  </w:style>
  <w:style w:type="character" w:customStyle="1" w:styleId="WW8Num109z0">
    <w:name w:val="WW8Num109z0"/>
    <w:rsid w:val="008E30EC"/>
    <w:rPr>
      <w:rFonts w:ascii="Wingdings" w:hAnsi="Wingdings"/>
    </w:rPr>
  </w:style>
  <w:style w:type="character" w:customStyle="1" w:styleId="WW8Num110z0">
    <w:name w:val="WW8Num110z0"/>
    <w:rsid w:val="008E30EC"/>
    <w:rPr>
      <w:rFonts w:ascii="Wingdings" w:hAnsi="Wingdings"/>
    </w:rPr>
  </w:style>
  <w:style w:type="character" w:customStyle="1" w:styleId="WW8Num111z0">
    <w:name w:val="WW8Num111z0"/>
    <w:rsid w:val="008E30EC"/>
    <w:rPr>
      <w:rFonts w:ascii="Wingdings" w:hAnsi="Wingdings"/>
    </w:rPr>
  </w:style>
  <w:style w:type="character" w:customStyle="1" w:styleId="WW8Num112z0">
    <w:name w:val="WW8Num112z0"/>
    <w:rsid w:val="008E30EC"/>
    <w:rPr>
      <w:rFonts w:ascii="Wingdings" w:hAnsi="Wingdings"/>
    </w:rPr>
  </w:style>
  <w:style w:type="character" w:customStyle="1" w:styleId="WW8Num116z0">
    <w:name w:val="WW8Num116z0"/>
    <w:rsid w:val="008E30EC"/>
    <w:rPr>
      <w:rFonts w:ascii="Wingdings" w:hAnsi="Wingdings"/>
    </w:rPr>
  </w:style>
  <w:style w:type="character" w:customStyle="1" w:styleId="WW8Num119z0">
    <w:name w:val="WW8Num119z0"/>
    <w:rsid w:val="008E30EC"/>
    <w:rPr>
      <w:rFonts w:ascii="Wingdings" w:hAnsi="Wingdings"/>
    </w:rPr>
  </w:style>
  <w:style w:type="character" w:customStyle="1" w:styleId="WW8Num120z0">
    <w:name w:val="WW8Num120z0"/>
    <w:rsid w:val="008E30EC"/>
    <w:rPr>
      <w:rFonts w:ascii="Wingdings" w:hAnsi="Wingdings"/>
    </w:rPr>
  </w:style>
  <w:style w:type="character" w:customStyle="1" w:styleId="WW8Num121z0">
    <w:name w:val="WW8Num121z0"/>
    <w:rsid w:val="008E30EC"/>
    <w:rPr>
      <w:rFonts w:ascii="Wingdings" w:hAnsi="Wingdings"/>
    </w:rPr>
  </w:style>
  <w:style w:type="character" w:customStyle="1" w:styleId="WW8Num122z0">
    <w:name w:val="WW8Num122z0"/>
    <w:rsid w:val="008E30EC"/>
    <w:rPr>
      <w:rFonts w:ascii="Wingdings" w:hAnsi="Wingdings"/>
    </w:rPr>
  </w:style>
  <w:style w:type="character" w:customStyle="1" w:styleId="WW8Num124z0">
    <w:name w:val="WW8Num124z0"/>
    <w:rsid w:val="008E30EC"/>
    <w:rPr>
      <w:rFonts w:ascii="Wingdings" w:hAnsi="Wingdings"/>
    </w:rPr>
  </w:style>
  <w:style w:type="character" w:customStyle="1" w:styleId="Absatz-Standardschriftart">
    <w:name w:val="Absatz-Standardschriftart"/>
    <w:rsid w:val="008E30EC"/>
  </w:style>
  <w:style w:type="character" w:customStyle="1" w:styleId="WW8Num4z0">
    <w:name w:val="WW8Num4z0"/>
    <w:rsid w:val="008E30EC"/>
    <w:rPr>
      <w:rFonts w:ascii="Wingdings" w:hAnsi="Wingdings"/>
    </w:rPr>
  </w:style>
  <w:style w:type="character" w:customStyle="1" w:styleId="WW8Num6z0">
    <w:name w:val="WW8Num6z0"/>
    <w:rsid w:val="008E30EC"/>
    <w:rPr>
      <w:rFonts w:ascii="Times New Roman" w:eastAsia="Times New Roman" w:hAnsi="Times New Roman" w:cs="Times New Roman"/>
      <w:b w:val="0"/>
    </w:rPr>
  </w:style>
  <w:style w:type="character" w:customStyle="1" w:styleId="WW8Num8z0">
    <w:name w:val="WW8Num8z0"/>
    <w:rsid w:val="008E30EC"/>
    <w:rPr>
      <w:rFonts w:ascii="Wingdings" w:hAnsi="Wingdings"/>
    </w:rPr>
  </w:style>
  <w:style w:type="character" w:customStyle="1" w:styleId="WW8Num19z0">
    <w:name w:val="WW8Num19z0"/>
    <w:rsid w:val="008E30EC"/>
    <w:rPr>
      <w:rFonts w:ascii="Wingdings" w:hAnsi="Wingdings"/>
    </w:rPr>
  </w:style>
  <w:style w:type="character" w:customStyle="1" w:styleId="WW8Num29z1">
    <w:name w:val="WW8Num29z1"/>
    <w:rsid w:val="008E30EC"/>
    <w:rPr>
      <w:rFonts w:ascii="Courier New" w:hAnsi="Courier New" w:cs="Courier New"/>
    </w:rPr>
  </w:style>
  <w:style w:type="character" w:customStyle="1" w:styleId="WW8Num31z0">
    <w:name w:val="WW8Num31z0"/>
    <w:rsid w:val="008E30EC"/>
    <w:rPr>
      <w:rFonts w:ascii="Times New Roman" w:eastAsia="Times New Roman" w:hAnsi="Times New Roman" w:cs="Times New Roman"/>
      <w:color w:val="000000"/>
      <w:sz w:val="28"/>
      <w:szCs w:val="28"/>
    </w:rPr>
  </w:style>
  <w:style w:type="character" w:customStyle="1" w:styleId="WW8Num31z3">
    <w:name w:val="WW8Num31z3"/>
    <w:rsid w:val="008E30EC"/>
    <w:rPr>
      <w:rFonts w:ascii="Symbol" w:hAnsi="Symbol"/>
    </w:rPr>
  </w:style>
  <w:style w:type="character" w:customStyle="1" w:styleId="WW8Num31z4">
    <w:name w:val="WW8Num31z4"/>
    <w:rsid w:val="008E30EC"/>
    <w:rPr>
      <w:rFonts w:ascii="Courier New" w:hAnsi="Courier New" w:cs="Courier New"/>
    </w:rPr>
  </w:style>
  <w:style w:type="character" w:customStyle="1" w:styleId="WW8Num59z0">
    <w:name w:val="WW8Num59z0"/>
    <w:rsid w:val="008E30EC"/>
    <w:rPr>
      <w:rFonts w:ascii="Wingdings" w:hAnsi="Wingdings"/>
    </w:rPr>
  </w:style>
  <w:style w:type="character" w:customStyle="1" w:styleId="WW8Num66z0">
    <w:name w:val="WW8Num66z0"/>
    <w:rsid w:val="008E30EC"/>
    <w:rPr>
      <w:rFonts w:ascii="Wingdings" w:hAnsi="Wingdings"/>
    </w:rPr>
  </w:style>
  <w:style w:type="character" w:customStyle="1" w:styleId="WW8Num67z0">
    <w:name w:val="WW8Num67z0"/>
    <w:rsid w:val="008E30EC"/>
    <w:rPr>
      <w:rFonts w:ascii="Wingdings" w:hAnsi="Wingdings"/>
    </w:rPr>
  </w:style>
  <w:style w:type="character" w:customStyle="1" w:styleId="WW8Num68z0">
    <w:name w:val="WW8Num68z0"/>
    <w:rsid w:val="008E30EC"/>
    <w:rPr>
      <w:rFonts w:ascii="Wingdings" w:hAnsi="Wingdings"/>
    </w:rPr>
  </w:style>
  <w:style w:type="character" w:customStyle="1" w:styleId="WW8Num74z0">
    <w:name w:val="WW8Num74z0"/>
    <w:rsid w:val="008E30EC"/>
    <w:rPr>
      <w:rFonts w:ascii="Wingdings" w:hAnsi="Wingdings"/>
      <w:b w:val="0"/>
    </w:rPr>
  </w:style>
  <w:style w:type="character" w:customStyle="1" w:styleId="WW8Num90z0">
    <w:name w:val="WW8Num90z0"/>
    <w:rsid w:val="008E30EC"/>
    <w:rPr>
      <w:b w:val="0"/>
      <w:i w:val="0"/>
    </w:rPr>
  </w:style>
  <w:style w:type="character" w:customStyle="1" w:styleId="WW8Num90z3">
    <w:name w:val="WW8Num90z3"/>
    <w:rsid w:val="008E30EC"/>
    <w:rPr>
      <w:rFonts w:ascii="Symbol" w:hAnsi="Symbol"/>
    </w:rPr>
  </w:style>
  <w:style w:type="character" w:customStyle="1" w:styleId="WW8Num90z4">
    <w:name w:val="WW8Num90z4"/>
    <w:rsid w:val="008E30EC"/>
    <w:rPr>
      <w:rFonts w:ascii="Courier New" w:hAnsi="Courier New" w:cs="Courier New"/>
    </w:rPr>
  </w:style>
  <w:style w:type="character" w:customStyle="1" w:styleId="WW8Num98z0">
    <w:name w:val="WW8Num98z0"/>
    <w:rsid w:val="008E30EC"/>
    <w:rPr>
      <w:b w:val="0"/>
    </w:rPr>
  </w:style>
  <w:style w:type="character" w:customStyle="1" w:styleId="WW8Num102z0">
    <w:name w:val="WW8Num102z0"/>
    <w:rsid w:val="008E30EC"/>
    <w:rPr>
      <w:rFonts w:ascii="Wingdings" w:hAnsi="Wingdings"/>
    </w:rPr>
  </w:style>
  <w:style w:type="character" w:customStyle="1" w:styleId="WW8Num113z0">
    <w:name w:val="WW8Num113z0"/>
    <w:rsid w:val="008E30EC"/>
    <w:rPr>
      <w:rFonts w:ascii="Wingdings" w:hAnsi="Wingdings"/>
    </w:rPr>
  </w:style>
  <w:style w:type="character" w:customStyle="1" w:styleId="WW8Num114z0">
    <w:name w:val="WW8Num114z0"/>
    <w:rsid w:val="008E30EC"/>
    <w:rPr>
      <w:rFonts w:ascii="Wingdings" w:hAnsi="Wingdings"/>
    </w:rPr>
  </w:style>
  <w:style w:type="character" w:customStyle="1" w:styleId="WW8Num115z0">
    <w:name w:val="WW8Num115z0"/>
    <w:rsid w:val="008E30EC"/>
    <w:rPr>
      <w:rFonts w:ascii="Wingdings" w:hAnsi="Wingdings"/>
    </w:rPr>
  </w:style>
  <w:style w:type="character" w:customStyle="1" w:styleId="WW8Num117z0">
    <w:name w:val="WW8Num117z0"/>
    <w:rsid w:val="008E30EC"/>
    <w:rPr>
      <w:rFonts w:ascii="Wingdings" w:hAnsi="Wingdings"/>
    </w:rPr>
  </w:style>
  <w:style w:type="character" w:customStyle="1" w:styleId="WW8Num118z0">
    <w:name w:val="WW8Num118z0"/>
    <w:rsid w:val="008E30EC"/>
    <w:rPr>
      <w:rFonts w:ascii="Wingdings" w:hAnsi="Wingdings"/>
    </w:rPr>
  </w:style>
  <w:style w:type="character" w:customStyle="1" w:styleId="WW8Num127z0">
    <w:name w:val="WW8Num127z0"/>
    <w:rsid w:val="008E30EC"/>
    <w:rPr>
      <w:rFonts w:ascii="Wingdings" w:hAnsi="Wingdings"/>
    </w:rPr>
  </w:style>
  <w:style w:type="character" w:customStyle="1" w:styleId="WW8Num128z0">
    <w:name w:val="WW8Num128z0"/>
    <w:rsid w:val="008E30EC"/>
    <w:rPr>
      <w:rFonts w:ascii="Wingdings" w:hAnsi="Wingdings"/>
    </w:rPr>
  </w:style>
  <w:style w:type="character" w:customStyle="1" w:styleId="WW8Num129z0">
    <w:name w:val="WW8Num129z0"/>
    <w:rsid w:val="008E30EC"/>
    <w:rPr>
      <w:rFonts w:ascii="Wingdings" w:hAnsi="Wingdings"/>
    </w:rPr>
  </w:style>
  <w:style w:type="character" w:customStyle="1" w:styleId="WW8Num130z0">
    <w:name w:val="WW8Num130z0"/>
    <w:rsid w:val="008E30EC"/>
    <w:rPr>
      <w:rFonts w:ascii="Wingdings" w:hAnsi="Wingdings"/>
    </w:rPr>
  </w:style>
  <w:style w:type="character" w:customStyle="1" w:styleId="WW8Num132z0">
    <w:name w:val="WW8Num132z0"/>
    <w:rsid w:val="008E30EC"/>
    <w:rPr>
      <w:rFonts w:ascii="Wingdings" w:hAnsi="Wingdings"/>
    </w:rPr>
  </w:style>
  <w:style w:type="character" w:customStyle="1" w:styleId="WW-Absatz-Standardschriftart">
    <w:name w:val="WW-Absatz-Standardschriftart"/>
    <w:rsid w:val="008E30EC"/>
  </w:style>
  <w:style w:type="character" w:customStyle="1" w:styleId="WW8Num16z0">
    <w:name w:val="WW8Num16z0"/>
    <w:rsid w:val="008E30EC"/>
    <w:rPr>
      <w:rFonts w:ascii="Wingdings" w:hAnsi="Wingdings"/>
    </w:rPr>
  </w:style>
  <w:style w:type="character" w:customStyle="1" w:styleId="WW8Num17z0">
    <w:name w:val="WW8Num17z0"/>
    <w:rsid w:val="008E30EC"/>
    <w:rPr>
      <w:b w:val="0"/>
    </w:rPr>
  </w:style>
  <w:style w:type="character" w:customStyle="1" w:styleId="WW8Num31z1">
    <w:name w:val="WW8Num31z1"/>
    <w:rsid w:val="008E30EC"/>
    <w:rPr>
      <w:color w:val="000000"/>
    </w:rPr>
  </w:style>
  <w:style w:type="character" w:customStyle="1" w:styleId="WW8Num33z3">
    <w:name w:val="WW8Num33z3"/>
    <w:rsid w:val="008E30EC"/>
    <w:rPr>
      <w:rFonts w:ascii="Symbol" w:hAnsi="Symbol"/>
    </w:rPr>
  </w:style>
  <w:style w:type="character" w:customStyle="1" w:styleId="WW8Num33z4">
    <w:name w:val="WW8Num33z4"/>
    <w:rsid w:val="008E30EC"/>
    <w:rPr>
      <w:rFonts w:ascii="Courier New" w:hAnsi="Courier New" w:cs="Courier New"/>
    </w:rPr>
  </w:style>
  <w:style w:type="character" w:customStyle="1" w:styleId="WW8Num40z0">
    <w:name w:val="WW8Num40z0"/>
    <w:rsid w:val="008E30EC"/>
    <w:rPr>
      <w:rFonts w:ascii="Wingdings" w:hAnsi="Wingdings"/>
    </w:rPr>
  </w:style>
  <w:style w:type="character" w:customStyle="1" w:styleId="WW8Num96z0">
    <w:name w:val="WW8Num96z0"/>
    <w:rsid w:val="008E30EC"/>
    <w:rPr>
      <w:b w:val="0"/>
      <w:sz w:val="28"/>
      <w:szCs w:val="28"/>
    </w:rPr>
  </w:style>
  <w:style w:type="character" w:customStyle="1" w:styleId="WW8Num101z3">
    <w:name w:val="WW8Num101z3"/>
    <w:rsid w:val="008E30EC"/>
    <w:rPr>
      <w:rFonts w:ascii="Symbol" w:hAnsi="Symbol"/>
    </w:rPr>
  </w:style>
  <w:style w:type="character" w:customStyle="1" w:styleId="WW8Num101z4">
    <w:name w:val="WW8Num101z4"/>
    <w:rsid w:val="008E30EC"/>
    <w:rPr>
      <w:rFonts w:ascii="Courier New" w:hAnsi="Courier New" w:cs="Courier New"/>
    </w:rPr>
  </w:style>
  <w:style w:type="character" w:customStyle="1" w:styleId="WW8Num123z0">
    <w:name w:val="WW8Num123z0"/>
    <w:rsid w:val="008E30EC"/>
    <w:rPr>
      <w:rFonts w:ascii="Wingdings" w:hAnsi="Wingdings"/>
    </w:rPr>
  </w:style>
  <w:style w:type="character" w:customStyle="1" w:styleId="WW8Num125z0">
    <w:name w:val="WW8Num125z0"/>
    <w:rsid w:val="008E30EC"/>
    <w:rPr>
      <w:rFonts w:ascii="Wingdings" w:hAnsi="Wingdings"/>
    </w:rPr>
  </w:style>
  <w:style w:type="character" w:customStyle="1" w:styleId="WW8Num131z0">
    <w:name w:val="WW8Num131z0"/>
    <w:rsid w:val="008E30EC"/>
    <w:rPr>
      <w:rFonts w:ascii="Wingdings" w:hAnsi="Wingdings"/>
    </w:rPr>
  </w:style>
  <w:style w:type="character" w:customStyle="1" w:styleId="WW8Num133z0">
    <w:name w:val="WW8Num133z0"/>
    <w:rsid w:val="008E30EC"/>
    <w:rPr>
      <w:rFonts w:ascii="Wingdings" w:hAnsi="Wingdings"/>
    </w:rPr>
  </w:style>
  <w:style w:type="character" w:customStyle="1" w:styleId="WW8Num134z0">
    <w:name w:val="WW8Num134z0"/>
    <w:rsid w:val="008E30EC"/>
    <w:rPr>
      <w:rFonts w:ascii="Wingdings" w:hAnsi="Wingdings"/>
    </w:rPr>
  </w:style>
  <w:style w:type="character" w:customStyle="1" w:styleId="WW8Num135z0">
    <w:name w:val="WW8Num135z0"/>
    <w:rsid w:val="008E30EC"/>
    <w:rPr>
      <w:rFonts w:ascii="Wingdings" w:hAnsi="Wingdings"/>
    </w:rPr>
  </w:style>
  <w:style w:type="character" w:customStyle="1" w:styleId="WW8Num138z0">
    <w:name w:val="WW8Num138z0"/>
    <w:rsid w:val="008E30EC"/>
    <w:rPr>
      <w:rFonts w:ascii="Wingdings" w:hAnsi="Wingdings"/>
    </w:rPr>
  </w:style>
  <w:style w:type="character" w:customStyle="1" w:styleId="WW8Num140z0">
    <w:name w:val="WW8Num140z0"/>
    <w:rsid w:val="008E30EC"/>
    <w:rPr>
      <w:b w:val="0"/>
    </w:rPr>
  </w:style>
  <w:style w:type="character" w:customStyle="1" w:styleId="WW8Num143z0">
    <w:name w:val="WW8Num143z0"/>
    <w:rsid w:val="008E30EC"/>
    <w:rPr>
      <w:b w:val="0"/>
    </w:rPr>
  </w:style>
  <w:style w:type="character" w:customStyle="1" w:styleId="WW8Num144z0">
    <w:name w:val="WW8Num144z0"/>
    <w:rsid w:val="008E30EC"/>
    <w:rPr>
      <w:rFonts w:ascii="Wingdings" w:hAnsi="Wingdings"/>
    </w:rPr>
  </w:style>
  <w:style w:type="character" w:customStyle="1" w:styleId="WW8Num145z0">
    <w:name w:val="WW8Num145z0"/>
    <w:rsid w:val="008E30EC"/>
    <w:rPr>
      <w:b w:val="0"/>
    </w:rPr>
  </w:style>
  <w:style w:type="character" w:customStyle="1" w:styleId="WW8Num146z0">
    <w:name w:val="WW8Num146z0"/>
    <w:rsid w:val="008E30EC"/>
    <w:rPr>
      <w:rFonts w:ascii="Arial" w:hAnsi="Arial"/>
    </w:rPr>
  </w:style>
  <w:style w:type="character" w:customStyle="1" w:styleId="WW8Num147z0">
    <w:name w:val="WW8Num147z0"/>
    <w:rsid w:val="008E30EC"/>
    <w:rPr>
      <w:rFonts w:ascii="Wingdings" w:hAnsi="Wingdings"/>
    </w:rPr>
  </w:style>
  <w:style w:type="character" w:customStyle="1" w:styleId="WW8Num149z0">
    <w:name w:val="WW8Num149z0"/>
    <w:rsid w:val="008E30EC"/>
    <w:rPr>
      <w:b w:val="0"/>
    </w:rPr>
  </w:style>
  <w:style w:type="character" w:customStyle="1" w:styleId="WW-Absatz-Standardschriftart1">
    <w:name w:val="WW-Absatz-Standardschriftart1"/>
    <w:rsid w:val="008E30EC"/>
  </w:style>
  <w:style w:type="character" w:customStyle="1" w:styleId="WW8Num2z0">
    <w:name w:val="WW8Num2z0"/>
    <w:rsid w:val="008E30EC"/>
    <w:rPr>
      <w:rFonts w:ascii="Wingdings" w:hAnsi="Wingdings"/>
    </w:rPr>
  </w:style>
  <w:style w:type="character" w:customStyle="1" w:styleId="WW8Num2z1">
    <w:name w:val="WW8Num2z1"/>
    <w:rsid w:val="008E30EC"/>
    <w:rPr>
      <w:rFonts w:ascii="Courier New" w:hAnsi="Courier New" w:cs="Courier New"/>
    </w:rPr>
  </w:style>
  <w:style w:type="character" w:customStyle="1" w:styleId="WW8Num2z3">
    <w:name w:val="WW8Num2z3"/>
    <w:rsid w:val="008E30EC"/>
    <w:rPr>
      <w:rFonts w:ascii="Symbol" w:hAnsi="Symbol"/>
    </w:rPr>
  </w:style>
  <w:style w:type="character" w:customStyle="1" w:styleId="WW8Num3z1">
    <w:name w:val="WW8Num3z1"/>
    <w:rsid w:val="008E30EC"/>
    <w:rPr>
      <w:rFonts w:ascii="Courier New" w:hAnsi="Courier New" w:cs="Courier New"/>
    </w:rPr>
  </w:style>
  <w:style w:type="character" w:customStyle="1" w:styleId="WW8Num3z3">
    <w:name w:val="WW8Num3z3"/>
    <w:rsid w:val="008E30EC"/>
    <w:rPr>
      <w:rFonts w:ascii="Symbol" w:hAnsi="Symbol"/>
    </w:rPr>
  </w:style>
  <w:style w:type="character" w:customStyle="1" w:styleId="WW8Num5z1">
    <w:name w:val="WW8Num5z1"/>
    <w:rsid w:val="008E30EC"/>
    <w:rPr>
      <w:rFonts w:ascii="Wingdings" w:hAnsi="Wingdings"/>
    </w:rPr>
  </w:style>
  <w:style w:type="character" w:customStyle="1" w:styleId="WW8Num14z1">
    <w:name w:val="WW8Num14z1"/>
    <w:rsid w:val="008E30EC"/>
    <w:rPr>
      <w:rFonts w:ascii="Courier New" w:hAnsi="Courier New" w:cs="Courier New"/>
    </w:rPr>
  </w:style>
  <w:style w:type="character" w:customStyle="1" w:styleId="WW8Num14z3">
    <w:name w:val="WW8Num14z3"/>
    <w:rsid w:val="008E30EC"/>
    <w:rPr>
      <w:rFonts w:ascii="Symbol" w:hAnsi="Symbol"/>
    </w:rPr>
  </w:style>
  <w:style w:type="character" w:customStyle="1" w:styleId="WW8Num16z1">
    <w:name w:val="WW8Num16z1"/>
    <w:rsid w:val="008E30EC"/>
    <w:rPr>
      <w:rFonts w:ascii="Courier New" w:hAnsi="Courier New" w:cs="Courier New"/>
    </w:rPr>
  </w:style>
  <w:style w:type="character" w:customStyle="1" w:styleId="WW8Num16z3">
    <w:name w:val="WW8Num16z3"/>
    <w:rsid w:val="008E30EC"/>
    <w:rPr>
      <w:rFonts w:ascii="Symbol" w:hAnsi="Symbol"/>
    </w:rPr>
  </w:style>
  <w:style w:type="character" w:customStyle="1" w:styleId="WW8Num17z1">
    <w:name w:val="WW8Num17z1"/>
    <w:rsid w:val="008E30EC"/>
    <w:rPr>
      <w:rFonts w:ascii="Courier New" w:hAnsi="Courier New" w:cs="Courier New"/>
    </w:rPr>
  </w:style>
  <w:style w:type="character" w:customStyle="1" w:styleId="WW8Num17z2">
    <w:name w:val="WW8Num17z2"/>
    <w:rsid w:val="008E30EC"/>
    <w:rPr>
      <w:rFonts w:ascii="Wingdings" w:hAnsi="Wingdings"/>
    </w:rPr>
  </w:style>
  <w:style w:type="character" w:customStyle="1" w:styleId="WW8Num17z3">
    <w:name w:val="WW8Num17z3"/>
    <w:rsid w:val="008E30EC"/>
    <w:rPr>
      <w:rFonts w:ascii="Symbol" w:hAnsi="Symbol"/>
    </w:rPr>
  </w:style>
  <w:style w:type="character" w:customStyle="1" w:styleId="WW8Num21z1">
    <w:name w:val="WW8Num21z1"/>
    <w:rsid w:val="008E30EC"/>
    <w:rPr>
      <w:rFonts w:ascii="Courier New" w:hAnsi="Courier New" w:cs="Courier New"/>
    </w:rPr>
  </w:style>
  <w:style w:type="character" w:customStyle="1" w:styleId="WW8Num21z3">
    <w:name w:val="WW8Num21z3"/>
    <w:rsid w:val="008E30EC"/>
    <w:rPr>
      <w:rFonts w:ascii="Symbol" w:hAnsi="Symbol"/>
    </w:rPr>
  </w:style>
  <w:style w:type="character" w:customStyle="1" w:styleId="WW8Num24z1">
    <w:name w:val="WW8Num24z1"/>
    <w:rsid w:val="008E30EC"/>
    <w:rPr>
      <w:rFonts w:ascii="Courier New" w:hAnsi="Courier New" w:cs="Courier New"/>
    </w:rPr>
  </w:style>
  <w:style w:type="character" w:customStyle="1" w:styleId="WW8Num24z3">
    <w:name w:val="WW8Num24z3"/>
    <w:rsid w:val="008E30EC"/>
    <w:rPr>
      <w:rFonts w:ascii="Symbol" w:hAnsi="Symbol"/>
    </w:rPr>
  </w:style>
  <w:style w:type="character" w:customStyle="1" w:styleId="WW8Num26z3">
    <w:name w:val="WW8Num26z3"/>
    <w:rsid w:val="008E30EC"/>
    <w:rPr>
      <w:rFonts w:ascii="Symbol" w:hAnsi="Symbol"/>
    </w:rPr>
  </w:style>
  <w:style w:type="character" w:customStyle="1" w:styleId="WW8Num27z1">
    <w:name w:val="WW8Num27z1"/>
    <w:rsid w:val="008E30EC"/>
    <w:rPr>
      <w:rFonts w:ascii="Courier New" w:hAnsi="Courier New" w:cs="Courier New"/>
    </w:rPr>
  </w:style>
  <w:style w:type="character" w:customStyle="1" w:styleId="WW8Num27z2">
    <w:name w:val="WW8Num27z2"/>
    <w:rsid w:val="008E30EC"/>
    <w:rPr>
      <w:rFonts w:ascii="Wingdings" w:hAnsi="Wingdings"/>
    </w:rPr>
  </w:style>
  <w:style w:type="character" w:customStyle="1" w:styleId="WW8Num27z3">
    <w:name w:val="WW8Num27z3"/>
    <w:rsid w:val="008E30EC"/>
    <w:rPr>
      <w:rFonts w:ascii="Symbol" w:hAnsi="Symbol"/>
    </w:rPr>
  </w:style>
  <w:style w:type="character" w:customStyle="1" w:styleId="WW8Num28z1">
    <w:name w:val="WW8Num28z1"/>
    <w:rsid w:val="008E30EC"/>
    <w:rPr>
      <w:rFonts w:ascii="Courier New" w:hAnsi="Courier New" w:cs="Courier New"/>
    </w:rPr>
  </w:style>
  <w:style w:type="character" w:customStyle="1" w:styleId="WW8Num29z3">
    <w:name w:val="WW8Num29z3"/>
    <w:rsid w:val="008E30EC"/>
    <w:rPr>
      <w:rFonts w:ascii="Symbol" w:hAnsi="Symbol"/>
    </w:rPr>
  </w:style>
  <w:style w:type="character" w:customStyle="1" w:styleId="WW8Num30z1">
    <w:name w:val="WW8Num30z1"/>
    <w:rsid w:val="008E30EC"/>
    <w:rPr>
      <w:rFonts w:ascii="Courier New" w:hAnsi="Courier New" w:cs="Courier New"/>
    </w:rPr>
  </w:style>
  <w:style w:type="character" w:customStyle="1" w:styleId="WW8Num30z3">
    <w:name w:val="WW8Num30z3"/>
    <w:rsid w:val="008E30EC"/>
    <w:rPr>
      <w:rFonts w:ascii="Symbol" w:hAnsi="Symbol"/>
    </w:rPr>
  </w:style>
  <w:style w:type="character" w:customStyle="1" w:styleId="WW8Num32z1">
    <w:name w:val="WW8Num32z1"/>
    <w:rsid w:val="008E30EC"/>
    <w:rPr>
      <w:rFonts w:ascii="Wingdings" w:hAnsi="Wingdings"/>
    </w:rPr>
  </w:style>
  <w:style w:type="character" w:customStyle="1" w:styleId="WW8Num36z1">
    <w:name w:val="WW8Num36z1"/>
    <w:rsid w:val="008E30EC"/>
    <w:rPr>
      <w:rFonts w:ascii="Courier New" w:hAnsi="Courier New" w:cs="Courier New"/>
    </w:rPr>
  </w:style>
  <w:style w:type="character" w:customStyle="1" w:styleId="WW8Num36z3">
    <w:name w:val="WW8Num36z3"/>
    <w:rsid w:val="008E30EC"/>
    <w:rPr>
      <w:rFonts w:ascii="Symbol" w:hAnsi="Symbol"/>
    </w:rPr>
  </w:style>
  <w:style w:type="character" w:customStyle="1" w:styleId="WW8Num41z1">
    <w:name w:val="WW8Num41z1"/>
    <w:rsid w:val="008E30EC"/>
    <w:rPr>
      <w:rFonts w:ascii="Courier New" w:hAnsi="Courier New" w:cs="Courier New"/>
    </w:rPr>
  </w:style>
  <w:style w:type="character" w:customStyle="1" w:styleId="WW8Num41z3">
    <w:name w:val="WW8Num41z3"/>
    <w:rsid w:val="008E30EC"/>
    <w:rPr>
      <w:rFonts w:ascii="Symbol" w:hAnsi="Symbol"/>
    </w:rPr>
  </w:style>
  <w:style w:type="character" w:customStyle="1" w:styleId="WW8Num45z1">
    <w:name w:val="WW8Num45z1"/>
    <w:rsid w:val="008E30EC"/>
    <w:rPr>
      <w:rFonts w:ascii="Courier New" w:hAnsi="Courier New" w:cs="Courier New"/>
    </w:rPr>
  </w:style>
  <w:style w:type="character" w:customStyle="1" w:styleId="WW8Num45z3">
    <w:name w:val="WW8Num45z3"/>
    <w:rsid w:val="008E30EC"/>
    <w:rPr>
      <w:rFonts w:ascii="Symbol" w:hAnsi="Symbol"/>
    </w:rPr>
  </w:style>
  <w:style w:type="character" w:customStyle="1" w:styleId="WW8Num46z1">
    <w:name w:val="WW8Num46z1"/>
    <w:rsid w:val="008E30EC"/>
    <w:rPr>
      <w:rFonts w:ascii="Courier New" w:hAnsi="Courier New" w:cs="Courier New"/>
    </w:rPr>
  </w:style>
  <w:style w:type="character" w:customStyle="1" w:styleId="WW8Num46z3">
    <w:name w:val="WW8Num46z3"/>
    <w:rsid w:val="008E30EC"/>
    <w:rPr>
      <w:rFonts w:ascii="Symbol" w:hAnsi="Symbol"/>
    </w:rPr>
  </w:style>
  <w:style w:type="character" w:customStyle="1" w:styleId="WW8Num47z1">
    <w:name w:val="WW8Num47z1"/>
    <w:rsid w:val="008E30EC"/>
    <w:rPr>
      <w:rFonts w:ascii="Courier New" w:hAnsi="Courier New" w:cs="Courier New"/>
    </w:rPr>
  </w:style>
  <w:style w:type="character" w:customStyle="1" w:styleId="WW8Num47z3">
    <w:name w:val="WW8Num47z3"/>
    <w:rsid w:val="008E30EC"/>
    <w:rPr>
      <w:rFonts w:ascii="Symbol" w:hAnsi="Symbol"/>
    </w:rPr>
  </w:style>
  <w:style w:type="character" w:customStyle="1" w:styleId="WW8Num49z1">
    <w:name w:val="WW8Num49z1"/>
    <w:rsid w:val="008E30EC"/>
    <w:rPr>
      <w:rFonts w:ascii="Courier New" w:hAnsi="Courier New" w:cs="Courier New"/>
    </w:rPr>
  </w:style>
  <w:style w:type="character" w:customStyle="1" w:styleId="WW8Num49z2">
    <w:name w:val="WW8Num49z2"/>
    <w:rsid w:val="008E30EC"/>
    <w:rPr>
      <w:rFonts w:ascii="Wingdings" w:hAnsi="Wingdings"/>
    </w:rPr>
  </w:style>
  <w:style w:type="character" w:customStyle="1" w:styleId="WW8Num50z1">
    <w:name w:val="WW8Num50z1"/>
    <w:rsid w:val="008E30EC"/>
    <w:rPr>
      <w:rFonts w:ascii="Courier New" w:hAnsi="Courier New" w:cs="Courier New"/>
    </w:rPr>
  </w:style>
  <w:style w:type="character" w:customStyle="1" w:styleId="WW8Num50z3">
    <w:name w:val="WW8Num50z3"/>
    <w:rsid w:val="008E30EC"/>
    <w:rPr>
      <w:rFonts w:ascii="Symbol" w:hAnsi="Symbol"/>
    </w:rPr>
  </w:style>
  <w:style w:type="character" w:customStyle="1" w:styleId="WW8Num52z1">
    <w:name w:val="WW8Num52z1"/>
    <w:rsid w:val="008E30EC"/>
    <w:rPr>
      <w:rFonts w:ascii="Courier New" w:hAnsi="Courier New" w:cs="Courier New"/>
    </w:rPr>
  </w:style>
  <w:style w:type="character" w:customStyle="1" w:styleId="WW8Num52z3">
    <w:name w:val="WW8Num52z3"/>
    <w:rsid w:val="008E30EC"/>
    <w:rPr>
      <w:rFonts w:ascii="Symbol" w:hAnsi="Symbol"/>
    </w:rPr>
  </w:style>
  <w:style w:type="character" w:customStyle="1" w:styleId="WW8Num53z1">
    <w:name w:val="WW8Num53z1"/>
    <w:rsid w:val="008E30EC"/>
    <w:rPr>
      <w:rFonts w:ascii="Courier New" w:hAnsi="Courier New" w:cs="Courier New"/>
    </w:rPr>
  </w:style>
  <w:style w:type="character" w:customStyle="1" w:styleId="WW8Num53z3">
    <w:name w:val="WW8Num53z3"/>
    <w:rsid w:val="008E30EC"/>
    <w:rPr>
      <w:rFonts w:ascii="Symbol" w:hAnsi="Symbol"/>
    </w:rPr>
  </w:style>
  <w:style w:type="character" w:customStyle="1" w:styleId="WW8Num59z1">
    <w:name w:val="WW8Num59z1"/>
    <w:rsid w:val="008E30EC"/>
    <w:rPr>
      <w:rFonts w:ascii="Courier New" w:hAnsi="Courier New" w:cs="Courier New"/>
    </w:rPr>
  </w:style>
  <w:style w:type="character" w:customStyle="1" w:styleId="WW8Num59z3">
    <w:name w:val="WW8Num59z3"/>
    <w:rsid w:val="008E30EC"/>
    <w:rPr>
      <w:rFonts w:ascii="Symbol" w:hAnsi="Symbol"/>
    </w:rPr>
  </w:style>
  <w:style w:type="character" w:customStyle="1" w:styleId="WW8Num62z1">
    <w:name w:val="WW8Num62z1"/>
    <w:rsid w:val="008E30EC"/>
    <w:rPr>
      <w:rFonts w:ascii="Courier New" w:hAnsi="Courier New" w:cs="Courier New"/>
    </w:rPr>
  </w:style>
  <w:style w:type="character" w:customStyle="1" w:styleId="WW8Num62z3">
    <w:name w:val="WW8Num62z3"/>
    <w:rsid w:val="008E30EC"/>
    <w:rPr>
      <w:rFonts w:ascii="Symbol" w:hAnsi="Symbol"/>
    </w:rPr>
  </w:style>
  <w:style w:type="character" w:customStyle="1" w:styleId="WW8Num63z1">
    <w:name w:val="WW8Num63z1"/>
    <w:rsid w:val="008E30EC"/>
    <w:rPr>
      <w:rFonts w:ascii="Courier New" w:hAnsi="Courier New" w:cs="Courier New"/>
    </w:rPr>
  </w:style>
  <w:style w:type="character" w:customStyle="1" w:styleId="WW8Num63z3">
    <w:name w:val="WW8Num63z3"/>
    <w:rsid w:val="008E30EC"/>
    <w:rPr>
      <w:rFonts w:ascii="Symbol" w:hAnsi="Symbol"/>
    </w:rPr>
  </w:style>
  <w:style w:type="character" w:customStyle="1" w:styleId="WW8Num65z1">
    <w:name w:val="WW8Num65z1"/>
    <w:rsid w:val="008E30EC"/>
    <w:rPr>
      <w:rFonts w:ascii="Courier New" w:hAnsi="Courier New" w:cs="Courier New"/>
    </w:rPr>
  </w:style>
  <w:style w:type="character" w:customStyle="1" w:styleId="WW8Num66z1">
    <w:name w:val="WW8Num66z1"/>
    <w:rsid w:val="008E30EC"/>
    <w:rPr>
      <w:rFonts w:ascii="Courier New" w:hAnsi="Courier New" w:cs="Courier New"/>
    </w:rPr>
  </w:style>
  <w:style w:type="character" w:customStyle="1" w:styleId="WW8Num66z3">
    <w:name w:val="WW8Num66z3"/>
    <w:rsid w:val="008E30EC"/>
    <w:rPr>
      <w:rFonts w:ascii="Symbol" w:hAnsi="Symbol"/>
    </w:rPr>
  </w:style>
  <w:style w:type="character" w:customStyle="1" w:styleId="WW8Num67z1">
    <w:name w:val="WW8Num67z1"/>
    <w:rsid w:val="008E30EC"/>
    <w:rPr>
      <w:rFonts w:ascii="Courier New" w:hAnsi="Courier New" w:cs="Courier New"/>
    </w:rPr>
  </w:style>
  <w:style w:type="character" w:customStyle="1" w:styleId="WW8Num67z3">
    <w:name w:val="WW8Num67z3"/>
    <w:rsid w:val="008E30EC"/>
    <w:rPr>
      <w:rFonts w:ascii="Symbol" w:hAnsi="Symbol"/>
    </w:rPr>
  </w:style>
  <w:style w:type="character" w:customStyle="1" w:styleId="WW8Num68z1">
    <w:name w:val="WW8Num68z1"/>
    <w:rsid w:val="008E30EC"/>
    <w:rPr>
      <w:rFonts w:ascii="Courier New" w:hAnsi="Courier New" w:cs="Courier New"/>
    </w:rPr>
  </w:style>
  <w:style w:type="character" w:customStyle="1" w:styleId="WW8Num68z3">
    <w:name w:val="WW8Num68z3"/>
    <w:rsid w:val="008E30EC"/>
    <w:rPr>
      <w:rFonts w:ascii="Symbol" w:hAnsi="Symbol"/>
    </w:rPr>
  </w:style>
  <w:style w:type="character" w:customStyle="1" w:styleId="WW8Num71z1">
    <w:name w:val="WW8Num71z1"/>
    <w:rsid w:val="008E30EC"/>
    <w:rPr>
      <w:rFonts w:ascii="Courier New" w:hAnsi="Courier New" w:cs="Courier New"/>
    </w:rPr>
  </w:style>
  <w:style w:type="character" w:customStyle="1" w:styleId="WW8Num71z3">
    <w:name w:val="WW8Num71z3"/>
    <w:rsid w:val="008E30EC"/>
    <w:rPr>
      <w:rFonts w:ascii="Symbol" w:hAnsi="Symbol"/>
    </w:rPr>
  </w:style>
  <w:style w:type="character" w:customStyle="1" w:styleId="WW8Num72z1">
    <w:name w:val="WW8Num72z1"/>
    <w:rsid w:val="008E30EC"/>
    <w:rPr>
      <w:rFonts w:ascii="Courier New" w:hAnsi="Courier New" w:cs="Courier New"/>
    </w:rPr>
  </w:style>
  <w:style w:type="character" w:customStyle="1" w:styleId="WW8Num72z3">
    <w:name w:val="WW8Num72z3"/>
    <w:rsid w:val="008E30EC"/>
    <w:rPr>
      <w:rFonts w:ascii="Symbol" w:hAnsi="Symbol"/>
    </w:rPr>
  </w:style>
  <w:style w:type="character" w:customStyle="1" w:styleId="WW8Num74z1">
    <w:name w:val="WW8Num74z1"/>
    <w:rsid w:val="008E30EC"/>
    <w:rPr>
      <w:rFonts w:ascii="Wingdings" w:hAnsi="Wingdings"/>
    </w:rPr>
  </w:style>
  <w:style w:type="character" w:customStyle="1" w:styleId="WW8Num77z1">
    <w:name w:val="WW8Num77z1"/>
    <w:rsid w:val="008E30EC"/>
    <w:rPr>
      <w:rFonts w:ascii="Courier New" w:hAnsi="Courier New" w:cs="Courier New"/>
    </w:rPr>
  </w:style>
  <w:style w:type="character" w:customStyle="1" w:styleId="WW8Num77z3">
    <w:name w:val="WW8Num77z3"/>
    <w:rsid w:val="008E30EC"/>
    <w:rPr>
      <w:rFonts w:ascii="Symbol" w:hAnsi="Symbol"/>
    </w:rPr>
  </w:style>
  <w:style w:type="character" w:customStyle="1" w:styleId="WW8Num78z1">
    <w:name w:val="WW8Num78z1"/>
    <w:rsid w:val="008E30EC"/>
    <w:rPr>
      <w:rFonts w:ascii="Courier New" w:hAnsi="Courier New" w:cs="Courier New"/>
    </w:rPr>
  </w:style>
  <w:style w:type="character" w:customStyle="1" w:styleId="WW8Num78z3">
    <w:name w:val="WW8Num78z3"/>
    <w:rsid w:val="008E30EC"/>
    <w:rPr>
      <w:rFonts w:ascii="Symbol" w:hAnsi="Symbol"/>
    </w:rPr>
  </w:style>
  <w:style w:type="character" w:customStyle="1" w:styleId="WW8Num83z1">
    <w:name w:val="WW8Num83z1"/>
    <w:rsid w:val="008E30EC"/>
    <w:rPr>
      <w:rFonts w:ascii="Courier New" w:hAnsi="Courier New" w:cs="Courier New"/>
    </w:rPr>
  </w:style>
  <w:style w:type="character" w:customStyle="1" w:styleId="WW8Num83z3">
    <w:name w:val="WW8Num83z3"/>
    <w:rsid w:val="008E30EC"/>
    <w:rPr>
      <w:rFonts w:ascii="Symbol" w:hAnsi="Symbol"/>
    </w:rPr>
  </w:style>
  <w:style w:type="character" w:customStyle="1" w:styleId="WW8Num84z1">
    <w:name w:val="WW8Num84z1"/>
    <w:rsid w:val="008E30EC"/>
    <w:rPr>
      <w:rFonts w:ascii="Courier New" w:hAnsi="Courier New" w:cs="Courier New"/>
    </w:rPr>
  </w:style>
  <w:style w:type="character" w:customStyle="1" w:styleId="WW8Num85z1">
    <w:name w:val="WW8Num85z1"/>
    <w:rsid w:val="008E30EC"/>
    <w:rPr>
      <w:rFonts w:ascii="Courier New" w:hAnsi="Courier New" w:cs="Courier New"/>
    </w:rPr>
  </w:style>
  <w:style w:type="character" w:customStyle="1" w:styleId="WW8Num85z3">
    <w:name w:val="WW8Num85z3"/>
    <w:rsid w:val="008E30EC"/>
    <w:rPr>
      <w:rFonts w:ascii="Symbol" w:hAnsi="Symbol"/>
    </w:rPr>
  </w:style>
  <w:style w:type="character" w:customStyle="1" w:styleId="WW8Num86z1">
    <w:name w:val="WW8Num86z1"/>
    <w:rsid w:val="008E30EC"/>
    <w:rPr>
      <w:rFonts w:ascii="Courier New" w:hAnsi="Courier New" w:cs="Courier New"/>
    </w:rPr>
  </w:style>
  <w:style w:type="character" w:customStyle="1" w:styleId="WW8Num86z3">
    <w:name w:val="WW8Num86z3"/>
    <w:rsid w:val="008E30EC"/>
    <w:rPr>
      <w:rFonts w:ascii="Symbol" w:hAnsi="Symbol"/>
    </w:rPr>
  </w:style>
  <w:style w:type="character" w:customStyle="1" w:styleId="WW8Num87z1">
    <w:name w:val="WW8Num87z1"/>
    <w:rsid w:val="008E30EC"/>
    <w:rPr>
      <w:rFonts w:ascii="Courier New" w:hAnsi="Courier New" w:cs="Courier New"/>
    </w:rPr>
  </w:style>
  <w:style w:type="character" w:customStyle="1" w:styleId="WW8Num87z3">
    <w:name w:val="WW8Num87z3"/>
    <w:rsid w:val="008E30EC"/>
    <w:rPr>
      <w:rFonts w:ascii="Symbol" w:hAnsi="Symbol"/>
    </w:rPr>
  </w:style>
  <w:style w:type="character" w:customStyle="1" w:styleId="WW8Num92z1">
    <w:name w:val="WW8Num92z1"/>
    <w:rsid w:val="008E30EC"/>
    <w:rPr>
      <w:rFonts w:ascii="Courier New" w:hAnsi="Courier New" w:cs="Courier New"/>
    </w:rPr>
  </w:style>
  <w:style w:type="character" w:customStyle="1" w:styleId="WW8Num92z3">
    <w:name w:val="WW8Num92z3"/>
    <w:rsid w:val="008E30EC"/>
    <w:rPr>
      <w:rFonts w:ascii="Symbol" w:hAnsi="Symbol"/>
    </w:rPr>
  </w:style>
  <w:style w:type="character" w:customStyle="1" w:styleId="WW8Num93z1">
    <w:name w:val="WW8Num93z1"/>
    <w:rsid w:val="008E30EC"/>
    <w:rPr>
      <w:rFonts w:ascii="Courier New" w:hAnsi="Courier New" w:cs="Courier New"/>
    </w:rPr>
  </w:style>
  <w:style w:type="character" w:customStyle="1" w:styleId="WW8Num93z3">
    <w:name w:val="WW8Num93z3"/>
    <w:rsid w:val="008E30EC"/>
    <w:rPr>
      <w:rFonts w:ascii="Symbol" w:hAnsi="Symbol"/>
    </w:rPr>
  </w:style>
  <w:style w:type="character" w:customStyle="1" w:styleId="WW8Num94z1">
    <w:name w:val="WW8Num94z1"/>
    <w:rsid w:val="008E30EC"/>
    <w:rPr>
      <w:rFonts w:ascii="Courier New" w:hAnsi="Courier New" w:cs="Courier New"/>
    </w:rPr>
  </w:style>
  <w:style w:type="character" w:customStyle="1" w:styleId="WW8Num94z3">
    <w:name w:val="WW8Num94z3"/>
    <w:rsid w:val="008E30EC"/>
    <w:rPr>
      <w:rFonts w:ascii="Symbol" w:hAnsi="Symbol"/>
    </w:rPr>
  </w:style>
  <w:style w:type="character" w:customStyle="1" w:styleId="WW8Num95z1">
    <w:name w:val="WW8Num95z1"/>
    <w:rsid w:val="008E30EC"/>
    <w:rPr>
      <w:rFonts w:ascii="Courier New" w:hAnsi="Courier New" w:cs="Courier New"/>
    </w:rPr>
  </w:style>
  <w:style w:type="character" w:customStyle="1" w:styleId="WW8Num95z3">
    <w:name w:val="WW8Num95z3"/>
    <w:rsid w:val="008E30EC"/>
    <w:rPr>
      <w:rFonts w:ascii="Symbol" w:hAnsi="Symbol"/>
    </w:rPr>
  </w:style>
  <w:style w:type="character" w:customStyle="1" w:styleId="WW8Num97z1">
    <w:name w:val="WW8Num97z1"/>
    <w:rsid w:val="008E30EC"/>
    <w:rPr>
      <w:rFonts w:ascii="Courier New" w:hAnsi="Courier New" w:cs="Courier New"/>
    </w:rPr>
  </w:style>
  <w:style w:type="character" w:customStyle="1" w:styleId="WW8Num97z3">
    <w:name w:val="WW8Num97z3"/>
    <w:rsid w:val="008E30EC"/>
    <w:rPr>
      <w:rFonts w:ascii="Symbol" w:hAnsi="Symbol"/>
    </w:rPr>
  </w:style>
  <w:style w:type="character" w:customStyle="1" w:styleId="WW8Num99z1">
    <w:name w:val="WW8Num99z1"/>
    <w:rsid w:val="008E30EC"/>
    <w:rPr>
      <w:rFonts w:ascii="Courier New" w:hAnsi="Courier New" w:cs="Courier New"/>
    </w:rPr>
  </w:style>
  <w:style w:type="character" w:customStyle="1" w:styleId="WW8Num99z3">
    <w:name w:val="WW8Num99z3"/>
    <w:rsid w:val="008E30EC"/>
    <w:rPr>
      <w:rFonts w:ascii="Symbol" w:hAnsi="Symbol"/>
    </w:rPr>
  </w:style>
  <w:style w:type="character" w:customStyle="1" w:styleId="WW8Num100z0">
    <w:name w:val="WW8Num100z0"/>
    <w:rsid w:val="008E30EC"/>
    <w:rPr>
      <w:rFonts w:ascii="Wingdings" w:hAnsi="Wingdings"/>
    </w:rPr>
  </w:style>
  <w:style w:type="character" w:customStyle="1" w:styleId="WW8Num100z1">
    <w:name w:val="WW8Num100z1"/>
    <w:rsid w:val="008E30EC"/>
    <w:rPr>
      <w:rFonts w:ascii="Courier New" w:hAnsi="Courier New" w:cs="Courier New"/>
    </w:rPr>
  </w:style>
  <w:style w:type="character" w:customStyle="1" w:styleId="WW8Num100z3">
    <w:name w:val="WW8Num100z3"/>
    <w:rsid w:val="008E30EC"/>
    <w:rPr>
      <w:rFonts w:ascii="Symbol" w:hAnsi="Symbol"/>
    </w:rPr>
  </w:style>
  <w:style w:type="character" w:customStyle="1" w:styleId="WW8Num104z3">
    <w:name w:val="WW8Num104z3"/>
    <w:rsid w:val="008E30EC"/>
    <w:rPr>
      <w:rFonts w:ascii="Symbol" w:hAnsi="Symbol"/>
    </w:rPr>
  </w:style>
  <w:style w:type="character" w:customStyle="1" w:styleId="WW8Num104z4">
    <w:name w:val="WW8Num104z4"/>
    <w:rsid w:val="008E30EC"/>
    <w:rPr>
      <w:rFonts w:ascii="Courier New" w:hAnsi="Courier New" w:cs="Courier New"/>
    </w:rPr>
  </w:style>
  <w:style w:type="character" w:customStyle="1" w:styleId="WW8Num109z1">
    <w:name w:val="WW8Num109z1"/>
    <w:rsid w:val="008E30EC"/>
    <w:rPr>
      <w:rFonts w:ascii="Courier New" w:hAnsi="Courier New" w:cs="Courier New"/>
    </w:rPr>
  </w:style>
  <w:style w:type="character" w:customStyle="1" w:styleId="WW8Num109z3">
    <w:name w:val="WW8Num109z3"/>
    <w:rsid w:val="008E30EC"/>
    <w:rPr>
      <w:rFonts w:ascii="Symbol" w:hAnsi="Symbol"/>
    </w:rPr>
  </w:style>
  <w:style w:type="character" w:customStyle="1" w:styleId="WW8Num112z1">
    <w:name w:val="WW8Num112z1"/>
    <w:rsid w:val="008E30EC"/>
    <w:rPr>
      <w:rFonts w:ascii="Courier New" w:hAnsi="Courier New" w:cs="Courier New"/>
    </w:rPr>
  </w:style>
  <w:style w:type="character" w:customStyle="1" w:styleId="WW8Num112z3">
    <w:name w:val="WW8Num112z3"/>
    <w:rsid w:val="008E30EC"/>
    <w:rPr>
      <w:rFonts w:ascii="Symbol" w:hAnsi="Symbol"/>
    </w:rPr>
  </w:style>
  <w:style w:type="character" w:customStyle="1" w:styleId="WW8Num113z1">
    <w:name w:val="WW8Num113z1"/>
    <w:rsid w:val="008E30EC"/>
    <w:rPr>
      <w:rFonts w:ascii="Courier New" w:hAnsi="Courier New" w:cs="Courier New"/>
    </w:rPr>
  </w:style>
  <w:style w:type="character" w:customStyle="1" w:styleId="WW8Num113z3">
    <w:name w:val="WW8Num113z3"/>
    <w:rsid w:val="008E30EC"/>
    <w:rPr>
      <w:rFonts w:ascii="Symbol" w:hAnsi="Symbol"/>
    </w:rPr>
  </w:style>
  <w:style w:type="character" w:customStyle="1" w:styleId="WW8Num116z1">
    <w:name w:val="WW8Num116z1"/>
    <w:rsid w:val="008E30EC"/>
    <w:rPr>
      <w:rFonts w:ascii="Courier New" w:hAnsi="Courier New" w:cs="Courier New"/>
    </w:rPr>
  </w:style>
  <w:style w:type="character" w:customStyle="1" w:styleId="WW8Num116z3">
    <w:name w:val="WW8Num116z3"/>
    <w:rsid w:val="008E30EC"/>
    <w:rPr>
      <w:rFonts w:ascii="Symbol" w:hAnsi="Symbol"/>
    </w:rPr>
  </w:style>
  <w:style w:type="character" w:customStyle="1" w:styleId="WW8Num117z1">
    <w:name w:val="WW8Num117z1"/>
    <w:rsid w:val="008E30EC"/>
    <w:rPr>
      <w:rFonts w:ascii="Courier New" w:hAnsi="Courier New" w:cs="Courier New"/>
    </w:rPr>
  </w:style>
  <w:style w:type="character" w:customStyle="1" w:styleId="WW8Num117z3">
    <w:name w:val="WW8Num117z3"/>
    <w:rsid w:val="008E30EC"/>
    <w:rPr>
      <w:rFonts w:ascii="Symbol" w:hAnsi="Symbol"/>
    </w:rPr>
  </w:style>
  <w:style w:type="character" w:customStyle="1" w:styleId="WW8Num118z1">
    <w:name w:val="WW8Num118z1"/>
    <w:rsid w:val="008E30EC"/>
    <w:rPr>
      <w:rFonts w:ascii="Courier New" w:hAnsi="Courier New" w:cs="Courier New"/>
    </w:rPr>
  </w:style>
  <w:style w:type="character" w:customStyle="1" w:styleId="WW8Num118z3">
    <w:name w:val="WW8Num118z3"/>
    <w:rsid w:val="008E30EC"/>
    <w:rPr>
      <w:rFonts w:ascii="Symbol" w:hAnsi="Symbol"/>
    </w:rPr>
  </w:style>
  <w:style w:type="character" w:customStyle="1" w:styleId="WW8Num120z1">
    <w:name w:val="WW8Num120z1"/>
    <w:rsid w:val="008E30EC"/>
    <w:rPr>
      <w:rFonts w:ascii="Courier New" w:hAnsi="Courier New" w:cs="Courier New"/>
    </w:rPr>
  </w:style>
  <w:style w:type="character" w:customStyle="1" w:styleId="WW8Num120z3">
    <w:name w:val="WW8Num120z3"/>
    <w:rsid w:val="008E30EC"/>
    <w:rPr>
      <w:rFonts w:ascii="Symbol" w:hAnsi="Symbol"/>
    </w:rPr>
  </w:style>
  <w:style w:type="character" w:customStyle="1" w:styleId="WW8Num122z1">
    <w:name w:val="WW8Num122z1"/>
    <w:rsid w:val="008E30EC"/>
    <w:rPr>
      <w:rFonts w:ascii="Courier New" w:hAnsi="Courier New" w:cs="Courier New"/>
    </w:rPr>
  </w:style>
  <w:style w:type="character" w:customStyle="1" w:styleId="WW8Num122z3">
    <w:name w:val="WW8Num122z3"/>
    <w:rsid w:val="008E30EC"/>
    <w:rPr>
      <w:rFonts w:ascii="Symbol" w:hAnsi="Symbol"/>
    </w:rPr>
  </w:style>
  <w:style w:type="character" w:customStyle="1" w:styleId="WW8Num123z1">
    <w:name w:val="WW8Num123z1"/>
    <w:rsid w:val="008E30EC"/>
    <w:rPr>
      <w:rFonts w:ascii="Courier New" w:hAnsi="Courier New" w:cs="Courier New"/>
    </w:rPr>
  </w:style>
  <w:style w:type="character" w:customStyle="1" w:styleId="WW8Num123z3">
    <w:name w:val="WW8Num123z3"/>
    <w:rsid w:val="008E30EC"/>
    <w:rPr>
      <w:rFonts w:ascii="Symbol" w:hAnsi="Symbol"/>
    </w:rPr>
  </w:style>
  <w:style w:type="character" w:customStyle="1" w:styleId="WW8Num124z1">
    <w:name w:val="WW8Num124z1"/>
    <w:rsid w:val="008E30EC"/>
    <w:rPr>
      <w:rFonts w:ascii="Courier New" w:hAnsi="Courier New" w:cs="Courier New"/>
    </w:rPr>
  </w:style>
  <w:style w:type="character" w:customStyle="1" w:styleId="WW8Num124z3">
    <w:name w:val="WW8Num124z3"/>
    <w:rsid w:val="008E30EC"/>
    <w:rPr>
      <w:rFonts w:ascii="Symbol" w:hAnsi="Symbol"/>
    </w:rPr>
  </w:style>
  <w:style w:type="character" w:customStyle="1" w:styleId="WW8Num126z0">
    <w:name w:val="WW8Num126z0"/>
    <w:rsid w:val="008E30EC"/>
    <w:rPr>
      <w:rFonts w:ascii="Wingdings" w:hAnsi="Wingdings"/>
    </w:rPr>
  </w:style>
  <w:style w:type="character" w:customStyle="1" w:styleId="WW8Num126z1">
    <w:name w:val="WW8Num126z1"/>
    <w:rsid w:val="008E30EC"/>
    <w:rPr>
      <w:rFonts w:ascii="Courier New" w:hAnsi="Courier New" w:cs="Courier New"/>
    </w:rPr>
  </w:style>
  <w:style w:type="character" w:customStyle="1" w:styleId="WW8Num126z3">
    <w:name w:val="WW8Num126z3"/>
    <w:rsid w:val="008E30EC"/>
    <w:rPr>
      <w:rFonts w:ascii="Symbol" w:hAnsi="Symbol"/>
    </w:rPr>
  </w:style>
  <w:style w:type="character" w:customStyle="1" w:styleId="WW8Num127z1">
    <w:name w:val="WW8Num127z1"/>
    <w:rsid w:val="008E30EC"/>
    <w:rPr>
      <w:rFonts w:ascii="Courier New" w:hAnsi="Courier New" w:cs="Courier New"/>
    </w:rPr>
  </w:style>
  <w:style w:type="character" w:customStyle="1" w:styleId="WW8Num127z2">
    <w:name w:val="WW8Num127z2"/>
    <w:rsid w:val="008E30EC"/>
    <w:rPr>
      <w:rFonts w:ascii="Wingdings" w:hAnsi="Wingdings"/>
    </w:rPr>
  </w:style>
  <w:style w:type="character" w:customStyle="1" w:styleId="WW8Num127z3">
    <w:name w:val="WW8Num127z3"/>
    <w:rsid w:val="008E30EC"/>
    <w:rPr>
      <w:rFonts w:ascii="Symbol" w:hAnsi="Symbol"/>
    </w:rPr>
  </w:style>
  <w:style w:type="character" w:customStyle="1" w:styleId="WW8Num128z1">
    <w:name w:val="WW8Num128z1"/>
    <w:rsid w:val="008E30EC"/>
    <w:rPr>
      <w:rFonts w:ascii="Courier New" w:hAnsi="Courier New" w:cs="Courier New"/>
    </w:rPr>
  </w:style>
  <w:style w:type="character" w:customStyle="1" w:styleId="WW8Num128z3">
    <w:name w:val="WW8Num128z3"/>
    <w:rsid w:val="008E30EC"/>
    <w:rPr>
      <w:rFonts w:ascii="Symbol" w:hAnsi="Symbol"/>
    </w:rPr>
  </w:style>
  <w:style w:type="character" w:customStyle="1" w:styleId="WW8Num130z1">
    <w:name w:val="WW8Num130z1"/>
    <w:rsid w:val="008E30EC"/>
    <w:rPr>
      <w:rFonts w:ascii="Courier New" w:hAnsi="Courier New" w:cs="Courier New"/>
    </w:rPr>
  </w:style>
  <w:style w:type="character" w:customStyle="1" w:styleId="WW8Num130z3">
    <w:name w:val="WW8Num130z3"/>
    <w:rsid w:val="008E30EC"/>
    <w:rPr>
      <w:rFonts w:ascii="Symbol" w:hAnsi="Symbol"/>
    </w:rPr>
  </w:style>
  <w:style w:type="character" w:customStyle="1" w:styleId="WW8Num132z1">
    <w:name w:val="WW8Num132z1"/>
    <w:rsid w:val="008E30EC"/>
    <w:rPr>
      <w:rFonts w:ascii="Courier New" w:hAnsi="Courier New" w:cs="Courier New"/>
    </w:rPr>
  </w:style>
  <w:style w:type="character" w:customStyle="1" w:styleId="WW8Num132z3">
    <w:name w:val="WW8Num132z3"/>
    <w:rsid w:val="008E30EC"/>
    <w:rPr>
      <w:rFonts w:ascii="Symbol" w:hAnsi="Symbol"/>
    </w:rPr>
  </w:style>
  <w:style w:type="character" w:customStyle="1" w:styleId="WW8Num133z1">
    <w:name w:val="WW8Num133z1"/>
    <w:rsid w:val="008E30EC"/>
    <w:rPr>
      <w:rFonts w:ascii="Courier New" w:hAnsi="Courier New" w:cs="Courier New"/>
    </w:rPr>
  </w:style>
  <w:style w:type="character" w:customStyle="1" w:styleId="WW8Num133z3">
    <w:name w:val="WW8Num133z3"/>
    <w:rsid w:val="008E30EC"/>
    <w:rPr>
      <w:rFonts w:ascii="Symbol" w:hAnsi="Symbol"/>
    </w:rPr>
  </w:style>
  <w:style w:type="character" w:customStyle="1" w:styleId="WW8Num135z1">
    <w:name w:val="WW8Num135z1"/>
    <w:rsid w:val="008E30EC"/>
    <w:rPr>
      <w:rFonts w:ascii="Arial" w:hAnsi="Arial"/>
    </w:rPr>
  </w:style>
  <w:style w:type="character" w:customStyle="1" w:styleId="WW8Num136z0">
    <w:name w:val="WW8Num136z0"/>
    <w:rsid w:val="008E30EC"/>
    <w:rPr>
      <w:rFonts w:ascii="Wingdings" w:hAnsi="Wingdings"/>
    </w:rPr>
  </w:style>
  <w:style w:type="character" w:customStyle="1" w:styleId="WW8Num137z0">
    <w:name w:val="WW8Num137z0"/>
    <w:rsid w:val="008E30EC"/>
    <w:rPr>
      <w:rFonts w:ascii="Wingdings" w:hAnsi="Wingdings"/>
    </w:rPr>
  </w:style>
  <w:style w:type="character" w:customStyle="1" w:styleId="WW8Num137z1">
    <w:name w:val="WW8Num137z1"/>
    <w:rsid w:val="008E30EC"/>
    <w:rPr>
      <w:rFonts w:ascii="Courier New" w:hAnsi="Courier New" w:cs="Courier New"/>
    </w:rPr>
  </w:style>
  <w:style w:type="character" w:customStyle="1" w:styleId="WW8Num137z3">
    <w:name w:val="WW8Num137z3"/>
    <w:rsid w:val="008E30EC"/>
    <w:rPr>
      <w:rFonts w:ascii="Symbol" w:hAnsi="Symbol"/>
    </w:rPr>
  </w:style>
  <w:style w:type="character" w:customStyle="1" w:styleId="WW8Num138z1">
    <w:name w:val="WW8Num138z1"/>
    <w:rsid w:val="008E30EC"/>
    <w:rPr>
      <w:rFonts w:ascii="Courier New" w:hAnsi="Courier New" w:cs="Courier New"/>
    </w:rPr>
  </w:style>
  <w:style w:type="character" w:customStyle="1" w:styleId="WW8Num138z3">
    <w:name w:val="WW8Num138z3"/>
    <w:rsid w:val="008E30EC"/>
    <w:rPr>
      <w:rFonts w:ascii="Symbol" w:hAnsi="Symbol"/>
    </w:rPr>
  </w:style>
  <w:style w:type="character" w:customStyle="1" w:styleId="WW8Num141z0">
    <w:name w:val="WW8Num141z0"/>
    <w:rsid w:val="008E30EC"/>
    <w:rPr>
      <w:rFonts w:ascii="Wingdings" w:hAnsi="Wingdings"/>
    </w:rPr>
  </w:style>
  <w:style w:type="character" w:customStyle="1" w:styleId="WW8Num141z1">
    <w:name w:val="WW8Num141z1"/>
    <w:rsid w:val="008E30EC"/>
    <w:rPr>
      <w:rFonts w:ascii="Courier New" w:hAnsi="Courier New"/>
    </w:rPr>
  </w:style>
  <w:style w:type="character" w:customStyle="1" w:styleId="WW8Num141z3">
    <w:name w:val="WW8Num141z3"/>
    <w:rsid w:val="008E30EC"/>
    <w:rPr>
      <w:rFonts w:ascii="Symbol" w:hAnsi="Symbol"/>
    </w:rPr>
  </w:style>
  <w:style w:type="character" w:customStyle="1" w:styleId="WW8Num147z1">
    <w:name w:val="WW8Num147z1"/>
    <w:rsid w:val="008E30EC"/>
    <w:rPr>
      <w:rFonts w:ascii="Courier New" w:hAnsi="Courier New" w:cs="Courier New"/>
    </w:rPr>
  </w:style>
  <w:style w:type="character" w:customStyle="1" w:styleId="WW8Num147z3">
    <w:name w:val="WW8Num147z3"/>
    <w:rsid w:val="008E30EC"/>
    <w:rPr>
      <w:rFonts w:ascii="Symbol" w:hAnsi="Symbol"/>
    </w:rPr>
  </w:style>
  <w:style w:type="character" w:customStyle="1" w:styleId="WW8Num148z0">
    <w:name w:val="WW8Num148z0"/>
    <w:rsid w:val="008E30EC"/>
    <w:rPr>
      <w:rFonts w:ascii="Wingdings" w:hAnsi="Wingdings"/>
    </w:rPr>
  </w:style>
  <w:style w:type="character" w:customStyle="1" w:styleId="WW8Num148z1">
    <w:name w:val="WW8Num148z1"/>
    <w:rsid w:val="008E30EC"/>
    <w:rPr>
      <w:rFonts w:ascii="Courier New" w:hAnsi="Courier New" w:cs="Courier New"/>
    </w:rPr>
  </w:style>
  <w:style w:type="character" w:customStyle="1" w:styleId="WW8Num148z3">
    <w:name w:val="WW8Num148z3"/>
    <w:rsid w:val="008E30EC"/>
    <w:rPr>
      <w:rFonts w:ascii="Symbol" w:hAnsi="Symbol"/>
    </w:rPr>
  </w:style>
  <w:style w:type="character" w:customStyle="1" w:styleId="WW8Num150z0">
    <w:name w:val="WW8Num150z0"/>
    <w:rsid w:val="008E30EC"/>
    <w:rPr>
      <w:rFonts w:ascii="Wingdings" w:hAnsi="Wingdings"/>
    </w:rPr>
  </w:style>
  <w:style w:type="character" w:customStyle="1" w:styleId="WW8Num150z1">
    <w:name w:val="WW8Num150z1"/>
    <w:rsid w:val="008E30EC"/>
    <w:rPr>
      <w:rFonts w:ascii="Courier New" w:hAnsi="Courier New" w:cs="Courier New"/>
    </w:rPr>
  </w:style>
  <w:style w:type="character" w:customStyle="1" w:styleId="WW8Num150z3">
    <w:name w:val="WW8Num150z3"/>
    <w:rsid w:val="008E30EC"/>
    <w:rPr>
      <w:rFonts w:ascii="Symbol" w:hAnsi="Symbol"/>
    </w:rPr>
  </w:style>
  <w:style w:type="character" w:customStyle="1" w:styleId="WW8Num151z0">
    <w:name w:val="WW8Num151z0"/>
    <w:rsid w:val="008E30EC"/>
    <w:rPr>
      <w:rFonts w:ascii="Wingdings" w:hAnsi="Wingdings"/>
    </w:rPr>
  </w:style>
  <w:style w:type="character" w:customStyle="1" w:styleId="WW8Num151z1">
    <w:name w:val="WW8Num151z1"/>
    <w:rsid w:val="008E30EC"/>
    <w:rPr>
      <w:rFonts w:ascii="Courier New" w:hAnsi="Courier New" w:cs="Courier New"/>
    </w:rPr>
  </w:style>
  <w:style w:type="character" w:customStyle="1" w:styleId="WW8Num151z3">
    <w:name w:val="WW8Num151z3"/>
    <w:rsid w:val="008E30EC"/>
    <w:rPr>
      <w:rFonts w:ascii="Symbol" w:hAnsi="Symbol"/>
    </w:rPr>
  </w:style>
  <w:style w:type="character" w:customStyle="1" w:styleId="12">
    <w:name w:val="Основной шрифт абзаца1"/>
    <w:rsid w:val="008E30EC"/>
  </w:style>
  <w:style w:type="character" w:styleId="a4">
    <w:name w:val="page number"/>
    <w:basedOn w:val="12"/>
    <w:rsid w:val="008E30EC"/>
  </w:style>
  <w:style w:type="character" w:customStyle="1" w:styleId="a5">
    <w:name w:val="Символ сноски"/>
    <w:rsid w:val="008E30EC"/>
    <w:rPr>
      <w:vertAlign w:val="superscript"/>
    </w:rPr>
  </w:style>
  <w:style w:type="character" w:customStyle="1" w:styleId="Bold">
    <w:name w:val="_Bold"/>
    <w:rsid w:val="008E30EC"/>
    <w:rPr>
      <w:rFonts w:ascii="BalticaC" w:hAnsi="BalticaC" w:cs="BalticaC"/>
      <w:b/>
      <w:bCs/>
      <w:color w:val="000000"/>
      <w:w w:val="100"/>
    </w:rPr>
  </w:style>
  <w:style w:type="character" w:customStyle="1" w:styleId="Italic">
    <w:name w:val="_Italic"/>
    <w:rsid w:val="008E30EC"/>
    <w:rPr>
      <w:rFonts w:ascii="BalticaC" w:hAnsi="BalticaC" w:cs="BalticaC"/>
      <w:b/>
      <w:bCs/>
      <w:i/>
      <w:iCs/>
      <w:color w:val="000000"/>
      <w:w w:val="100"/>
    </w:rPr>
  </w:style>
  <w:style w:type="character" w:styleId="a6">
    <w:name w:val="Hyperlink"/>
    <w:semiHidden/>
    <w:rsid w:val="008E30EC"/>
    <w:rPr>
      <w:color w:val="0000FF"/>
      <w:u w:val="single"/>
    </w:rPr>
  </w:style>
  <w:style w:type="character" w:customStyle="1" w:styleId="text1">
    <w:name w:val="text1"/>
    <w:rsid w:val="008E30EC"/>
    <w:rPr>
      <w:rFonts w:ascii="Verdana" w:hAnsi="Verdana"/>
      <w:sz w:val="20"/>
      <w:szCs w:val="20"/>
    </w:rPr>
  </w:style>
  <w:style w:type="character" w:customStyle="1" w:styleId="41">
    <w:name w:val="Основной текст (4)"/>
    <w:rsid w:val="008E30EC"/>
    <w:rPr>
      <w:rFonts w:ascii="Times New Roman" w:hAnsi="Times New Roman" w:cs="Times New Roman"/>
      <w:spacing w:val="0"/>
      <w:sz w:val="23"/>
      <w:szCs w:val="23"/>
    </w:rPr>
  </w:style>
  <w:style w:type="character" w:customStyle="1" w:styleId="512">
    <w:name w:val="Заголовок №5 (12)_"/>
    <w:rsid w:val="008E30EC"/>
    <w:rPr>
      <w:rFonts w:ascii="Microsoft Sans Serif" w:hAnsi="Microsoft Sans Serif"/>
      <w:sz w:val="17"/>
      <w:szCs w:val="17"/>
      <w:shd w:val="clear" w:color="auto" w:fill="FFFFFF"/>
      <w:lang w:eastAsia="ar-SA" w:bidi="ar-SA"/>
    </w:rPr>
  </w:style>
  <w:style w:type="character" w:customStyle="1" w:styleId="5120pt">
    <w:name w:val="Заголовок №5 (12) + Интервал 0 pt"/>
    <w:rsid w:val="008E30EC"/>
    <w:rPr>
      <w:rFonts w:ascii="Microsoft Sans Serif" w:hAnsi="Microsoft Sans Serif"/>
      <w:spacing w:val="-10"/>
      <w:sz w:val="17"/>
      <w:szCs w:val="17"/>
      <w:shd w:val="clear" w:color="auto" w:fill="FFFFFF"/>
      <w:lang w:eastAsia="ar-SA" w:bidi="ar-SA"/>
    </w:rPr>
  </w:style>
  <w:style w:type="character" w:customStyle="1" w:styleId="a7">
    <w:name w:val="Текст сноски Знак"/>
    <w:rsid w:val="008E30EC"/>
    <w:rPr>
      <w:lang w:val="ru-RU" w:eastAsia="ar-SA" w:bidi="ar-SA"/>
    </w:rPr>
  </w:style>
  <w:style w:type="character" w:customStyle="1" w:styleId="71">
    <w:name w:val="Знак Знак7"/>
    <w:rsid w:val="008E30EC"/>
    <w:rPr>
      <w:rFonts w:ascii="Times New Roman" w:eastAsia="Times New Roman" w:hAnsi="Times New Roman"/>
    </w:rPr>
  </w:style>
  <w:style w:type="character" w:customStyle="1" w:styleId="13">
    <w:name w:val="Название1"/>
    <w:basedOn w:val="12"/>
    <w:rsid w:val="008E30EC"/>
  </w:style>
  <w:style w:type="character" w:customStyle="1" w:styleId="a8">
    <w:name w:val="ПОДЗОГОЛОВОК Знак"/>
    <w:rsid w:val="008E30EC"/>
    <w:rPr>
      <w:b/>
      <w:sz w:val="24"/>
      <w:szCs w:val="24"/>
      <w:lang w:val="ru-RU" w:eastAsia="ar-SA" w:bidi="ar-SA"/>
    </w:rPr>
  </w:style>
  <w:style w:type="character" w:styleId="a9">
    <w:name w:val="Strong"/>
    <w:uiPriority w:val="22"/>
    <w:qFormat/>
    <w:rsid w:val="008E30EC"/>
    <w:rPr>
      <w:b/>
      <w:bCs/>
    </w:rPr>
  </w:style>
  <w:style w:type="character" w:customStyle="1" w:styleId="aa">
    <w:name w:val="Текст Знак"/>
    <w:rsid w:val="008E30EC"/>
    <w:rPr>
      <w:rFonts w:ascii="Courier New" w:hAnsi="Courier New"/>
    </w:rPr>
  </w:style>
  <w:style w:type="character" w:styleId="ab">
    <w:name w:val="FollowedHyperlink"/>
    <w:semiHidden/>
    <w:rsid w:val="008E30EC"/>
    <w:rPr>
      <w:color w:val="800080"/>
      <w:u w:val="single"/>
    </w:rPr>
  </w:style>
  <w:style w:type="character" w:customStyle="1" w:styleId="FontStyle46">
    <w:name w:val="Font Style46"/>
    <w:uiPriority w:val="99"/>
    <w:rsid w:val="008E30EC"/>
    <w:rPr>
      <w:rFonts w:ascii="Times New Roman" w:hAnsi="Times New Roman" w:cs="Times New Roman"/>
      <w:b/>
      <w:bCs w:val="0"/>
      <w:spacing w:val="-10"/>
      <w:sz w:val="24"/>
    </w:rPr>
  </w:style>
  <w:style w:type="character" w:customStyle="1" w:styleId="FontStyle44">
    <w:name w:val="Font Style44"/>
    <w:uiPriority w:val="99"/>
    <w:rsid w:val="008E30EC"/>
    <w:rPr>
      <w:rFonts w:ascii="Times New Roman" w:hAnsi="Times New Roman" w:cs="Times New Roman"/>
      <w:sz w:val="24"/>
    </w:rPr>
  </w:style>
  <w:style w:type="character" w:customStyle="1" w:styleId="FontStyle43">
    <w:name w:val="Font Style43"/>
    <w:rsid w:val="008E30EC"/>
    <w:rPr>
      <w:rFonts w:ascii="Times New Roman" w:hAnsi="Times New Roman" w:cs="Times New Roman"/>
      <w:sz w:val="16"/>
    </w:rPr>
  </w:style>
  <w:style w:type="character" w:customStyle="1" w:styleId="FontStyle49">
    <w:name w:val="Font Style49"/>
    <w:rsid w:val="008E30EC"/>
    <w:rPr>
      <w:rFonts w:ascii="Times New Roman" w:hAnsi="Times New Roman" w:cs="Times New Roman"/>
      <w:i/>
      <w:iCs w:val="0"/>
      <w:sz w:val="24"/>
    </w:rPr>
  </w:style>
  <w:style w:type="character" w:customStyle="1" w:styleId="FontStyle54">
    <w:name w:val="Font Style54"/>
    <w:rsid w:val="008E30EC"/>
    <w:rPr>
      <w:rFonts w:ascii="Times New Roman" w:hAnsi="Times New Roman" w:cs="Times New Roman"/>
      <w:sz w:val="20"/>
    </w:rPr>
  </w:style>
  <w:style w:type="character" w:customStyle="1" w:styleId="FontStyle55">
    <w:name w:val="Font Style55"/>
    <w:rsid w:val="008E30EC"/>
    <w:rPr>
      <w:rFonts w:ascii="Times New Roman" w:hAnsi="Times New Roman" w:cs="Times New Roman"/>
      <w:b/>
      <w:bCs w:val="0"/>
      <w:sz w:val="16"/>
    </w:rPr>
  </w:style>
  <w:style w:type="character" w:customStyle="1" w:styleId="FontStyle60">
    <w:name w:val="Font Style60"/>
    <w:rsid w:val="008E30EC"/>
    <w:rPr>
      <w:rFonts w:ascii="Times New Roman" w:hAnsi="Times New Roman" w:cs="Times New Roman"/>
      <w:b/>
      <w:bCs w:val="0"/>
      <w:i/>
      <w:iCs w:val="0"/>
      <w:sz w:val="18"/>
    </w:rPr>
  </w:style>
  <w:style w:type="character" w:customStyle="1" w:styleId="FontStyle64">
    <w:name w:val="Font Style64"/>
    <w:rsid w:val="008E30EC"/>
    <w:rPr>
      <w:rFonts w:ascii="Times New Roman" w:hAnsi="Times New Roman" w:cs="Times New Roman"/>
      <w:b/>
      <w:bCs w:val="0"/>
      <w:sz w:val="18"/>
    </w:rPr>
  </w:style>
  <w:style w:type="character" w:customStyle="1" w:styleId="FontStyle62">
    <w:name w:val="Font Style62"/>
    <w:rsid w:val="008E30EC"/>
    <w:rPr>
      <w:rFonts w:ascii="Times New Roman" w:hAnsi="Times New Roman"/>
      <w:b/>
      <w:i/>
      <w:sz w:val="24"/>
    </w:rPr>
  </w:style>
  <w:style w:type="character" w:customStyle="1" w:styleId="FontStyle50">
    <w:name w:val="Font Style50"/>
    <w:rsid w:val="008E30EC"/>
    <w:rPr>
      <w:rFonts w:ascii="Times New Roman" w:hAnsi="Times New Roman"/>
      <w:i/>
      <w:sz w:val="16"/>
    </w:rPr>
  </w:style>
  <w:style w:type="character" w:customStyle="1" w:styleId="FontStyle47">
    <w:name w:val="Font Style47"/>
    <w:rsid w:val="008E30EC"/>
    <w:rPr>
      <w:rFonts w:ascii="Times New Roman" w:hAnsi="Times New Roman"/>
      <w:b/>
      <w:i/>
      <w:spacing w:val="-10"/>
      <w:sz w:val="26"/>
    </w:rPr>
  </w:style>
  <w:style w:type="character" w:customStyle="1" w:styleId="FontStyle58">
    <w:name w:val="Font Style58"/>
    <w:rsid w:val="008E30EC"/>
    <w:rPr>
      <w:rFonts w:ascii="Times New Roman" w:hAnsi="Times New Roman"/>
      <w:sz w:val="26"/>
    </w:rPr>
  </w:style>
  <w:style w:type="character" w:customStyle="1" w:styleId="FontStyle59">
    <w:name w:val="Font Style59"/>
    <w:rsid w:val="008E30EC"/>
    <w:rPr>
      <w:rFonts w:ascii="Tahoma" w:hAnsi="Tahoma"/>
      <w:b/>
      <w:spacing w:val="-10"/>
      <w:sz w:val="18"/>
    </w:rPr>
  </w:style>
  <w:style w:type="character" w:customStyle="1" w:styleId="FontStyle217">
    <w:name w:val="Font Style217"/>
    <w:rsid w:val="008E30EC"/>
    <w:rPr>
      <w:rFonts w:ascii="Microsoft Sans Serif" w:hAnsi="Microsoft Sans Serif" w:cs="Microsoft Sans Serif"/>
      <w:sz w:val="14"/>
      <w:szCs w:val="14"/>
    </w:rPr>
  </w:style>
  <w:style w:type="character" w:customStyle="1" w:styleId="ac">
    <w:name w:val="Символ нумерации"/>
    <w:rsid w:val="008E30EC"/>
  </w:style>
  <w:style w:type="character" w:customStyle="1" w:styleId="31">
    <w:name w:val="Основной шрифт абзаца3"/>
    <w:rsid w:val="008E30EC"/>
  </w:style>
  <w:style w:type="character" w:customStyle="1" w:styleId="14">
    <w:name w:val="Оглавление 1 Знак"/>
    <w:rsid w:val="008E30EC"/>
    <w:rPr>
      <w:rFonts w:ascii="Times New Roman" w:hAnsi="Times New Roman" w:cs="Times New Roman"/>
      <w:b/>
      <w:sz w:val="28"/>
      <w:szCs w:val="28"/>
    </w:rPr>
  </w:style>
  <w:style w:type="character" w:customStyle="1" w:styleId="ad">
    <w:name w:val="Маркеры списка"/>
    <w:rsid w:val="008E30EC"/>
    <w:rPr>
      <w:rFonts w:ascii="StarSymbol" w:eastAsia="StarSymbol" w:hAnsi="StarSymbol" w:cs="StarSymbol"/>
      <w:sz w:val="18"/>
      <w:szCs w:val="18"/>
    </w:rPr>
  </w:style>
  <w:style w:type="character" w:customStyle="1" w:styleId="WW8NumSt2z0">
    <w:name w:val="WW8NumSt2z0"/>
    <w:rsid w:val="008E30EC"/>
    <w:rPr>
      <w:rFonts w:ascii="Times New Roman" w:hAnsi="Times New Roman" w:cs="Times New Roman"/>
    </w:rPr>
  </w:style>
  <w:style w:type="character" w:customStyle="1" w:styleId="TimesNewRoman12002014">
    <w:name w:val="Стиль Times New Roman 12 пт Выступ:  002 см Справа:  014 см М... Знак"/>
    <w:rsid w:val="008E30EC"/>
    <w:rPr>
      <w:sz w:val="24"/>
      <w:lang w:val="ru-RU" w:eastAsia="ar-SA" w:bidi="ar-SA"/>
    </w:rPr>
  </w:style>
  <w:style w:type="paragraph" w:customStyle="1" w:styleId="ae">
    <w:name w:val="Заголовок"/>
    <w:basedOn w:val="a"/>
    <w:next w:val="a0"/>
    <w:rsid w:val="008E30EC"/>
    <w:pPr>
      <w:keepNext/>
      <w:suppressAutoHyphens/>
      <w:spacing w:before="240" w:after="120" w:line="240" w:lineRule="auto"/>
    </w:pPr>
    <w:rPr>
      <w:rFonts w:ascii="Liberation Sans" w:eastAsia="DejaVu Sans" w:hAnsi="Liberation Sans" w:cs="DejaVu Sans"/>
      <w:sz w:val="28"/>
      <w:szCs w:val="28"/>
      <w:lang w:eastAsia="ar-SA"/>
    </w:rPr>
  </w:style>
  <w:style w:type="paragraph" w:styleId="a0">
    <w:name w:val="Body Text"/>
    <w:basedOn w:val="a"/>
    <w:link w:val="af"/>
    <w:semiHidden/>
    <w:rsid w:val="008E30EC"/>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1"/>
    <w:link w:val="a0"/>
    <w:semiHidden/>
    <w:rsid w:val="008E30EC"/>
    <w:rPr>
      <w:rFonts w:ascii="Times New Roman" w:eastAsia="Times New Roman" w:hAnsi="Times New Roman" w:cs="Times New Roman"/>
      <w:sz w:val="24"/>
      <w:szCs w:val="24"/>
      <w:lang w:eastAsia="ar-SA"/>
    </w:rPr>
  </w:style>
  <w:style w:type="paragraph" w:styleId="af0">
    <w:name w:val="List"/>
    <w:basedOn w:val="a0"/>
    <w:semiHidden/>
    <w:rsid w:val="008E30EC"/>
  </w:style>
  <w:style w:type="paragraph" w:customStyle="1" w:styleId="22">
    <w:name w:val="Название2"/>
    <w:basedOn w:val="a"/>
    <w:rsid w:val="008E30E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3">
    <w:name w:val="Указатель2"/>
    <w:basedOn w:val="a"/>
    <w:rsid w:val="008E30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5">
    <w:name w:val="Указатель1"/>
    <w:basedOn w:val="a"/>
    <w:rsid w:val="008E30EC"/>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1">
    <w:name w:val="Normal (Web)"/>
    <w:aliases w:val="Знак Знак1"/>
    <w:basedOn w:val="a"/>
    <w:uiPriority w:val="99"/>
    <w:rsid w:val="008E30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8E30EC"/>
    <w:pPr>
      <w:suppressAutoHyphens/>
      <w:spacing w:after="120" w:line="480" w:lineRule="auto"/>
      <w:ind w:left="283"/>
    </w:pPr>
    <w:rPr>
      <w:rFonts w:ascii="Times New Roman" w:eastAsia="Times New Roman" w:hAnsi="Times New Roman" w:cs="Times New Roman"/>
      <w:sz w:val="24"/>
      <w:szCs w:val="24"/>
      <w:lang w:eastAsia="ar-SA"/>
    </w:rPr>
  </w:style>
  <w:style w:type="paragraph" w:styleId="af2">
    <w:name w:val="Title"/>
    <w:basedOn w:val="a"/>
    <w:next w:val="af3"/>
    <w:link w:val="af4"/>
    <w:qFormat/>
    <w:rsid w:val="008E30E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4">
    <w:name w:val="Название Знак"/>
    <w:basedOn w:val="a1"/>
    <w:link w:val="af2"/>
    <w:rsid w:val="008E30EC"/>
    <w:rPr>
      <w:rFonts w:ascii="Times New Roman" w:eastAsia="Times New Roman" w:hAnsi="Times New Roman" w:cs="Times New Roman"/>
      <w:b/>
      <w:bCs/>
      <w:sz w:val="24"/>
      <w:szCs w:val="24"/>
      <w:lang w:eastAsia="ar-SA"/>
    </w:rPr>
  </w:style>
  <w:style w:type="paragraph" w:styleId="af3">
    <w:name w:val="Subtitle"/>
    <w:basedOn w:val="ae"/>
    <w:next w:val="a0"/>
    <w:link w:val="af5"/>
    <w:qFormat/>
    <w:rsid w:val="008E30EC"/>
    <w:pPr>
      <w:jc w:val="center"/>
    </w:pPr>
    <w:rPr>
      <w:i/>
      <w:iCs/>
    </w:rPr>
  </w:style>
  <w:style w:type="character" w:customStyle="1" w:styleId="af5">
    <w:name w:val="Подзаголовок Знак"/>
    <w:basedOn w:val="a1"/>
    <w:link w:val="af3"/>
    <w:rsid w:val="008E30EC"/>
    <w:rPr>
      <w:rFonts w:ascii="Liberation Sans" w:eastAsia="DejaVu Sans" w:hAnsi="Liberation Sans" w:cs="DejaVu Sans"/>
      <w:i/>
      <w:iCs/>
      <w:sz w:val="28"/>
      <w:szCs w:val="28"/>
      <w:lang w:eastAsia="ar-SA"/>
    </w:rPr>
  </w:style>
  <w:style w:type="paragraph" w:styleId="af6">
    <w:name w:val="footer"/>
    <w:basedOn w:val="a"/>
    <w:link w:val="af7"/>
    <w:uiPriority w:val="99"/>
    <w:rsid w:val="008E30E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1"/>
    <w:link w:val="af6"/>
    <w:uiPriority w:val="99"/>
    <w:rsid w:val="008E30EC"/>
    <w:rPr>
      <w:rFonts w:ascii="Times New Roman" w:eastAsia="Times New Roman" w:hAnsi="Times New Roman" w:cs="Times New Roman"/>
      <w:sz w:val="24"/>
      <w:szCs w:val="24"/>
      <w:lang w:eastAsia="ar-SA"/>
    </w:rPr>
  </w:style>
  <w:style w:type="paragraph" w:customStyle="1" w:styleId="body">
    <w:name w:val="body"/>
    <w:basedOn w:val="a"/>
    <w:rsid w:val="008E30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Маркированный список 21"/>
    <w:basedOn w:val="a"/>
    <w:rsid w:val="008E30EC"/>
    <w:pPr>
      <w:suppressAutoHyphens/>
      <w:spacing w:after="0" w:line="240" w:lineRule="auto"/>
      <w:ind w:firstLine="567"/>
      <w:jc w:val="both"/>
    </w:pPr>
    <w:rPr>
      <w:rFonts w:ascii="Times New Roman" w:eastAsia="Times New Roman" w:hAnsi="Times New Roman" w:cs="Times New Roman"/>
      <w:kern w:val="1"/>
      <w:sz w:val="28"/>
      <w:szCs w:val="28"/>
      <w:lang w:eastAsia="ar-SA"/>
    </w:rPr>
  </w:style>
  <w:style w:type="paragraph" w:customStyle="1" w:styleId="16">
    <w:name w:val="Обычный1"/>
    <w:rsid w:val="008E30EC"/>
    <w:pPr>
      <w:suppressAutoHyphens/>
      <w:snapToGrid w:val="0"/>
      <w:spacing w:before="100" w:after="100" w:line="240" w:lineRule="auto"/>
    </w:pPr>
    <w:rPr>
      <w:rFonts w:ascii="Times New Roman" w:eastAsia="Arial" w:hAnsi="Times New Roman" w:cs="Times New Roman"/>
      <w:sz w:val="24"/>
      <w:szCs w:val="20"/>
      <w:lang w:eastAsia="ar-SA"/>
    </w:rPr>
  </w:style>
  <w:style w:type="paragraph" w:styleId="af8">
    <w:name w:val="footnote text"/>
    <w:basedOn w:val="a"/>
    <w:link w:val="17"/>
    <w:semiHidden/>
    <w:rsid w:val="008E30EC"/>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сноски Знак1"/>
    <w:basedOn w:val="a1"/>
    <w:link w:val="af8"/>
    <w:semiHidden/>
    <w:rsid w:val="008E30EC"/>
    <w:rPr>
      <w:rFonts w:ascii="Times New Roman" w:eastAsia="Times New Roman" w:hAnsi="Times New Roman" w:cs="Times New Roman"/>
      <w:sz w:val="20"/>
      <w:szCs w:val="20"/>
      <w:lang w:eastAsia="ar-SA"/>
    </w:rPr>
  </w:style>
  <w:style w:type="paragraph" w:styleId="af9">
    <w:name w:val="Body Text Indent"/>
    <w:basedOn w:val="a"/>
    <w:link w:val="afa"/>
    <w:semiHidden/>
    <w:rsid w:val="008E30E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1"/>
    <w:link w:val="af9"/>
    <w:semiHidden/>
    <w:rsid w:val="008E30EC"/>
    <w:rPr>
      <w:rFonts w:ascii="Times New Roman" w:eastAsia="Times New Roman" w:hAnsi="Times New Roman" w:cs="Times New Roman"/>
      <w:sz w:val="24"/>
      <w:szCs w:val="24"/>
      <w:lang w:eastAsia="ar-SA"/>
    </w:rPr>
  </w:style>
  <w:style w:type="paragraph" w:customStyle="1" w:styleId="afb">
    <w:name w:val="Знак Знак Знак Знак"/>
    <w:basedOn w:val="a"/>
    <w:rsid w:val="008E30EC"/>
    <w:pPr>
      <w:suppressAutoHyphens/>
      <w:spacing w:after="160" w:line="240" w:lineRule="exact"/>
    </w:pPr>
    <w:rPr>
      <w:rFonts w:ascii="Verdana" w:eastAsia="Times New Roman" w:hAnsi="Verdana" w:cs="Times New Roman"/>
      <w:sz w:val="20"/>
      <w:szCs w:val="20"/>
      <w:lang w:val="en-US" w:eastAsia="ar-SA"/>
    </w:rPr>
  </w:style>
  <w:style w:type="paragraph" w:customStyle="1" w:styleId="afc">
    <w:name w:val="Знак Знак Знак Знак Знак Знак Знак Знак Знак Знак Знак Знак Знак Знак Знак Знак"/>
    <w:basedOn w:val="a"/>
    <w:rsid w:val="008E30EC"/>
    <w:pPr>
      <w:suppressAutoHyphens/>
      <w:spacing w:after="160" w:line="240" w:lineRule="exact"/>
    </w:pPr>
    <w:rPr>
      <w:rFonts w:ascii="Verdana" w:eastAsia="Times New Roman" w:hAnsi="Verdana" w:cs="Times New Roman"/>
      <w:sz w:val="20"/>
      <w:szCs w:val="20"/>
      <w:lang w:val="en-US" w:eastAsia="ar-SA"/>
    </w:rPr>
  </w:style>
  <w:style w:type="paragraph" w:customStyle="1" w:styleId="afd">
    <w:name w:val="Знак Знак Знак Знак Знак Знак Знак Знак Знак"/>
    <w:basedOn w:val="a"/>
    <w:rsid w:val="008E30EC"/>
    <w:pPr>
      <w:suppressAutoHyphens/>
      <w:spacing w:after="160" w:line="240" w:lineRule="exact"/>
    </w:pPr>
    <w:rPr>
      <w:rFonts w:ascii="Verdana" w:eastAsia="Times New Roman" w:hAnsi="Verdana" w:cs="Times New Roman"/>
      <w:sz w:val="20"/>
      <w:szCs w:val="20"/>
      <w:lang w:val="en-US" w:eastAsia="ar-SA"/>
    </w:rPr>
  </w:style>
  <w:style w:type="paragraph" w:customStyle="1" w:styleId="afe">
    <w:name w:val="Знак"/>
    <w:basedOn w:val="a"/>
    <w:rsid w:val="008E30EC"/>
    <w:pPr>
      <w:suppressAutoHyphens/>
      <w:spacing w:after="160" w:line="240" w:lineRule="exact"/>
    </w:pPr>
    <w:rPr>
      <w:rFonts w:ascii="Verdana" w:eastAsia="Times New Roman" w:hAnsi="Verdana" w:cs="Times New Roman"/>
      <w:sz w:val="20"/>
      <w:szCs w:val="20"/>
      <w:lang w:val="en-US" w:eastAsia="ar-SA"/>
    </w:rPr>
  </w:style>
  <w:style w:type="paragraph" w:customStyle="1" w:styleId="msonormalcxspmiddle">
    <w:name w:val="msonormalcxspmiddle"/>
    <w:basedOn w:val="a"/>
    <w:rsid w:val="008E30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8E30EC"/>
    <w:pPr>
      <w:suppressAutoHyphens/>
      <w:autoSpaceDE w:val="0"/>
      <w:spacing w:after="120" w:line="240" w:lineRule="auto"/>
    </w:pPr>
    <w:rPr>
      <w:rFonts w:ascii="Times New Roman" w:eastAsia="Times New Roman" w:hAnsi="Times New Roman" w:cs="Times New Roman"/>
      <w:sz w:val="16"/>
      <w:szCs w:val="16"/>
      <w:lang w:eastAsia="ar-SA"/>
    </w:rPr>
  </w:style>
  <w:style w:type="paragraph" w:customStyle="1" w:styleId="18">
    <w:name w:val="Абзац списка1"/>
    <w:basedOn w:val="a"/>
    <w:rsid w:val="008E30EC"/>
    <w:pPr>
      <w:suppressAutoHyphens/>
      <w:ind w:left="720"/>
    </w:pPr>
    <w:rPr>
      <w:rFonts w:ascii="Calibri" w:eastAsia="Times New Roman" w:hAnsi="Calibri" w:cs="Times New Roman"/>
      <w:lang w:eastAsia="ar-SA"/>
    </w:rPr>
  </w:style>
  <w:style w:type="paragraph" w:customStyle="1" w:styleId="311">
    <w:name w:val="Основной текст с отступом 31"/>
    <w:basedOn w:val="a"/>
    <w:rsid w:val="008E30EC"/>
    <w:pPr>
      <w:suppressAutoHyphens/>
      <w:spacing w:after="0" w:line="240" w:lineRule="auto"/>
      <w:ind w:left="33"/>
    </w:pPr>
    <w:rPr>
      <w:rFonts w:ascii="Times New Roman" w:eastAsia="Times New Roman" w:hAnsi="Times New Roman" w:cs="Times New Roman"/>
      <w:sz w:val="20"/>
      <w:szCs w:val="20"/>
      <w:lang w:eastAsia="ar-SA"/>
    </w:rPr>
  </w:style>
  <w:style w:type="paragraph" w:customStyle="1" w:styleId="aff">
    <w:name w:val="Знак Знак"/>
    <w:basedOn w:val="a"/>
    <w:rsid w:val="008E30EC"/>
    <w:pPr>
      <w:suppressAutoHyphens/>
      <w:spacing w:after="160" w:line="240" w:lineRule="exact"/>
      <w:ind w:left="-1080"/>
    </w:pPr>
    <w:rPr>
      <w:rFonts w:ascii="Verdana" w:eastAsia="Times New Roman" w:hAnsi="Verdana" w:cs="Times New Roman"/>
      <w:sz w:val="20"/>
      <w:szCs w:val="24"/>
      <w:lang w:val="en-US" w:eastAsia="ar-SA"/>
    </w:rPr>
  </w:style>
  <w:style w:type="paragraph" w:customStyle="1" w:styleId="BODY0">
    <w:name w:val="BODY"/>
    <w:basedOn w:val="a"/>
    <w:rsid w:val="008E30EC"/>
    <w:pPr>
      <w:suppressAutoHyphens/>
      <w:autoSpaceDE w:val="0"/>
      <w:spacing w:after="0" w:line="234" w:lineRule="atLeast"/>
      <w:ind w:firstLine="454"/>
      <w:jc w:val="both"/>
      <w:textAlignment w:val="center"/>
    </w:pPr>
    <w:rPr>
      <w:rFonts w:ascii="BalticaC" w:eastAsia="Calibri" w:hAnsi="BalticaC" w:cs="BalticaC"/>
      <w:color w:val="000000"/>
      <w:sz w:val="20"/>
      <w:szCs w:val="20"/>
      <w:lang w:eastAsia="ar-SA"/>
    </w:rPr>
  </w:style>
  <w:style w:type="paragraph" w:customStyle="1" w:styleId="LISTBodyBULL1">
    <w:name w:val="LIST_Body_BULL_1"/>
    <w:basedOn w:val="BODY0"/>
    <w:rsid w:val="008E30EC"/>
    <w:pPr>
      <w:ind w:left="737" w:hanging="283"/>
    </w:pPr>
  </w:style>
  <w:style w:type="paragraph" w:customStyle="1" w:styleId="aff0">
    <w:name w:val="[Без стиля]"/>
    <w:rsid w:val="008E30EC"/>
    <w:pPr>
      <w:suppressAutoHyphens/>
      <w:autoSpaceDE w:val="0"/>
      <w:spacing w:after="0" w:line="288" w:lineRule="auto"/>
      <w:textAlignment w:val="center"/>
    </w:pPr>
    <w:rPr>
      <w:rFonts w:ascii="Times Roman" w:eastAsia="Calibri" w:hAnsi="Times Roman" w:cs="Times Roman"/>
      <w:color w:val="000000"/>
      <w:sz w:val="24"/>
      <w:szCs w:val="24"/>
      <w:lang w:val="en-US" w:eastAsia="ar-SA"/>
    </w:rPr>
  </w:style>
  <w:style w:type="paragraph" w:customStyle="1" w:styleId="CeLLBODY">
    <w:name w:val="CeLL_BODY"/>
    <w:basedOn w:val="a"/>
    <w:rsid w:val="008E30EC"/>
    <w:pPr>
      <w:suppressAutoHyphens/>
      <w:autoSpaceDE w:val="0"/>
      <w:spacing w:after="0" w:line="200" w:lineRule="atLeast"/>
      <w:ind w:left="57" w:right="57"/>
      <w:textAlignment w:val="center"/>
    </w:pPr>
    <w:rPr>
      <w:rFonts w:ascii="BalticaC" w:eastAsia="Calibri" w:hAnsi="BalticaC" w:cs="BalticaC"/>
      <w:color w:val="000000"/>
      <w:sz w:val="17"/>
      <w:szCs w:val="17"/>
      <w:lang w:eastAsia="ar-SA"/>
    </w:rPr>
  </w:style>
  <w:style w:type="paragraph" w:customStyle="1" w:styleId="CeLLHeader">
    <w:name w:val="CeLL_Header"/>
    <w:basedOn w:val="CeLLBODY"/>
    <w:rsid w:val="008E30EC"/>
    <w:pPr>
      <w:jc w:val="center"/>
    </w:pPr>
    <w:rPr>
      <w:b/>
      <w:bCs/>
    </w:rPr>
  </w:style>
  <w:style w:type="paragraph" w:customStyle="1" w:styleId="u3">
    <w:name w:val="u3"/>
    <w:basedOn w:val="a"/>
    <w:rsid w:val="008E30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E30EC"/>
    <w:pPr>
      <w:suppressAutoHyphens/>
      <w:spacing w:after="120" w:line="480" w:lineRule="auto"/>
    </w:pPr>
    <w:rPr>
      <w:rFonts w:ascii="Times New Roman" w:eastAsia="Times New Roman" w:hAnsi="Times New Roman" w:cs="Times New Roman"/>
      <w:sz w:val="24"/>
      <w:szCs w:val="24"/>
      <w:lang w:eastAsia="ar-SA"/>
    </w:rPr>
  </w:style>
  <w:style w:type="paragraph" w:styleId="aff1">
    <w:name w:val="header"/>
    <w:basedOn w:val="a"/>
    <w:link w:val="aff2"/>
    <w:uiPriority w:val="99"/>
    <w:rsid w:val="008E30E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2">
    <w:name w:val="Верхний колонтитул Знак"/>
    <w:basedOn w:val="a1"/>
    <w:link w:val="aff1"/>
    <w:uiPriority w:val="99"/>
    <w:rsid w:val="008E30EC"/>
    <w:rPr>
      <w:rFonts w:ascii="Times New Roman" w:eastAsia="Times New Roman" w:hAnsi="Times New Roman" w:cs="Times New Roman"/>
      <w:sz w:val="24"/>
      <w:szCs w:val="24"/>
      <w:lang w:eastAsia="ar-SA"/>
    </w:rPr>
  </w:style>
  <w:style w:type="paragraph" w:styleId="aff3">
    <w:name w:val="No Spacing"/>
    <w:qFormat/>
    <w:rsid w:val="008E30EC"/>
    <w:pPr>
      <w:suppressAutoHyphens/>
      <w:spacing w:after="0" w:line="240" w:lineRule="auto"/>
    </w:pPr>
    <w:rPr>
      <w:rFonts w:ascii="Calibri" w:eastAsia="Calibri" w:hAnsi="Calibri" w:cs="Times New Roman"/>
      <w:lang w:eastAsia="ar-SA"/>
    </w:rPr>
  </w:style>
  <w:style w:type="paragraph" w:customStyle="1" w:styleId="aff4">
    <w:name w:val="Новый"/>
    <w:basedOn w:val="a"/>
    <w:rsid w:val="008E30EC"/>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19">
    <w:name w:val="Цитата1"/>
    <w:basedOn w:val="a"/>
    <w:rsid w:val="008E30EC"/>
    <w:pPr>
      <w:suppressAutoHyphens/>
      <w:spacing w:after="0" w:line="240" w:lineRule="auto"/>
      <w:ind w:left="-851" w:right="-1192" w:firstLine="851"/>
      <w:jc w:val="center"/>
    </w:pPr>
    <w:rPr>
      <w:rFonts w:ascii="Times New Roman" w:eastAsia="Times New Roman" w:hAnsi="Times New Roman" w:cs="Times New Roman"/>
      <w:b/>
      <w:sz w:val="28"/>
      <w:szCs w:val="20"/>
      <w:lang w:eastAsia="ar-SA"/>
    </w:rPr>
  </w:style>
  <w:style w:type="paragraph" w:customStyle="1" w:styleId="5120">
    <w:name w:val="Заголовок №5 (12)"/>
    <w:basedOn w:val="a"/>
    <w:rsid w:val="008E30EC"/>
    <w:pPr>
      <w:shd w:val="clear" w:color="auto" w:fill="FFFFFF"/>
      <w:suppressAutoHyphens/>
      <w:spacing w:after="1560" w:line="264" w:lineRule="exact"/>
      <w:jc w:val="center"/>
    </w:pPr>
    <w:rPr>
      <w:rFonts w:ascii="Microsoft Sans Serif" w:eastAsia="Times New Roman" w:hAnsi="Microsoft Sans Serif" w:cs="Times New Roman"/>
      <w:sz w:val="17"/>
      <w:szCs w:val="17"/>
      <w:shd w:val="clear" w:color="auto" w:fill="FFFFFF"/>
      <w:lang w:eastAsia="ar-SA"/>
    </w:rPr>
  </w:style>
  <w:style w:type="paragraph" w:styleId="aff5">
    <w:name w:val="List Paragraph"/>
    <w:basedOn w:val="a"/>
    <w:uiPriority w:val="34"/>
    <w:qFormat/>
    <w:rsid w:val="008E30EC"/>
    <w:pPr>
      <w:suppressAutoHyphens/>
      <w:ind w:left="720"/>
    </w:pPr>
    <w:rPr>
      <w:rFonts w:ascii="Calibri" w:eastAsia="Calibri" w:hAnsi="Calibri" w:cs="Times New Roman"/>
      <w:lang w:eastAsia="ar-SA"/>
    </w:rPr>
  </w:style>
  <w:style w:type="paragraph" w:customStyle="1" w:styleId="aff6">
    <w:name w:val="ПОДЗОГОЛОВОК"/>
    <w:basedOn w:val="a"/>
    <w:rsid w:val="008E30EC"/>
    <w:pPr>
      <w:suppressAutoHyphens/>
      <w:spacing w:after="0" w:line="240" w:lineRule="auto"/>
      <w:jc w:val="both"/>
    </w:pPr>
    <w:rPr>
      <w:rFonts w:ascii="Times New Roman" w:eastAsia="Times New Roman" w:hAnsi="Times New Roman" w:cs="Times New Roman"/>
      <w:b/>
      <w:sz w:val="24"/>
      <w:szCs w:val="24"/>
      <w:lang w:eastAsia="ar-SA"/>
    </w:rPr>
  </w:style>
  <w:style w:type="paragraph" w:customStyle="1" w:styleId="1a">
    <w:name w:val="Текст1"/>
    <w:basedOn w:val="a"/>
    <w:rsid w:val="008E30EC"/>
    <w:pPr>
      <w:suppressAutoHyphens/>
      <w:spacing w:after="0" w:line="240" w:lineRule="auto"/>
    </w:pPr>
    <w:rPr>
      <w:rFonts w:ascii="Courier New" w:eastAsia="Times New Roman" w:hAnsi="Courier New" w:cs="Times New Roman"/>
      <w:sz w:val="20"/>
      <w:szCs w:val="20"/>
      <w:lang w:eastAsia="ar-SA"/>
    </w:rPr>
  </w:style>
  <w:style w:type="paragraph" w:customStyle="1" w:styleId="Style39">
    <w:name w:val="Style39"/>
    <w:basedOn w:val="a"/>
    <w:rsid w:val="008E30EC"/>
    <w:pPr>
      <w:widowControl w:val="0"/>
      <w:suppressAutoHyphens/>
      <w:autoSpaceDE w:val="0"/>
      <w:spacing w:after="0" w:line="245" w:lineRule="exact"/>
      <w:jc w:val="center"/>
    </w:pPr>
    <w:rPr>
      <w:rFonts w:ascii="Tahoma" w:eastAsia="Times New Roman" w:hAnsi="Tahoma" w:cs="Tahoma"/>
      <w:sz w:val="24"/>
      <w:szCs w:val="24"/>
      <w:lang w:eastAsia="ar-SA"/>
    </w:rPr>
  </w:style>
  <w:style w:type="paragraph" w:customStyle="1" w:styleId="Style12">
    <w:name w:val="Style12"/>
    <w:basedOn w:val="a"/>
    <w:uiPriority w:val="99"/>
    <w:rsid w:val="008E30EC"/>
    <w:pPr>
      <w:widowControl w:val="0"/>
      <w:suppressAutoHyphens/>
      <w:autoSpaceDE w:val="0"/>
      <w:spacing w:after="0" w:line="254" w:lineRule="exact"/>
      <w:ind w:hanging="346"/>
      <w:jc w:val="both"/>
    </w:pPr>
    <w:rPr>
      <w:rFonts w:ascii="Tahoma" w:eastAsia="Times New Roman" w:hAnsi="Tahoma" w:cs="Tahoma"/>
      <w:sz w:val="24"/>
      <w:szCs w:val="24"/>
      <w:lang w:eastAsia="ar-SA"/>
    </w:rPr>
  </w:style>
  <w:style w:type="paragraph" w:customStyle="1" w:styleId="Style13">
    <w:name w:val="Style13"/>
    <w:basedOn w:val="a"/>
    <w:uiPriority w:val="99"/>
    <w:rsid w:val="008E30EC"/>
    <w:pPr>
      <w:widowControl w:val="0"/>
      <w:suppressAutoHyphens/>
      <w:autoSpaceDE w:val="0"/>
      <w:spacing w:after="0" w:line="255" w:lineRule="exact"/>
      <w:ind w:firstLine="384"/>
      <w:jc w:val="both"/>
    </w:pPr>
    <w:rPr>
      <w:rFonts w:ascii="Tahoma" w:eastAsia="Times New Roman" w:hAnsi="Tahoma" w:cs="Tahoma"/>
      <w:sz w:val="24"/>
      <w:szCs w:val="24"/>
      <w:lang w:eastAsia="ar-SA"/>
    </w:rPr>
  </w:style>
  <w:style w:type="paragraph" w:customStyle="1" w:styleId="Style23">
    <w:name w:val="Style23"/>
    <w:basedOn w:val="a"/>
    <w:uiPriority w:val="99"/>
    <w:rsid w:val="008E30E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3">
    <w:name w:val="Style3"/>
    <w:basedOn w:val="a"/>
    <w:rsid w:val="008E30EC"/>
    <w:pPr>
      <w:widowControl w:val="0"/>
      <w:suppressAutoHyphens/>
      <w:autoSpaceDE w:val="0"/>
      <w:spacing w:after="0" w:line="240" w:lineRule="auto"/>
      <w:jc w:val="center"/>
    </w:pPr>
    <w:rPr>
      <w:rFonts w:ascii="Tahoma" w:eastAsia="Times New Roman" w:hAnsi="Tahoma" w:cs="Tahoma"/>
      <w:sz w:val="24"/>
      <w:szCs w:val="24"/>
      <w:lang w:eastAsia="ar-SA"/>
    </w:rPr>
  </w:style>
  <w:style w:type="paragraph" w:customStyle="1" w:styleId="Style16">
    <w:name w:val="Style16"/>
    <w:basedOn w:val="a"/>
    <w:rsid w:val="008E30E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20">
    <w:name w:val="Style20"/>
    <w:basedOn w:val="a"/>
    <w:rsid w:val="008E30E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21">
    <w:name w:val="Style21"/>
    <w:basedOn w:val="a"/>
    <w:rsid w:val="008E30EC"/>
    <w:pPr>
      <w:widowControl w:val="0"/>
      <w:suppressAutoHyphens/>
      <w:autoSpaceDE w:val="0"/>
      <w:spacing w:after="0" w:line="187" w:lineRule="exact"/>
      <w:jc w:val="center"/>
    </w:pPr>
    <w:rPr>
      <w:rFonts w:ascii="Tahoma" w:eastAsia="Times New Roman" w:hAnsi="Tahoma" w:cs="Tahoma"/>
      <w:sz w:val="24"/>
      <w:szCs w:val="24"/>
      <w:lang w:eastAsia="ar-SA"/>
    </w:rPr>
  </w:style>
  <w:style w:type="paragraph" w:customStyle="1" w:styleId="Style29">
    <w:name w:val="Style29"/>
    <w:basedOn w:val="a"/>
    <w:rsid w:val="008E30EC"/>
    <w:pPr>
      <w:widowControl w:val="0"/>
      <w:suppressAutoHyphens/>
      <w:autoSpaceDE w:val="0"/>
      <w:spacing w:after="0" w:line="214" w:lineRule="exact"/>
    </w:pPr>
    <w:rPr>
      <w:rFonts w:ascii="Tahoma" w:eastAsia="Times New Roman" w:hAnsi="Tahoma" w:cs="Tahoma"/>
      <w:sz w:val="24"/>
      <w:szCs w:val="24"/>
      <w:lang w:eastAsia="ar-SA"/>
    </w:rPr>
  </w:style>
  <w:style w:type="paragraph" w:customStyle="1" w:styleId="Style14">
    <w:name w:val="Style14"/>
    <w:basedOn w:val="a"/>
    <w:rsid w:val="008E30EC"/>
    <w:pPr>
      <w:widowControl w:val="0"/>
      <w:suppressAutoHyphens/>
      <w:autoSpaceDE w:val="0"/>
      <w:spacing w:after="0" w:line="255" w:lineRule="exact"/>
      <w:jc w:val="both"/>
    </w:pPr>
    <w:rPr>
      <w:rFonts w:ascii="Tahoma" w:eastAsia="Times New Roman" w:hAnsi="Tahoma" w:cs="Tahoma"/>
      <w:sz w:val="24"/>
      <w:szCs w:val="24"/>
      <w:lang w:eastAsia="ar-SA"/>
    </w:rPr>
  </w:style>
  <w:style w:type="paragraph" w:customStyle="1" w:styleId="Style28">
    <w:name w:val="Style28"/>
    <w:basedOn w:val="a"/>
    <w:rsid w:val="008E30EC"/>
    <w:pPr>
      <w:widowControl w:val="0"/>
      <w:suppressAutoHyphens/>
      <w:autoSpaceDE w:val="0"/>
      <w:spacing w:after="0" w:line="254" w:lineRule="exact"/>
      <w:ind w:firstLine="389"/>
      <w:jc w:val="both"/>
    </w:pPr>
    <w:rPr>
      <w:rFonts w:ascii="Tahoma" w:eastAsia="Times New Roman" w:hAnsi="Tahoma" w:cs="Tahoma"/>
      <w:sz w:val="24"/>
      <w:szCs w:val="24"/>
      <w:lang w:eastAsia="ar-SA"/>
    </w:rPr>
  </w:style>
  <w:style w:type="paragraph" w:customStyle="1" w:styleId="Style26">
    <w:name w:val="Style26"/>
    <w:basedOn w:val="a"/>
    <w:rsid w:val="008E30EC"/>
    <w:pPr>
      <w:widowControl w:val="0"/>
      <w:suppressAutoHyphens/>
      <w:autoSpaceDE w:val="0"/>
      <w:spacing w:after="0" w:line="254" w:lineRule="exact"/>
    </w:pPr>
    <w:rPr>
      <w:rFonts w:ascii="Tahoma" w:eastAsia="Times New Roman" w:hAnsi="Tahoma" w:cs="Tahoma"/>
      <w:sz w:val="24"/>
      <w:szCs w:val="24"/>
      <w:lang w:eastAsia="ar-SA"/>
    </w:rPr>
  </w:style>
  <w:style w:type="paragraph" w:customStyle="1" w:styleId="Style30">
    <w:name w:val="Style30"/>
    <w:basedOn w:val="a"/>
    <w:rsid w:val="008E30EC"/>
    <w:pPr>
      <w:widowControl w:val="0"/>
      <w:suppressAutoHyphens/>
      <w:autoSpaceDE w:val="0"/>
      <w:spacing w:after="0" w:line="250" w:lineRule="exact"/>
      <w:ind w:hanging="346"/>
      <w:jc w:val="both"/>
    </w:pPr>
    <w:rPr>
      <w:rFonts w:ascii="Tahoma" w:eastAsia="Times New Roman" w:hAnsi="Tahoma" w:cs="Tahoma"/>
      <w:sz w:val="24"/>
      <w:szCs w:val="24"/>
      <w:lang w:eastAsia="ar-SA"/>
    </w:rPr>
  </w:style>
  <w:style w:type="paragraph" w:customStyle="1" w:styleId="Style18">
    <w:name w:val="Style18"/>
    <w:basedOn w:val="a"/>
    <w:rsid w:val="008E30EC"/>
    <w:pPr>
      <w:widowControl w:val="0"/>
      <w:suppressAutoHyphens/>
      <w:autoSpaceDE w:val="0"/>
      <w:spacing w:after="0" w:line="257" w:lineRule="exact"/>
      <w:ind w:firstLine="384"/>
    </w:pPr>
    <w:rPr>
      <w:rFonts w:ascii="Tahoma" w:eastAsia="Times New Roman" w:hAnsi="Tahoma" w:cs="Tahoma"/>
      <w:sz w:val="24"/>
      <w:szCs w:val="24"/>
      <w:lang w:eastAsia="ar-SA"/>
    </w:rPr>
  </w:style>
  <w:style w:type="paragraph" w:customStyle="1" w:styleId="Style1">
    <w:name w:val="Style1"/>
    <w:basedOn w:val="a"/>
    <w:rsid w:val="008E30E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0">
    <w:name w:val="Style10"/>
    <w:basedOn w:val="a"/>
    <w:rsid w:val="008E30EC"/>
    <w:pPr>
      <w:widowControl w:val="0"/>
      <w:suppressAutoHyphens/>
      <w:autoSpaceDE w:val="0"/>
      <w:spacing w:after="0" w:line="257" w:lineRule="exact"/>
      <w:jc w:val="right"/>
    </w:pPr>
    <w:rPr>
      <w:rFonts w:ascii="Tahoma" w:eastAsia="Times New Roman" w:hAnsi="Tahoma" w:cs="Tahoma"/>
      <w:sz w:val="24"/>
      <w:szCs w:val="24"/>
      <w:lang w:eastAsia="ar-SA"/>
    </w:rPr>
  </w:style>
  <w:style w:type="paragraph" w:customStyle="1" w:styleId="Style24">
    <w:name w:val="Style24"/>
    <w:basedOn w:val="a"/>
    <w:rsid w:val="008E30EC"/>
    <w:pPr>
      <w:widowControl w:val="0"/>
      <w:suppressAutoHyphens/>
      <w:autoSpaceDE w:val="0"/>
      <w:spacing w:after="0" w:line="254" w:lineRule="exact"/>
      <w:ind w:hanging="883"/>
    </w:pPr>
    <w:rPr>
      <w:rFonts w:ascii="Tahoma" w:eastAsia="Times New Roman" w:hAnsi="Tahoma" w:cs="Tahoma"/>
      <w:sz w:val="24"/>
      <w:szCs w:val="24"/>
      <w:lang w:eastAsia="ar-SA"/>
    </w:rPr>
  </w:style>
  <w:style w:type="paragraph" w:customStyle="1" w:styleId="aff7">
    <w:name w:val="Содержимое таблицы"/>
    <w:basedOn w:val="a"/>
    <w:rsid w:val="008E30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8E30EC"/>
    <w:pPr>
      <w:jc w:val="center"/>
    </w:pPr>
    <w:rPr>
      <w:b/>
      <w:bCs/>
    </w:rPr>
  </w:style>
  <w:style w:type="paragraph" w:customStyle="1" w:styleId="aff9">
    <w:name w:val="Содержимое врезки"/>
    <w:basedOn w:val="a0"/>
    <w:rsid w:val="008E30EC"/>
  </w:style>
  <w:style w:type="paragraph" w:customStyle="1" w:styleId="TimesNewRoman120020140">
    <w:name w:val="Стиль Times New Roman 12 пт Выступ:  002 см Справа:  014 см М..."/>
    <w:basedOn w:val="a"/>
    <w:rsid w:val="008E30EC"/>
    <w:pPr>
      <w:widowControl w:val="0"/>
      <w:shd w:val="clear" w:color="auto" w:fill="FFFFFF"/>
      <w:suppressAutoHyphens/>
      <w:spacing w:after="0" w:line="100" w:lineRule="atLeast"/>
      <w:ind w:right="79" w:hanging="14"/>
    </w:pPr>
    <w:rPr>
      <w:rFonts w:ascii="Times New Roman" w:eastAsia="DejaVu Sans" w:hAnsi="Times New Roman" w:cs="Lohit Hindi"/>
      <w:kern w:val="1"/>
      <w:sz w:val="24"/>
      <w:szCs w:val="20"/>
      <w:lang w:eastAsia="hi-IN" w:bidi="hi-IN"/>
    </w:rPr>
  </w:style>
  <w:style w:type="paragraph" w:customStyle="1" w:styleId="ConsPlusNormal">
    <w:name w:val="ConsPlusNormal"/>
    <w:rsid w:val="008E30EC"/>
    <w:pPr>
      <w:widowControl w:val="0"/>
      <w:suppressAutoHyphens/>
      <w:autoSpaceDE w:val="0"/>
      <w:spacing w:after="0" w:line="240" w:lineRule="auto"/>
    </w:pPr>
    <w:rPr>
      <w:rFonts w:ascii="Arial" w:eastAsia="Arial" w:hAnsi="Arial" w:cs="Arial"/>
      <w:sz w:val="20"/>
      <w:szCs w:val="20"/>
      <w:lang w:eastAsia="ar-SA"/>
    </w:rPr>
  </w:style>
  <w:style w:type="paragraph" w:styleId="affa">
    <w:name w:val="Balloon Text"/>
    <w:basedOn w:val="a"/>
    <w:link w:val="affb"/>
    <w:uiPriority w:val="99"/>
    <w:semiHidden/>
    <w:unhideWhenUsed/>
    <w:rsid w:val="008E30EC"/>
    <w:pPr>
      <w:spacing w:after="0" w:line="240" w:lineRule="auto"/>
    </w:pPr>
    <w:rPr>
      <w:rFonts w:ascii="Tahoma" w:hAnsi="Tahoma" w:cs="Tahoma"/>
      <w:sz w:val="16"/>
      <w:szCs w:val="16"/>
    </w:rPr>
  </w:style>
  <w:style w:type="character" w:customStyle="1" w:styleId="affb">
    <w:name w:val="Текст выноски Знак"/>
    <w:basedOn w:val="a1"/>
    <w:link w:val="affa"/>
    <w:uiPriority w:val="99"/>
    <w:semiHidden/>
    <w:rsid w:val="008E30EC"/>
    <w:rPr>
      <w:rFonts w:ascii="Tahoma" w:hAnsi="Tahoma" w:cs="Tahoma"/>
      <w:sz w:val="16"/>
      <w:szCs w:val="16"/>
    </w:rPr>
  </w:style>
  <w:style w:type="table" w:styleId="affc">
    <w:name w:val="Table Grid"/>
    <w:basedOn w:val="a2"/>
    <w:uiPriority w:val="59"/>
    <w:rsid w:val="008E30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next w:val="affc"/>
    <w:rsid w:val="00052A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1"/>
    <w:rsid w:val="00213481"/>
  </w:style>
  <w:style w:type="paragraph" w:customStyle="1" w:styleId="Default">
    <w:name w:val="Default"/>
    <w:rsid w:val="00DB1C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2">
    <w:name w:val="Body Text Indent 3"/>
    <w:basedOn w:val="a"/>
    <w:link w:val="33"/>
    <w:uiPriority w:val="99"/>
    <w:semiHidden/>
    <w:unhideWhenUsed/>
    <w:rsid w:val="00DB1CB9"/>
    <w:pPr>
      <w:spacing w:after="120"/>
      <w:ind w:left="283"/>
    </w:pPr>
    <w:rPr>
      <w:sz w:val="16"/>
      <w:szCs w:val="16"/>
    </w:rPr>
  </w:style>
  <w:style w:type="character" w:customStyle="1" w:styleId="33">
    <w:name w:val="Основной текст с отступом 3 Знак"/>
    <w:basedOn w:val="a1"/>
    <w:link w:val="32"/>
    <w:uiPriority w:val="99"/>
    <w:semiHidden/>
    <w:rsid w:val="00DB1CB9"/>
    <w:rPr>
      <w:sz w:val="16"/>
      <w:szCs w:val="16"/>
    </w:rPr>
  </w:style>
  <w:style w:type="paragraph" w:customStyle="1" w:styleId="24">
    <w:name w:val="Абзац списка2"/>
    <w:basedOn w:val="a"/>
    <w:rsid w:val="00DB1CB9"/>
    <w:pPr>
      <w:ind w:left="720"/>
      <w:contextualSpacing/>
    </w:pPr>
    <w:rPr>
      <w:rFonts w:ascii="Calibri" w:eastAsia="Times New Roman" w:hAnsi="Calibri" w:cs="Times New Roman"/>
      <w:lang w:eastAsia="ru-RU"/>
    </w:rPr>
  </w:style>
  <w:style w:type="paragraph" w:styleId="25">
    <w:name w:val="List Bullet 2"/>
    <w:basedOn w:val="a"/>
    <w:autoRedefine/>
    <w:rsid w:val="00DB1CB9"/>
    <w:pPr>
      <w:spacing w:after="0" w:line="240" w:lineRule="auto"/>
      <w:ind w:firstLine="567"/>
      <w:jc w:val="both"/>
    </w:pPr>
    <w:rPr>
      <w:rFonts w:ascii="Times New Roman" w:eastAsia="Times New Roman" w:hAnsi="Times New Roman" w:cs="Times New Roman"/>
      <w:kern w:val="16"/>
      <w:sz w:val="28"/>
      <w:szCs w:val="28"/>
      <w:lang w:eastAsia="ru-RU"/>
    </w:rPr>
  </w:style>
  <w:style w:type="character" w:customStyle="1" w:styleId="160">
    <w:name w:val="Основной текст (16)"/>
    <w:basedOn w:val="a1"/>
    <w:rsid w:val="00DB1CB9"/>
    <w:rPr>
      <w:rFonts w:ascii="MS Reference Sans Serif" w:eastAsia="Times New Roman" w:hAnsi="MS Reference Sans Serif" w:cs="MS Reference Sans Serif"/>
      <w:color w:val="000000"/>
      <w:spacing w:val="0"/>
      <w:w w:val="100"/>
      <w:position w:val="0"/>
      <w:sz w:val="18"/>
      <w:szCs w:val="18"/>
      <w:u w:val="none"/>
      <w:lang w:val="ru-RU" w:eastAsia="ru-RU"/>
    </w:rPr>
  </w:style>
  <w:style w:type="character" w:customStyle="1" w:styleId="FontStyle12">
    <w:name w:val="Font Style12"/>
    <w:basedOn w:val="a1"/>
    <w:rsid w:val="00900081"/>
    <w:rPr>
      <w:rFonts w:ascii="Franklin Gothic Book" w:hAnsi="Franklin Gothic Book" w:cs="Franklin Gothic Book"/>
      <w:sz w:val="24"/>
      <w:szCs w:val="24"/>
    </w:rPr>
  </w:style>
  <w:style w:type="paragraph" w:customStyle="1" w:styleId="c8">
    <w:name w:val="c8"/>
    <w:basedOn w:val="a"/>
    <w:rsid w:val="009B2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Абзац списка3"/>
    <w:basedOn w:val="a"/>
    <w:rsid w:val="00A44C0F"/>
    <w:pPr>
      <w:ind w:left="720"/>
    </w:pPr>
    <w:rPr>
      <w:rFonts w:ascii="Calibri" w:eastAsia="Times New Roman" w:hAnsi="Calibri" w:cs="Times New Roman"/>
    </w:rPr>
  </w:style>
  <w:style w:type="character" w:customStyle="1" w:styleId="c5">
    <w:name w:val="c5"/>
    <w:basedOn w:val="a1"/>
    <w:rsid w:val="00A44C0F"/>
  </w:style>
  <w:style w:type="character" w:customStyle="1" w:styleId="apple-converted-space">
    <w:name w:val="apple-converted-space"/>
    <w:basedOn w:val="a1"/>
    <w:rsid w:val="00A44C0F"/>
  </w:style>
  <w:style w:type="paragraph" w:customStyle="1" w:styleId="c8c60">
    <w:name w:val="c8 c60"/>
    <w:basedOn w:val="a"/>
    <w:rsid w:val="00A44C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3"/>
  </w:style>
  <w:style w:type="paragraph" w:styleId="1">
    <w:name w:val="heading 1"/>
    <w:basedOn w:val="a"/>
    <w:next w:val="a0"/>
    <w:link w:val="10"/>
    <w:qFormat/>
    <w:rsid w:val="008E30EC"/>
    <w:pPr>
      <w:numPr>
        <w:numId w:val="4"/>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paragraph" w:styleId="2">
    <w:name w:val="heading 2"/>
    <w:basedOn w:val="a"/>
    <w:next w:val="a"/>
    <w:link w:val="20"/>
    <w:qFormat/>
    <w:rsid w:val="008E30EC"/>
    <w:pPr>
      <w:keepNext/>
      <w:numPr>
        <w:ilvl w:val="1"/>
        <w:numId w:val="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8E30EC"/>
    <w:pPr>
      <w:keepNext/>
      <w:numPr>
        <w:ilvl w:val="2"/>
        <w:numId w:val="4"/>
      </w:numPr>
      <w:suppressAutoHyphens/>
      <w:autoSpaceDE w:val="0"/>
      <w:spacing w:before="40" w:after="0" w:line="240" w:lineRule="auto"/>
      <w:jc w:val="center"/>
      <w:outlineLvl w:val="2"/>
    </w:pPr>
    <w:rPr>
      <w:rFonts w:ascii="Times New Roman" w:eastAsia="Times New Roman" w:hAnsi="Times New Roman" w:cs="Times New Roman"/>
      <w:b/>
      <w:bCs/>
      <w:sz w:val="24"/>
      <w:lang w:eastAsia="ar-SA"/>
    </w:rPr>
  </w:style>
  <w:style w:type="paragraph" w:styleId="4">
    <w:name w:val="heading 4"/>
    <w:basedOn w:val="a"/>
    <w:next w:val="a"/>
    <w:link w:val="40"/>
    <w:qFormat/>
    <w:rsid w:val="008E30EC"/>
    <w:pPr>
      <w:keepNext/>
      <w:numPr>
        <w:ilvl w:val="3"/>
        <w:numId w:val="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8E30EC"/>
    <w:pPr>
      <w:numPr>
        <w:ilvl w:val="4"/>
        <w:numId w:val="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8E30EC"/>
    <w:pPr>
      <w:numPr>
        <w:ilvl w:val="5"/>
        <w:numId w:val="4"/>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E30EC"/>
    <w:pPr>
      <w:numPr>
        <w:ilvl w:val="6"/>
        <w:numId w:val="4"/>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E30EC"/>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8E30EC"/>
    <w:rPr>
      <w:rFonts w:ascii="Arial" w:eastAsia="Times New Roman" w:hAnsi="Arial" w:cs="Arial"/>
      <w:b/>
      <w:bCs/>
      <w:i/>
      <w:iCs/>
      <w:sz w:val="28"/>
      <w:szCs w:val="28"/>
      <w:lang w:eastAsia="ar-SA"/>
    </w:rPr>
  </w:style>
  <w:style w:type="character" w:customStyle="1" w:styleId="30">
    <w:name w:val="Заголовок 3 Знак"/>
    <w:basedOn w:val="a1"/>
    <w:link w:val="3"/>
    <w:rsid w:val="008E30EC"/>
    <w:rPr>
      <w:rFonts w:ascii="Times New Roman" w:eastAsia="Times New Roman" w:hAnsi="Times New Roman" w:cs="Times New Roman"/>
      <w:b/>
      <w:bCs/>
      <w:sz w:val="24"/>
      <w:lang w:eastAsia="ar-SA"/>
    </w:rPr>
  </w:style>
  <w:style w:type="character" w:customStyle="1" w:styleId="40">
    <w:name w:val="Заголовок 4 Знак"/>
    <w:basedOn w:val="a1"/>
    <w:link w:val="4"/>
    <w:rsid w:val="008E30EC"/>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8E30E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8E30EC"/>
    <w:rPr>
      <w:rFonts w:ascii="Times New Roman" w:eastAsia="Times New Roman" w:hAnsi="Times New Roman" w:cs="Times New Roman"/>
      <w:b/>
      <w:bCs/>
      <w:lang w:eastAsia="ar-SA"/>
    </w:rPr>
  </w:style>
  <w:style w:type="character" w:customStyle="1" w:styleId="70">
    <w:name w:val="Заголовок 7 Знак"/>
    <w:basedOn w:val="a1"/>
    <w:link w:val="7"/>
    <w:rsid w:val="008E30EC"/>
    <w:rPr>
      <w:rFonts w:ascii="Times New Roman" w:eastAsia="Times New Roman" w:hAnsi="Times New Roman" w:cs="Times New Roman"/>
      <w:sz w:val="24"/>
      <w:szCs w:val="24"/>
      <w:lang w:eastAsia="ar-SA"/>
    </w:rPr>
  </w:style>
  <w:style w:type="numbering" w:customStyle="1" w:styleId="11">
    <w:name w:val="Нет списка1"/>
    <w:next w:val="a3"/>
    <w:uiPriority w:val="99"/>
    <w:semiHidden/>
    <w:unhideWhenUsed/>
    <w:rsid w:val="008E30EC"/>
  </w:style>
  <w:style w:type="character" w:customStyle="1" w:styleId="WW8Num3z0">
    <w:name w:val="WW8Num3z0"/>
    <w:rsid w:val="008E30EC"/>
    <w:rPr>
      <w:rFonts w:ascii="Wingdings" w:hAnsi="Wingdings"/>
    </w:rPr>
  </w:style>
  <w:style w:type="character" w:customStyle="1" w:styleId="WW8Num9z0">
    <w:name w:val="WW8Num9z0"/>
    <w:rsid w:val="008E30EC"/>
    <w:rPr>
      <w:rFonts w:ascii="Wingdings" w:hAnsi="Wingdings"/>
    </w:rPr>
  </w:style>
  <w:style w:type="character" w:customStyle="1" w:styleId="WW8Num10z0">
    <w:name w:val="WW8Num10z0"/>
    <w:rsid w:val="008E30EC"/>
    <w:rPr>
      <w:b w:val="0"/>
      <w:i/>
    </w:rPr>
  </w:style>
  <w:style w:type="character" w:customStyle="1" w:styleId="WW8Num11z0">
    <w:name w:val="WW8Num11z0"/>
    <w:rsid w:val="008E30EC"/>
    <w:rPr>
      <w:b w:val="0"/>
      <w:i/>
    </w:rPr>
  </w:style>
  <w:style w:type="character" w:customStyle="1" w:styleId="WW8Num15z0">
    <w:name w:val="WW8Num15z0"/>
    <w:rsid w:val="008E30EC"/>
    <w:rPr>
      <w:rFonts w:ascii="Arial" w:hAnsi="Arial"/>
    </w:rPr>
  </w:style>
  <w:style w:type="character" w:customStyle="1" w:styleId="WW8Num18z0">
    <w:name w:val="WW8Num18z0"/>
    <w:rsid w:val="008E30EC"/>
    <w:rPr>
      <w:rFonts w:ascii="Wingdings" w:hAnsi="Wingdings"/>
    </w:rPr>
  </w:style>
  <w:style w:type="character" w:customStyle="1" w:styleId="WW8Num20z0">
    <w:name w:val="WW8Num20z0"/>
    <w:rsid w:val="008E30EC"/>
    <w:rPr>
      <w:rFonts w:ascii="Wingdings" w:hAnsi="Wingdings"/>
    </w:rPr>
  </w:style>
  <w:style w:type="character" w:customStyle="1" w:styleId="WW8Num21z0">
    <w:name w:val="WW8Num21z0"/>
    <w:rsid w:val="008E30EC"/>
    <w:rPr>
      <w:rFonts w:ascii="Wingdings" w:hAnsi="Wingdings"/>
    </w:rPr>
  </w:style>
  <w:style w:type="character" w:customStyle="1" w:styleId="WW8Num22z0">
    <w:name w:val="WW8Num22z0"/>
    <w:rsid w:val="008E30EC"/>
    <w:rPr>
      <w:rFonts w:ascii="Wingdings" w:hAnsi="Wingdings"/>
    </w:rPr>
  </w:style>
  <w:style w:type="character" w:customStyle="1" w:styleId="WW8Num22z1">
    <w:name w:val="WW8Num22z1"/>
    <w:rsid w:val="008E30EC"/>
    <w:rPr>
      <w:rFonts w:ascii="Courier New" w:hAnsi="Courier New" w:cs="Courier New"/>
    </w:rPr>
  </w:style>
  <w:style w:type="character" w:customStyle="1" w:styleId="WW8Num23z0">
    <w:name w:val="WW8Num23z0"/>
    <w:rsid w:val="008E30EC"/>
    <w:rPr>
      <w:rFonts w:ascii="Wingdings" w:hAnsi="Wingdings"/>
    </w:rPr>
  </w:style>
  <w:style w:type="character" w:customStyle="1" w:styleId="WW8Num23z3">
    <w:name w:val="WW8Num23z3"/>
    <w:rsid w:val="008E30EC"/>
    <w:rPr>
      <w:rFonts w:ascii="Symbol" w:hAnsi="Symbol"/>
    </w:rPr>
  </w:style>
  <w:style w:type="character" w:customStyle="1" w:styleId="WW8Num23z4">
    <w:name w:val="WW8Num23z4"/>
    <w:rsid w:val="008E30EC"/>
    <w:rPr>
      <w:rFonts w:ascii="Courier New" w:hAnsi="Courier New" w:cs="Courier New"/>
    </w:rPr>
  </w:style>
  <w:style w:type="character" w:customStyle="1" w:styleId="WW8Num24z0">
    <w:name w:val="WW8Num24z0"/>
    <w:rsid w:val="008E30EC"/>
    <w:rPr>
      <w:rFonts w:ascii="Wingdings" w:hAnsi="Wingdings"/>
    </w:rPr>
  </w:style>
  <w:style w:type="character" w:customStyle="1" w:styleId="WW8Num29z0">
    <w:name w:val="WW8Num29z0"/>
    <w:rsid w:val="008E30EC"/>
    <w:rPr>
      <w:rFonts w:ascii="Wingdings" w:hAnsi="Wingdings"/>
    </w:rPr>
  </w:style>
  <w:style w:type="character" w:customStyle="1" w:styleId="WW8Num30z0">
    <w:name w:val="WW8Num30z0"/>
    <w:rsid w:val="008E30EC"/>
    <w:rPr>
      <w:rFonts w:ascii="Wingdings" w:hAnsi="Wingdings"/>
    </w:rPr>
  </w:style>
  <w:style w:type="character" w:customStyle="1" w:styleId="WW8Num32z0">
    <w:name w:val="WW8Num32z0"/>
    <w:rsid w:val="008E30EC"/>
    <w:rPr>
      <w:rFonts w:ascii="Wingdings" w:hAnsi="Wingdings"/>
      <w:b w:val="0"/>
    </w:rPr>
  </w:style>
  <w:style w:type="character" w:customStyle="1" w:styleId="WW8Num33z0">
    <w:name w:val="WW8Num33z0"/>
    <w:rsid w:val="008E30EC"/>
    <w:rPr>
      <w:rFonts w:ascii="Wingdings" w:hAnsi="Wingdings"/>
    </w:rPr>
  </w:style>
  <w:style w:type="character" w:customStyle="1" w:styleId="WW8Num35z0">
    <w:name w:val="WW8Num35z0"/>
    <w:rsid w:val="008E30EC"/>
    <w:rPr>
      <w:rFonts w:ascii="Wingdings" w:hAnsi="Wingdings"/>
    </w:rPr>
  </w:style>
  <w:style w:type="character" w:customStyle="1" w:styleId="WW8Num36z0">
    <w:name w:val="WW8Num36z0"/>
    <w:rsid w:val="008E30EC"/>
    <w:rPr>
      <w:rFonts w:ascii="Wingdings" w:hAnsi="Wingdings"/>
    </w:rPr>
  </w:style>
  <w:style w:type="character" w:customStyle="1" w:styleId="WW8Num37z0">
    <w:name w:val="WW8Num37z0"/>
    <w:rsid w:val="008E30EC"/>
    <w:rPr>
      <w:rFonts w:ascii="Wingdings" w:hAnsi="Wingdings"/>
    </w:rPr>
  </w:style>
  <w:style w:type="character" w:customStyle="1" w:styleId="WW8Num38z0">
    <w:name w:val="WW8Num38z0"/>
    <w:rsid w:val="008E30EC"/>
    <w:rPr>
      <w:rFonts w:ascii="Wingdings" w:hAnsi="Wingdings"/>
    </w:rPr>
  </w:style>
  <w:style w:type="character" w:customStyle="1" w:styleId="WW8Num41z0">
    <w:name w:val="WW8Num41z0"/>
    <w:rsid w:val="008E30EC"/>
    <w:rPr>
      <w:rFonts w:ascii="Wingdings" w:hAnsi="Wingdings"/>
    </w:rPr>
  </w:style>
  <w:style w:type="character" w:customStyle="1" w:styleId="WW8Num43z0">
    <w:name w:val="WW8Num43z0"/>
    <w:rsid w:val="008E30EC"/>
    <w:rPr>
      <w:rFonts w:ascii="Wingdings" w:hAnsi="Wingdings"/>
    </w:rPr>
  </w:style>
  <w:style w:type="character" w:customStyle="1" w:styleId="WW8Num44z0">
    <w:name w:val="WW8Num44z0"/>
    <w:rsid w:val="008E30EC"/>
    <w:rPr>
      <w:rFonts w:ascii="Symbol" w:hAnsi="Symbol"/>
    </w:rPr>
  </w:style>
  <w:style w:type="character" w:customStyle="1" w:styleId="WW8Num45z0">
    <w:name w:val="WW8Num45z0"/>
    <w:rsid w:val="008E30EC"/>
    <w:rPr>
      <w:rFonts w:ascii="Wingdings" w:hAnsi="Wingdings"/>
    </w:rPr>
  </w:style>
  <w:style w:type="character" w:customStyle="1" w:styleId="WW8Num46z0">
    <w:name w:val="WW8Num46z0"/>
    <w:rsid w:val="008E30EC"/>
    <w:rPr>
      <w:rFonts w:ascii="Wingdings" w:hAnsi="Wingdings"/>
    </w:rPr>
  </w:style>
  <w:style w:type="character" w:customStyle="1" w:styleId="WW8Num47z0">
    <w:name w:val="WW8Num47z0"/>
    <w:rsid w:val="008E30EC"/>
    <w:rPr>
      <w:rFonts w:ascii="Wingdings" w:hAnsi="Wingdings"/>
    </w:rPr>
  </w:style>
  <w:style w:type="character" w:customStyle="1" w:styleId="WW8Num48z0">
    <w:name w:val="WW8Num48z0"/>
    <w:rsid w:val="008E30EC"/>
    <w:rPr>
      <w:rFonts w:ascii="Wingdings" w:hAnsi="Wingdings"/>
    </w:rPr>
  </w:style>
  <w:style w:type="character" w:customStyle="1" w:styleId="WW8Num49z0">
    <w:name w:val="WW8Num49z0"/>
    <w:rsid w:val="008E30EC"/>
    <w:rPr>
      <w:rFonts w:ascii="Symbol" w:hAnsi="Symbol"/>
    </w:rPr>
  </w:style>
  <w:style w:type="character" w:customStyle="1" w:styleId="WW8Num50z0">
    <w:name w:val="WW8Num50z0"/>
    <w:rsid w:val="008E30EC"/>
    <w:rPr>
      <w:rFonts w:ascii="Wingdings" w:hAnsi="Wingdings"/>
    </w:rPr>
  </w:style>
  <w:style w:type="character" w:customStyle="1" w:styleId="WW8Num51z0">
    <w:name w:val="WW8Num51z0"/>
    <w:rsid w:val="008E30EC"/>
    <w:rPr>
      <w:b w:val="0"/>
    </w:rPr>
  </w:style>
  <w:style w:type="character" w:customStyle="1" w:styleId="WW8Num55z0">
    <w:name w:val="WW8Num55z0"/>
    <w:rsid w:val="008E30EC"/>
    <w:rPr>
      <w:rFonts w:ascii="Wingdings" w:hAnsi="Wingdings"/>
      <w:b w:val="0"/>
    </w:rPr>
  </w:style>
  <w:style w:type="character" w:customStyle="1" w:styleId="WW8Num56z0">
    <w:name w:val="WW8Num56z0"/>
    <w:rsid w:val="008E30EC"/>
    <w:rPr>
      <w:rFonts w:ascii="Wingdings" w:hAnsi="Wingdings"/>
    </w:rPr>
  </w:style>
  <w:style w:type="character" w:customStyle="1" w:styleId="WW8Num57z0">
    <w:name w:val="WW8Num57z0"/>
    <w:rsid w:val="008E30EC"/>
    <w:rPr>
      <w:rFonts w:ascii="Wingdings" w:hAnsi="Wingdings"/>
    </w:rPr>
  </w:style>
  <w:style w:type="character" w:customStyle="1" w:styleId="WW8Num58z0">
    <w:name w:val="WW8Num58z0"/>
    <w:rsid w:val="008E30EC"/>
    <w:rPr>
      <w:rFonts w:ascii="Symbol" w:hAnsi="Symbol"/>
    </w:rPr>
  </w:style>
  <w:style w:type="character" w:customStyle="1" w:styleId="WW8Num60z0">
    <w:name w:val="WW8Num60z0"/>
    <w:rsid w:val="008E30EC"/>
    <w:rPr>
      <w:b w:val="0"/>
    </w:rPr>
  </w:style>
  <w:style w:type="character" w:customStyle="1" w:styleId="WW8Num61z0">
    <w:name w:val="WW8Num61z0"/>
    <w:rsid w:val="008E30EC"/>
    <w:rPr>
      <w:b w:val="0"/>
    </w:rPr>
  </w:style>
  <w:style w:type="character" w:customStyle="1" w:styleId="WW8Num62z0">
    <w:name w:val="WW8Num62z0"/>
    <w:rsid w:val="008E30EC"/>
    <w:rPr>
      <w:rFonts w:ascii="Wingdings" w:hAnsi="Wingdings"/>
    </w:rPr>
  </w:style>
  <w:style w:type="character" w:customStyle="1" w:styleId="WW8Num63z0">
    <w:name w:val="WW8Num63z0"/>
    <w:rsid w:val="008E30EC"/>
    <w:rPr>
      <w:rFonts w:ascii="Wingdings" w:hAnsi="Wingdings"/>
    </w:rPr>
  </w:style>
  <w:style w:type="character" w:customStyle="1" w:styleId="WW8Num65z0">
    <w:name w:val="WW8Num65z0"/>
    <w:rsid w:val="008E30EC"/>
    <w:rPr>
      <w:rFonts w:ascii="Wingdings" w:hAnsi="Wingdings"/>
    </w:rPr>
  </w:style>
  <w:style w:type="character" w:customStyle="1" w:styleId="WW8Num65z3">
    <w:name w:val="WW8Num65z3"/>
    <w:rsid w:val="008E30EC"/>
    <w:rPr>
      <w:rFonts w:ascii="Symbol" w:hAnsi="Symbol"/>
    </w:rPr>
  </w:style>
  <w:style w:type="character" w:customStyle="1" w:styleId="WW8Num65z4">
    <w:name w:val="WW8Num65z4"/>
    <w:rsid w:val="008E30EC"/>
    <w:rPr>
      <w:rFonts w:ascii="Courier New" w:hAnsi="Courier New" w:cs="Courier New"/>
    </w:rPr>
  </w:style>
  <w:style w:type="character" w:customStyle="1" w:styleId="WW8Num70z0">
    <w:name w:val="WW8Num70z0"/>
    <w:rsid w:val="008E30EC"/>
    <w:rPr>
      <w:rFonts w:ascii="Wingdings" w:hAnsi="Wingdings"/>
    </w:rPr>
  </w:style>
  <w:style w:type="character" w:customStyle="1" w:styleId="WW8Num72z0">
    <w:name w:val="WW8Num72z0"/>
    <w:rsid w:val="008E30EC"/>
    <w:rPr>
      <w:rFonts w:ascii="Wingdings" w:hAnsi="Wingdings"/>
    </w:rPr>
  </w:style>
  <w:style w:type="character" w:customStyle="1" w:styleId="WW8Num73z0">
    <w:name w:val="WW8Num73z0"/>
    <w:rsid w:val="008E30EC"/>
    <w:rPr>
      <w:color w:val="000000"/>
      <w:sz w:val="28"/>
      <w:szCs w:val="28"/>
    </w:rPr>
  </w:style>
  <w:style w:type="character" w:customStyle="1" w:styleId="WW8Num75z0">
    <w:name w:val="WW8Num75z0"/>
    <w:rsid w:val="008E30EC"/>
    <w:rPr>
      <w:b w:val="0"/>
      <w:i w:val="0"/>
    </w:rPr>
  </w:style>
  <w:style w:type="character" w:customStyle="1" w:styleId="WW8Num77z0">
    <w:name w:val="WW8Num77z0"/>
    <w:rsid w:val="008E30EC"/>
    <w:rPr>
      <w:rFonts w:ascii="Wingdings" w:hAnsi="Wingdings"/>
    </w:rPr>
  </w:style>
  <w:style w:type="character" w:customStyle="1" w:styleId="WW8Num79z0">
    <w:name w:val="WW8Num79z0"/>
    <w:rsid w:val="008E30EC"/>
    <w:rPr>
      <w:i/>
    </w:rPr>
  </w:style>
  <w:style w:type="character" w:customStyle="1" w:styleId="WW8Num82z0">
    <w:name w:val="WW8Num82z0"/>
    <w:rsid w:val="008E30EC"/>
    <w:rPr>
      <w:rFonts w:ascii="Wingdings" w:hAnsi="Wingdings"/>
    </w:rPr>
  </w:style>
  <w:style w:type="character" w:customStyle="1" w:styleId="WW8Num83z0">
    <w:name w:val="WW8Num83z0"/>
    <w:rsid w:val="008E30EC"/>
    <w:rPr>
      <w:rFonts w:ascii="Wingdings" w:hAnsi="Wingdings"/>
    </w:rPr>
  </w:style>
  <w:style w:type="character" w:customStyle="1" w:styleId="WW8Num84z0">
    <w:name w:val="WW8Num84z0"/>
    <w:rsid w:val="008E30EC"/>
    <w:rPr>
      <w:rFonts w:ascii="Wingdings" w:hAnsi="Wingdings"/>
    </w:rPr>
  </w:style>
  <w:style w:type="character" w:customStyle="1" w:styleId="WW8Num85z0">
    <w:name w:val="WW8Num85z0"/>
    <w:rsid w:val="008E30EC"/>
    <w:rPr>
      <w:rFonts w:ascii="Wingdings" w:hAnsi="Wingdings"/>
    </w:rPr>
  </w:style>
  <w:style w:type="character" w:customStyle="1" w:styleId="WW8Num86z0">
    <w:name w:val="WW8Num86z0"/>
    <w:rsid w:val="008E30EC"/>
    <w:rPr>
      <w:rFonts w:ascii="Wingdings" w:hAnsi="Wingdings"/>
    </w:rPr>
  </w:style>
  <w:style w:type="character" w:customStyle="1" w:styleId="WW8Num89z0">
    <w:name w:val="WW8Num89z0"/>
    <w:rsid w:val="008E30EC"/>
    <w:rPr>
      <w:rFonts w:ascii="Wingdings" w:hAnsi="Wingdings"/>
    </w:rPr>
  </w:style>
  <w:style w:type="character" w:customStyle="1" w:styleId="WW8Num92z0">
    <w:name w:val="WW8Num92z0"/>
    <w:rsid w:val="008E30EC"/>
    <w:rPr>
      <w:rFonts w:ascii="Wingdings" w:hAnsi="Wingdings"/>
    </w:rPr>
  </w:style>
  <w:style w:type="character" w:customStyle="1" w:styleId="WW8Num93z0">
    <w:name w:val="WW8Num93z0"/>
    <w:rsid w:val="008E30EC"/>
    <w:rPr>
      <w:rFonts w:ascii="Wingdings" w:hAnsi="Wingdings"/>
    </w:rPr>
  </w:style>
  <w:style w:type="character" w:customStyle="1" w:styleId="WW8Num94z0">
    <w:name w:val="WW8Num94z0"/>
    <w:rsid w:val="008E30EC"/>
    <w:rPr>
      <w:rFonts w:ascii="Wingdings" w:hAnsi="Wingdings"/>
    </w:rPr>
  </w:style>
  <w:style w:type="character" w:customStyle="1" w:styleId="WW8Num95z0">
    <w:name w:val="WW8Num95z0"/>
    <w:rsid w:val="008E30EC"/>
    <w:rPr>
      <w:rFonts w:ascii="Wingdings" w:hAnsi="Wingdings"/>
    </w:rPr>
  </w:style>
  <w:style w:type="character" w:customStyle="1" w:styleId="WW8Num104z0">
    <w:name w:val="WW8Num104z0"/>
    <w:rsid w:val="008E30EC"/>
    <w:rPr>
      <w:rFonts w:ascii="Wingdings" w:hAnsi="Wingdings"/>
    </w:rPr>
  </w:style>
  <w:style w:type="character" w:customStyle="1" w:styleId="21">
    <w:name w:val="Основной шрифт абзаца2"/>
    <w:rsid w:val="008E30EC"/>
  </w:style>
  <w:style w:type="character" w:customStyle="1" w:styleId="WW8Num5z0">
    <w:name w:val="WW8Num5z0"/>
    <w:rsid w:val="008E30EC"/>
    <w:rPr>
      <w:rFonts w:ascii="Times New Roman" w:eastAsia="Times New Roman" w:hAnsi="Times New Roman" w:cs="Times New Roman"/>
      <w:b w:val="0"/>
    </w:rPr>
  </w:style>
  <w:style w:type="character" w:customStyle="1" w:styleId="WW8Num7z0">
    <w:name w:val="WW8Num7z0"/>
    <w:rsid w:val="008E30EC"/>
    <w:rPr>
      <w:rFonts w:ascii="Wingdings" w:hAnsi="Wingdings"/>
    </w:rPr>
  </w:style>
  <w:style w:type="character" w:customStyle="1" w:styleId="WW8Num12z0">
    <w:name w:val="WW8Num12z0"/>
    <w:rsid w:val="008E30EC"/>
    <w:rPr>
      <w:rFonts w:ascii="Wingdings" w:hAnsi="Wingdings"/>
    </w:rPr>
  </w:style>
  <w:style w:type="character" w:customStyle="1" w:styleId="WW8Num13z0">
    <w:name w:val="WW8Num13z0"/>
    <w:rsid w:val="008E30EC"/>
    <w:rPr>
      <w:rFonts w:ascii="Wingdings" w:hAnsi="Wingdings"/>
    </w:rPr>
  </w:style>
  <w:style w:type="character" w:customStyle="1" w:styleId="WW8Num14z0">
    <w:name w:val="WW8Num14z0"/>
    <w:rsid w:val="008E30EC"/>
    <w:rPr>
      <w:rFonts w:ascii="Wingdings" w:hAnsi="Wingdings"/>
    </w:rPr>
  </w:style>
  <w:style w:type="character" w:customStyle="1" w:styleId="WW8Num25z0">
    <w:name w:val="WW8Num25z0"/>
    <w:rsid w:val="008E30EC"/>
    <w:rPr>
      <w:rFonts w:ascii="Wingdings" w:hAnsi="Wingdings"/>
    </w:rPr>
  </w:style>
  <w:style w:type="character" w:customStyle="1" w:styleId="WW8Num26z0">
    <w:name w:val="WW8Num26z0"/>
    <w:rsid w:val="008E30EC"/>
    <w:rPr>
      <w:rFonts w:ascii="Wingdings" w:hAnsi="Wingdings"/>
    </w:rPr>
  </w:style>
  <w:style w:type="character" w:customStyle="1" w:styleId="WW8Num26z1">
    <w:name w:val="WW8Num26z1"/>
    <w:rsid w:val="008E30EC"/>
    <w:rPr>
      <w:rFonts w:ascii="Courier New" w:hAnsi="Courier New" w:cs="Courier New"/>
    </w:rPr>
  </w:style>
  <w:style w:type="character" w:customStyle="1" w:styleId="WW8Num27z0">
    <w:name w:val="WW8Num27z0"/>
    <w:rsid w:val="008E30EC"/>
    <w:rPr>
      <w:rFonts w:ascii="Wingdings" w:hAnsi="Wingdings"/>
    </w:rPr>
  </w:style>
  <w:style w:type="character" w:customStyle="1" w:styleId="WW8Num28z0">
    <w:name w:val="WW8Num28z0"/>
    <w:rsid w:val="008E30EC"/>
    <w:rPr>
      <w:rFonts w:ascii="Wingdings" w:hAnsi="Wingdings"/>
    </w:rPr>
  </w:style>
  <w:style w:type="character" w:customStyle="1" w:styleId="WW8Num28z3">
    <w:name w:val="WW8Num28z3"/>
    <w:rsid w:val="008E30EC"/>
    <w:rPr>
      <w:rFonts w:ascii="Symbol" w:hAnsi="Symbol"/>
    </w:rPr>
  </w:style>
  <w:style w:type="character" w:customStyle="1" w:styleId="WW8Num28z4">
    <w:name w:val="WW8Num28z4"/>
    <w:rsid w:val="008E30EC"/>
    <w:rPr>
      <w:rFonts w:ascii="Courier New" w:hAnsi="Courier New" w:cs="Courier New"/>
    </w:rPr>
  </w:style>
  <w:style w:type="character" w:customStyle="1" w:styleId="WW8Num34z0">
    <w:name w:val="WW8Num34z0"/>
    <w:rsid w:val="008E30EC"/>
    <w:rPr>
      <w:rFonts w:ascii="Webdings" w:hAnsi="Webdings"/>
    </w:rPr>
  </w:style>
  <w:style w:type="character" w:customStyle="1" w:styleId="WW8Num39z0">
    <w:name w:val="WW8Num39z0"/>
    <w:rsid w:val="008E30EC"/>
    <w:rPr>
      <w:b w:val="0"/>
    </w:rPr>
  </w:style>
  <w:style w:type="character" w:customStyle="1" w:styleId="WW8Num42z0">
    <w:name w:val="WW8Num42z0"/>
    <w:rsid w:val="008E30EC"/>
    <w:rPr>
      <w:b w:val="0"/>
    </w:rPr>
  </w:style>
  <w:style w:type="character" w:customStyle="1" w:styleId="WW8Num52z0">
    <w:name w:val="WW8Num52z0"/>
    <w:rsid w:val="008E30EC"/>
    <w:rPr>
      <w:rFonts w:ascii="Wingdings" w:hAnsi="Wingdings"/>
    </w:rPr>
  </w:style>
  <w:style w:type="character" w:customStyle="1" w:styleId="WW8Num53z0">
    <w:name w:val="WW8Num53z0"/>
    <w:rsid w:val="008E30EC"/>
    <w:rPr>
      <w:rFonts w:ascii="Wingdings" w:hAnsi="Wingdings"/>
    </w:rPr>
  </w:style>
  <w:style w:type="character" w:customStyle="1" w:styleId="WW8Num54z0">
    <w:name w:val="WW8Num54z0"/>
    <w:rsid w:val="008E30EC"/>
    <w:rPr>
      <w:b w:val="0"/>
    </w:rPr>
  </w:style>
  <w:style w:type="character" w:customStyle="1" w:styleId="WW8Num64z0">
    <w:name w:val="WW8Num64z0"/>
    <w:rsid w:val="008E30EC"/>
    <w:rPr>
      <w:rFonts w:ascii="Wingdings" w:hAnsi="Wingdings"/>
    </w:rPr>
  </w:style>
  <w:style w:type="character" w:customStyle="1" w:styleId="WW8Num69z0">
    <w:name w:val="WW8Num69z0"/>
    <w:rsid w:val="008E30EC"/>
    <w:rPr>
      <w:rFonts w:ascii="Wingdings" w:hAnsi="Wingdings"/>
    </w:rPr>
  </w:style>
  <w:style w:type="character" w:customStyle="1" w:styleId="WW8Num71z0">
    <w:name w:val="WW8Num71z0"/>
    <w:rsid w:val="008E30EC"/>
    <w:rPr>
      <w:rFonts w:ascii="Wingdings" w:hAnsi="Wingdings"/>
    </w:rPr>
  </w:style>
  <w:style w:type="character" w:customStyle="1" w:styleId="WW8Num76z0">
    <w:name w:val="WW8Num76z0"/>
    <w:rsid w:val="008E30EC"/>
    <w:rPr>
      <w:b w:val="0"/>
    </w:rPr>
  </w:style>
  <w:style w:type="character" w:customStyle="1" w:styleId="WW8Num78z0">
    <w:name w:val="WW8Num78z0"/>
    <w:rsid w:val="008E30EC"/>
    <w:rPr>
      <w:rFonts w:ascii="Wingdings" w:hAnsi="Wingdings"/>
    </w:rPr>
  </w:style>
  <w:style w:type="character" w:customStyle="1" w:styleId="WW8Num80z0">
    <w:name w:val="WW8Num80z0"/>
    <w:rsid w:val="008E30EC"/>
    <w:rPr>
      <w:i/>
    </w:rPr>
  </w:style>
  <w:style w:type="character" w:customStyle="1" w:styleId="WW8Num81z0">
    <w:name w:val="WW8Num81z0"/>
    <w:rsid w:val="008E30EC"/>
    <w:rPr>
      <w:rFonts w:ascii="Wingdings" w:hAnsi="Wingdings"/>
      <w:b w:val="0"/>
      <w:i w:val="0"/>
    </w:rPr>
  </w:style>
  <w:style w:type="character" w:customStyle="1" w:styleId="WW8Num84z3">
    <w:name w:val="WW8Num84z3"/>
    <w:rsid w:val="008E30EC"/>
    <w:rPr>
      <w:rFonts w:ascii="Symbol" w:hAnsi="Symbol"/>
    </w:rPr>
  </w:style>
  <w:style w:type="character" w:customStyle="1" w:styleId="WW8Num84z4">
    <w:name w:val="WW8Num84z4"/>
    <w:rsid w:val="008E30EC"/>
    <w:rPr>
      <w:rFonts w:ascii="Courier New" w:hAnsi="Courier New" w:cs="Courier New"/>
    </w:rPr>
  </w:style>
  <w:style w:type="character" w:customStyle="1" w:styleId="WW8Num87z0">
    <w:name w:val="WW8Num87z0"/>
    <w:rsid w:val="008E30EC"/>
    <w:rPr>
      <w:rFonts w:ascii="Wingdings" w:hAnsi="Wingdings"/>
    </w:rPr>
  </w:style>
  <w:style w:type="character" w:customStyle="1" w:styleId="WW8Num88z0">
    <w:name w:val="WW8Num88z0"/>
    <w:rsid w:val="008E30EC"/>
    <w:rPr>
      <w:rFonts w:ascii="Symbol" w:hAnsi="Symbol"/>
      <w:color w:val="auto"/>
    </w:rPr>
  </w:style>
  <w:style w:type="character" w:customStyle="1" w:styleId="WW8Num91z0">
    <w:name w:val="WW8Num91z0"/>
    <w:rsid w:val="008E30EC"/>
    <w:rPr>
      <w:rFonts w:ascii="Wingdings" w:hAnsi="Wingdings"/>
    </w:rPr>
  </w:style>
  <w:style w:type="character" w:customStyle="1" w:styleId="WW8Num97z0">
    <w:name w:val="WW8Num97z0"/>
    <w:rsid w:val="008E30EC"/>
    <w:rPr>
      <w:rFonts w:ascii="Wingdings" w:hAnsi="Wingdings"/>
    </w:rPr>
  </w:style>
  <w:style w:type="character" w:customStyle="1" w:styleId="WW8Num99z0">
    <w:name w:val="WW8Num99z0"/>
    <w:rsid w:val="008E30EC"/>
    <w:rPr>
      <w:rFonts w:ascii="Wingdings" w:hAnsi="Wingdings"/>
    </w:rPr>
  </w:style>
  <w:style w:type="character" w:customStyle="1" w:styleId="WW8Num101z0">
    <w:name w:val="WW8Num101z0"/>
    <w:rsid w:val="008E30EC"/>
    <w:rPr>
      <w:rFonts w:ascii="Wingdings" w:hAnsi="Wingdings"/>
    </w:rPr>
  </w:style>
  <w:style w:type="character" w:customStyle="1" w:styleId="WW8Num103z0">
    <w:name w:val="WW8Num103z0"/>
    <w:rsid w:val="008E30EC"/>
    <w:rPr>
      <w:rFonts w:ascii="Wingdings" w:hAnsi="Wingdings"/>
    </w:rPr>
  </w:style>
  <w:style w:type="character" w:customStyle="1" w:styleId="WW8Num106z0">
    <w:name w:val="WW8Num106z0"/>
    <w:rsid w:val="008E30EC"/>
    <w:rPr>
      <w:rFonts w:ascii="Wingdings" w:hAnsi="Wingdings"/>
    </w:rPr>
  </w:style>
  <w:style w:type="character" w:customStyle="1" w:styleId="WW8Num107z0">
    <w:name w:val="WW8Num107z0"/>
    <w:rsid w:val="008E30EC"/>
    <w:rPr>
      <w:rFonts w:ascii="Wingdings" w:hAnsi="Wingdings"/>
    </w:rPr>
  </w:style>
  <w:style w:type="character" w:customStyle="1" w:styleId="WW8Num108z0">
    <w:name w:val="WW8Num108z0"/>
    <w:rsid w:val="008E30EC"/>
    <w:rPr>
      <w:rFonts w:ascii="Wingdings" w:hAnsi="Wingdings"/>
    </w:rPr>
  </w:style>
  <w:style w:type="character" w:customStyle="1" w:styleId="WW8Num109z0">
    <w:name w:val="WW8Num109z0"/>
    <w:rsid w:val="008E30EC"/>
    <w:rPr>
      <w:rFonts w:ascii="Wingdings" w:hAnsi="Wingdings"/>
    </w:rPr>
  </w:style>
  <w:style w:type="character" w:customStyle="1" w:styleId="WW8Num110z0">
    <w:name w:val="WW8Num110z0"/>
    <w:rsid w:val="008E30EC"/>
    <w:rPr>
      <w:rFonts w:ascii="Wingdings" w:hAnsi="Wingdings"/>
    </w:rPr>
  </w:style>
  <w:style w:type="character" w:customStyle="1" w:styleId="WW8Num111z0">
    <w:name w:val="WW8Num111z0"/>
    <w:rsid w:val="008E30EC"/>
    <w:rPr>
      <w:rFonts w:ascii="Wingdings" w:hAnsi="Wingdings"/>
    </w:rPr>
  </w:style>
  <w:style w:type="character" w:customStyle="1" w:styleId="WW8Num112z0">
    <w:name w:val="WW8Num112z0"/>
    <w:rsid w:val="008E30EC"/>
    <w:rPr>
      <w:rFonts w:ascii="Wingdings" w:hAnsi="Wingdings"/>
    </w:rPr>
  </w:style>
  <w:style w:type="character" w:customStyle="1" w:styleId="WW8Num116z0">
    <w:name w:val="WW8Num116z0"/>
    <w:rsid w:val="008E30EC"/>
    <w:rPr>
      <w:rFonts w:ascii="Wingdings" w:hAnsi="Wingdings"/>
    </w:rPr>
  </w:style>
  <w:style w:type="character" w:customStyle="1" w:styleId="WW8Num119z0">
    <w:name w:val="WW8Num119z0"/>
    <w:rsid w:val="008E30EC"/>
    <w:rPr>
      <w:rFonts w:ascii="Wingdings" w:hAnsi="Wingdings"/>
    </w:rPr>
  </w:style>
  <w:style w:type="character" w:customStyle="1" w:styleId="WW8Num120z0">
    <w:name w:val="WW8Num120z0"/>
    <w:rsid w:val="008E30EC"/>
    <w:rPr>
      <w:rFonts w:ascii="Wingdings" w:hAnsi="Wingdings"/>
    </w:rPr>
  </w:style>
  <w:style w:type="character" w:customStyle="1" w:styleId="WW8Num121z0">
    <w:name w:val="WW8Num121z0"/>
    <w:rsid w:val="008E30EC"/>
    <w:rPr>
      <w:rFonts w:ascii="Wingdings" w:hAnsi="Wingdings"/>
    </w:rPr>
  </w:style>
  <w:style w:type="character" w:customStyle="1" w:styleId="WW8Num122z0">
    <w:name w:val="WW8Num122z0"/>
    <w:rsid w:val="008E30EC"/>
    <w:rPr>
      <w:rFonts w:ascii="Wingdings" w:hAnsi="Wingdings"/>
    </w:rPr>
  </w:style>
  <w:style w:type="character" w:customStyle="1" w:styleId="WW8Num124z0">
    <w:name w:val="WW8Num124z0"/>
    <w:rsid w:val="008E30EC"/>
    <w:rPr>
      <w:rFonts w:ascii="Wingdings" w:hAnsi="Wingdings"/>
    </w:rPr>
  </w:style>
  <w:style w:type="character" w:customStyle="1" w:styleId="Absatz-Standardschriftart">
    <w:name w:val="Absatz-Standardschriftart"/>
    <w:rsid w:val="008E30EC"/>
  </w:style>
  <w:style w:type="character" w:customStyle="1" w:styleId="WW8Num4z0">
    <w:name w:val="WW8Num4z0"/>
    <w:rsid w:val="008E30EC"/>
    <w:rPr>
      <w:rFonts w:ascii="Wingdings" w:hAnsi="Wingdings"/>
    </w:rPr>
  </w:style>
  <w:style w:type="character" w:customStyle="1" w:styleId="WW8Num6z0">
    <w:name w:val="WW8Num6z0"/>
    <w:rsid w:val="008E30EC"/>
    <w:rPr>
      <w:rFonts w:ascii="Times New Roman" w:eastAsia="Times New Roman" w:hAnsi="Times New Roman" w:cs="Times New Roman"/>
      <w:b w:val="0"/>
    </w:rPr>
  </w:style>
  <w:style w:type="character" w:customStyle="1" w:styleId="WW8Num8z0">
    <w:name w:val="WW8Num8z0"/>
    <w:rsid w:val="008E30EC"/>
    <w:rPr>
      <w:rFonts w:ascii="Wingdings" w:hAnsi="Wingdings"/>
    </w:rPr>
  </w:style>
  <w:style w:type="character" w:customStyle="1" w:styleId="WW8Num19z0">
    <w:name w:val="WW8Num19z0"/>
    <w:rsid w:val="008E30EC"/>
    <w:rPr>
      <w:rFonts w:ascii="Wingdings" w:hAnsi="Wingdings"/>
    </w:rPr>
  </w:style>
  <w:style w:type="character" w:customStyle="1" w:styleId="WW8Num29z1">
    <w:name w:val="WW8Num29z1"/>
    <w:rsid w:val="008E30EC"/>
    <w:rPr>
      <w:rFonts w:ascii="Courier New" w:hAnsi="Courier New" w:cs="Courier New"/>
    </w:rPr>
  </w:style>
  <w:style w:type="character" w:customStyle="1" w:styleId="WW8Num31z0">
    <w:name w:val="WW8Num31z0"/>
    <w:rsid w:val="008E30EC"/>
    <w:rPr>
      <w:rFonts w:ascii="Times New Roman" w:eastAsia="Times New Roman" w:hAnsi="Times New Roman" w:cs="Times New Roman"/>
      <w:color w:val="000000"/>
      <w:sz w:val="28"/>
      <w:szCs w:val="28"/>
    </w:rPr>
  </w:style>
  <w:style w:type="character" w:customStyle="1" w:styleId="WW8Num31z3">
    <w:name w:val="WW8Num31z3"/>
    <w:rsid w:val="008E30EC"/>
    <w:rPr>
      <w:rFonts w:ascii="Symbol" w:hAnsi="Symbol"/>
    </w:rPr>
  </w:style>
  <w:style w:type="character" w:customStyle="1" w:styleId="WW8Num31z4">
    <w:name w:val="WW8Num31z4"/>
    <w:rsid w:val="008E30EC"/>
    <w:rPr>
      <w:rFonts w:ascii="Courier New" w:hAnsi="Courier New" w:cs="Courier New"/>
    </w:rPr>
  </w:style>
  <w:style w:type="character" w:customStyle="1" w:styleId="WW8Num59z0">
    <w:name w:val="WW8Num59z0"/>
    <w:rsid w:val="008E30EC"/>
    <w:rPr>
      <w:rFonts w:ascii="Wingdings" w:hAnsi="Wingdings"/>
    </w:rPr>
  </w:style>
  <w:style w:type="character" w:customStyle="1" w:styleId="WW8Num66z0">
    <w:name w:val="WW8Num66z0"/>
    <w:rsid w:val="008E30EC"/>
    <w:rPr>
      <w:rFonts w:ascii="Wingdings" w:hAnsi="Wingdings"/>
    </w:rPr>
  </w:style>
  <w:style w:type="character" w:customStyle="1" w:styleId="WW8Num67z0">
    <w:name w:val="WW8Num67z0"/>
    <w:rsid w:val="008E30EC"/>
    <w:rPr>
      <w:rFonts w:ascii="Wingdings" w:hAnsi="Wingdings"/>
    </w:rPr>
  </w:style>
  <w:style w:type="character" w:customStyle="1" w:styleId="WW8Num68z0">
    <w:name w:val="WW8Num68z0"/>
    <w:rsid w:val="008E30EC"/>
    <w:rPr>
      <w:rFonts w:ascii="Wingdings" w:hAnsi="Wingdings"/>
    </w:rPr>
  </w:style>
  <w:style w:type="character" w:customStyle="1" w:styleId="WW8Num74z0">
    <w:name w:val="WW8Num74z0"/>
    <w:rsid w:val="008E30EC"/>
    <w:rPr>
      <w:rFonts w:ascii="Wingdings" w:hAnsi="Wingdings"/>
      <w:b w:val="0"/>
    </w:rPr>
  </w:style>
  <w:style w:type="character" w:customStyle="1" w:styleId="WW8Num90z0">
    <w:name w:val="WW8Num90z0"/>
    <w:rsid w:val="008E30EC"/>
    <w:rPr>
      <w:b w:val="0"/>
      <w:i w:val="0"/>
    </w:rPr>
  </w:style>
  <w:style w:type="character" w:customStyle="1" w:styleId="WW8Num90z3">
    <w:name w:val="WW8Num90z3"/>
    <w:rsid w:val="008E30EC"/>
    <w:rPr>
      <w:rFonts w:ascii="Symbol" w:hAnsi="Symbol"/>
    </w:rPr>
  </w:style>
  <w:style w:type="character" w:customStyle="1" w:styleId="WW8Num90z4">
    <w:name w:val="WW8Num90z4"/>
    <w:rsid w:val="008E30EC"/>
    <w:rPr>
      <w:rFonts w:ascii="Courier New" w:hAnsi="Courier New" w:cs="Courier New"/>
    </w:rPr>
  </w:style>
  <w:style w:type="character" w:customStyle="1" w:styleId="WW8Num98z0">
    <w:name w:val="WW8Num98z0"/>
    <w:rsid w:val="008E30EC"/>
    <w:rPr>
      <w:b w:val="0"/>
    </w:rPr>
  </w:style>
  <w:style w:type="character" w:customStyle="1" w:styleId="WW8Num102z0">
    <w:name w:val="WW8Num102z0"/>
    <w:rsid w:val="008E30EC"/>
    <w:rPr>
      <w:rFonts w:ascii="Wingdings" w:hAnsi="Wingdings"/>
    </w:rPr>
  </w:style>
  <w:style w:type="character" w:customStyle="1" w:styleId="WW8Num113z0">
    <w:name w:val="WW8Num113z0"/>
    <w:rsid w:val="008E30EC"/>
    <w:rPr>
      <w:rFonts w:ascii="Wingdings" w:hAnsi="Wingdings"/>
    </w:rPr>
  </w:style>
  <w:style w:type="character" w:customStyle="1" w:styleId="WW8Num114z0">
    <w:name w:val="WW8Num114z0"/>
    <w:rsid w:val="008E30EC"/>
    <w:rPr>
      <w:rFonts w:ascii="Wingdings" w:hAnsi="Wingdings"/>
    </w:rPr>
  </w:style>
  <w:style w:type="character" w:customStyle="1" w:styleId="WW8Num115z0">
    <w:name w:val="WW8Num115z0"/>
    <w:rsid w:val="008E30EC"/>
    <w:rPr>
      <w:rFonts w:ascii="Wingdings" w:hAnsi="Wingdings"/>
    </w:rPr>
  </w:style>
  <w:style w:type="character" w:customStyle="1" w:styleId="WW8Num117z0">
    <w:name w:val="WW8Num117z0"/>
    <w:rsid w:val="008E30EC"/>
    <w:rPr>
      <w:rFonts w:ascii="Wingdings" w:hAnsi="Wingdings"/>
    </w:rPr>
  </w:style>
  <w:style w:type="character" w:customStyle="1" w:styleId="WW8Num118z0">
    <w:name w:val="WW8Num118z0"/>
    <w:rsid w:val="008E30EC"/>
    <w:rPr>
      <w:rFonts w:ascii="Wingdings" w:hAnsi="Wingdings"/>
    </w:rPr>
  </w:style>
  <w:style w:type="character" w:customStyle="1" w:styleId="WW8Num127z0">
    <w:name w:val="WW8Num127z0"/>
    <w:rsid w:val="008E30EC"/>
    <w:rPr>
      <w:rFonts w:ascii="Wingdings" w:hAnsi="Wingdings"/>
    </w:rPr>
  </w:style>
  <w:style w:type="character" w:customStyle="1" w:styleId="WW8Num128z0">
    <w:name w:val="WW8Num128z0"/>
    <w:rsid w:val="008E30EC"/>
    <w:rPr>
      <w:rFonts w:ascii="Wingdings" w:hAnsi="Wingdings"/>
    </w:rPr>
  </w:style>
  <w:style w:type="character" w:customStyle="1" w:styleId="WW8Num129z0">
    <w:name w:val="WW8Num129z0"/>
    <w:rsid w:val="008E30EC"/>
    <w:rPr>
      <w:rFonts w:ascii="Wingdings" w:hAnsi="Wingdings"/>
    </w:rPr>
  </w:style>
  <w:style w:type="character" w:customStyle="1" w:styleId="WW8Num130z0">
    <w:name w:val="WW8Num130z0"/>
    <w:rsid w:val="008E30EC"/>
    <w:rPr>
      <w:rFonts w:ascii="Wingdings" w:hAnsi="Wingdings"/>
    </w:rPr>
  </w:style>
  <w:style w:type="character" w:customStyle="1" w:styleId="WW8Num132z0">
    <w:name w:val="WW8Num132z0"/>
    <w:rsid w:val="008E30EC"/>
    <w:rPr>
      <w:rFonts w:ascii="Wingdings" w:hAnsi="Wingdings"/>
    </w:rPr>
  </w:style>
  <w:style w:type="character" w:customStyle="1" w:styleId="WW-Absatz-Standardschriftart">
    <w:name w:val="WW-Absatz-Standardschriftart"/>
    <w:rsid w:val="008E30EC"/>
  </w:style>
  <w:style w:type="character" w:customStyle="1" w:styleId="WW8Num16z0">
    <w:name w:val="WW8Num16z0"/>
    <w:rsid w:val="008E30EC"/>
    <w:rPr>
      <w:rFonts w:ascii="Wingdings" w:hAnsi="Wingdings"/>
    </w:rPr>
  </w:style>
  <w:style w:type="character" w:customStyle="1" w:styleId="WW8Num17z0">
    <w:name w:val="WW8Num17z0"/>
    <w:rsid w:val="008E30EC"/>
    <w:rPr>
      <w:b w:val="0"/>
    </w:rPr>
  </w:style>
  <w:style w:type="character" w:customStyle="1" w:styleId="WW8Num31z1">
    <w:name w:val="WW8Num31z1"/>
    <w:rsid w:val="008E30EC"/>
    <w:rPr>
      <w:color w:val="000000"/>
    </w:rPr>
  </w:style>
  <w:style w:type="character" w:customStyle="1" w:styleId="WW8Num33z3">
    <w:name w:val="WW8Num33z3"/>
    <w:rsid w:val="008E30EC"/>
    <w:rPr>
      <w:rFonts w:ascii="Symbol" w:hAnsi="Symbol"/>
    </w:rPr>
  </w:style>
  <w:style w:type="character" w:customStyle="1" w:styleId="WW8Num33z4">
    <w:name w:val="WW8Num33z4"/>
    <w:rsid w:val="008E30EC"/>
    <w:rPr>
      <w:rFonts w:ascii="Courier New" w:hAnsi="Courier New" w:cs="Courier New"/>
    </w:rPr>
  </w:style>
  <w:style w:type="character" w:customStyle="1" w:styleId="WW8Num40z0">
    <w:name w:val="WW8Num40z0"/>
    <w:rsid w:val="008E30EC"/>
    <w:rPr>
      <w:rFonts w:ascii="Wingdings" w:hAnsi="Wingdings"/>
    </w:rPr>
  </w:style>
  <w:style w:type="character" w:customStyle="1" w:styleId="WW8Num96z0">
    <w:name w:val="WW8Num96z0"/>
    <w:rsid w:val="008E30EC"/>
    <w:rPr>
      <w:b w:val="0"/>
      <w:sz w:val="28"/>
      <w:szCs w:val="28"/>
    </w:rPr>
  </w:style>
  <w:style w:type="character" w:customStyle="1" w:styleId="WW8Num101z3">
    <w:name w:val="WW8Num101z3"/>
    <w:rsid w:val="008E30EC"/>
    <w:rPr>
      <w:rFonts w:ascii="Symbol" w:hAnsi="Symbol"/>
    </w:rPr>
  </w:style>
  <w:style w:type="character" w:customStyle="1" w:styleId="WW8Num101z4">
    <w:name w:val="WW8Num101z4"/>
    <w:rsid w:val="008E30EC"/>
    <w:rPr>
      <w:rFonts w:ascii="Courier New" w:hAnsi="Courier New" w:cs="Courier New"/>
    </w:rPr>
  </w:style>
  <w:style w:type="character" w:customStyle="1" w:styleId="WW8Num123z0">
    <w:name w:val="WW8Num123z0"/>
    <w:rsid w:val="008E30EC"/>
    <w:rPr>
      <w:rFonts w:ascii="Wingdings" w:hAnsi="Wingdings"/>
    </w:rPr>
  </w:style>
  <w:style w:type="character" w:customStyle="1" w:styleId="WW8Num125z0">
    <w:name w:val="WW8Num125z0"/>
    <w:rsid w:val="008E30EC"/>
    <w:rPr>
      <w:rFonts w:ascii="Wingdings" w:hAnsi="Wingdings"/>
    </w:rPr>
  </w:style>
  <w:style w:type="character" w:customStyle="1" w:styleId="WW8Num131z0">
    <w:name w:val="WW8Num131z0"/>
    <w:rsid w:val="008E30EC"/>
    <w:rPr>
      <w:rFonts w:ascii="Wingdings" w:hAnsi="Wingdings"/>
    </w:rPr>
  </w:style>
  <w:style w:type="character" w:customStyle="1" w:styleId="WW8Num133z0">
    <w:name w:val="WW8Num133z0"/>
    <w:rsid w:val="008E30EC"/>
    <w:rPr>
      <w:rFonts w:ascii="Wingdings" w:hAnsi="Wingdings"/>
    </w:rPr>
  </w:style>
  <w:style w:type="character" w:customStyle="1" w:styleId="WW8Num134z0">
    <w:name w:val="WW8Num134z0"/>
    <w:rsid w:val="008E30EC"/>
    <w:rPr>
      <w:rFonts w:ascii="Wingdings" w:hAnsi="Wingdings"/>
    </w:rPr>
  </w:style>
  <w:style w:type="character" w:customStyle="1" w:styleId="WW8Num135z0">
    <w:name w:val="WW8Num135z0"/>
    <w:rsid w:val="008E30EC"/>
    <w:rPr>
      <w:rFonts w:ascii="Wingdings" w:hAnsi="Wingdings"/>
    </w:rPr>
  </w:style>
  <w:style w:type="character" w:customStyle="1" w:styleId="WW8Num138z0">
    <w:name w:val="WW8Num138z0"/>
    <w:rsid w:val="008E30EC"/>
    <w:rPr>
      <w:rFonts w:ascii="Wingdings" w:hAnsi="Wingdings"/>
    </w:rPr>
  </w:style>
  <w:style w:type="character" w:customStyle="1" w:styleId="WW8Num140z0">
    <w:name w:val="WW8Num140z0"/>
    <w:rsid w:val="008E30EC"/>
    <w:rPr>
      <w:b w:val="0"/>
    </w:rPr>
  </w:style>
  <w:style w:type="character" w:customStyle="1" w:styleId="WW8Num143z0">
    <w:name w:val="WW8Num143z0"/>
    <w:rsid w:val="008E30EC"/>
    <w:rPr>
      <w:b w:val="0"/>
    </w:rPr>
  </w:style>
  <w:style w:type="character" w:customStyle="1" w:styleId="WW8Num144z0">
    <w:name w:val="WW8Num144z0"/>
    <w:rsid w:val="008E30EC"/>
    <w:rPr>
      <w:rFonts w:ascii="Wingdings" w:hAnsi="Wingdings"/>
    </w:rPr>
  </w:style>
  <w:style w:type="character" w:customStyle="1" w:styleId="WW8Num145z0">
    <w:name w:val="WW8Num145z0"/>
    <w:rsid w:val="008E30EC"/>
    <w:rPr>
      <w:b w:val="0"/>
    </w:rPr>
  </w:style>
  <w:style w:type="character" w:customStyle="1" w:styleId="WW8Num146z0">
    <w:name w:val="WW8Num146z0"/>
    <w:rsid w:val="008E30EC"/>
    <w:rPr>
      <w:rFonts w:ascii="Arial" w:hAnsi="Arial"/>
    </w:rPr>
  </w:style>
  <w:style w:type="character" w:customStyle="1" w:styleId="WW8Num147z0">
    <w:name w:val="WW8Num147z0"/>
    <w:rsid w:val="008E30EC"/>
    <w:rPr>
      <w:rFonts w:ascii="Wingdings" w:hAnsi="Wingdings"/>
    </w:rPr>
  </w:style>
  <w:style w:type="character" w:customStyle="1" w:styleId="WW8Num149z0">
    <w:name w:val="WW8Num149z0"/>
    <w:rsid w:val="008E30EC"/>
    <w:rPr>
      <w:b w:val="0"/>
    </w:rPr>
  </w:style>
  <w:style w:type="character" w:customStyle="1" w:styleId="WW-Absatz-Standardschriftart1">
    <w:name w:val="WW-Absatz-Standardschriftart1"/>
    <w:rsid w:val="008E30EC"/>
  </w:style>
  <w:style w:type="character" w:customStyle="1" w:styleId="WW8Num2z0">
    <w:name w:val="WW8Num2z0"/>
    <w:rsid w:val="008E30EC"/>
    <w:rPr>
      <w:rFonts w:ascii="Wingdings" w:hAnsi="Wingdings"/>
    </w:rPr>
  </w:style>
  <w:style w:type="character" w:customStyle="1" w:styleId="WW8Num2z1">
    <w:name w:val="WW8Num2z1"/>
    <w:rsid w:val="008E30EC"/>
    <w:rPr>
      <w:rFonts w:ascii="Courier New" w:hAnsi="Courier New" w:cs="Courier New"/>
    </w:rPr>
  </w:style>
  <w:style w:type="character" w:customStyle="1" w:styleId="WW8Num2z3">
    <w:name w:val="WW8Num2z3"/>
    <w:rsid w:val="008E30EC"/>
    <w:rPr>
      <w:rFonts w:ascii="Symbol" w:hAnsi="Symbol"/>
    </w:rPr>
  </w:style>
  <w:style w:type="character" w:customStyle="1" w:styleId="WW8Num3z1">
    <w:name w:val="WW8Num3z1"/>
    <w:rsid w:val="008E30EC"/>
    <w:rPr>
      <w:rFonts w:ascii="Courier New" w:hAnsi="Courier New" w:cs="Courier New"/>
    </w:rPr>
  </w:style>
  <w:style w:type="character" w:customStyle="1" w:styleId="WW8Num3z3">
    <w:name w:val="WW8Num3z3"/>
    <w:rsid w:val="008E30EC"/>
    <w:rPr>
      <w:rFonts w:ascii="Symbol" w:hAnsi="Symbol"/>
    </w:rPr>
  </w:style>
  <w:style w:type="character" w:customStyle="1" w:styleId="WW8Num5z1">
    <w:name w:val="WW8Num5z1"/>
    <w:rsid w:val="008E30EC"/>
    <w:rPr>
      <w:rFonts w:ascii="Wingdings" w:hAnsi="Wingdings"/>
    </w:rPr>
  </w:style>
  <w:style w:type="character" w:customStyle="1" w:styleId="WW8Num14z1">
    <w:name w:val="WW8Num14z1"/>
    <w:rsid w:val="008E30EC"/>
    <w:rPr>
      <w:rFonts w:ascii="Courier New" w:hAnsi="Courier New" w:cs="Courier New"/>
    </w:rPr>
  </w:style>
  <w:style w:type="character" w:customStyle="1" w:styleId="WW8Num14z3">
    <w:name w:val="WW8Num14z3"/>
    <w:rsid w:val="008E30EC"/>
    <w:rPr>
      <w:rFonts w:ascii="Symbol" w:hAnsi="Symbol"/>
    </w:rPr>
  </w:style>
  <w:style w:type="character" w:customStyle="1" w:styleId="WW8Num16z1">
    <w:name w:val="WW8Num16z1"/>
    <w:rsid w:val="008E30EC"/>
    <w:rPr>
      <w:rFonts w:ascii="Courier New" w:hAnsi="Courier New" w:cs="Courier New"/>
    </w:rPr>
  </w:style>
  <w:style w:type="character" w:customStyle="1" w:styleId="WW8Num16z3">
    <w:name w:val="WW8Num16z3"/>
    <w:rsid w:val="008E30EC"/>
    <w:rPr>
      <w:rFonts w:ascii="Symbol" w:hAnsi="Symbol"/>
    </w:rPr>
  </w:style>
  <w:style w:type="character" w:customStyle="1" w:styleId="WW8Num17z1">
    <w:name w:val="WW8Num17z1"/>
    <w:rsid w:val="008E30EC"/>
    <w:rPr>
      <w:rFonts w:ascii="Courier New" w:hAnsi="Courier New" w:cs="Courier New"/>
    </w:rPr>
  </w:style>
  <w:style w:type="character" w:customStyle="1" w:styleId="WW8Num17z2">
    <w:name w:val="WW8Num17z2"/>
    <w:rsid w:val="008E30EC"/>
    <w:rPr>
      <w:rFonts w:ascii="Wingdings" w:hAnsi="Wingdings"/>
    </w:rPr>
  </w:style>
  <w:style w:type="character" w:customStyle="1" w:styleId="WW8Num17z3">
    <w:name w:val="WW8Num17z3"/>
    <w:rsid w:val="008E30EC"/>
    <w:rPr>
      <w:rFonts w:ascii="Symbol" w:hAnsi="Symbol"/>
    </w:rPr>
  </w:style>
  <w:style w:type="character" w:customStyle="1" w:styleId="WW8Num21z1">
    <w:name w:val="WW8Num21z1"/>
    <w:rsid w:val="008E30EC"/>
    <w:rPr>
      <w:rFonts w:ascii="Courier New" w:hAnsi="Courier New" w:cs="Courier New"/>
    </w:rPr>
  </w:style>
  <w:style w:type="character" w:customStyle="1" w:styleId="WW8Num21z3">
    <w:name w:val="WW8Num21z3"/>
    <w:rsid w:val="008E30EC"/>
    <w:rPr>
      <w:rFonts w:ascii="Symbol" w:hAnsi="Symbol"/>
    </w:rPr>
  </w:style>
  <w:style w:type="character" w:customStyle="1" w:styleId="WW8Num24z1">
    <w:name w:val="WW8Num24z1"/>
    <w:rsid w:val="008E30EC"/>
    <w:rPr>
      <w:rFonts w:ascii="Courier New" w:hAnsi="Courier New" w:cs="Courier New"/>
    </w:rPr>
  </w:style>
  <w:style w:type="character" w:customStyle="1" w:styleId="WW8Num24z3">
    <w:name w:val="WW8Num24z3"/>
    <w:rsid w:val="008E30EC"/>
    <w:rPr>
      <w:rFonts w:ascii="Symbol" w:hAnsi="Symbol"/>
    </w:rPr>
  </w:style>
  <w:style w:type="character" w:customStyle="1" w:styleId="WW8Num26z3">
    <w:name w:val="WW8Num26z3"/>
    <w:rsid w:val="008E30EC"/>
    <w:rPr>
      <w:rFonts w:ascii="Symbol" w:hAnsi="Symbol"/>
    </w:rPr>
  </w:style>
  <w:style w:type="character" w:customStyle="1" w:styleId="WW8Num27z1">
    <w:name w:val="WW8Num27z1"/>
    <w:rsid w:val="008E30EC"/>
    <w:rPr>
      <w:rFonts w:ascii="Courier New" w:hAnsi="Courier New" w:cs="Courier New"/>
    </w:rPr>
  </w:style>
  <w:style w:type="character" w:customStyle="1" w:styleId="WW8Num27z2">
    <w:name w:val="WW8Num27z2"/>
    <w:rsid w:val="008E30EC"/>
    <w:rPr>
      <w:rFonts w:ascii="Wingdings" w:hAnsi="Wingdings"/>
    </w:rPr>
  </w:style>
  <w:style w:type="character" w:customStyle="1" w:styleId="WW8Num27z3">
    <w:name w:val="WW8Num27z3"/>
    <w:rsid w:val="008E30EC"/>
    <w:rPr>
      <w:rFonts w:ascii="Symbol" w:hAnsi="Symbol"/>
    </w:rPr>
  </w:style>
  <w:style w:type="character" w:customStyle="1" w:styleId="WW8Num28z1">
    <w:name w:val="WW8Num28z1"/>
    <w:rsid w:val="008E30EC"/>
    <w:rPr>
      <w:rFonts w:ascii="Courier New" w:hAnsi="Courier New" w:cs="Courier New"/>
    </w:rPr>
  </w:style>
  <w:style w:type="character" w:customStyle="1" w:styleId="WW8Num29z3">
    <w:name w:val="WW8Num29z3"/>
    <w:rsid w:val="008E30EC"/>
    <w:rPr>
      <w:rFonts w:ascii="Symbol" w:hAnsi="Symbol"/>
    </w:rPr>
  </w:style>
  <w:style w:type="character" w:customStyle="1" w:styleId="WW8Num30z1">
    <w:name w:val="WW8Num30z1"/>
    <w:rsid w:val="008E30EC"/>
    <w:rPr>
      <w:rFonts w:ascii="Courier New" w:hAnsi="Courier New" w:cs="Courier New"/>
    </w:rPr>
  </w:style>
  <w:style w:type="character" w:customStyle="1" w:styleId="WW8Num30z3">
    <w:name w:val="WW8Num30z3"/>
    <w:rsid w:val="008E30EC"/>
    <w:rPr>
      <w:rFonts w:ascii="Symbol" w:hAnsi="Symbol"/>
    </w:rPr>
  </w:style>
  <w:style w:type="character" w:customStyle="1" w:styleId="WW8Num32z1">
    <w:name w:val="WW8Num32z1"/>
    <w:rsid w:val="008E30EC"/>
    <w:rPr>
      <w:rFonts w:ascii="Wingdings" w:hAnsi="Wingdings"/>
    </w:rPr>
  </w:style>
  <w:style w:type="character" w:customStyle="1" w:styleId="WW8Num36z1">
    <w:name w:val="WW8Num36z1"/>
    <w:rsid w:val="008E30EC"/>
    <w:rPr>
      <w:rFonts w:ascii="Courier New" w:hAnsi="Courier New" w:cs="Courier New"/>
    </w:rPr>
  </w:style>
  <w:style w:type="character" w:customStyle="1" w:styleId="WW8Num36z3">
    <w:name w:val="WW8Num36z3"/>
    <w:rsid w:val="008E30EC"/>
    <w:rPr>
      <w:rFonts w:ascii="Symbol" w:hAnsi="Symbol"/>
    </w:rPr>
  </w:style>
  <w:style w:type="character" w:customStyle="1" w:styleId="WW8Num41z1">
    <w:name w:val="WW8Num41z1"/>
    <w:rsid w:val="008E30EC"/>
    <w:rPr>
      <w:rFonts w:ascii="Courier New" w:hAnsi="Courier New" w:cs="Courier New"/>
    </w:rPr>
  </w:style>
  <w:style w:type="character" w:customStyle="1" w:styleId="WW8Num41z3">
    <w:name w:val="WW8Num41z3"/>
    <w:rsid w:val="008E30EC"/>
    <w:rPr>
      <w:rFonts w:ascii="Symbol" w:hAnsi="Symbol"/>
    </w:rPr>
  </w:style>
  <w:style w:type="character" w:customStyle="1" w:styleId="WW8Num45z1">
    <w:name w:val="WW8Num45z1"/>
    <w:rsid w:val="008E30EC"/>
    <w:rPr>
      <w:rFonts w:ascii="Courier New" w:hAnsi="Courier New" w:cs="Courier New"/>
    </w:rPr>
  </w:style>
  <w:style w:type="character" w:customStyle="1" w:styleId="WW8Num45z3">
    <w:name w:val="WW8Num45z3"/>
    <w:rsid w:val="008E30EC"/>
    <w:rPr>
      <w:rFonts w:ascii="Symbol" w:hAnsi="Symbol"/>
    </w:rPr>
  </w:style>
  <w:style w:type="character" w:customStyle="1" w:styleId="WW8Num46z1">
    <w:name w:val="WW8Num46z1"/>
    <w:rsid w:val="008E30EC"/>
    <w:rPr>
      <w:rFonts w:ascii="Courier New" w:hAnsi="Courier New" w:cs="Courier New"/>
    </w:rPr>
  </w:style>
  <w:style w:type="character" w:customStyle="1" w:styleId="WW8Num46z3">
    <w:name w:val="WW8Num46z3"/>
    <w:rsid w:val="008E30EC"/>
    <w:rPr>
      <w:rFonts w:ascii="Symbol" w:hAnsi="Symbol"/>
    </w:rPr>
  </w:style>
  <w:style w:type="character" w:customStyle="1" w:styleId="WW8Num47z1">
    <w:name w:val="WW8Num47z1"/>
    <w:rsid w:val="008E30EC"/>
    <w:rPr>
      <w:rFonts w:ascii="Courier New" w:hAnsi="Courier New" w:cs="Courier New"/>
    </w:rPr>
  </w:style>
  <w:style w:type="character" w:customStyle="1" w:styleId="WW8Num47z3">
    <w:name w:val="WW8Num47z3"/>
    <w:rsid w:val="008E30EC"/>
    <w:rPr>
      <w:rFonts w:ascii="Symbol" w:hAnsi="Symbol"/>
    </w:rPr>
  </w:style>
  <w:style w:type="character" w:customStyle="1" w:styleId="WW8Num49z1">
    <w:name w:val="WW8Num49z1"/>
    <w:rsid w:val="008E30EC"/>
    <w:rPr>
      <w:rFonts w:ascii="Courier New" w:hAnsi="Courier New" w:cs="Courier New"/>
    </w:rPr>
  </w:style>
  <w:style w:type="character" w:customStyle="1" w:styleId="WW8Num49z2">
    <w:name w:val="WW8Num49z2"/>
    <w:rsid w:val="008E30EC"/>
    <w:rPr>
      <w:rFonts w:ascii="Wingdings" w:hAnsi="Wingdings"/>
    </w:rPr>
  </w:style>
  <w:style w:type="character" w:customStyle="1" w:styleId="WW8Num50z1">
    <w:name w:val="WW8Num50z1"/>
    <w:rsid w:val="008E30EC"/>
    <w:rPr>
      <w:rFonts w:ascii="Courier New" w:hAnsi="Courier New" w:cs="Courier New"/>
    </w:rPr>
  </w:style>
  <w:style w:type="character" w:customStyle="1" w:styleId="WW8Num50z3">
    <w:name w:val="WW8Num50z3"/>
    <w:rsid w:val="008E30EC"/>
    <w:rPr>
      <w:rFonts w:ascii="Symbol" w:hAnsi="Symbol"/>
    </w:rPr>
  </w:style>
  <w:style w:type="character" w:customStyle="1" w:styleId="WW8Num52z1">
    <w:name w:val="WW8Num52z1"/>
    <w:rsid w:val="008E30EC"/>
    <w:rPr>
      <w:rFonts w:ascii="Courier New" w:hAnsi="Courier New" w:cs="Courier New"/>
    </w:rPr>
  </w:style>
  <w:style w:type="character" w:customStyle="1" w:styleId="WW8Num52z3">
    <w:name w:val="WW8Num52z3"/>
    <w:rsid w:val="008E30EC"/>
    <w:rPr>
      <w:rFonts w:ascii="Symbol" w:hAnsi="Symbol"/>
    </w:rPr>
  </w:style>
  <w:style w:type="character" w:customStyle="1" w:styleId="WW8Num53z1">
    <w:name w:val="WW8Num53z1"/>
    <w:rsid w:val="008E30EC"/>
    <w:rPr>
      <w:rFonts w:ascii="Courier New" w:hAnsi="Courier New" w:cs="Courier New"/>
    </w:rPr>
  </w:style>
  <w:style w:type="character" w:customStyle="1" w:styleId="WW8Num53z3">
    <w:name w:val="WW8Num53z3"/>
    <w:rsid w:val="008E30EC"/>
    <w:rPr>
      <w:rFonts w:ascii="Symbol" w:hAnsi="Symbol"/>
    </w:rPr>
  </w:style>
  <w:style w:type="character" w:customStyle="1" w:styleId="WW8Num59z1">
    <w:name w:val="WW8Num59z1"/>
    <w:rsid w:val="008E30EC"/>
    <w:rPr>
      <w:rFonts w:ascii="Courier New" w:hAnsi="Courier New" w:cs="Courier New"/>
    </w:rPr>
  </w:style>
  <w:style w:type="character" w:customStyle="1" w:styleId="WW8Num59z3">
    <w:name w:val="WW8Num59z3"/>
    <w:rsid w:val="008E30EC"/>
    <w:rPr>
      <w:rFonts w:ascii="Symbol" w:hAnsi="Symbol"/>
    </w:rPr>
  </w:style>
  <w:style w:type="character" w:customStyle="1" w:styleId="WW8Num62z1">
    <w:name w:val="WW8Num62z1"/>
    <w:rsid w:val="008E30EC"/>
    <w:rPr>
      <w:rFonts w:ascii="Courier New" w:hAnsi="Courier New" w:cs="Courier New"/>
    </w:rPr>
  </w:style>
  <w:style w:type="character" w:customStyle="1" w:styleId="WW8Num62z3">
    <w:name w:val="WW8Num62z3"/>
    <w:rsid w:val="008E30EC"/>
    <w:rPr>
      <w:rFonts w:ascii="Symbol" w:hAnsi="Symbol"/>
    </w:rPr>
  </w:style>
  <w:style w:type="character" w:customStyle="1" w:styleId="WW8Num63z1">
    <w:name w:val="WW8Num63z1"/>
    <w:rsid w:val="008E30EC"/>
    <w:rPr>
      <w:rFonts w:ascii="Courier New" w:hAnsi="Courier New" w:cs="Courier New"/>
    </w:rPr>
  </w:style>
  <w:style w:type="character" w:customStyle="1" w:styleId="WW8Num63z3">
    <w:name w:val="WW8Num63z3"/>
    <w:rsid w:val="008E30EC"/>
    <w:rPr>
      <w:rFonts w:ascii="Symbol" w:hAnsi="Symbol"/>
    </w:rPr>
  </w:style>
  <w:style w:type="character" w:customStyle="1" w:styleId="WW8Num65z1">
    <w:name w:val="WW8Num65z1"/>
    <w:rsid w:val="008E30EC"/>
    <w:rPr>
      <w:rFonts w:ascii="Courier New" w:hAnsi="Courier New" w:cs="Courier New"/>
    </w:rPr>
  </w:style>
  <w:style w:type="character" w:customStyle="1" w:styleId="WW8Num66z1">
    <w:name w:val="WW8Num66z1"/>
    <w:rsid w:val="008E30EC"/>
    <w:rPr>
      <w:rFonts w:ascii="Courier New" w:hAnsi="Courier New" w:cs="Courier New"/>
    </w:rPr>
  </w:style>
  <w:style w:type="character" w:customStyle="1" w:styleId="WW8Num66z3">
    <w:name w:val="WW8Num66z3"/>
    <w:rsid w:val="008E30EC"/>
    <w:rPr>
      <w:rFonts w:ascii="Symbol" w:hAnsi="Symbol"/>
    </w:rPr>
  </w:style>
  <w:style w:type="character" w:customStyle="1" w:styleId="WW8Num67z1">
    <w:name w:val="WW8Num67z1"/>
    <w:rsid w:val="008E30EC"/>
    <w:rPr>
      <w:rFonts w:ascii="Courier New" w:hAnsi="Courier New" w:cs="Courier New"/>
    </w:rPr>
  </w:style>
  <w:style w:type="character" w:customStyle="1" w:styleId="WW8Num67z3">
    <w:name w:val="WW8Num67z3"/>
    <w:rsid w:val="008E30EC"/>
    <w:rPr>
      <w:rFonts w:ascii="Symbol" w:hAnsi="Symbol"/>
    </w:rPr>
  </w:style>
  <w:style w:type="character" w:customStyle="1" w:styleId="WW8Num68z1">
    <w:name w:val="WW8Num68z1"/>
    <w:rsid w:val="008E30EC"/>
    <w:rPr>
      <w:rFonts w:ascii="Courier New" w:hAnsi="Courier New" w:cs="Courier New"/>
    </w:rPr>
  </w:style>
  <w:style w:type="character" w:customStyle="1" w:styleId="WW8Num68z3">
    <w:name w:val="WW8Num68z3"/>
    <w:rsid w:val="008E30EC"/>
    <w:rPr>
      <w:rFonts w:ascii="Symbol" w:hAnsi="Symbol"/>
    </w:rPr>
  </w:style>
  <w:style w:type="character" w:customStyle="1" w:styleId="WW8Num71z1">
    <w:name w:val="WW8Num71z1"/>
    <w:rsid w:val="008E30EC"/>
    <w:rPr>
      <w:rFonts w:ascii="Courier New" w:hAnsi="Courier New" w:cs="Courier New"/>
    </w:rPr>
  </w:style>
  <w:style w:type="character" w:customStyle="1" w:styleId="WW8Num71z3">
    <w:name w:val="WW8Num71z3"/>
    <w:rsid w:val="008E30EC"/>
    <w:rPr>
      <w:rFonts w:ascii="Symbol" w:hAnsi="Symbol"/>
    </w:rPr>
  </w:style>
  <w:style w:type="character" w:customStyle="1" w:styleId="WW8Num72z1">
    <w:name w:val="WW8Num72z1"/>
    <w:rsid w:val="008E30EC"/>
    <w:rPr>
      <w:rFonts w:ascii="Courier New" w:hAnsi="Courier New" w:cs="Courier New"/>
    </w:rPr>
  </w:style>
  <w:style w:type="character" w:customStyle="1" w:styleId="WW8Num72z3">
    <w:name w:val="WW8Num72z3"/>
    <w:rsid w:val="008E30EC"/>
    <w:rPr>
      <w:rFonts w:ascii="Symbol" w:hAnsi="Symbol"/>
    </w:rPr>
  </w:style>
  <w:style w:type="character" w:customStyle="1" w:styleId="WW8Num74z1">
    <w:name w:val="WW8Num74z1"/>
    <w:rsid w:val="008E30EC"/>
    <w:rPr>
      <w:rFonts w:ascii="Wingdings" w:hAnsi="Wingdings"/>
    </w:rPr>
  </w:style>
  <w:style w:type="character" w:customStyle="1" w:styleId="WW8Num77z1">
    <w:name w:val="WW8Num77z1"/>
    <w:rsid w:val="008E30EC"/>
    <w:rPr>
      <w:rFonts w:ascii="Courier New" w:hAnsi="Courier New" w:cs="Courier New"/>
    </w:rPr>
  </w:style>
  <w:style w:type="character" w:customStyle="1" w:styleId="WW8Num77z3">
    <w:name w:val="WW8Num77z3"/>
    <w:rsid w:val="008E30EC"/>
    <w:rPr>
      <w:rFonts w:ascii="Symbol" w:hAnsi="Symbol"/>
    </w:rPr>
  </w:style>
  <w:style w:type="character" w:customStyle="1" w:styleId="WW8Num78z1">
    <w:name w:val="WW8Num78z1"/>
    <w:rsid w:val="008E30EC"/>
    <w:rPr>
      <w:rFonts w:ascii="Courier New" w:hAnsi="Courier New" w:cs="Courier New"/>
    </w:rPr>
  </w:style>
  <w:style w:type="character" w:customStyle="1" w:styleId="WW8Num78z3">
    <w:name w:val="WW8Num78z3"/>
    <w:rsid w:val="008E30EC"/>
    <w:rPr>
      <w:rFonts w:ascii="Symbol" w:hAnsi="Symbol"/>
    </w:rPr>
  </w:style>
  <w:style w:type="character" w:customStyle="1" w:styleId="WW8Num83z1">
    <w:name w:val="WW8Num83z1"/>
    <w:rsid w:val="008E30EC"/>
    <w:rPr>
      <w:rFonts w:ascii="Courier New" w:hAnsi="Courier New" w:cs="Courier New"/>
    </w:rPr>
  </w:style>
  <w:style w:type="character" w:customStyle="1" w:styleId="WW8Num83z3">
    <w:name w:val="WW8Num83z3"/>
    <w:rsid w:val="008E30EC"/>
    <w:rPr>
      <w:rFonts w:ascii="Symbol" w:hAnsi="Symbol"/>
    </w:rPr>
  </w:style>
  <w:style w:type="character" w:customStyle="1" w:styleId="WW8Num84z1">
    <w:name w:val="WW8Num84z1"/>
    <w:rsid w:val="008E30EC"/>
    <w:rPr>
      <w:rFonts w:ascii="Courier New" w:hAnsi="Courier New" w:cs="Courier New"/>
    </w:rPr>
  </w:style>
  <w:style w:type="character" w:customStyle="1" w:styleId="WW8Num85z1">
    <w:name w:val="WW8Num85z1"/>
    <w:rsid w:val="008E30EC"/>
    <w:rPr>
      <w:rFonts w:ascii="Courier New" w:hAnsi="Courier New" w:cs="Courier New"/>
    </w:rPr>
  </w:style>
  <w:style w:type="character" w:customStyle="1" w:styleId="WW8Num85z3">
    <w:name w:val="WW8Num85z3"/>
    <w:rsid w:val="008E30EC"/>
    <w:rPr>
      <w:rFonts w:ascii="Symbol" w:hAnsi="Symbol"/>
    </w:rPr>
  </w:style>
  <w:style w:type="character" w:customStyle="1" w:styleId="WW8Num86z1">
    <w:name w:val="WW8Num86z1"/>
    <w:rsid w:val="008E30EC"/>
    <w:rPr>
      <w:rFonts w:ascii="Courier New" w:hAnsi="Courier New" w:cs="Courier New"/>
    </w:rPr>
  </w:style>
  <w:style w:type="character" w:customStyle="1" w:styleId="WW8Num86z3">
    <w:name w:val="WW8Num86z3"/>
    <w:rsid w:val="008E30EC"/>
    <w:rPr>
      <w:rFonts w:ascii="Symbol" w:hAnsi="Symbol"/>
    </w:rPr>
  </w:style>
  <w:style w:type="character" w:customStyle="1" w:styleId="WW8Num87z1">
    <w:name w:val="WW8Num87z1"/>
    <w:rsid w:val="008E30EC"/>
    <w:rPr>
      <w:rFonts w:ascii="Courier New" w:hAnsi="Courier New" w:cs="Courier New"/>
    </w:rPr>
  </w:style>
  <w:style w:type="character" w:customStyle="1" w:styleId="WW8Num87z3">
    <w:name w:val="WW8Num87z3"/>
    <w:rsid w:val="008E30EC"/>
    <w:rPr>
      <w:rFonts w:ascii="Symbol" w:hAnsi="Symbol"/>
    </w:rPr>
  </w:style>
  <w:style w:type="character" w:customStyle="1" w:styleId="WW8Num92z1">
    <w:name w:val="WW8Num92z1"/>
    <w:rsid w:val="008E30EC"/>
    <w:rPr>
      <w:rFonts w:ascii="Courier New" w:hAnsi="Courier New" w:cs="Courier New"/>
    </w:rPr>
  </w:style>
  <w:style w:type="character" w:customStyle="1" w:styleId="WW8Num92z3">
    <w:name w:val="WW8Num92z3"/>
    <w:rsid w:val="008E30EC"/>
    <w:rPr>
      <w:rFonts w:ascii="Symbol" w:hAnsi="Symbol"/>
    </w:rPr>
  </w:style>
  <w:style w:type="character" w:customStyle="1" w:styleId="WW8Num93z1">
    <w:name w:val="WW8Num93z1"/>
    <w:rsid w:val="008E30EC"/>
    <w:rPr>
      <w:rFonts w:ascii="Courier New" w:hAnsi="Courier New" w:cs="Courier New"/>
    </w:rPr>
  </w:style>
  <w:style w:type="character" w:customStyle="1" w:styleId="WW8Num93z3">
    <w:name w:val="WW8Num93z3"/>
    <w:rsid w:val="008E30EC"/>
    <w:rPr>
      <w:rFonts w:ascii="Symbol" w:hAnsi="Symbol"/>
    </w:rPr>
  </w:style>
  <w:style w:type="character" w:customStyle="1" w:styleId="WW8Num94z1">
    <w:name w:val="WW8Num94z1"/>
    <w:rsid w:val="008E30EC"/>
    <w:rPr>
      <w:rFonts w:ascii="Courier New" w:hAnsi="Courier New" w:cs="Courier New"/>
    </w:rPr>
  </w:style>
  <w:style w:type="character" w:customStyle="1" w:styleId="WW8Num94z3">
    <w:name w:val="WW8Num94z3"/>
    <w:rsid w:val="008E30EC"/>
    <w:rPr>
      <w:rFonts w:ascii="Symbol" w:hAnsi="Symbol"/>
    </w:rPr>
  </w:style>
  <w:style w:type="character" w:customStyle="1" w:styleId="WW8Num95z1">
    <w:name w:val="WW8Num95z1"/>
    <w:rsid w:val="008E30EC"/>
    <w:rPr>
      <w:rFonts w:ascii="Courier New" w:hAnsi="Courier New" w:cs="Courier New"/>
    </w:rPr>
  </w:style>
  <w:style w:type="character" w:customStyle="1" w:styleId="WW8Num95z3">
    <w:name w:val="WW8Num95z3"/>
    <w:rsid w:val="008E30EC"/>
    <w:rPr>
      <w:rFonts w:ascii="Symbol" w:hAnsi="Symbol"/>
    </w:rPr>
  </w:style>
  <w:style w:type="character" w:customStyle="1" w:styleId="WW8Num97z1">
    <w:name w:val="WW8Num97z1"/>
    <w:rsid w:val="008E30EC"/>
    <w:rPr>
      <w:rFonts w:ascii="Courier New" w:hAnsi="Courier New" w:cs="Courier New"/>
    </w:rPr>
  </w:style>
  <w:style w:type="character" w:customStyle="1" w:styleId="WW8Num97z3">
    <w:name w:val="WW8Num97z3"/>
    <w:rsid w:val="008E30EC"/>
    <w:rPr>
      <w:rFonts w:ascii="Symbol" w:hAnsi="Symbol"/>
    </w:rPr>
  </w:style>
  <w:style w:type="character" w:customStyle="1" w:styleId="WW8Num99z1">
    <w:name w:val="WW8Num99z1"/>
    <w:rsid w:val="008E30EC"/>
    <w:rPr>
      <w:rFonts w:ascii="Courier New" w:hAnsi="Courier New" w:cs="Courier New"/>
    </w:rPr>
  </w:style>
  <w:style w:type="character" w:customStyle="1" w:styleId="WW8Num99z3">
    <w:name w:val="WW8Num99z3"/>
    <w:rsid w:val="008E30EC"/>
    <w:rPr>
      <w:rFonts w:ascii="Symbol" w:hAnsi="Symbol"/>
    </w:rPr>
  </w:style>
  <w:style w:type="character" w:customStyle="1" w:styleId="WW8Num100z0">
    <w:name w:val="WW8Num100z0"/>
    <w:rsid w:val="008E30EC"/>
    <w:rPr>
      <w:rFonts w:ascii="Wingdings" w:hAnsi="Wingdings"/>
    </w:rPr>
  </w:style>
  <w:style w:type="character" w:customStyle="1" w:styleId="WW8Num100z1">
    <w:name w:val="WW8Num100z1"/>
    <w:rsid w:val="008E30EC"/>
    <w:rPr>
      <w:rFonts w:ascii="Courier New" w:hAnsi="Courier New" w:cs="Courier New"/>
    </w:rPr>
  </w:style>
  <w:style w:type="character" w:customStyle="1" w:styleId="WW8Num100z3">
    <w:name w:val="WW8Num100z3"/>
    <w:rsid w:val="008E30EC"/>
    <w:rPr>
      <w:rFonts w:ascii="Symbol" w:hAnsi="Symbol"/>
    </w:rPr>
  </w:style>
  <w:style w:type="character" w:customStyle="1" w:styleId="WW8Num104z3">
    <w:name w:val="WW8Num104z3"/>
    <w:rsid w:val="008E30EC"/>
    <w:rPr>
      <w:rFonts w:ascii="Symbol" w:hAnsi="Symbol"/>
    </w:rPr>
  </w:style>
  <w:style w:type="character" w:customStyle="1" w:styleId="WW8Num104z4">
    <w:name w:val="WW8Num104z4"/>
    <w:rsid w:val="008E30EC"/>
    <w:rPr>
      <w:rFonts w:ascii="Courier New" w:hAnsi="Courier New" w:cs="Courier New"/>
    </w:rPr>
  </w:style>
  <w:style w:type="character" w:customStyle="1" w:styleId="WW8Num109z1">
    <w:name w:val="WW8Num109z1"/>
    <w:rsid w:val="008E30EC"/>
    <w:rPr>
      <w:rFonts w:ascii="Courier New" w:hAnsi="Courier New" w:cs="Courier New"/>
    </w:rPr>
  </w:style>
  <w:style w:type="character" w:customStyle="1" w:styleId="WW8Num109z3">
    <w:name w:val="WW8Num109z3"/>
    <w:rsid w:val="008E30EC"/>
    <w:rPr>
      <w:rFonts w:ascii="Symbol" w:hAnsi="Symbol"/>
    </w:rPr>
  </w:style>
  <w:style w:type="character" w:customStyle="1" w:styleId="WW8Num112z1">
    <w:name w:val="WW8Num112z1"/>
    <w:rsid w:val="008E30EC"/>
    <w:rPr>
      <w:rFonts w:ascii="Courier New" w:hAnsi="Courier New" w:cs="Courier New"/>
    </w:rPr>
  </w:style>
  <w:style w:type="character" w:customStyle="1" w:styleId="WW8Num112z3">
    <w:name w:val="WW8Num112z3"/>
    <w:rsid w:val="008E30EC"/>
    <w:rPr>
      <w:rFonts w:ascii="Symbol" w:hAnsi="Symbol"/>
    </w:rPr>
  </w:style>
  <w:style w:type="character" w:customStyle="1" w:styleId="WW8Num113z1">
    <w:name w:val="WW8Num113z1"/>
    <w:rsid w:val="008E30EC"/>
    <w:rPr>
      <w:rFonts w:ascii="Courier New" w:hAnsi="Courier New" w:cs="Courier New"/>
    </w:rPr>
  </w:style>
  <w:style w:type="character" w:customStyle="1" w:styleId="WW8Num113z3">
    <w:name w:val="WW8Num113z3"/>
    <w:rsid w:val="008E30EC"/>
    <w:rPr>
      <w:rFonts w:ascii="Symbol" w:hAnsi="Symbol"/>
    </w:rPr>
  </w:style>
  <w:style w:type="character" w:customStyle="1" w:styleId="WW8Num116z1">
    <w:name w:val="WW8Num116z1"/>
    <w:rsid w:val="008E30EC"/>
    <w:rPr>
      <w:rFonts w:ascii="Courier New" w:hAnsi="Courier New" w:cs="Courier New"/>
    </w:rPr>
  </w:style>
  <w:style w:type="character" w:customStyle="1" w:styleId="WW8Num116z3">
    <w:name w:val="WW8Num116z3"/>
    <w:rsid w:val="008E30EC"/>
    <w:rPr>
      <w:rFonts w:ascii="Symbol" w:hAnsi="Symbol"/>
    </w:rPr>
  </w:style>
  <w:style w:type="character" w:customStyle="1" w:styleId="WW8Num117z1">
    <w:name w:val="WW8Num117z1"/>
    <w:rsid w:val="008E30EC"/>
    <w:rPr>
      <w:rFonts w:ascii="Courier New" w:hAnsi="Courier New" w:cs="Courier New"/>
    </w:rPr>
  </w:style>
  <w:style w:type="character" w:customStyle="1" w:styleId="WW8Num117z3">
    <w:name w:val="WW8Num117z3"/>
    <w:rsid w:val="008E30EC"/>
    <w:rPr>
      <w:rFonts w:ascii="Symbol" w:hAnsi="Symbol"/>
    </w:rPr>
  </w:style>
  <w:style w:type="character" w:customStyle="1" w:styleId="WW8Num118z1">
    <w:name w:val="WW8Num118z1"/>
    <w:rsid w:val="008E30EC"/>
    <w:rPr>
      <w:rFonts w:ascii="Courier New" w:hAnsi="Courier New" w:cs="Courier New"/>
    </w:rPr>
  </w:style>
  <w:style w:type="character" w:customStyle="1" w:styleId="WW8Num118z3">
    <w:name w:val="WW8Num118z3"/>
    <w:rsid w:val="008E30EC"/>
    <w:rPr>
      <w:rFonts w:ascii="Symbol" w:hAnsi="Symbol"/>
    </w:rPr>
  </w:style>
  <w:style w:type="character" w:customStyle="1" w:styleId="WW8Num120z1">
    <w:name w:val="WW8Num120z1"/>
    <w:rsid w:val="008E30EC"/>
    <w:rPr>
      <w:rFonts w:ascii="Courier New" w:hAnsi="Courier New" w:cs="Courier New"/>
    </w:rPr>
  </w:style>
  <w:style w:type="character" w:customStyle="1" w:styleId="WW8Num120z3">
    <w:name w:val="WW8Num120z3"/>
    <w:rsid w:val="008E30EC"/>
    <w:rPr>
      <w:rFonts w:ascii="Symbol" w:hAnsi="Symbol"/>
    </w:rPr>
  </w:style>
  <w:style w:type="character" w:customStyle="1" w:styleId="WW8Num122z1">
    <w:name w:val="WW8Num122z1"/>
    <w:rsid w:val="008E30EC"/>
    <w:rPr>
      <w:rFonts w:ascii="Courier New" w:hAnsi="Courier New" w:cs="Courier New"/>
    </w:rPr>
  </w:style>
  <w:style w:type="character" w:customStyle="1" w:styleId="WW8Num122z3">
    <w:name w:val="WW8Num122z3"/>
    <w:rsid w:val="008E30EC"/>
    <w:rPr>
      <w:rFonts w:ascii="Symbol" w:hAnsi="Symbol"/>
    </w:rPr>
  </w:style>
  <w:style w:type="character" w:customStyle="1" w:styleId="WW8Num123z1">
    <w:name w:val="WW8Num123z1"/>
    <w:rsid w:val="008E30EC"/>
    <w:rPr>
      <w:rFonts w:ascii="Courier New" w:hAnsi="Courier New" w:cs="Courier New"/>
    </w:rPr>
  </w:style>
  <w:style w:type="character" w:customStyle="1" w:styleId="WW8Num123z3">
    <w:name w:val="WW8Num123z3"/>
    <w:rsid w:val="008E30EC"/>
    <w:rPr>
      <w:rFonts w:ascii="Symbol" w:hAnsi="Symbol"/>
    </w:rPr>
  </w:style>
  <w:style w:type="character" w:customStyle="1" w:styleId="WW8Num124z1">
    <w:name w:val="WW8Num124z1"/>
    <w:rsid w:val="008E30EC"/>
    <w:rPr>
      <w:rFonts w:ascii="Courier New" w:hAnsi="Courier New" w:cs="Courier New"/>
    </w:rPr>
  </w:style>
  <w:style w:type="character" w:customStyle="1" w:styleId="WW8Num124z3">
    <w:name w:val="WW8Num124z3"/>
    <w:rsid w:val="008E30EC"/>
    <w:rPr>
      <w:rFonts w:ascii="Symbol" w:hAnsi="Symbol"/>
    </w:rPr>
  </w:style>
  <w:style w:type="character" w:customStyle="1" w:styleId="WW8Num126z0">
    <w:name w:val="WW8Num126z0"/>
    <w:rsid w:val="008E30EC"/>
    <w:rPr>
      <w:rFonts w:ascii="Wingdings" w:hAnsi="Wingdings"/>
    </w:rPr>
  </w:style>
  <w:style w:type="character" w:customStyle="1" w:styleId="WW8Num126z1">
    <w:name w:val="WW8Num126z1"/>
    <w:rsid w:val="008E30EC"/>
    <w:rPr>
      <w:rFonts w:ascii="Courier New" w:hAnsi="Courier New" w:cs="Courier New"/>
    </w:rPr>
  </w:style>
  <w:style w:type="character" w:customStyle="1" w:styleId="WW8Num126z3">
    <w:name w:val="WW8Num126z3"/>
    <w:rsid w:val="008E30EC"/>
    <w:rPr>
      <w:rFonts w:ascii="Symbol" w:hAnsi="Symbol"/>
    </w:rPr>
  </w:style>
  <w:style w:type="character" w:customStyle="1" w:styleId="WW8Num127z1">
    <w:name w:val="WW8Num127z1"/>
    <w:rsid w:val="008E30EC"/>
    <w:rPr>
      <w:rFonts w:ascii="Courier New" w:hAnsi="Courier New" w:cs="Courier New"/>
    </w:rPr>
  </w:style>
  <w:style w:type="character" w:customStyle="1" w:styleId="WW8Num127z2">
    <w:name w:val="WW8Num127z2"/>
    <w:rsid w:val="008E30EC"/>
    <w:rPr>
      <w:rFonts w:ascii="Wingdings" w:hAnsi="Wingdings"/>
    </w:rPr>
  </w:style>
  <w:style w:type="character" w:customStyle="1" w:styleId="WW8Num127z3">
    <w:name w:val="WW8Num127z3"/>
    <w:rsid w:val="008E30EC"/>
    <w:rPr>
      <w:rFonts w:ascii="Symbol" w:hAnsi="Symbol"/>
    </w:rPr>
  </w:style>
  <w:style w:type="character" w:customStyle="1" w:styleId="WW8Num128z1">
    <w:name w:val="WW8Num128z1"/>
    <w:rsid w:val="008E30EC"/>
    <w:rPr>
      <w:rFonts w:ascii="Courier New" w:hAnsi="Courier New" w:cs="Courier New"/>
    </w:rPr>
  </w:style>
  <w:style w:type="character" w:customStyle="1" w:styleId="WW8Num128z3">
    <w:name w:val="WW8Num128z3"/>
    <w:rsid w:val="008E30EC"/>
    <w:rPr>
      <w:rFonts w:ascii="Symbol" w:hAnsi="Symbol"/>
    </w:rPr>
  </w:style>
  <w:style w:type="character" w:customStyle="1" w:styleId="WW8Num130z1">
    <w:name w:val="WW8Num130z1"/>
    <w:rsid w:val="008E30EC"/>
    <w:rPr>
      <w:rFonts w:ascii="Courier New" w:hAnsi="Courier New" w:cs="Courier New"/>
    </w:rPr>
  </w:style>
  <w:style w:type="character" w:customStyle="1" w:styleId="WW8Num130z3">
    <w:name w:val="WW8Num130z3"/>
    <w:rsid w:val="008E30EC"/>
    <w:rPr>
      <w:rFonts w:ascii="Symbol" w:hAnsi="Symbol"/>
    </w:rPr>
  </w:style>
  <w:style w:type="character" w:customStyle="1" w:styleId="WW8Num132z1">
    <w:name w:val="WW8Num132z1"/>
    <w:rsid w:val="008E30EC"/>
    <w:rPr>
      <w:rFonts w:ascii="Courier New" w:hAnsi="Courier New" w:cs="Courier New"/>
    </w:rPr>
  </w:style>
  <w:style w:type="character" w:customStyle="1" w:styleId="WW8Num132z3">
    <w:name w:val="WW8Num132z3"/>
    <w:rsid w:val="008E30EC"/>
    <w:rPr>
      <w:rFonts w:ascii="Symbol" w:hAnsi="Symbol"/>
    </w:rPr>
  </w:style>
  <w:style w:type="character" w:customStyle="1" w:styleId="WW8Num133z1">
    <w:name w:val="WW8Num133z1"/>
    <w:rsid w:val="008E30EC"/>
    <w:rPr>
      <w:rFonts w:ascii="Courier New" w:hAnsi="Courier New" w:cs="Courier New"/>
    </w:rPr>
  </w:style>
  <w:style w:type="character" w:customStyle="1" w:styleId="WW8Num133z3">
    <w:name w:val="WW8Num133z3"/>
    <w:rsid w:val="008E30EC"/>
    <w:rPr>
      <w:rFonts w:ascii="Symbol" w:hAnsi="Symbol"/>
    </w:rPr>
  </w:style>
  <w:style w:type="character" w:customStyle="1" w:styleId="WW8Num135z1">
    <w:name w:val="WW8Num135z1"/>
    <w:rsid w:val="008E30EC"/>
    <w:rPr>
      <w:rFonts w:ascii="Arial" w:hAnsi="Arial"/>
    </w:rPr>
  </w:style>
  <w:style w:type="character" w:customStyle="1" w:styleId="WW8Num136z0">
    <w:name w:val="WW8Num136z0"/>
    <w:rsid w:val="008E30EC"/>
    <w:rPr>
      <w:rFonts w:ascii="Wingdings" w:hAnsi="Wingdings"/>
    </w:rPr>
  </w:style>
  <w:style w:type="character" w:customStyle="1" w:styleId="WW8Num137z0">
    <w:name w:val="WW8Num137z0"/>
    <w:rsid w:val="008E30EC"/>
    <w:rPr>
      <w:rFonts w:ascii="Wingdings" w:hAnsi="Wingdings"/>
    </w:rPr>
  </w:style>
  <w:style w:type="character" w:customStyle="1" w:styleId="WW8Num137z1">
    <w:name w:val="WW8Num137z1"/>
    <w:rsid w:val="008E30EC"/>
    <w:rPr>
      <w:rFonts w:ascii="Courier New" w:hAnsi="Courier New" w:cs="Courier New"/>
    </w:rPr>
  </w:style>
  <w:style w:type="character" w:customStyle="1" w:styleId="WW8Num137z3">
    <w:name w:val="WW8Num137z3"/>
    <w:rsid w:val="008E30EC"/>
    <w:rPr>
      <w:rFonts w:ascii="Symbol" w:hAnsi="Symbol"/>
    </w:rPr>
  </w:style>
  <w:style w:type="character" w:customStyle="1" w:styleId="WW8Num138z1">
    <w:name w:val="WW8Num138z1"/>
    <w:rsid w:val="008E30EC"/>
    <w:rPr>
      <w:rFonts w:ascii="Courier New" w:hAnsi="Courier New" w:cs="Courier New"/>
    </w:rPr>
  </w:style>
  <w:style w:type="character" w:customStyle="1" w:styleId="WW8Num138z3">
    <w:name w:val="WW8Num138z3"/>
    <w:rsid w:val="008E30EC"/>
    <w:rPr>
      <w:rFonts w:ascii="Symbol" w:hAnsi="Symbol"/>
    </w:rPr>
  </w:style>
  <w:style w:type="character" w:customStyle="1" w:styleId="WW8Num141z0">
    <w:name w:val="WW8Num141z0"/>
    <w:rsid w:val="008E30EC"/>
    <w:rPr>
      <w:rFonts w:ascii="Wingdings" w:hAnsi="Wingdings"/>
    </w:rPr>
  </w:style>
  <w:style w:type="character" w:customStyle="1" w:styleId="WW8Num141z1">
    <w:name w:val="WW8Num141z1"/>
    <w:rsid w:val="008E30EC"/>
    <w:rPr>
      <w:rFonts w:ascii="Courier New" w:hAnsi="Courier New"/>
    </w:rPr>
  </w:style>
  <w:style w:type="character" w:customStyle="1" w:styleId="WW8Num141z3">
    <w:name w:val="WW8Num141z3"/>
    <w:rsid w:val="008E30EC"/>
    <w:rPr>
      <w:rFonts w:ascii="Symbol" w:hAnsi="Symbol"/>
    </w:rPr>
  </w:style>
  <w:style w:type="character" w:customStyle="1" w:styleId="WW8Num147z1">
    <w:name w:val="WW8Num147z1"/>
    <w:rsid w:val="008E30EC"/>
    <w:rPr>
      <w:rFonts w:ascii="Courier New" w:hAnsi="Courier New" w:cs="Courier New"/>
    </w:rPr>
  </w:style>
  <w:style w:type="character" w:customStyle="1" w:styleId="WW8Num147z3">
    <w:name w:val="WW8Num147z3"/>
    <w:rsid w:val="008E30EC"/>
    <w:rPr>
      <w:rFonts w:ascii="Symbol" w:hAnsi="Symbol"/>
    </w:rPr>
  </w:style>
  <w:style w:type="character" w:customStyle="1" w:styleId="WW8Num148z0">
    <w:name w:val="WW8Num148z0"/>
    <w:rsid w:val="008E30EC"/>
    <w:rPr>
      <w:rFonts w:ascii="Wingdings" w:hAnsi="Wingdings"/>
    </w:rPr>
  </w:style>
  <w:style w:type="character" w:customStyle="1" w:styleId="WW8Num148z1">
    <w:name w:val="WW8Num148z1"/>
    <w:rsid w:val="008E30EC"/>
    <w:rPr>
      <w:rFonts w:ascii="Courier New" w:hAnsi="Courier New" w:cs="Courier New"/>
    </w:rPr>
  </w:style>
  <w:style w:type="character" w:customStyle="1" w:styleId="WW8Num148z3">
    <w:name w:val="WW8Num148z3"/>
    <w:rsid w:val="008E30EC"/>
    <w:rPr>
      <w:rFonts w:ascii="Symbol" w:hAnsi="Symbol"/>
    </w:rPr>
  </w:style>
  <w:style w:type="character" w:customStyle="1" w:styleId="WW8Num150z0">
    <w:name w:val="WW8Num150z0"/>
    <w:rsid w:val="008E30EC"/>
    <w:rPr>
      <w:rFonts w:ascii="Wingdings" w:hAnsi="Wingdings"/>
    </w:rPr>
  </w:style>
  <w:style w:type="character" w:customStyle="1" w:styleId="WW8Num150z1">
    <w:name w:val="WW8Num150z1"/>
    <w:rsid w:val="008E30EC"/>
    <w:rPr>
      <w:rFonts w:ascii="Courier New" w:hAnsi="Courier New" w:cs="Courier New"/>
    </w:rPr>
  </w:style>
  <w:style w:type="character" w:customStyle="1" w:styleId="WW8Num150z3">
    <w:name w:val="WW8Num150z3"/>
    <w:rsid w:val="008E30EC"/>
    <w:rPr>
      <w:rFonts w:ascii="Symbol" w:hAnsi="Symbol"/>
    </w:rPr>
  </w:style>
  <w:style w:type="character" w:customStyle="1" w:styleId="WW8Num151z0">
    <w:name w:val="WW8Num151z0"/>
    <w:rsid w:val="008E30EC"/>
    <w:rPr>
      <w:rFonts w:ascii="Wingdings" w:hAnsi="Wingdings"/>
    </w:rPr>
  </w:style>
  <w:style w:type="character" w:customStyle="1" w:styleId="WW8Num151z1">
    <w:name w:val="WW8Num151z1"/>
    <w:rsid w:val="008E30EC"/>
    <w:rPr>
      <w:rFonts w:ascii="Courier New" w:hAnsi="Courier New" w:cs="Courier New"/>
    </w:rPr>
  </w:style>
  <w:style w:type="character" w:customStyle="1" w:styleId="WW8Num151z3">
    <w:name w:val="WW8Num151z3"/>
    <w:rsid w:val="008E30EC"/>
    <w:rPr>
      <w:rFonts w:ascii="Symbol" w:hAnsi="Symbol"/>
    </w:rPr>
  </w:style>
  <w:style w:type="character" w:customStyle="1" w:styleId="12">
    <w:name w:val="Основной шрифт абзаца1"/>
    <w:rsid w:val="008E30EC"/>
  </w:style>
  <w:style w:type="character" w:styleId="a4">
    <w:name w:val="page number"/>
    <w:basedOn w:val="12"/>
    <w:rsid w:val="008E30EC"/>
  </w:style>
  <w:style w:type="character" w:customStyle="1" w:styleId="a5">
    <w:name w:val="Символ сноски"/>
    <w:rsid w:val="008E30EC"/>
    <w:rPr>
      <w:vertAlign w:val="superscript"/>
    </w:rPr>
  </w:style>
  <w:style w:type="character" w:customStyle="1" w:styleId="Bold">
    <w:name w:val="_Bold"/>
    <w:rsid w:val="008E30EC"/>
    <w:rPr>
      <w:rFonts w:ascii="BalticaC" w:hAnsi="BalticaC" w:cs="BalticaC"/>
      <w:b/>
      <w:bCs/>
      <w:color w:val="000000"/>
      <w:w w:val="100"/>
    </w:rPr>
  </w:style>
  <w:style w:type="character" w:customStyle="1" w:styleId="Italic">
    <w:name w:val="_Italic"/>
    <w:rsid w:val="008E30EC"/>
    <w:rPr>
      <w:rFonts w:ascii="BalticaC" w:hAnsi="BalticaC" w:cs="BalticaC"/>
      <w:b/>
      <w:bCs/>
      <w:i/>
      <w:iCs/>
      <w:color w:val="000000"/>
      <w:w w:val="100"/>
    </w:rPr>
  </w:style>
  <w:style w:type="character" w:styleId="a6">
    <w:name w:val="Hyperlink"/>
    <w:semiHidden/>
    <w:rsid w:val="008E30EC"/>
    <w:rPr>
      <w:color w:val="0000FF"/>
      <w:u w:val="single"/>
    </w:rPr>
  </w:style>
  <w:style w:type="character" w:customStyle="1" w:styleId="text1">
    <w:name w:val="text1"/>
    <w:rsid w:val="008E30EC"/>
    <w:rPr>
      <w:rFonts w:ascii="Verdana" w:hAnsi="Verdana"/>
      <w:sz w:val="20"/>
      <w:szCs w:val="20"/>
    </w:rPr>
  </w:style>
  <w:style w:type="character" w:customStyle="1" w:styleId="41">
    <w:name w:val="Основной текст (4)"/>
    <w:rsid w:val="008E30EC"/>
    <w:rPr>
      <w:rFonts w:ascii="Times New Roman" w:hAnsi="Times New Roman" w:cs="Times New Roman"/>
      <w:spacing w:val="0"/>
      <w:sz w:val="23"/>
      <w:szCs w:val="23"/>
    </w:rPr>
  </w:style>
  <w:style w:type="character" w:customStyle="1" w:styleId="512">
    <w:name w:val="Заголовок №5 (12)_"/>
    <w:rsid w:val="008E30EC"/>
    <w:rPr>
      <w:rFonts w:ascii="Microsoft Sans Serif" w:hAnsi="Microsoft Sans Serif"/>
      <w:sz w:val="17"/>
      <w:szCs w:val="17"/>
      <w:shd w:val="clear" w:color="auto" w:fill="FFFFFF"/>
      <w:lang w:eastAsia="ar-SA" w:bidi="ar-SA"/>
    </w:rPr>
  </w:style>
  <w:style w:type="character" w:customStyle="1" w:styleId="5120pt">
    <w:name w:val="Заголовок №5 (12) + Интервал 0 pt"/>
    <w:rsid w:val="008E30EC"/>
    <w:rPr>
      <w:rFonts w:ascii="Microsoft Sans Serif" w:hAnsi="Microsoft Sans Serif"/>
      <w:spacing w:val="-10"/>
      <w:sz w:val="17"/>
      <w:szCs w:val="17"/>
      <w:shd w:val="clear" w:color="auto" w:fill="FFFFFF"/>
      <w:lang w:eastAsia="ar-SA" w:bidi="ar-SA"/>
    </w:rPr>
  </w:style>
  <w:style w:type="character" w:customStyle="1" w:styleId="a7">
    <w:name w:val="Текст сноски Знак"/>
    <w:rsid w:val="008E30EC"/>
    <w:rPr>
      <w:lang w:val="ru-RU" w:eastAsia="ar-SA" w:bidi="ar-SA"/>
    </w:rPr>
  </w:style>
  <w:style w:type="character" w:customStyle="1" w:styleId="71">
    <w:name w:val="Знак Знак7"/>
    <w:rsid w:val="008E30EC"/>
    <w:rPr>
      <w:rFonts w:ascii="Times New Roman" w:eastAsia="Times New Roman" w:hAnsi="Times New Roman"/>
    </w:rPr>
  </w:style>
  <w:style w:type="character" w:customStyle="1" w:styleId="13">
    <w:name w:val="Название1"/>
    <w:basedOn w:val="12"/>
    <w:rsid w:val="008E30EC"/>
  </w:style>
  <w:style w:type="character" w:customStyle="1" w:styleId="a8">
    <w:name w:val="ПОДЗОГОЛОВОК Знак"/>
    <w:rsid w:val="008E30EC"/>
    <w:rPr>
      <w:b/>
      <w:sz w:val="24"/>
      <w:szCs w:val="24"/>
      <w:lang w:val="ru-RU" w:eastAsia="ar-SA" w:bidi="ar-SA"/>
    </w:rPr>
  </w:style>
  <w:style w:type="character" w:styleId="a9">
    <w:name w:val="Strong"/>
    <w:uiPriority w:val="22"/>
    <w:qFormat/>
    <w:rsid w:val="008E30EC"/>
    <w:rPr>
      <w:b/>
      <w:bCs/>
    </w:rPr>
  </w:style>
  <w:style w:type="character" w:customStyle="1" w:styleId="aa">
    <w:name w:val="Текст Знак"/>
    <w:rsid w:val="008E30EC"/>
    <w:rPr>
      <w:rFonts w:ascii="Courier New" w:hAnsi="Courier New"/>
    </w:rPr>
  </w:style>
  <w:style w:type="character" w:styleId="ab">
    <w:name w:val="FollowedHyperlink"/>
    <w:semiHidden/>
    <w:rsid w:val="008E30EC"/>
    <w:rPr>
      <w:color w:val="800080"/>
      <w:u w:val="single"/>
    </w:rPr>
  </w:style>
  <w:style w:type="character" w:customStyle="1" w:styleId="FontStyle46">
    <w:name w:val="Font Style46"/>
    <w:uiPriority w:val="99"/>
    <w:rsid w:val="008E30EC"/>
    <w:rPr>
      <w:rFonts w:ascii="Times New Roman" w:hAnsi="Times New Roman" w:cs="Times New Roman"/>
      <w:b/>
      <w:bCs w:val="0"/>
      <w:spacing w:val="-10"/>
      <w:sz w:val="24"/>
    </w:rPr>
  </w:style>
  <w:style w:type="character" w:customStyle="1" w:styleId="FontStyle44">
    <w:name w:val="Font Style44"/>
    <w:uiPriority w:val="99"/>
    <w:rsid w:val="008E30EC"/>
    <w:rPr>
      <w:rFonts w:ascii="Times New Roman" w:hAnsi="Times New Roman" w:cs="Times New Roman"/>
      <w:sz w:val="24"/>
    </w:rPr>
  </w:style>
  <w:style w:type="character" w:customStyle="1" w:styleId="FontStyle43">
    <w:name w:val="Font Style43"/>
    <w:rsid w:val="008E30EC"/>
    <w:rPr>
      <w:rFonts w:ascii="Times New Roman" w:hAnsi="Times New Roman" w:cs="Times New Roman"/>
      <w:sz w:val="16"/>
    </w:rPr>
  </w:style>
  <w:style w:type="character" w:customStyle="1" w:styleId="FontStyle49">
    <w:name w:val="Font Style49"/>
    <w:rsid w:val="008E30EC"/>
    <w:rPr>
      <w:rFonts w:ascii="Times New Roman" w:hAnsi="Times New Roman" w:cs="Times New Roman"/>
      <w:i/>
      <w:iCs w:val="0"/>
      <w:sz w:val="24"/>
    </w:rPr>
  </w:style>
  <w:style w:type="character" w:customStyle="1" w:styleId="FontStyle54">
    <w:name w:val="Font Style54"/>
    <w:rsid w:val="008E30EC"/>
    <w:rPr>
      <w:rFonts w:ascii="Times New Roman" w:hAnsi="Times New Roman" w:cs="Times New Roman"/>
      <w:sz w:val="20"/>
    </w:rPr>
  </w:style>
  <w:style w:type="character" w:customStyle="1" w:styleId="FontStyle55">
    <w:name w:val="Font Style55"/>
    <w:rsid w:val="008E30EC"/>
    <w:rPr>
      <w:rFonts w:ascii="Times New Roman" w:hAnsi="Times New Roman" w:cs="Times New Roman"/>
      <w:b/>
      <w:bCs w:val="0"/>
      <w:sz w:val="16"/>
    </w:rPr>
  </w:style>
  <w:style w:type="character" w:customStyle="1" w:styleId="FontStyle60">
    <w:name w:val="Font Style60"/>
    <w:rsid w:val="008E30EC"/>
    <w:rPr>
      <w:rFonts w:ascii="Times New Roman" w:hAnsi="Times New Roman" w:cs="Times New Roman"/>
      <w:b/>
      <w:bCs w:val="0"/>
      <w:i/>
      <w:iCs w:val="0"/>
      <w:sz w:val="18"/>
    </w:rPr>
  </w:style>
  <w:style w:type="character" w:customStyle="1" w:styleId="FontStyle64">
    <w:name w:val="Font Style64"/>
    <w:rsid w:val="008E30EC"/>
    <w:rPr>
      <w:rFonts w:ascii="Times New Roman" w:hAnsi="Times New Roman" w:cs="Times New Roman"/>
      <w:b/>
      <w:bCs w:val="0"/>
      <w:sz w:val="18"/>
    </w:rPr>
  </w:style>
  <w:style w:type="character" w:customStyle="1" w:styleId="FontStyle62">
    <w:name w:val="Font Style62"/>
    <w:rsid w:val="008E30EC"/>
    <w:rPr>
      <w:rFonts w:ascii="Times New Roman" w:hAnsi="Times New Roman"/>
      <w:b/>
      <w:i/>
      <w:sz w:val="24"/>
    </w:rPr>
  </w:style>
  <w:style w:type="character" w:customStyle="1" w:styleId="FontStyle50">
    <w:name w:val="Font Style50"/>
    <w:rsid w:val="008E30EC"/>
    <w:rPr>
      <w:rFonts w:ascii="Times New Roman" w:hAnsi="Times New Roman"/>
      <w:i/>
      <w:sz w:val="16"/>
    </w:rPr>
  </w:style>
  <w:style w:type="character" w:customStyle="1" w:styleId="FontStyle47">
    <w:name w:val="Font Style47"/>
    <w:rsid w:val="008E30EC"/>
    <w:rPr>
      <w:rFonts w:ascii="Times New Roman" w:hAnsi="Times New Roman"/>
      <w:b/>
      <w:i/>
      <w:spacing w:val="-10"/>
      <w:sz w:val="26"/>
    </w:rPr>
  </w:style>
  <w:style w:type="character" w:customStyle="1" w:styleId="FontStyle58">
    <w:name w:val="Font Style58"/>
    <w:rsid w:val="008E30EC"/>
    <w:rPr>
      <w:rFonts w:ascii="Times New Roman" w:hAnsi="Times New Roman"/>
      <w:sz w:val="26"/>
    </w:rPr>
  </w:style>
  <w:style w:type="character" w:customStyle="1" w:styleId="FontStyle59">
    <w:name w:val="Font Style59"/>
    <w:rsid w:val="008E30EC"/>
    <w:rPr>
      <w:rFonts w:ascii="Tahoma" w:hAnsi="Tahoma"/>
      <w:b/>
      <w:spacing w:val="-10"/>
      <w:sz w:val="18"/>
    </w:rPr>
  </w:style>
  <w:style w:type="character" w:customStyle="1" w:styleId="FontStyle217">
    <w:name w:val="Font Style217"/>
    <w:rsid w:val="008E30EC"/>
    <w:rPr>
      <w:rFonts w:ascii="Microsoft Sans Serif" w:hAnsi="Microsoft Sans Serif" w:cs="Microsoft Sans Serif"/>
      <w:sz w:val="14"/>
      <w:szCs w:val="14"/>
    </w:rPr>
  </w:style>
  <w:style w:type="character" w:customStyle="1" w:styleId="ac">
    <w:name w:val="Символ нумерации"/>
    <w:rsid w:val="008E30EC"/>
  </w:style>
  <w:style w:type="character" w:customStyle="1" w:styleId="31">
    <w:name w:val="Основной шрифт абзаца3"/>
    <w:rsid w:val="008E30EC"/>
  </w:style>
  <w:style w:type="character" w:customStyle="1" w:styleId="14">
    <w:name w:val="Оглавление 1 Знак"/>
    <w:rsid w:val="008E30EC"/>
    <w:rPr>
      <w:rFonts w:ascii="Times New Roman" w:hAnsi="Times New Roman" w:cs="Times New Roman"/>
      <w:b/>
      <w:sz w:val="28"/>
      <w:szCs w:val="28"/>
    </w:rPr>
  </w:style>
  <w:style w:type="character" w:customStyle="1" w:styleId="ad">
    <w:name w:val="Маркеры списка"/>
    <w:rsid w:val="008E30EC"/>
    <w:rPr>
      <w:rFonts w:ascii="StarSymbol" w:eastAsia="StarSymbol" w:hAnsi="StarSymbol" w:cs="StarSymbol"/>
      <w:sz w:val="18"/>
      <w:szCs w:val="18"/>
    </w:rPr>
  </w:style>
  <w:style w:type="character" w:customStyle="1" w:styleId="WW8NumSt2z0">
    <w:name w:val="WW8NumSt2z0"/>
    <w:rsid w:val="008E30EC"/>
    <w:rPr>
      <w:rFonts w:ascii="Times New Roman" w:hAnsi="Times New Roman" w:cs="Times New Roman"/>
    </w:rPr>
  </w:style>
  <w:style w:type="character" w:customStyle="1" w:styleId="TimesNewRoman12002014">
    <w:name w:val="Стиль Times New Roman 12 пт Выступ:  002 см Справа:  014 см М... Знак"/>
    <w:rsid w:val="008E30EC"/>
    <w:rPr>
      <w:sz w:val="24"/>
      <w:lang w:val="ru-RU" w:eastAsia="ar-SA" w:bidi="ar-SA"/>
    </w:rPr>
  </w:style>
  <w:style w:type="paragraph" w:customStyle="1" w:styleId="ae">
    <w:name w:val="Заголовок"/>
    <w:basedOn w:val="a"/>
    <w:next w:val="a0"/>
    <w:rsid w:val="008E30EC"/>
    <w:pPr>
      <w:keepNext/>
      <w:suppressAutoHyphens/>
      <w:spacing w:before="240" w:after="120" w:line="240" w:lineRule="auto"/>
    </w:pPr>
    <w:rPr>
      <w:rFonts w:ascii="Liberation Sans" w:eastAsia="DejaVu Sans" w:hAnsi="Liberation Sans" w:cs="DejaVu Sans"/>
      <w:sz w:val="28"/>
      <w:szCs w:val="28"/>
      <w:lang w:eastAsia="ar-SA"/>
    </w:rPr>
  </w:style>
  <w:style w:type="paragraph" w:styleId="a0">
    <w:name w:val="Body Text"/>
    <w:basedOn w:val="a"/>
    <w:link w:val="af"/>
    <w:semiHidden/>
    <w:rsid w:val="008E30EC"/>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1"/>
    <w:link w:val="a0"/>
    <w:semiHidden/>
    <w:rsid w:val="008E30EC"/>
    <w:rPr>
      <w:rFonts w:ascii="Times New Roman" w:eastAsia="Times New Roman" w:hAnsi="Times New Roman" w:cs="Times New Roman"/>
      <w:sz w:val="24"/>
      <w:szCs w:val="24"/>
      <w:lang w:eastAsia="ar-SA"/>
    </w:rPr>
  </w:style>
  <w:style w:type="paragraph" w:styleId="af0">
    <w:name w:val="List"/>
    <w:basedOn w:val="a0"/>
    <w:semiHidden/>
    <w:rsid w:val="008E30EC"/>
  </w:style>
  <w:style w:type="paragraph" w:customStyle="1" w:styleId="22">
    <w:name w:val="Название2"/>
    <w:basedOn w:val="a"/>
    <w:rsid w:val="008E30E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3">
    <w:name w:val="Указатель2"/>
    <w:basedOn w:val="a"/>
    <w:rsid w:val="008E30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5">
    <w:name w:val="Указатель1"/>
    <w:basedOn w:val="a"/>
    <w:rsid w:val="008E30EC"/>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1">
    <w:name w:val="Normal (Web)"/>
    <w:aliases w:val="Знак Знак1"/>
    <w:basedOn w:val="a"/>
    <w:uiPriority w:val="99"/>
    <w:rsid w:val="008E30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8E30EC"/>
    <w:pPr>
      <w:suppressAutoHyphens/>
      <w:spacing w:after="120" w:line="480" w:lineRule="auto"/>
      <w:ind w:left="283"/>
    </w:pPr>
    <w:rPr>
      <w:rFonts w:ascii="Times New Roman" w:eastAsia="Times New Roman" w:hAnsi="Times New Roman" w:cs="Times New Roman"/>
      <w:sz w:val="24"/>
      <w:szCs w:val="24"/>
      <w:lang w:eastAsia="ar-SA"/>
    </w:rPr>
  </w:style>
  <w:style w:type="paragraph" w:styleId="af2">
    <w:name w:val="Title"/>
    <w:basedOn w:val="a"/>
    <w:next w:val="af3"/>
    <w:link w:val="af4"/>
    <w:qFormat/>
    <w:rsid w:val="008E30E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4">
    <w:name w:val="Название Знак"/>
    <w:basedOn w:val="a1"/>
    <w:link w:val="af2"/>
    <w:rsid w:val="008E30EC"/>
    <w:rPr>
      <w:rFonts w:ascii="Times New Roman" w:eastAsia="Times New Roman" w:hAnsi="Times New Roman" w:cs="Times New Roman"/>
      <w:b/>
      <w:bCs/>
      <w:sz w:val="24"/>
      <w:szCs w:val="24"/>
      <w:lang w:eastAsia="ar-SA"/>
    </w:rPr>
  </w:style>
  <w:style w:type="paragraph" w:styleId="af3">
    <w:name w:val="Subtitle"/>
    <w:basedOn w:val="ae"/>
    <w:next w:val="a0"/>
    <w:link w:val="af5"/>
    <w:qFormat/>
    <w:rsid w:val="008E30EC"/>
    <w:pPr>
      <w:jc w:val="center"/>
    </w:pPr>
    <w:rPr>
      <w:i/>
      <w:iCs/>
    </w:rPr>
  </w:style>
  <w:style w:type="character" w:customStyle="1" w:styleId="af5">
    <w:name w:val="Подзаголовок Знак"/>
    <w:basedOn w:val="a1"/>
    <w:link w:val="af3"/>
    <w:rsid w:val="008E30EC"/>
    <w:rPr>
      <w:rFonts w:ascii="Liberation Sans" w:eastAsia="DejaVu Sans" w:hAnsi="Liberation Sans" w:cs="DejaVu Sans"/>
      <w:i/>
      <w:iCs/>
      <w:sz w:val="28"/>
      <w:szCs w:val="28"/>
      <w:lang w:eastAsia="ar-SA"/>
    </w:rPr>
  </w:style>
  <w:style w:type="paragraph" w:styleId="af6">
    <w:name w:val="footer"/>
    <w:basedOn w:val="a"/>
    <w:link w:val="af7"/>
    <w:uiPriority w:val="99"/>
    <w:rsid w:val="008E30E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1"/>
    <w:link w:val="af6"/>
    <w:uiPriority w:val="99"/>
    <w:rsid w:val="008E30EC"/>
    <w:rPr>
      <w:rFonts w:ascii="Times New Roman" w:eastAsia="Times New Roman" w:hAnsi="Times New Roman" w:cs="Times New Roman"/>
      <w:sz w:val="24"/>
      <w:szCs w:val="24"/>
      <w:lang w:eastAsia="ar-SA"/>
    </w:rPr>
  </w:style>
  <w:style w:type="paragraph" w:customStyle="1" w:styleId="body">
    <w:name w:val="body"/>
    <w:basedOn w:val="a"/>
    <w:rsid w:val="008E30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Маркированный список 21"/>
    <w:basedOn w:val="a"/>
    <w:rsid w:val="008E30EC"/>
    <w:pPr>
      <w:suppressAutoHyphens/>
      <w:spacing w:after="0" w:line="240" w:lineRule="auto"/>
      <w:ind w:firstLine="567"/>
      <w:jc w:val="both"/>
    </w:pPr>
    <w:rPr>
      <w:rFonts w:ascii="Times New Roman" w:eastAsia="Times New Roman" w:hAnsi="Times New Roman" w:cs="Times New Roman"/>
      <w:kern w:val="1"/>
      <w:sz w:val="28"/>
      <w:szCs w:val="28"/>
      <w:lang w:eastAsia="ar-SA"/>
    </w:rPr>
  </w:style>
  <w:style w:type="paragraph" w:customStyle="1" w:styleId="16">
    <w:name w:val="Обычный1"/>
    <w:rsid w:val="008E30EC"/>
    <w:pPr>
      <w:suppressAutoHyphens/>
      <w:snapToGrid w:val="0"/>
      <w:spacing w:before="100" w:after="100" w:line="240" w:lineRule="auto"/>
    </w:pPr>
    <w:rPr>
      <w:rFonts w:ascii="Times New Roman" w:eastAsia="Arial" w:hAnsi="Times New Roman" w:cs="Times New Roman"/>
      <w:sz w:val="24"/>
      <w:szCs w:val="20"/>
      <w:lang w:eastAsia="ar-SA"/>
    </w:rPr>
  </w:style>
  <w:style w:type="paragraph" w:styleId="af8">
    <w:name w:val="footnote text"/>
    <w:basedOn w:val="a"/>
    <w:link w:val="17"/>
    <w:semiHidden/>
    <w:rsid w:val="008E30EC"/>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сноски Знак1"/>
    <w:basedOn w:val="a1"/>
    <w:link w:val="af8"/>
    <w:semiHidden/>
    <w:rsid w:val="008E30EC"/>
    <w:rPr>
      <w:rFonts w:ascii="Times New Roman" w:eastAsia="Times New Roman" w:hAnsi="Times New Roman" w:cs="Times New Roman"/>
      <w:sz w:val="20"/>
      <w:szCs w:val="20"/>
      <w:lang w:eastAsia="ar-SA"/>
    </w:rPr>
  </w:style>
  <w:style w:type="paragraph" w:styleId="af9">
    <w:name w:val="Body Text Indent"/>
    <w:basedOn w:val="a"/>
    <w:link w:val="afa"/>
    <w:semiHidden/>
    <w:rsid w:val="008E30E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1"/>
    <w:link w:val="af9"/>
    <w:semiHidden/>
    <w:rsid w:val="008E30EC"/>
    <w:rPr>
      <w:rFonts w:ascii="Times New Roman" w:eastAsia="Times New Roman" w:hAnsi="Times New Roman" w:cs="Times New Roman"/>
      <w:sz w:val="24"/>
      <w:szCs w:val="24"/>
      <w:lang w:eastAsia="ar-SA"/>
    </w:rPr>
  </w:style>
  <w:style w:type="paragraph" w:customStyle="1" w:styleId="afb">
    <w:name w:val="Знак Знак Знак Знак"/>
    <w:basedOn w:val="a"/>
    <w:rsid w:val="008E30EC"/>
    <w:pPr>
      <w:suppressAutoHyphens/>
      <w:spacing w:after="160" w:line="240" w:lineRule="exact"/>
    </w:pPr>
    <w:rPr>
      <w:rFonts w:ascii="Verdana" w:eastAsia="Times New Roman" w:hAnsi="Verdana" w:cs="Times New Roman"/>
      <w:sz w:val="20"/>
      <w:szCs w:val="20"/>
      <w:lang w:val="en-US" w:eastAsia="ar-SA"/>
    </w:rPr>
  </w:style>
  <w:style w:type="paragraph" w:customStyle="1" w:styleId="afc">
    <w:name w:val="Знак Знак Знак Знак Знак Знак Знак Знак Знак Знак Знак Знак Знак Знак Знак Знак"/>
    <w:basedOn w:val="a"/>
    <w:rsid w:val="008E30EC"/>
    <w:pPr>
      <w:suppressAutoHyphens/>
      <w:spacing w:after="160" w:line="240" w:lineRule="exact"/>
    </w:pPr>
    <w:rPr>
      <w:rFonts w:ascii="Verdana" w:eastAsia="Times New Roman" w:hAnsi="Verdana" w:cs="Times New Roman"/>
      <w:sz w:val="20"/>
      <w:szCs w:val="20"/>
      <w:lang w:val="en-US" w:eastAsia="ar-SA"/>
    </w:rPr>
  </w:style>
  <w:style w:type="paragraph" w:customStyle="1" w:styleId="afd">
    <w:name w:val="Знак Знак Знак Знак Знак Знак Знак Знак Знак"/>
    <w:basedOn w:val="a"/>
    <w:rsid w:val="008E30EC"/>
    <w:pPr>
      <w:suppressAutoHyphens/>
      <w:spacing w:after="160" w:line="240" w:lineRule="exact"/>
    </w:pPr>
    <w:rPr>
      <w:rFonts w:ascii="Verdana" w:eastAsia="Times New Roman" w:hAnsi="Verdana" w:cs="Times New Roman"/>
      <w:sz w:val="20"/>
      <w:szCs w:val="20"/>
      <w:lang w:val="en-US" w:eastAsia="ar-SA"/>
    </w:rPr>
  </w:style>
  <w:style w:type="paragraph" w:customStyle="1" w:styleId="afe">
    <w:name w:val="Знак"/>
    <w:basedOn w:val="a"/>
    <w:rsid w:val="008E30EC"/>
    <w:pPr>
      <w:suppressAutoHyphens/>
      <w:spacing w:after="160" w:line="240" w:lineRule="exact"/>
    </w:pPr>
    <w:rPr>
      <w:rFonts w:ascii="Verdana" w:eastAsia="Times New Roman" w:hAnsi="Verdana" w:cs="Times New Roman"/>
      <w:sz w:val="20"/>
      <w:szCs w:val="20"/>
      <w:lang w:val="en-US" w:eastAsia="ar-SA"/>
    </w:rPr>
  </w:style>
  <w:style w:type="paragraph" w:customStyle="1" w:styleId="msonormalcxspmiddle">
    <w:name w:val="msonormalcxspmiddle"/>
    <w:basedOn w:val="a"/>
    <w:rsid w:val="008E30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8E30EC"/>
    <w:pPr>
      <w:suppressAutoHyphens/>
      <w:autoSpaceDE w:val="0"/>
      <w:spacing w:after="120" w:line="240" w:lineRule="auto"/>
    </w:pPr>
    <w:rPr>
      <w:rFonts w:ascii="Times New Roman" w:eastAsia="Times New Roman" w:hAnsi="Times New Roman" w:cs="Times New Roman"/>
      <w:sz w:val="16"/>
      <w:szCs w:val="16"/>
      <w:lang w:eastAsia="ar-SA"/>
    </w:rPr>
  </w:style>
  <w:style w:type="paragraph" w:customStyle="1" w:styleId="18">
    <w:name w:val="Абзац списка1"/>
    <w:basedOn w:val="a"/>
    <w:rsid w:val="008E30EC"/>
    <w:pPr>
      <w:suppressAutoHyphens/>
      <w:ind w:left="720"/>
    </w:pPr>
    <w:rPr>
      <w:rFonts w:ascii="Calibri" w:eastAsia="Times New Roman" w:hAnsi="Calibri" w:cs="Times New Roman"/>
      <w:lang w:eastAsia="ar-SA"/>
    </w:rPr>
  </w:style>
  <w:style w:type="paragraph" w:customStyle="1" w:styleId="311">
    <w:name w:val="Основной текст с отступом 31"/>
    <w:basedOn w:val="a"/>
    <w:rsid w:val="008E30EC"/>
    <w:pPr>
      <w:suppressAutoHyphens/>
      <w:spacing w:after="0" w:line="240" w:lineRule="auto"/>
      <w:ind w:left="33"/>
    </w:pPr>
    <w:rPr>
      <w:rFonts w:ascii="Times New Roman" w:eastAsia="Times New Roman" w:hAnsi="Times New Roman" w:cs="Times New Roman"/>
      <w:sz w:val="20"/>
      <w:szCs w:val="20"/>
      <w:lang w:eastAsia="ar-SA"/>
    </w:rPr>
  </w:style>
  <w:style w:type="paragraph" w:customStyle="1" w:styleId="aff">
    <w:name w:val="Знак Знак"/>
    <w:basedOn w:val="a"/>
    <w:rsid w:val="008E30EC"/>
    <w:pPr>
      <w:suppressAutoHyphens/>
      <w:spacing w:after="160" w:line="240" w:lineRule="exact"/>
      <w:ind w:left="-1080"/>
    </w:pPr>
    <w:rPr>
      <w:rFonts w:ascii="Verdana" w:eastAsia="Times New Roman" w:hAnsi="Verdana" w:cs="Times New Roman"/>
      <w:sz w:val="20"/>
      <w:szCs w:val="24"/>
      <w:lang w:val="en-US" w:eastAsia="ar-SA"/>
    </w:rPr>
  </w:style>
  <w:style w:type="paragraph" w:customStyle="1" w:styleId="BODY0">
    <w:name w:val="BODY"/>
    <w:basedOn w:val="a"/>
    <w:rsid w:val="008E30EC"/>
    <w:pPr>
      <w:suppressAutoHyphens/>
      <w:autoSpaceDE w:val="0"/>
      <w:spacing w:after="0" w:line="234" w:lineRule="atLeast"/>
      <w:ind w:firstLine="454"/>
      <w:jc w:val="both"/>
      <w:textAlignment w:val="center"/>
    </w:pPr>
    <w:rPr>
      <w:rFonts w:ascii="BalticaC" w:eastAsia="Calibri" w:hAnsi="BalticaC" w:cs="BalticaC"/>
      <w:color w:val="000000"/>
      <w:sz w:val="20"/>
      <w:szCs w:val="20"/>
      <w:lang w:eastAsia="ar-SA"/>
    </w:rPr>
  </w:style>
  <w:style w:type="paragraph" w:customStyle="1" w:styleId="LISTBodyBULL1">
    <w:name w:val="LIST_Body_BULL_1"/>
    <w:basedOn w:val="BODY0"/>
    <w:rsid w:val="008E30EC"/>
    <w:pPr>
      <w:ind w:left="737" w:hanging="283"/>
    </w:pPr>
  </w:style>
  <w:style w:type="paragraph" w:customStyle="1" w:styleId="aff0">
    <w:name w:val="[Без стиля]"/>
    <w:rsid w:val="008E30EC"/>
    <w:pPr>
      <w:suppressAutoHyphens/>
      <w:autoSpaceDE w:val="0"/>
      <w:spacing w:after="0" w:line="288" w:lineRule="auto"/>
      <w:textAlignment w:val="center"/>
    </w:pPr>
    <w:rPr>
      <w:rFonts w:ascii="Times Roman" w:eastAsia="Calibri" w:hAnsi="Times Roman" w:cs="Times Roman"/>
      <w:color w:val="000000"/>
      <w:sz w:val="24"/>
      <w:szCs w:val="24"/>
      <w:lang w:val="en-US" w:eastAsia="ar-SA"/>
    </w:rPr>
  </w:style>
  <w:style w:type="paragraph" w:customStyle="1" w:styleId="CeLLBODY">
    <w:name w:val="CeLL_BODY"/>
    <w:basedOn w:val="a"/>
    <w:rsid w:val="008E30EC"/>
    <w:pPr>
      <w:suppressAutoHyphens/>
      <w:autoSpaceDE w:val="0"/>
      <w:spacing w:after="0" w:line="200" w:lineRule="atLeast"/>
      <w:ind w:left="57" w:right="57"/>
      <w:textAlignment w:val="center"/>
    </w:pPr>
    <w:rPr>
      <w:rFonts w:ascii="BalticaC" w:eastAsia="Calibri" w:hAnsi="BalticaC" w:cs="BalticaC"/>
      <w:color w:val="000000"/>
      <w:sz w:val="17"/>
      <w:szCs w:val="17"/>
      <w:lang w:eastAsia="ar-SA"/>
    </w:rPr>
  </w:style>
  <w:style w:type="paragraph" w:customStyle="1" w:styleId="CeLLHeader">
    <w:name w:val="CeLL_Header"/>
    <w:basedOn w:val="CeLLBODY"/>
    <w:rsid w:val="008E30EC"/>
    <w:pPr>
      <w:jc w:val="center"/>
    </w:pPr>
    <w:rPr>
      <w:b/>
      <w:bCs/>
    </w:rPr>
  </w:style>
  <w:style w:type="paragraph" w:customStyle="1" w:styleId="u3">
    <w:name w:val="u3"/>
    <w:basedOn w:val="a"/>
    <w:rsid w:val="008E30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E30EC"/>
    <w:pPr>
      <w:suppressAutoHyphens/>
      <w:spacing w:after="120" w:line="480" w:lineRule="auto"/>
    </w:pPr>
    <w:rPr>
      <w:rFonts w:ascii="Times New Roman" w:eastAsia="Times New Roman" w:hAnsi="Times New Roman" w:cs="Times New Roman"/>
      <w:sz w:val="24"/>
      <w:szCs w:val="24"/>
      <w:lang w:eastAsia="ar-SA"/>
    </w:rPr>
  </w:style>
  <w:style w:type="paragraph" w:styleId="aff1">
    <w:name w:val="header"/>
    <w:basedOn w:val="a"/>
    <w:link w:val="aff2"/>
    <w:uiPriority w:val="99"/>
    <w:rsid w:val="008E30E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2">
    <w:name w:val="Верхний колонтитул Знак"/>
    <w:basedOn w:val="a1"/>
    <w:link w:val="aff1"/>
    <w:uiPriority w:val="99"/>
    <w:rsid w:val="008E30EC"/>
    <w:rPr>
      <w:rFonts w:ascii="Times New Roman" w:eastAsia="Times New Roman" w:hAnsi="Times New Roman" w:cs="Times New Roman"/>
      <w:sz w:val="24"/>
      <w:szCs w:val="24"/>
      <w:lang w:eastAsia="ar-SA"/>
    </w:rPr>
  </w:style>
  <w:style w:type="paragraph" w:styleId="aff3">
    <w:name w:val="No Spacing"/>
    <w:qFormat/>
    <w:rsid w:val="008E30EC"/>
    <w:pPr>
      <w:suppressAutoHyphens/>
      <w:spacing w:after="0" w:line="240" w:lineRule="auto"/>
    </w:pPr>
    <w:rPr>
      <w:rFonts w:ascii="Calibri" w:eastAsia="Calibri" w:hAnsi="Calibri" w:cs="Times New Roman"/>
      <w:lang w:eastAsia="ar-SA"/>
    </w:rPr>
  </w:style>
  <w:style w:type="paragraph" w:customStyle="1" w:styleId="aff4">
    <w:name w:val="Новый"/>
    <w:basedOn w:val="a"/>
    <w:rsid w:val="008E30EC"/>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19">
    <w:name w:val="Цитата1"/>
    <w:basedOn w:val="a"/>
    <w:rsid w:val="008E30EC"/>
    <w:pPr>
      <w:suppressAutoHyphens/>
      <w:spacing w:after="0" w:line="240" w:lineRule="auto"/>
      <w:ind w:left="-851" w:right="-1192" w:firstLine="851"/>
      <w:jc w:val="center"/>
    </w:pPr>
    <w:rPr>
      <w:rFonts w:ascii="Times New Roman" w:eastAsia="Times New Roman" w:hAnsi="Times New Roman" w:cs="Times New Roman"/>
      <w:b/>
      <w:sz w:val="28"/>
      <w:szCs w:val="20"/>
      <w:lang w:eastAsia="ar-SA"/>
    </w:rPr>
  </w:style>
  <w:style w:type="paragraph" w:customStyle="1" w:styleId="5120">
    <w:name w:val="Заголовок №5 (12)"/>
    <w:basedOn w:val="a"/>
    <w:rsid w:val="008E30EC"/>
    <w:pPr>
      <w:shd w:val="clear" w:color="auto" w:fill="FFFFFF"/>
      <w:suppressAutoHyphens/>
      <w:spacing w:after="1560" w:line="264" w:lineRule="exact"/>
      <w:jc w:val="center"/>
    </w:pPr>
    <w:rPr>
      <w:rFonts w:ascii="Microsoft Sans Serif" w:eastAsia="Times New Roman" w:hAnsi="Microsoft Sans Serif" w:cs="Times New Roman"/>
      <w:sz w:val="17"/>
      <w:szCs w:val="17"/>
      <w:shd w:val="clear" w:color="auto" w:fill="FFFFFF"/>
      <w:lang w:eastAsia="ar-SA"/>
    </w:rPr>
  </w:style>
  <w:style w:type="paragraph" w:styleId="aff5">
    <w:name w:val="List Paragraph"/>
    <w:basedOn w:val="a"/>
    <w:uiPriority w:val="34"/>
    <w:qFormat/>
    <w:rsid w:val="008E30EC"/>
    <w:pPr>
      <w:suppressAutoHyphens/>
      <w:ind w:left="720"/>
    </w:pPr>
    <w:rPr>
      <w:rFonts w:ascii="Calibri" w:eastAsia="Calibri" w:hAnsi="Calibri" w:cs="Times New Roman"/>
      <w:lang w:eastAsia="ar-SA"/>
    </w:rPr>
  </w:style>
  <w:style w:type="paragraph" w:customStyle="1" w:styleId="aff6">
    <w:name w:val="ПОДЗОГОЛОВОК"/>
    <w:basedOn w:val="a"/>
    <w:rsid w:val="008E30EC"/>
    <w:pPr>
      <w:suppressAutoHyphens/>
      <w:spacing w:after="0" w:line="240" w:lineRule="auto"/>
      <w:jc w:val="both"/>
    </w:pPr>
    <w:rPr>
      <w:rFonts w:ascii="Times New Roman" w:eastAsia="Times New Roman" w:hAnsi="Times New Roman" w:cs="Times New Roman"/>
      <w:b/>
      <w:sz w:val="24"/>
      <w:szCs w:val="24"/>
      <w:lang w:eastAsia="ar-SA"/>
    </w:rPr>
  </w:style>
  <w:style w:type="paragraph" w:customStyle="1" w:styleId="1a">
    <w:name w:val="Текст1"/>
    <w:basedOn w:val="a"/>
    <w:rsid w:val="008E30EC"/>
    <w:pPr>
      <w:suppressAutoHyphens/>
      <w:spacing w:after="0" w:line="240" w:lineRule="auto"/>
    </w:pPr>
    <w:rPr>
      <w:rFonts w:ascii="Courier New" w:eastAsia="Times New Roman" w:hAnsi="Courier New" w:cs="Times New Roman"/>
      <w:sz w:val="20"/>
      <w:szCs w:val="20"/>
      <w:lang w:eastAsia="ar-SA"/>
    </w:rPr>
  </w:style>
  <w:style w:type="paragraph" w:customStyle="1" w:styleId="Style39">
    <w:name w:val="Style39"/>
    <w:basedOn w:val="a"/>
    <w:rsid w:val="008E30EC"/>
    <w:pPr>
      <w:widowControl w:val="0"/>
      <w:suppressAutoHyphens/>
      <w:autoSpaceDE w:val="0"/>
      <w:spacing w:after="0" w:line="245" w:lineRule="exact"/>
      <w:jc w:val="center"/>
    </w:pPr>
    <w:rPr>
      <w:rFonts w:ascii="Tahoma" w:eastAsia="Times New Roman" w:hAnsi="Tahoma" w:cs="Tahoma"/>
      <w:sz w:val="24"/>
      <w:szCs w:val="24"/>
      <w:lang w:eastAsia="ar-SA"/>
    </w:rPr>
  </w:style>
  <w:style w:type="paragraph" w:customStyle="1" w:styleId="Style12">
    <w:name w:val="Style12"/>
    <w:basedOn w:val="a"/>
    <w:uiPriority w:val="99"/>
    <w:rsid w:val="008E30EC"/>
    <w:pPr>
      <w:widowControl w:val="0"/>
      <w:suppressAutoHyphens/>
      <w:autoSpaceDE w:val="0"/>
      <w:spacing w:after="0" w:line="254" w:lineRule="exact"/>
      <w:ind w:hanging="346"/>
      <w:jc w:val="both"/>
    </w:pPr>
    <w:rPr>
      <w:rFonts w:ascii="Tahoma" w:eastAsia="Times New Roman" w:hAnsi="Tahoma" w:cs="Tahoma"/>
      <w:sz w:val="24"/>
      <w:szCs w:val="24"/>
      <w:lang w:eastAsia="ar-SA"/>
    </w:rPr>
  </w:style>
  <w:style w:type="paragraph" w:customStyle="1" w:styleId="Style13">
    <w:name w:val="Style13"/>
    <w:basedOn w:val="a"/>
    <w:uiPriority w:val="99"/>
    <w:rsid w:val="008E30EC"/>
    <w:pPr>
      <w:widowControl w:val="0"/>
      <w:suppressAutoHyphens/>
      <w:autoSpaceDE w:val="0"/>
      <w:spacing w:after="0" w:line="255" w:lineRule="exact"/>
      <w:ind w:firstLine="384"/>
      <w:jc w:val="both"/>
    </w:pPr>
    <w:rPr>
      <w:rFonts w:ascii="Tahoma" w:eastAsia="Times New Roman" w:hAnsi="Tahoma" w:cs="Tahoma"/>
      <w:sz w:val="24"/>
      <w:szCs w:val="24"/>
      <w:lang w:eastAsia="ar-SA"/>
    </w:rPr>
  </w:style>
  <w:style w:type="paragraph" w:customStyle="1" w:styleId="Style23">
    <w:name w:val="Style23"/>
    <w:basedOn w:val="a"/>
    <w:uiPriority w:val="99"/>
    <w:rsid w:val="008E30E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3">
    <w:name w:val="Style3"/>
    <w:basedOn w:val="a"/>
    <w:rsid w:val="008E30EC"/>
    <w:pPr>
      <w:widowControl w:val="0"/>
      <w:suppressAutoHyphens/>
      <w:autoSpaceDE w:val="0"/>
      <w:spacing w:after="0" w:line="240" w:lineRule="auto"/>
      <w:jc w:val="center"/>
    </w:pPr>
    <w:rPr>
      <w:rFonts w:ascii="Tahoma" w:eastAsia="Times New Roman" w:hAnsi="Tahoma" w:cs="Tahoma"/>
      <w:sz w:val="24"/>
      <w:szCs w:val="24"/>
      <w:lang w:eastAsia="ar-SA"/>
    </w:rPr>
  </w:style>
  <w:style w:type="paragraph" w:customStyle="1" w:styleId="Style16">
    <w:name w:val="Style16"/>
    <w:basedOn w:val="a"/>
    <w:rsid w:val="008E30E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20">
    <w:name w:val="Style20"/>
    <w:basedOn w:val="a"/>
    <w:rsid w:val="008E30E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21">
    <w:name w:val="Style21"/>
    <w:basedOn w:val="a"/>
    <w:rsid w:val="008E30EC"/>
    <w:pPr>
      <w:widowControl w:val="0"/>
      <w:suppressAutoHyphens/>
      <w:autoSpaceDE w:val="0"/>
      <w:spacing w:after="0" w:line="187" w:lineRule="exact"/>
      <w:jc w:val="center"/>
    </w:pPr>
    <w:rPr>
      <w:rFonts w:ascii="Tahoma" w:eastAsia="Times New Roman" w:hAnsi="Tahoma" w:cs="Tahoma"/>
      <w:sz w:val="24"/>
      <w:szCs w:val="24"/>
      <w:lang w:eastAsia="ar-SA"/>
    </w:rPr>
  </w:style>
  <w:style w:type="paragraph" w:customStyle="1" w:styleId="Style29">
    <w:name w:val="Style29"/>
    <w:basedOn w:val="a"/>
    <w:rsid w:val="008E30EC"/>
    <w:pPr>
      <w:widowControl w:val="0"/>
      <w:suppressAutoHyphens/>
      <w:autoSpaceDE w:val="0"/>
      <w:spacing w:after="0" w:line="214" w:lineRule="exact"/>
    </w:pPr>
    <w:rPr>
      <w:rFonts w:ascii="Tahoma" w:eastAsia="Times New Roman" w:hAnsi="Tahoma" w:cs="Tahoma"/>
      <w:sz w:val="24"/>
      <w:szCs w:val="24"/>
      <w:lang w:eastAsia="ar-SA"/>
    </w:rPr>
  </w:style>
  <w:style w:type="paragraph" w:customStyle="1" w:styleId="Style14">
    <w:name w:val="Style14"/>
    <w:basedOn w:val="a"/>
    <w:rsid w:val="008E30EC"/>
    <w:pPr>
      <w:widowControl w:val="0"/>
      <w:suppressAutoHyphens/>
      <w:autoSpaceDE w:val="0"/>
      <w:spacing w:after="0" w:line="255" w:lineRule="exact"/>
      <w:jc w:val="both"/>
    </w:pPr>
    <w:rPr>
      <w:rFonts w:ascii="Tahoma" w:eastAsia="Times New Roman" w:hAnsi="Tahoma" w:cs="Tahoma"/>
      <w:sz w:val="24"/>
      <w:szCs w:val="24"/>
      <w:lang w:eastAsia="ar-SA"/>
    </w:rPr>
  </w:style>
  <w:style w:type="paragraph" w:customStyle="1" w:styleId="Style28">
    <w:name w:val="Style28"/>
    <w:basedOn w:val="a"/>
    <w:rsid w:val="008E30EC"/>
    <w:pPr>
      <w:widowControl w:val="0"/>
      <w:suppressAutoHyphens/>
      <w:autoSpaceDE w:val="0"/>
      <w:spacing w:after="0" w:line="254" w:lineRule="exact"/>
      <w:ind w:firstLine="389"/>
      <w:jc w:val="both"/>
    </w:pPr>
    <w:rPr>
      <w:rFonts w:ascii="Tahoma" w:eastAsia="Times New Roman" w:hAnsi="Tahoma" w:cs="Tahoma"/>
      <w:sz w:val="24"/>
      <w:szCs w:val="24"/>
      <w:lang w:eastAsia="ar-SA"/>
    </w:rPr>
  </w:style>
  <w:style w:type="paragraph" w:customStyle="1" w:styleId="Style26">
    <w:name w:val="Style26"/>
    <w:basedOn w:val="a"/>
    <w:rsid w:val="008E30EC"/>
    <w:pPr>
      <w:widowControl w:val="0"/>
      <w:suppressAutoHyphens/>
      <w:autoSpaceDE w:val="0"/>
      <w:spacing w:after="0" w:line="254" w:lineRule="exact"/>
    </w:pPr>
    <w:rPr>
      <w:rFonts w:ascii="Tahoma" w:eastAsia="Times New Roman" w:hAnsi="Tahoma" w:cs="Tahoma"/>
      <w:sz w:val="24"/>
      <w:szCs w:val="24"/>
      <w:lang w:eastAsia="ar-SA"/>
    </w:rPr>
  </w:style>
  <w:style w:type="paragraph" w:customStyle="1" w:styleId="Style30">
    <w:name w:val="Style30"/>
    <w:basedOn w:val="a"/>
    <w:rsid w:val="008E30EC"/>
    <w:pPr>
      <w:widowControl w:val="0"/>
      <w:suppressAutoHyphens/>
      <w:autoSpaceDE w:val="0"/>
      <w:spacing w:after="0" w:line="250" w:lineRule="exact"/>
      <w:ind w:hanging="346"/>
      <w:jc w:val="both"/>
    </w:pPr>
    <w:rPr>
      <w:rFonts w:ascii="Tahoma" w:eastAsia="Times New Roman" w:hAnsi="Tahoma" w:cs="Tahoma"/>
      <w:sz w:val="24"/>
      <w:szCs w:val="24"/>
      <w:lang w:eastAsia="ar-SA"/>
    </w:rPr>
  </w:style>
  <w:style w:type="paragraph" w:customStyle="1" w:styleId="Style18">
    <w:name w:val="Style18"/>
    <w:basedOn w:val="a"/>
    <w:rsid w:val="008E30EC"/>
    <w:pPr>
      <w:widowControl w:val="0"/>
      <w:suppressAutoHyphens/>
      <w:autoSpaceDE w:val="0"/>
      <w:spacing w:after="0" w:line="257" w:lineRule="exact"/>
      <w:ind w:firstLine="384"/>
    </w:pPr>
    <w:rPr>
      <w:rFonts w:ascii="Tahoma" w:eastAsia="Times New Roman" w:hAnsi="Tahoma" w:cs="Tahoma"/>
      <w:sz w:val="24"/>
      <w:szCs w:val="24"/>
      <w:lang w:eastAsia="ar-SA"/>
    </w:rPr>
  </w:style>
  <w:style w:type="paragraph" w:customStyle="1" w:styleId="Style1">
    <w:name w:val="Style1"/>
    <w:basedOn w:val="a"/>
    <w:rsid w:val="008E30E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0">
    <w:name w:val="Style10"/>
    <w:basedOn w:val="a"/>
    <w:rsid w:val="008E30EC"/>
    <w:pPr>
      <w:widowControl w:val="0"/>
      <w:suppressAutoHyphens/>
      <w:autoSpaceDE w:val="0"/>
      <w:spacing w:after="0" w:line="257" w:lineRule="exact"/>
      <w:jc w:val="right"/>
    </w:pPr>
    <w:rPr>
      <w:rFonts w:ascii="Tahoma" w:eastAsia="Times New Roman" w:hAnsi="Tahoma" w:cs="Tahoma"/>
      <w:sz w:val="24"/>
      <w:szCs w:val="24"/>
      <w:lang w:eastAsia="ar-SA"/>
    </w:rPr>
  </w:style>
  <w:style w:type="paragraph" w:customStyle="1" w:styleId="Style24">
    <w:name w:val="Style24"/>
    <w:basedOn w:val="a"/>
    <w:rsid w:val="008E30EC"/>
    <w:pPr>
      <w:widowControl w:val="0"/>
      <w:suppressAutoHyphens/>
      <w:autoSpaceDE w:val="0"/>
      <w:spacing w:after="0" w:line="254" w:lineRule="exact"/>
      <w:ind w:hanging="883"/>
    </w:pPr>
    <w:rPr>
      <w:rFonts w:ascii="Tahoma" w:eastAsia="Times New Roman" w:hAnsi="Tahoma" w:cs="Tahoma"/>
      <w:sz w:val="24"/>
      <w:szCs w:val="24"/>
      <w:lang w:eastAsia="ar-SA"/>
    </w:rPr>
  </w:style>
  <w:style w:type="paragraph" w:customStyle="1" w:styleId="aff7">
    <w:name w:val="Содержимое таблицы"/>
    <w:basedOn w:val="a"/>
    <w:rsid w:val="008E30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8E30EC"/>
    <w:pPr>
      <w:jc w:val="center"/>
    </w:pPr>
    <w:rPr>
      <w:b/>
      <w:bCs/>
    </w:rPr>
  </w:style>
  <w:style w:type="paragraph" w:customStyle="1" w:styleId="aff9">
    <w:name w:val="Содержимое врезки"/>
    <w:basedOn w:val="a0"/>
    <w:rsid w:val="008E30EC"/>
  </w:style>
  <w:style w:type="paragraph" w:customStyle="1" w:styleId="TimesNewRoman120020140">
    <w:name w:val="Стиль Times New Roman 12 пт Выступ:  002 см Справа:  014 см М..."/>
    <w:basedOn w:val="a"/>
    <w:rsid w:val="008E30EC"/>
    <w:pPr>
      <w:widowControl w:val="0"/>
      <w:shd w:val="clear" w:color="auto" w:fill="FFFFFF"/>
      <w:suppressAutoHyphens/>
      <w:spacing w:after="0" w:line="100" w:lineRule="atLeast"/>
      <w:ind w:right="79" w:hanging="14"/>
    </w:pPr>
    <w:rPr>
      <w:rFonts w:ascii="Times New Roman" w:eastAsia="DejaVu Sans" w:hAnsi="Times New Roman" w:cs="Lohit Hindi"/>
      <w:kern w:val="1"/>
      <w:sz w:val="24"/>
      <w:szCs w:val="20"/>
      <w:lang w:eastAsia="hi-IN" w:bidi="hi-IN"/>
    </w:rPr>
  </w:style>
  <w:style w:type="paragraph" w:customStyle="1" w:styleId="ConsPlusNormal">
    <w:name w:val="ConsPlusNormal"/>
    <w:rsid w:val="008E30EC"/>
    <w:pPr>
      <w:widowControl w:val="0"/>
      <w:suppressAutoHyphens/>
      <w:autoSpaceDE w:val="0"/>
      <w:spacing w:after="0" w:line="240" w:lineRule="auto"/>
    </w:pPr>
    <w:rPr>
      <w:rFonts w:ascii="Arial" w:eastAsia="Arial" w:hAnsi="Arial" w:cs="Arial"/>
      <w:sz w:val="20"/>
      <w:szCs w:val="20"/>
      <w:lang w:eastAsia="ar-SA"/>
    </w:rPr>
  </w:style>
  <w:style w:type="paragraph" w:styleId="affa">
    <w:name w:val="Balloon Text"/>
    <w:basedOn w:val="a"/>
    <w:link w:val="affb"/>
    <w:uiPriority w:val="99"/>
    <w:semiHidden/>
    <w:unhideWhenUsed/>
    <w:rsid w:val="008E30EC"/>
    <w:pPr>
      <w:spacing w:after="0" w:line="240" w:lineRule="auto"/>
    </w:pPr>
    <w:rPr>
      <w:rFonts w:ascii="Tahoma" w:hAnsi="Tahoma" w:cs="Tahoma"/>
      <w:sz w:val="16"/>
      <w:szCs w:val="16"/>
    </w:rPr>
  </w:style>
  <w:style w:type="character" w:customStyle="1" w:styleId="affb">
    <w:name w:val="Текст выноски Знак"/>
    <w:basedOn w:val="a1"/>
    <w:link w:val="affa"/>
    <w:uiPriority w:val="99"/>
    <w:semiHidden/>
    <w:rsid w:val="008E30EC"/>
    <w:rPr>
      <w:rFonts w:ascii="Tahoma" w:hAnsi="Tahoma" w:cs="Tahoma"/>
      <w:sz w:val="16"/>
      <w:szCs w:val="16"/>
    </w:rPr>
  </w:style>
  <w:style w:type="table" w:styleId="affc">
    <w:name w:val="Table Grid"/>
    <w:basedOn w:val="a2"/>
    <w:uiPriority w:val="59"/>
    <w:rsid w:val="008E30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next w:val="affc"/>
    <w:rsid w:val="00052A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1"/>
    <w:rsid w:val="00213481"/>
  </w:style>
  <w:style w:type="paragraph" w:customStyle="1" w:styleId="Default">
    <w:name w:val="Default"/>
    <w:rsid w:val="00DB1C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2">
    <w:name w:val="Body Text Indent 3"/>
    <w:basedOn w:val="a"/>
    <w:link w:val="33"/>
    <w:uiPriority w:val="99"/>
    <w:semiHidden/>
    <w:unhideWhenUsed/>
    <w:rsid w:val="00DB1CB9"/>
    <w:pPr>
      <w:spacing w:after="120"/>
      <w:ind w:left="283"/>
    </w:pPr>
    <w:rPr>
      <w:sz w:val="16"/>
      <w:szCs w:val="16"/>
    </w:rPr>
  </w:style>
  <w:style w:type="character" w:customStyle="1" w:styleId="33">
    <w:name w:val="Основной текст с отступом 3 Знак"/>
    <w:basedOn w:val="a1"/>
    <w:link w:val="32"/>
    <w:uiPriority w:val="99"/>
    <w:semiHidden/>
    <w:rsid w:val="00DB1CB9"/>
    <w:rPr>
      <w:sz w:val="16"/>
      <w:szCs w:val="16"/>
    </w:rPr>
  </w:style>
  <w:style w:type="paragraph" w:customStyle="1" w:styleId="24">
    <w:name w:val="Абзац списка2"/>
    <w:basedOn w:val="a"/>
    <w:rsid w:val="00DB1CB9"/>
    <w:pPr>
      <w:ind w:left="720"/>
      <w:contextualSpacing/>
    </w:pPr>
    <w:rPr>
      <w:rFonts w:ascii="Calibri" w:eastAsia="Times New Roman" w:hAnsi="Calibri" w:cs="Times New Roman"/>
      <w:lang w:eastAsia="ru-RU"/>
    </w:rPr>
  </w:style>
  <w:style w:type="paragraph" w:styleId="25">
    <w:name w:val="List Bullet 2"/>
    <w:basedOn w:val="a"/>
    <w:autoRedefine/>
    <w:rsid w:val="00DB1CB9"/>
    <w:pPr>
      <w:spacing w:after="0" w:line="240" w:lineRule="auto"/>
      <w:ind w:firstLine="567"/>
      <w:jc w:val="both"/>
    </w:pPr>
    <w:rPr>
      <w:rFonts w:ascii="Times New Roman" w:eastAsia="Times New Roman" w:hAnsi="Times New Roman" w:cs="Times New Roman"/>
      <w:kern w:val="16"/>
      <w:sz w:val="28"/>
      <w:szCs w:val="28"/>
      <w:lang w:eastAsia="ru-RU"/>
    </w:rPr>
  </w:style>
  <w:style w:type="character" w:customStyle="1" w:styleId="160">
    <w:name w:val="Основной текст (16)"/>
    <w:basedOn w:val="a1"/>
    <w:rsid w:val="00DB1CB9"/>
    <w:rPr>
      <w:rFonts w:ascii="MS Reference Sans Serif" w:eastAsia="Times New Roman" w:hAnsi="MS Reference Sans Serif" w:cs="MS Reference Sans Serif"/>
      <w:color w:val="000000"/>
      <w:spacing w:val="0"/>
      <w:w w:val="100"/>
      <w:position w:val="0"/>
      <w:sz w:val="18"/>
      <w:szCs w:val="18"/>
      <w:u w:val="none"/>
      <w:lang w:val="ru-RU" w:eastAsia="ru-RU"/>
    </w:rPr>
  </w:style>
  <w:style w:type="character" w:customStyle="1" w:styleId="FontStyle12">
    <w:name w:val="Font Style12"/>
    <w:basedOn w:val="a1"/>
    <w:rsid w:val="00900081"/>
    <w:rPr>
      <w:rFonts w:ascii="Franklin Gothic Book" w:hAnsi="Franklin Gothic Book" w:cs="Franklin Gothic Book"/>
      <w:sz w:val="24"/>
      <w:szCs w:val="24"/>
    </w:rPr>
  </w:style>
  <w:style w:type="paragraph" w:customStyle="1" w:styleId="c8">
    <w:name w:val="c8"/>
    <w:basedOn w:val="a"/>
    <w:rsid w:val="009B2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Абзац списка3"/>
    <w:basedOn w:val="a"/>
    <w:rsid w:val="00A44C0F"/>
    <w:pPr>
      <w:ind w:left="720"/>
    </w:pPr>
    <w:rPr>
      <w:rFonts w:ascii="Calibri" w:eastAsia="Times New Roman" w:hAnsi="Calibri" w:cs="Times New Roman"/>
    </w:rPr>
  </w:style>
  <w:style w:type="character" w:customStyle="1" w:styleId="c5">
    <w:name w:val="c5"/>
    <w:basedOn w:val="a1"/>
    <w:rsid w:val="00A44C0F"/>
  </w:style>
  <w:style w:type="character" w:customStyle="1" w:styleId="apple-converted-space">
    <w:name w:val="apple-converted-space"/>
    <w:basedOn w:val="a1"/>
    <w:rsid w:val="00A44C0F"/>
  </w:style>
  <w:style w:type="paragraph" w:customStyle="1" w:styleId="c8c60">
    <w:name w:val="c8 c60"/>
    <w:basedOn w:val="a"/>
    <w:rsid w:val="00A44C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16D7-E789-4EA0-AD9C-A6043530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1</Pages>
  <Words>31600</Words>
  <Characters>180120</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Оксана</cp:lastModifiedBy>
  <cp:revision>79</cp:revision>
  <cp:lastPrinted>2018-05-14T10:47:00Z</cp:lastPrinted>
  <dcterms:created xsi:type="dcterms:W3CDTF">2014-10-07T05:02:00Z</dcterms:created>
  <dcterms:modified xsi:type="dcterms:W3CDTF">2018-05-14T11:31:00Z</dcterms:modified>
</cp:coreProperties>
</file>