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78" w:rsidRPr="000073C2" w:rsidRDefault="005D6A78" w:rsidP="007F2A4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</w:rPr>
      </w:pPr>
    </w:p>
    <w:p w:rsidR="005D6A78" w:rsidRPr="000073C2" w:rsidRDefault="005D6A78" w:rsidP="007F2A4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horzAnchor="page" w:tblpX="1467" w:tblpY="-24"/>
        <w:tblW w:w="9774" w:type="dxa"/>
        <w:tblLook w:val="01E0" w:firstRow="1" w:lastRow="1" w:firstColumn="1" w:lastColumn="1" w:noHBand="0" w:noVBand="0"/>
      </w:tblPr>
      <w:tblGrid>
        <w:gridCol w:w="4886"/>
        <w:gridCol w:w="4888"/>
      </w:tblGrid>
      <w:tr w:rsidR="00E912DB" w:rsidRPr="000073C2" w:rsidTr="00E912DB">
        <w:trPr>
          <w:trHeight w:val="1462"/>
        </w:trPr>
        <w:tc>
          <w:tcPr>
            <w:tcW w:w="4886" w:type="dxa"/>
            <w:shd w:val="clear" w:color="auto" w:fill="auto"/>
          </w:tcPr>
          <w:p w:rsidR="00E912DB" w:rsidRPr="000073C2" w:rsidRDefault="00E912DB" w:rsidP="00E912DB">
            <w:pPr>
              <w:tabs>
                <w:tab w:val="left" w:pos="9355"/>
              </w:tabs>
              <w:suppressAutoHyphens w:val="0"/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073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РАССМОТРЕНА:</w:t>
            </w:r>
          </w:p>
          <w:p w:rsidR="00E912DB" w:rsidRPr="000073C2" w:rsidRDefault="00E912DB" w:rsidP="00E912DB">
            <w:pPr>
              <w:tabs>
                <w:tab w:val="left" w:pos="9355"/>
              </w:tabs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073C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 заседании педагогического совета</w:t>
            </w:r>
          </w:p>
          <w:p w:rsidR="00E912DB" w:rsidRPr="000073C2" w:rsidRDefault="00E912DB" w:rsidP="00E912DB">
            <w:pPr>
              <w:tabs>
                <w:tab w:val="left" w:pos="9355"/>
              </w:tabs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073C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прото</w:t>
            </w:r>
            <w:r w:rsidR="0056652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кол от «__»_____________    201</w:t>
            </w:r>
            <w:r w:rsidR="00011D9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  <w:r w:rsidRPr="000073C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</w:t>
            </w:r>
          </w:p>
          <w:p w:rsidR="00E912DB" w:rsidRPr="000073C2" w:rsidRDefault="00E912DB" w:rsidP="00E912DB">
            <w:pPr>
              <w:tabs>
                <w:tab w:val="left" w:pos="9355"/>
              </w:tabs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073C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____</w:t>
            </w:r>
          </w:p>
          <w:p w:rsidR="00E912DB" w:rsidRPr="000073C2" w:rsidRDefault="00E912DB" w:rsidP="00E912DB">
            <w:pPr>
              <w:tabs>
                <w:tab w:val="left" w:pos="9355"/>
              </w:tabs>
              <w:suppressAutoHyphens w:val="0"/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88" w:type="dxa"/>
            <w:shd w:val="clear" w:color="auto" w:fill="auto"/>
          </w:tcPr>
          <w:p w:rsidR="00E912DB" w:rsidRPr="000073C2" w:rsidRDefault="00E912DB" w:rsidP="00E912DB">
            <w:pPr>
              <w:tabs>
                <w:tab w:val="left" w:pos="9355"/>
              </w:tabs>
              <w:suppressAutoHyphens w:val="0"/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073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УТВЕРЖДЕНА:</w:t>
            </w:r>
          </w:p>
          <w:p w:rsidR="00E912DB" w:rsidRPr="000073C2" w:rsidRDefault="00E912DB" w:rsidP="00E912DB">
            <w:pPr>
              <w:tabs>
                <w:tab w:val="left" w:pos="9355"/>
              </w:tabs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073C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прика</w:t>
            </w:r>
            <w:r w:rsidR="0056652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 от «____» ____________    201</w:t>
            </w:r>
            <w:r w:rsidR="00011D9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  <w:r w:rsidRPr="000073C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</w:t>
            </w:r>
          </w:p>
          <w:p w:rsidR="00E912DB" w:rsidRPr="000073C2" w:rsidRDefault="00E912DB" w:rsidP="00E912DB">
            <w:pPr>
              <w:tabs>
                <w:tab w:val="left" w:pos="9355"/>
              </w:tabs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073C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№________</w:t>
            </w:r>
          </w:p>
          <w:p w:rsidR="00E912DB" w:rsidRPr="000073C2" w:rsidRDefault="00E912DB" w:rsidP="00E912DB">
            <w:pPr>
              <w:tabs>
                <w:tab w:val="left" w:pos="9355"/>
              </w:tabs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5D6A78" w:rsidRPr="000073C2" w:rsidRDefault="005D6A78" w:rsidP="007F2A4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</w:rPr>
      </w:pPr>
    </w:p>
    <w:p w:rsidR="005D6A78" w:rsidRPr="000073C2" w:rsidRDefault="005D6A78" w:rsidP="007F2A4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</w:rPr>
      </w:pPr>
    </w:p>
    <w:p w:rsidR="004C6EAC" w:rsidRPr="000073C2" w:rsidRDefault="004C6EAC" w:rsidP="007F2A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6"/>
          <w:szCs w:val="26"/>
        </w:rPr>
      </w:pPr>
    </w:p>
    <w:p w:rsidR="004C6EAC" w:rsidRPr="00B30514" w:rsidRDefault="004C6EAC" w:rsidP="00B3051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C6EAC" w:rsidRPr="00B30514" w:rsidRDefault="004C6EAC" w:rsidP="00B3051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7278F" w:rsidRPr="009830F7" w:rsidRDefault="00E912DB" w:rsidP="00B33A0E">
      <w:pPr>
        <w:ind w:left="2124"/>
        <w:rPr>
          <w:rFonts w:ascii="Times New Roman" w:hAnsi="Times New Roman"/>
          <w:b/>
          <w:sz w:val="32"/>
          <w:szCs w:val="32"/>
        </w:rPr>
      </w:pPr>
      <w:r w:rsidRPr="00B33A0E">
        <w:rPr>
          <w:rFonts w:ascii="Times New Roman" w:hAnsi="Times New Roman"/>
          <w:b/>
          <w:sz w:val="32"/>
          <w:szCs w:val="32"/>
          <w:lang w:eastAsia="zh-CN"/>
        </w:rPr>
        <w:t>Дополнительная</w:t>
      </w:r>
      <w:r w:rsidR="0067278F" w:rsidRPr="00B33A0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33A0E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B33A0E">
        <w:rPr>
          <w:rFonts w:ascii="Times New Roman" w:hAnsi="Times New Roman"/>
          <w:b/>
          <w:sz w:val="32"/>
          <w:szCs w:val="32"/>
          <w:lang w:eastAsia="zh-CN"/>
        </w:rPr>
        <w:t>программа</w:t>
      </w:r>
    </w:p>
    <w:p w:rsidR="00B33A0E" w:rsidRPr="009830F7" w:rsidRDefault="00B33A0E" w:rsidP="00B33A0E">
      <w:pPr>
        <w:rPr>
          <w:rFonts w:ascii="Times New Roman" w:hAnsi="Times New Roman"/>
          <w:b/>
          <w:sz w:val="36"/>
          <w:szCs w:val="36"/>
        </w:rPr>
      </w:pPr>
      <w:r w:rsidRPr="009830F7">
        <w:rPr>
          <w:rFonts w:ascii="Times New Roman" w:hAnsi="Times New Roman"/>
          <w:b/>
          <w:sz w:val="36"/>
          <w:szCs w:val="36"/>
        </w:rPr>
        <w:t xml:space="preserve">                      </w:t>
      </w:r>
      <w:r w:rsidR="00253573" w:rsidRPr="00B30514">
        <w:rPr>
          <w:rFonts w:ascii="Times New Roman" w:hAnsi="Times New Roman"/>
          <w:b/>
          <w:sz w:val="36"/>
          <w:szCs w:val="36"/>
        </w:rPr>
        <w:t>«</w:t>
      </w:r>
      <w:r w:rsidR="00B30514" w:rsidRPr="00B30514">
        <w:rPr>
          <w:rFonts w:ascii="Times New Roman" w:hAnsi="Times New Roman"/>
          <w:b/>
          <w:sz w:val="36"/>
          <w:szCs w:val="36"/>
        </w:rPr>
        <w:t>Мир красок на ладошке</w:t>
      </w:r>
      <w:r w:rsidR="0067278F" w:rsidRPr="00B30514">
        <w:rPr>
          <w:rFonts w:ascii="Times New Roman" w:hAnsi="Times New Roman"/>
          <w:b/>
          <w:sz w:val="36"/>
          <w:szCs w:val="36"/>
        </w:rPr>
        <w:t>»</w:t>
      </w:r>
    </w:p>
    <w:p w:rsidR="007102B0" w:rsidRPr="00B33A0E" w:rsidRDefault="00B33A0E" w:rsidP="00B33A0E">
      <w:pPr>
        <w:rPr>
          <w:rFonts w:ascii="Times New Roman" w:hAnsi="Times New Roman"/>
          <w:b/>
          <w:sz w:val="32"/>
          <w:szCs w:val="32"/>
        </w:rPr>
      </w:pPr>
      <w:r w:rsidRPr="00B33A0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7102B0" w:rsidRPr="00B33A0E">
        <w:rPr>
          <w:rFonts w:ascii="Times New Roman" w:hAnsi="Times New Roman"/>
          <w:b/>
          <w:bCs/>
          <w:sz w:val="32"/>
          <w:szCs w:val="32"/>
          <w:lang w:eastAsia="ru-RU"/>
        </w:rPr>
        <w:t>по художественному развитию детей 2-4</w:t>
      </w:r>
      <w:r w:rsidR="00B30514" w:rsidRPr="00B33A0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лет</w:t>
      </w:r>
    </w:p>
    <w:p w:rsidR="004C6EAC" w:rsidRPr="00B33A0E" w:rsidRDefault="004C6EAC" w:rsidP="007F2A4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C6EAC" w:rsidRPr="00B33A0E" w:rsidRDefault="00B33A0E" w:rsidP="00B33A0E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Cs/>
          <w:sz w:val="32"/>
          <w:szCs w:val="32"/>
        </w:rPr>
      </w:pPr>
      <w:r w:rsidRPr="00B33A0E">
        <w:rPr>
          <w:rFonts w:ascii="Times New Roman" w:hAnsi="Times New Roman"/>
          <w:bCs/>
          <w:sz w:val="32"/>
          <w:szCs w:val="32"/>
        </w:rPr>
        <w:t xml:space="preserve">    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</w:t>
      </w:r>
      <w:r w:rsidRPr="00B33A0E">
        <w:rPr>
          <w:rFonts w:ascii="Times New Roman" w:hAnsi="Times New Roman"/>
          <w:bCs/>
          <w:sz w:val="32"/>
          <w:szCs w:val="32"/>
        </w:rPr>
        <w:t xml:space="preserve"> </w:t>
      </w:r>
      <w:r w:rsidR="004C6EAC" w:rsidRPr="00B33A0E">
        <w:rPr>
          <w:rFonts w:ascii="Times New Roman" w:hAnsi="Times New Roman"/>
          <w:bCs/>
          <w:sz w:val="32"/>
          <w:szCs w:val="32"/>
        </w:rPr>
        <w:t>срок реализации-</w:t>
      </w:r>
      <w:r w:rsidR="00937A49" w:rsidRPr="00B33A0E">
        <w:rPr>
          <w:rFonts w:ascii="Times New Roman" w:hAnsi="Times New Roman"/>
          <w:bCs/>
          <w:sz w:val="32"/>
          <w:szCs w:val="32"/>
        </w:rPr>
        <w:t xml:space="preserve"> </w:t>
      </w:r>
      <w:r w:rsidR="007102B0" w:rsidRPr="00B33A0E">
        <w:rPr>
          <w:rFonts w:ascii="Times New Roman" w:hAnsi="Times New Roman"/>
          <w:bCs/>
          <w:sz w:val="32"/>
          <w:szCs w:val="32"/>
        </w:rPr>
        <w:t xml:space="preserve"> 2 года</w:t>
      </w: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bCs/>
          <w:sz w:val="26"/>
          <w:szCs w:val="26"/>
        </w:rPr>
      </w:pPr>
      <w:r w:rsidRPr="000073C2">
        <w:rPr>
          <w:rFonts w:ascii="Times New Roman" w:hAnsi="Times New Roman"/>
          <w:bCs/>
          <w:sz w:val="26"/>
          <w:szCs w:val="26"/>
        </w:rPr>
        <w:t xml:space="preserve">Автор - составитель: </w:t>
      </w:r>
    </w:p>
    <w:p w:rsidR="004C6EAC" w:rsidRPr="000073C2" w:rsidRDefault="007102B0" w:rsidP="007102B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Грезина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Светлана Александровна</w:t>
      </w: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bCs/>
          <w:sz w:val="26"/>
          <w:szCs w:val="26"/>
        </w:rPr>
      </w:pPr>
      <w:r w:rsidRPr="000073C2">
        <w:rPr>
          <w:rFonts w:ascii="Times New Roman" w:hAnsi="Times New Roman"/>
          <w:bCs/>
          <w:sz w:val="26"/>
          <w:szCs w:val="26"/>
        </w:rPr>
        <w:t xml:space="preserve">педагог дополнительного образования </w:t>
      </w: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</w:rPr>
      </w:pP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</w:rPr>
      </w:pPr>
    </w:p>
    <w:p w:rsidR="004C6EAC" w:rsidRPr="000073C2" w:rsidRDefault="004C6EAC" w:rsidP="005D6A78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Cs/>
          <w:sz w:val="26"/>
          <w:szCs w:val="26"/>
        </w:rPr>
      </w:pPr>
    </w:p>
    <w:p w:rsidR="004C6EAC" w:rsidRPr="000073C2" w:rsidRDefault="004C6EAC" w:rsidP="00826E44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Cs/>
          <w:sz w:val="26"/>
          <w:szCs w:val="26"/>
        </w:rPr>
      </w:pPr>
    </w:p>
    <w:p w:rsidR="004C6EAC" w:rsidRPr="000073C2" w:rsidRDefault="004C6EAC" w:rsidP="007F2A4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</w:rPr>
      </w:pPr>
    </w:p>
    <w:p w:rsidR="00E912DB" w:rsidRPr="000073C2" w:rsidRDefault="00E912DB" w:rsidP="007F2A4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</w:rPr>
      </w:pPr>
    </w:p>
    <w:p w:rsidR="00E912DB" w:rsidRPr="000073C2" w:rsidRDefault="00E912DB" w:rsidP="007F2A4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</w:rPr>
      </w:pPr>
    </w:p>
    <w:p w:rsidR="004C6EAC" w:rsidRPr="000073C2" w:rsidRDefault="004C6EAC" w:rsidP="00DA29BC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Cs/>
          <w:sz w:val="26"/>
          <w:szCs w:val="26"/>
        </w:rPr>
      </w:pPr>
    </w:p>
    <w:p w:rsidR="003D18DA" w:rsidRPr="000073C2" w:rsidRDefault="00E912DB" w:rsidP="00E912D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0073C2">
        <w:rPr>
          <w:rFonts w:ascii="Times New Roman" w:hAnsi="Times New Roman"/>
          <w:bCs/>
          <w:sz w:val="26"/>
          <w:szCs w:val="26"/>
        </w:rPr>
        <w:t xml:space="preserve">Старый Оскол, </w:t>
      </w:r>
      <w:r w:rsidR="00011D9F">
        <w:rPr>
          <w:rFonts w:ascii="Times New Roman" w:hAnsi="Times New Roman"/>
          <w:bCs/>
          <w:sz w:val="26"/>
          <w:szCs w:val="26"/>
        </w:rPr>
        <w:t>2018 г</w:t>
      </w:r>
    </w:p>
    <w:p w:rsidR="00FD0DA7" w:rsidRPr="000073C2" w:rsidRDefault="00FD0DA7" w:rsidP="007F2A4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652E8" w:rsidRPr="000073C2" w:rsidRDefault="005652E8" w:rsidP="00E912DB">
      <w:pPr>
        <w:pStyle w:val="af5"/>
        <w:spacing w:before="0" w:after="0" w:line="360" w:lineRule="auto"/>
        <w:jc w:val="center"/>
        <w:rPr>
          <w:sz w:val="26"/>
          <w:szCs w:val="26"/>
        </w:rPr>
      </w:pPr>
      <w:r w:rsidRPr="000073C2">
        <w:rPr>
          <w:rStyle w:val="a8"/>
          <w:color w:val="000000"/>
          <w:sz w:val="26"/>
          <w:szCs w:val="26"/>
        </w:rPr>
        <w:lastRenderedPageBreak/>
        <w:t>Пояснительная записка</w:t>
      </w:r>
    </w:p>
    <w:p w:rsidR="007102B0" w:rsidRPr="00980B25" w:rsidRDefault="001A2A98" w:rsidP="00980B25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</w:rPr>
        <w:t xml:space="preserve">      </w:t>
      </w:r>
      <w:r w:rsidR="00E912DB" w:rsidRPr="00980B25">
        <w:rPr>
          <w:rFonts w:ascii="Times New Roman" w:hAnsi="Times New Roman"/>
          <w:sz w:val="26"/>
          <w:szCs w:val="26"/>
          <w:lang w:eastAsia="zh-CN"/>
        </w:rPr>
        <w:t xml:space="preserve">Дополнительная общеобразовательная общеразвивающая программа </w:t>
      </w:r>
      <w:r w:rsidR="007102B0" w:rsidRPr="00980B25">
        <w:rPr>
          <w:rFonts w:ascii="Times New Roman" w:hAnsi="Times New Roman"/>
          <w:sz w:val="26"/>
          <w:szCs w:val="26"/>
        </w:rPr>
        <w:t>«</w:t>
      </w:r>
      <w:r w:rsidR="007102B0" w:rsidRPr="00980B25">
        <w:rPr>
          <w:rFonts w:ascii="Times New Roman" w:hAnsi="Times New Roman"/>
          <w:b/>
          <w:bCs/>
          <w:sz w:val="26"/>
          <w:szCs w:val="26"/>
          <w:lang w:eastAsia="ru-RU"/>
        </w:rPr>
        <w:t>по художественному развитию детей 2-4</w:t>
      </w:r>
      <w:r w:rsidR="00B30514" w:rsidRPr="00980B2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 "Мир красок на  ладошке</w:t>
      </w:r>
      <w:r w:rsidR="007102B0" w:rsidRPr="00980B25">
        <w:rPr>
          <w:rFonts w:ascii="Times New Roman" w:hAnsi="Times New Roman"/>
          <w:b/>
          <w:bCs/>
          <w:sz w:val="26"/>
          <w:szCs w:val="26"/>
          <w:lang w:eastAsia="ru-RU"/>
        </w:rPr>
        <w:t>"</w:t>
      </w:r>
    </w:p>
    <w:p w:rsidR="00937A49" w:rsidRPr="00980B25" w:rsidRDefault="00937A49" w:rsidP="00980B25">
      <w:pPr>
        <w:tabs>
          <w:tab w:val="left" w:pos="3402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80B25">
        <w:rPr>
          <w:rFonts w:ascii="Times New Roman" w:hAnsi="Times New Roman"/>
          <w:sz w:val="26"/>
          <w:szCs w:val="26"/>
        </w:rPr>
        <w:t xml:space="preserve"> (далее - Программа) составлена в соответствии с Федеральным Законом от 29.12.2012 № 273-ФЗ «Об образовании в Российской Федерации»; концепцией развития дополнительного образования детей (распоряжение Правительства от 04.09.2014 г. №1726-р); примерными требованиями к программам дополнительного образования детей (письмо Министерства образования и науки Российской Федерации (</w:t>
      </w:r>
      <w:proofErr w:type="spellStart"/>
      <w:r w:rsidRPr="00980B25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980B25">
        <w:rPr>
          <w:rFonts w:ascii="Times New Roman" w:hAnsi="Times New Roman"/>
          <w:sz w:val="26"/>
          <w:szCs w:val="26"/>
        </w:rPr>
        <w:t xml:space="preserve"> России) от 11.12.2006г. №06-1844);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980B25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980B25">
        <w:rPr>
          <w:rFonts w:ascii="Times New Roman" w:hAnsi="Times New Roman"/>
          <w:sz w:val="26"/>
          <w:szCs w:val="26"/>
        </w:rPr>
        <w:t xml:space="preserve"> России от 29.08.2013г. №1008).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sz w:val="26"/>
          <w:szCs w:val="26"/>
          <w:lang w:eastAsia="ru-RU"/>
        </w:rPr>
        <w:t>1.1. Направление программы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Дополнительная образовательная программа «Мир красок на ладошке» реализуется в рамках художественно-эстетического направления развития дошкольников и направлена на формирование у детей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художественн</w:t>
      </w:r>
      <w:proofErr w:type="gramStart"/>
      <w:r w:rsidRPr="00980B25">
        <w:rPr>
          <w:rFonts w:ascii="Times New Roman" w:hAnsi="Times New Roman"/>
          <w:sz w:val="26"/>
          <w:szCs w:val="26"/>
          <w:lang w:eastAsia="ru-RU"/>
        </w:rPr>
        <w:t>о-</w:t>
      </w:r>
      <w:proofErr w:type="gramEnd"/>
      <w:r w:rsidRPr="00980B25">
        <w:rPr>
          <w:rFonts w:ascii="Times New Roman" w:hAnsi="Times New Roman"/>
          <w:sz w:val="26"/>
          <w:szCs w:val="26"/>
          <w:lang w:eastAsia="ru-RU"/>
        </w:rPr>
        <w:t xml:space="preserve"> творческих навыков средствами различных техник рисования.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sz w:val="26"/>
          <w:szCs w:val="26"/>
          <w:lang w:eastAsia="ru-RU"/>
        </w:rPr>
        <w:t>1.2. Новизна программы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Новизна данной образовательной программы заключается в том, что в работе используются нетрадиционные техники и способы развития детского художественного творчества, самодельные инструменты из природного и бросового материала. В программу вносятся региональные особенности содержания знакомство с уральской росписью, методические приемы и технологии (экскурсионный метод, моделирование, экспериментирование, оценка качества). Начиная со среднего возраста и с усложнением в старшем и подготовительном возрасте.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Становление художественного образа у дошкольников происходит на основе практического интереса в продуктивной деятельности.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sz w:val="26"/>
          <w:szCs w:val="26"/>
          <w:lang w:eastAsia="ru-RU"/>
        </w:rPr>
        <w:t>1.3. Актуальность, педагогическая целостность данной дополнительной программы художественно-эстетического воспитания.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 xml:space="preserve">В современных условиях изобразительная продуктивная деятельность с использованием нетрадиционной техники рисования является наиболее благоприятной для творческого развития способностей детей. Современному обществу требуются творчески активные личности, обладающие способностью эффективно и нестандартно решать новые жизненные проблемы. Проблема развития детского творчества в настоящее время является одной из актуальных как в теоретическом, так и в практическом отношении: речь идет о формировании индивидуального своеобразия личности уже на первых этапах её становления. Углубленное знакомство с региональными особенностями и умением отображать </w:t>
      </w:r>
      <w:r w:rsidRPr="00980B25">
        <w:rPr>
          <w:rFonts w:ascii="Times New Roman" w:hAnsi="Times New Roman"/>
          <w:sz w:val="26"/>
          <w:szCs w:val="26"/>
          <w:lang w:eastAsia="ru-RU"/>
        </w:rPr>
        <w:lastRenderedPageBreak/>
        <w:t>их в своих работах. Приобщение к культуре своего народа, воспитание уважения к наследию родного края.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sz w:val="26"/>
          <w:szCs w:val="26"/>
          <w:lang w:eastAsia="ru-RU"/>
        </w:rPr>
        <w:t>1.4. Цель и задачи дополнительной образовательной программы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sz w:val="26"/>
          <w:szCs w:val="26"/>
          <w:lang w:eastAsia="ru-RU"/>
        </w:rPr>
        <w:t>Цель: </w:t>
      </w:r>
      <w:r w:rsidRPr="00980B25">
        <w:rPr>
          <w:rFonts w:ascii="Times New Roman" w:hAnsi="Times New Roman"/>
          <w:sz w:val="26"/>
          <w:szCs w:val="26"/>
          <w:lang w:eastAsia="ru-RU"/>
        </w:rPr>
        <w:t>формирование у ребенка художественной позиции в процессе изучения и отображения окружающей действительности.</w:t>
      </w:r>
    </w:p>
    <w:p w:rsidR="00DA29BC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sz w:val="26"/>
          <w:szCs w:val="26"/>
          <w:lang w:eastAsia="ru-RU"/>
        </w:rPr>
        <w:t>Задачи</w:t>
      </w:r>
    </w:p>
    <w:p w:rsidR="00B30514" w:rsidRPr="00980B25" w:rsidRDefault="00DA29BC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</w:t>
      </w:r>
      <w:r w:rsidR="00B30514" w:rsidRPr="00980B25">
        <w:rPr>
          <w:rFonts w:ascii="Times New Roman" w:hAnsi="Times New Roman"/>
          <w:b/>
          <w:bCs/>
          <w:sz w:val="26"/>
          <w:szCs w:val="26"/>
          <w:lang w:eastAsia="ru-RU"/>
        </w:rPr>
        <w:t>оспитания: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DA29BC" w:rsidRPr="00980B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80B25">
        <w:rPr>
          <w:rFonts w:ascii="Times New Roman" w:hAnsi="Times New Roman"/>
          <w:sz w:val="26"/>
          <w:szCs w:val="26"/>
          <w:lang w:eastAsia="ru-RU"/>
        </w:rPr>
        <w:t>формирование ценностного отношения к окружающей действительности;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- формировать стремление использовать разные способы обследования предметов;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- формировать способность самостоятельно создавать выразительные образы в различных видах деятельности.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sz w:val="26"/>
          <w:szCs w:val="26"/>
          <w:lang w:eastAsia="ru-RU"/>
        </w:rPr>
        <w:t>Развития: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- развивать эстетическое восприятие предметов окружающей действительности;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- развивать устойчивый интерес к декоративно-прикладному искусству, мелкой пластики;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- развивать способность выражать свои представления, переживания, чувства, мысли доступными изобразительно-выразительными средствами.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sz w:val="26"/>
          <w:szCs w:val="26"/>
          <w:lang w:eastAsia="ru-RU"/>
        </w:rPr>
        <w:t>Обучения:</w:t>
      </w:r>
    </w:p>
    <w:p w:rsidR="00B30514" w:rsidRPr="00980B25" w:rsidRDefault="00C52889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30514" w:rsidRPr="00980B25">
        <w:rPr>
          <w:rFonts w:ascii="Times New Roman" w:hAnsi="Times New Roman"/>
          <w:sz w:val="26"/>
          <w:szCs w:val="26"/>
          <w:lang w:eastAsia="ru-RU"/>
        </w:rPr>
        <w:t xml:space="preserve">формировать умения и навыки </w:t>
      </w:r>
      <w:proofErr w:type="spellStart"/>
      <w:r w:rsidR="00B30514" w:rsidRPr="00980B25">
        <w:rPr>
          <w:rFonts w:ascii="Times New Roman" w:hAnsi="Times New Roman"/>
          <w:sz w:val="26"/>
          <w:szCs w:val="26"/>
          <w:lang w:eastAsia="ru-RU"/>
        </w:rPr>
        <w:t>цветоразличия</w:t>
      </w:r>
      <w:proofErr w:type="spellEnd"/>
      <w:r w:rsidR="00B30514" w:rsidRPr="00980B25">
        <w:rPr>
          <w:rFonts w:ascii="Times New Roman" w:hAnsi="Times New Roman"/>
          <w:sz w:val="26"/>
          <w:szCs w:val="26"/>
          <w:lang w:eastAsia="ru-RU"/>
        </w:rPr>
        <w:t xml:space="preserve"> в нетрадиционных техниках рисования для осуществления изобразительной деятельности;</w:t>
      </w:r>
    </w:p>
    <w:p w:rsidR="00B30514" w:rsidRPr="00980B25" w:rsidRDefault="00C52889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30514" w:rsidRPr="00980B25">
        <w:rPr>
          <w:rFonts w:ascii="Times New Roman" w:hAnsi="Times New Roman"/>
          <w:sz w:val="26"/>
          <w:szCs w:val="26"/>
          <w:lang w:eastAsia="ru-RU"/>
        </w:rPr>
        <w:t>формировать представления о цвете и цветовой гармонии в построении композиции;</w:t>
      </w:r>
    </w:p>
    <w:p w:rsidR="00B30514" w:rsidRPr="00980B25" w:rsidRDefault="00C52889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30514" w:rsidRPr="00980B25">
        <w:rPr>
          <w:rFonts w:ascii="Times New Roman" w:hAnsi="Times New Roman"/>
          <w:sz w:val="26"/>
          <w:szCs w:val="26"/>
          <w:lang w:eastAsia="ru-RU"/>
        </w:rPr>
        <w:t>формировать навыки работы в разнообразных техниках нетрадиционного рисования.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sz w:val="26"/>
          <w:szCs w:val="26"/>
          <w:lang w:eastAsia="ru-RU"/>
        </w:rPr>
        <w:t>1.5. Отличительные особенности данной дополнительной образовательной программы</w:t>
      </w:r>
    </w:p>
    <w:p w:rsidR="00B30514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 xml:space="preserve">Отличительной особенностью программы от уже </w:t>
      </w:r>
      <w:proofErr w:type="gramStart"/>
      <w:r w:rsidRPr="00980B25">
        <w:rPr>
          <w:rFonts w:ascii="Times New Roman" w:hAnsi="Times New Roman"/>
          <w:sz w:val="26"/>
          <w:szCs w:val="26"/>
          <w:lang w:eastAsia="ru-RU"/>
        </w:rPr>
        <w:t>существую</w:t>
      </w:r>
      <w:r w:rsidR="00DA29BC" w:rsidRPr="00980B25">
        <w:rPr>
          <w:rFonts w:ascii="Times New Roman" w:hAnsi="Times New Roman"/>
          <w:sz w:val="26"/>
          <w:szCs w:val="26"/>
          <w:lang w:eastAsia="ru-RU"/>
        </w:rPr>
        <w:t>щих</w:t>
      </w:r>
      <w:proofErr w:type="gramEnd"/>
      <w:r w:rsidR="00DA29BC" w:rsidRPr="00980B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80B25">
        <w:rPr>
          <w:rFonts w:ascii="Times New Roman" w:hAnsi="Times New Roman"/>
          <w:sz w:val="26"/>
          <w:szCs w:val="26"/>
          <w:lang w:eastAsia="ru-RU"/>
        </w:rPr>
        <w:t xml:space="preserve"> "Красота. Радость. Творчество" Т.С. Комаровой, а также программы и технологии:</w:t>
      </w:r>
      <w:r w:rsidR="00DA29BC" w:rsidRPr="00980B25">
        <w:rPr>
          <w:rFonts w:ascii="Times New Roman" w:hAnsi="Times New Roman"/>
          <w:sz w:val="26"/>
          <w:szCs w:val="26"/>
          <w:lang w:eastAsia="ru-RU"/>
        </w:rPr>
        <w:t xml:space="preserve"> «Цветные ладошки» Лыковой И.А.</w:t>
      </w:r>
      <w:r w:rsidRPr="00980B25">
        <w:rPr>
          <w:rFonts w:ascii="Times New Roman" w:hAnsi="Times New Roman"/>
          <w:sz w:val="26"/>
          <w:szCs w:val="26"/>
          <w:lang w:eastAsia="ru-RU"/>
        </w:rPr>
        <w:t xml:space="preserve"> по целям.</w:t>
      </w:r>
    </w:p>
    <w:p w:rsidR="00191CD2" w:rsidRPr="00980B25" w:rsidRDefault="00B30514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Цель программ</w:t>
      </w:r>
      <w:r w:rsidR="00DA29BC" w:rsidRPr="00980B25">
        <w:rPr>
          <w:rFonts w:ascii="Times New Roman" w:hAnsi="Times New Roman"/>
          <w:sz w:val="26"/>
          <w:szCs w:val="26"/>
          <w:lang w:eastAsia="ru-RU"/>
        </w:rPr>
        <w:t>ы</w:t>
      </w:r>
      <w:r w:rsidRPr="00980B25">
        <w:rPr>
          <w:rFonts w:ascii="Times New Roman" w:hAnsi="Times New Roman"/>
          <w:sz w:val="26"/>
          <w:szCs w:val="26"/>
          <w:lang w:eastAsia="ru-RU"/>
        </w:rPr>
        <w:t xml:space="preserve"> формировать эстетическое отношение к изобразительному искусству, как отражение жизни во всем ее многообразии к окружающей действительности в целом и к самому себе, как части мироздания.</w:t>
      </w:r>
    </w:p>
    <w:p w:rsidR="00424A0B" w:rsidRPr="00980B25" w:rsidRDefault="00424A0B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 xml:space="preserve">Занятия проводятся в 2 </w:t>
      </w:r>
      <w:proofErr w:type="spellStart"/>
      <w:r w:rsidRPr="00980B25">
        <w:rPr>
          <w:rFonts w:ascii="Times New Roman" w:hAnsi="Times New Roman"/>
          <w:sz w:val="26"/>
          <w:szCs w:val="26"/>
          <w:lang w:eastAsia="ru-RU"/>
        </w:rPr>
        <w:t>возростных</w:t>
      </w:r>
      <w:proofErr w:type="spellEnd"/>
      <w:r w:rsidRPr="00980B25">
        <w:rPr>
          <w:rFonts w:ascii="Times New Roman" w:hAnsi="Times New Roman"/>
          <w:sz w:val="26"/>
          <w:szCs w:val="26"/>
          <w:lang w:eastAsia="ru-RU"/>
        </w:rPr>
        <w:t xml:space="preserve"> группах  1 младшая группа,</w:t>
      </w:r>
      <w:r w:rsidR="00C52889" w:rsidRPr="00980B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80B25">
        <w:rPr>
          <w:rFonts w:ascii="Times New Roman" w:hAnsi="Times New Roman"/>
          <w:sz w:val="26"/>
          <w:szCs w:val="26"/>
          <w:lang w:eastAsia="ru-RU"/>
        </w:rPr>
        <w:t>2 младшая группа.</w:t>
      </w:r>
    </w:p>
    <w:p w:rsidR="00424A0B" w:rsidRPr="00980B25" w:rsidRDefault="00424A0B" w:rsidP="00980B2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Количество детей -22 человека в каждой группе</w:t>
      </w:r>
    </w:p>
    <w:p w:rsidR="004C6EAC" w:rsidRPr="00980B25" w:rsidRDefault="006A435D" w:rsidP="00980B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980B25">
        <w:rPr>
          <w:rFonts w:ascii="Times New Roman" w:eastAsia="Calibri" w:hAnsi="Times New Roman"/>
          <w:sz w:val="26"/>
          <w:szCs w:val="26"/>
        </w:rPr>
        <w:lastRenderedPageBreak/>
        <w:t xml:space="preserve">Во всех разделах программы присутствует игровой метод проведения занятий, что учитывает </w:t>
      </w:r>
      <w:proofErr w:type="spellStart"/>
      <w:r w:rsidRPr="00980B25">
        <w:rPr>
          <w:rFonts w:ascii="Times New Roman" w:eastAsia="Calibri" w:hAnsi="Times New Roman"/>
          <w:sz w:val="26"/>
          <w:szCs w:val="26"/>
        </w:rPr>
        <w:t>сензитивный</w:t>
      </w:r>
      <w:proofErr w:type="spellEnd"/>
      <w:r w:rsidRPr="00980B25">
        <w:rPr>
          <w:rFonts w:ascii="Times New Roman" w:eastAsia="Calibri" w:hAnsi="Times New Roman"/>
          <w:sz w:val="26"/>
          <w:szCs w:val="26"/>
        </w:rPr>
        <w:t xml:space="preserve"> период развития ребенка и придает учебно-воспитательному процессу привлекатель</w:t>
      </w:r>
      <w:r w:rsidR="001D649C" w:rsidRPr="00980B25">
        <w:rPr>
          <w:rFonts w:ascii="Times New Roman" w:eastAsia="Calibri" w:hAnsi="Times New Roman"/>
          <w:sz w:val="26"/>
          <w:szCs w:val="26"/>
        </w:rPr>
        <w:t xml:space="preserve">ную форму, </w:t>
      </w:r>
      <w:r w:rsidRPr="00980B25">
        <w:rPr>
          <w:rFonts w:ascii="Times New Roman" w:eastAsia="Calibri" w:hAnsi="Times New Roman"/>
          <w:sz w:val="26"/>
          <w:szCs w:val="26"/>
        </w:rPr>
        <w:t xml:space="preserve"> повышает эмоциональный фон занятий, способствует развитию мышления, воображения и творческих способностей ребенка. </w:t>
      </w:r>
    </w:p>
    <w:p w:rsidR="00937A49" w:rsidRPr="00980B25" w:rsidRDefault="00937A49" w:rsidP="00980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54F3D" w:rsidRPr="00980B25" w:rsidRDefault="00794556" w:rsidP="00980B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80B25">
        <w:rPr>
          <w:rFonts w:ascii="Times New Roman" w:hAnsi="Times New Roman"/>
          <w:b/>
          <w:sz w:val="26"/>
          <w:szCs w:val="26"/>
        </w:rPr>
        <w:t>1.6 В</w:t>
      </w:r>
      <w:r w:rsidR="00054F3D" w:rsidRPr="00980B25">
        <w:rPr>
          <w:rFonts w:ascii="Times New Roman" w:hAnsi="Times New Roman"/>
          <w:b/>
          <w:sz w:val="26"/>
          <w:szCs w:val="26"/>
        </w:rPr>
        <w:t>озрастные особенности ребенка</w:t>
      </w:r>
    </w:p>
    <w:p w:rsidR="00054F3D" w:rsidRPr="00980B25" w:rsidRDefault="00054F3D" w:rsidP="00980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54F3D" w:rsidRPr="00980B25" w:rsidRDefault="002D25A1" w:rsidP="00980B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B25">
        <w:rPr>
          <w:rFonts w:ascii="Times New Roman" w:hAnsi="Times New Roman"/>
          <w:b/>
          <w:bCs/>
          <w:sz w:val="26"/>
          <w:szCs w:val="26"/>
        </w:rPr>
        <w:t>Возраст от 2</w:t>
      </w:r>
      <w:r w:rsidR="00054F3D" w:rsidRPr="00980B25">
        <w:rPr>
          <w:rFonts w:ascii="Times New Roman" w:hAnsi="Times New Roman"/>
          <w:b/>
          <w:bCs/>
          <w:sz w:val="26"/>
          <w:szCs w:val="26"/>
        </w:rPr>
        <w:t xml:space="preserve"> до 4 лет</w:t>
      </w:r>
    </w:p>
    <w:p w:rsidR="00054F3D" w:rsidRPr="00980B25" w:rsidRDefault="00054F3D" w:rsidP="00980B2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80B25">
        <w:rPr>
          <w:rFonts w:ascii="Times New Roman" w:hAnsi="Times New Roman"/>
          <w:bCs/>
          <w:sz w:val="26"/>
          <w:szCs w:val="26"/>
        </w:rPr>
        <w:t>Общение</w:t>
      </w:r>
      <w:r w:rsidRPr="00980B25">
        <w:rPr>
          <w:rFonts w:ascii="Times New Roman" w:hAnsi="Times New Roman"/>
          <w:sz w:val="26"/>
          <w:szCs w:val="26"/>
        </w:rPr>
        <w:t xml:space="preserve"> становится </w:t>
      </w:r>
      <w:proofErr w:type="spellStart"/>
      <w:r w:rsidRPr="00980B25">
        <w:rPr>
          <w:rFonts w:ascii="Times New Roman" w:hAnsi="Times New Roman"/>
          <w:sz w:val="26"/>
          <w:szCs w:val="26"/>
        </w:rPr>
        <w:t>внеситуативным</w:t>
      </w:r>
      <w:proofErr w:type="spellEnd"/>
      <w:r w:rsidRPr="00980B25">
        <w:rPr>
          <w:rFonts w:ascii="Times New Roman" w:hAnsi="Times New Roman"/>
          <w:sz w:val="26"/>
          <w:szCs w:val="26"/>
        </w:rPr>
        <w:t xml:space="preserve">. </w:t>
      </w:r>
      <w:r w:rsidRPr="00980B25">
        <w:rPr>
          <w:rFonts w:ascii="Times New Roman" w:hAnsi="Times New Roman"/>
          <w:bCs/>
          <w:sz w:val="26"/>
          <w:szCs w:val="26"/>
        </w:rPr>
        <w:t>Игра</w:t>
      </w:r>
      <w:r w:rsidRPr="00980B25">
        <w:rPr>
          <w:rFonts w:ascii="Times New Roman" w:hAnsi="Times New Roman"/>
          <w:sz w:val="26"/>
          <w:szCs w:val="26"/>
        </w:rPr>
        <w:t xml:space="preserve"> становится ведущим видом деятельности в дошкольном возрасте. 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В младшем дошкольном возрасте происходит переход к </w:t>
      </w:r>
      <w:r w:rsidRPr="00980B25">
        <w:rPr>
          <w:rFonts w:ascii="Times New Roman" w:hAnsi="Times New Roman"/>
          <w:bCs/>
          <w:sz w:val="26"/>
          <w:szCs w:val="26"/>
        </w:rPr>
        <w:t>сенсорным эталонам</w:t>
      </w:r>
      <w:r w:rsidRPr="00980B25">
        <w:rPr>
          <w:rFonts w:ascii="Times New Roman" w:hAnsi="Times New Roman"/>
          <w:sz w:val="26"/>
          <w:szCs w:val="26"/>
        </w:rPr>
        <w:t xml:space="preserve"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 Развиваются </w:t>
      </w:r>
      <w:r w:rsidRPr="00980B25">
        <w:rPr>
          <w:rFonts w:ascii="Times New Roman" w:hAnsi="Times New Roman"/>
          <w:bCs/>
          <w:sz w:val="26"/>
          <w:szCs w:val="26"/>
        </w:rPr>
        <w:t xml:space="preserve">память и </w:t>
      </w:r>
      <w:proofErr w:type="spellStart"/>
      <w:r w:rsidRPr="00980B25">
        <w:rPr>
          <w:rFonts w:ascii="Times New Roman" w:hAnsi="Times New Roman"/>
          <w:bCs/>
          <w:sz w:val="26"/>
          <w:szCs w:val="26"/>
        </w:rPr>
        <w:t>внимание</w:t>
      </w:r>
      <w:proofErr w:type="gramStart"/>
      <w:r w:rsidR="00191CD2" w:rsidRPr="00980B25">
        <w:rPr>
          <w:rFonts w:ascii="Times New Roman" w:hAnsi="Times New Roman"/>
          <w:sz w:val="26"/>
          <w:szCs w:val="26"/>
        </w:rPr>
        <w:t>,</w:t>
      </w:r>
      <w:r w:rsidRPr="00980B25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980B25">
        <w:rPr>
          <w:rFonts w:ascii="Times New Roman" w:hAnsi="Times New Roman"/>
          <w:bCs/>
          <w:sz w:val="26"/>
          <w:szCs w:val="26"/>
        </w:rPr>
        <w:t>пособны</w:t>
      </w:r>
      <w:proofErr w:type="spellEnd"/>
      <w:r w:rsidRPr="00980B25">
        <w:rPr>
          <w:rFonts w:ascii="Times New Roman" w:hAnsi="Times New Roman"/>
          <w:bCs/>
          <w:sz w:val="26"/>
          <w:szCs w:val="26"/>
        </w:rPr>
        <w:t xml:space="preserve"> установить некоторые скрытые связи и отношения между предметами.</w:t>
      </w:r>
      <w:r w:rsidRPr="00980B25">
        <w:rPr>
          <w:rFonts w:ascii="Times New Roman" w:hAnsi="Times New Roman"/>
          <w:sz w:val="26"/>
          <w:szCs w:val="26"/>
        </w:rPr>
        <w:t xml:space="preserve"> В младшем дошкольном возрасте начинает развиваться </w:t>
      </w:r>
      <w:proofErr w:type="spellStart"/>
      <w:r w:rsidRPr="00980B25">
        <w:rPr>
          <w:rFonts w:ascii="Times New Roman" w:hAnsi="Times New Roman"/>
          <w:bCs/>
          <w:sz w:val="26"/>
          <w:szCs w:val="26"/>
        </w:rPr>
        <w:t>воображение</w:t>
      </w:r>
      <w:proofErr w:type="gramStart"/>
      <w:r w:rsidRPr="00980B25">
        <w:rPr>
          <w:rFonts w:ascii="Times New Roman" w:hAnsi="Times New Roman"/>
          <w:bCs/>
          <w:sz w:val="26"/>
          <w:szCs w:val="26"/>
        </w:rPr>
        <w:t>.В</w:t>
      </w:r>
      <w:proofErr w:type="gramEnd"/>
      <w:r w:rsidRPr="00980B25">
        <w:rPr>
          <w:rFonts w:ascii="Times New Roman" w:hAnsi="Times New Roman"/>
          <w:bCs/>
          <w:sz w:val="26"/>
          <w:szCs w:val="26"/>
        </w:rPr>
        <w:t>заимоотношения</w:t>
      </w:r>
      <w:proofErr w:type="spellEnd"/>
      <w:r w:rsidRPr="00980B25">
        <w:rPr>
          <w:rFonts w:ascii="Times New Roman" w:hAnsi="Times New Roman"/>
          <w:bCs/>
          <w:sz w:val="26"/>
          <w:szCs w:val="26"/>
        </w:rPr>
        <w:t xml:space="preserve"> детей</w:t>
      </w:r>
      <w:r w:rsidRPr="00980B25">
        <w:rPr>
          <w:rFonts w:ascii="Times New Roman" w:hAnsi="Times New Roman"/>
          <w:sz w:val="26"/>
          <w:szCs w:val="26"/>
        </w:rPr>
        <w:t xml:space="preserve">: они скорее </w:t>
      </w:r>
      <w:r w:rsidRPr="00980B25">
        <w:rPr>
          <w:rFonts w:ascii="Times New Roman" w:hAnsi="Times New Roman"/>
          <w:bCs/>
          <w:sz w:val="26"/>
          <w:szCs w:val="26"/>
        </w:rPr>
        <w:t>играют рядом, чем активно вступают во взаимодействие</w:t>
      </w:r>
      <w:r w:rsidRPr="00980B25">
        <w:rPr>
          <w:rFonts w:ascii="Times New Roman" w:hAnsi="Times New Roman"/>
          <w:sz w:val="26"/>
          <w:szCs w:val="26"/>
        </w:rPr>
        <w:t xml:space="preserve">. </w:t>
      </w:r>
      <w:r w:rsidRPr="00980B25">
        <w:rPr>
          <w:rFonts w:ascii="Times New Roman" w:hAnsi="Times New Roman"/>
          <w:bCs/>
          <w:sz w:val="26"/>
          <w:szCs w:val="26"/>
        </w:rPr>
        <w:t xml:space="preserve">Поведение ребёнка ещё ситуативное. </w:t>
      </w:r>
    </w:p>
    <w:p w:rsidR="005652E8" w:rsidRPr="00980B25" w:rsidRDefault="005652E8" w:rsidP="00980B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B25">
        <w:rPr>
          <w:rFonts w:ascii="Times New Roman" w:hAnsi="Times New Roman"/>
          <w:b/>
          <w:sz w:val="26"/>
          <w:szCs w:val="26"/>
        </w:rPr>
        <w:t xml:space="preserve">     Возраст детей</w:t>
      </w:r>
      <w:r w:rsidRPr="00980B25">
        <w:rPr>
          <w:rFonts w:ascii="Times New Roman" w:hAnsi="Times New Roman"/>
          <w:sz w:val="26"/>
          <w:szCs w:val="26"/>
        </w:rPr>
        <w:t>, участ</w:t>
      </w:r>
      <w:r w:rsidR="00DA29BC" w:rsidRPr="00980B25">
        <w:rPr>
          <w:rFonts w:ascii="Times New Roman" w:hAnsi="Times New Roman"/>
          <w:sz w:val="26"/>
          <w:szCs w:val="26"/>
        </w:rPr>
        <w:t>вующих в реализации Программы 2-4</w:t>
      </w:r>
      <w:r w:rsidRPr="00980B25">
        <w:rPr>
          <w:rFonts w:ascii="Times New Roman" w:hAnsi="Times New Roman"/>
          <w:sz w:val="26"/>
          <w:szCs w:val="26"/>
        </w:rPr>
        <w:t xml:space="preserve"> года. Условия набора: запрос родителей (законных представителей).</w:t>
      </w:r>
    </w:p>
    <w:p w:rsidR="005652E8" w:rsidRPr="00980B25" w:rsidRDefault="005652E8" w:rsidP="00980B25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B25">
        <w:rPr>
          <w:rFonts w:ascii="Times New Roman" w:hAnsi="Times New Roman"/>
          <w:b/>
          <w:bCs/>
          <w:sz w:val="26"/>
          <w:szCs w:val="26"/>
        </w:rPr>
        <w:t xml:space="preserve">    Срок реализации </w:t>
      </w:r>
      <w:r w:rsidRPr="00980B25">
        <w:rPr>
          <w:rFonts w:ascii="Times New Roman" w:hAnsi="Times New Roman"/>
          <w:sz w:val="26"/>
          <w:szCs w:val="26"/>
        </w:rPr>
        <w:t xml:space="preserve">Программы предполагает </w:t>
      </w:r>
      <w:r w:rsidR="001D649C" w:rsidRPr="00980B25">
        <w:rPr>
          <w:rFonts w:ascii="Times New Roman" w:hAnsi="Times New Roman"/>
          <w:sz w:val="26"/>
          <w:szCs w:val="26"/>
        </w:rPr>
        <w:t>2года обучения</w:t>
      </w:r>
      <w:r w:rsidRPr="00980B2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80B25">
        <w:rPr>
          <w:rFonts w:ascii="Times New Roman" w:hAnsi="Times New Roman"/>
          <w:sz w:val="26"/>
          <w:szCs w:val="26"/>
        </w:rPr>
        <w:t>обучения</w:t>
      </w:r>
      <w:proofErr w:type="spellEnd"/>
      <w:proofErr w:type="gramEnd"/>
      <w:r w:rsidRPr="00980B25">
        <w:rPr>
          <w:rFonts w:ascii="Times New Roman" w:hAnsi="Times New Roman"/>
          <w:sz w:val="26"/>
          <w:szCs w:val="26"/>
        </w:rPr>
        <w:t>. Процесс обучения осуществляется по учебному плану,  определяющему количество и содержание образовательной деятельности в месяц (8-9 занятий) по разработанным сюжетам.</w:t>
      </w:r>
    </w:p>
    <w:p w:rsidR="005652E8" w:rsidRPr="00980B25" w:rsidRDefault="005652E8" w:rsidP="00980B25">
      <w:pPr>
        <w:tabs>
          <w:tab w:val="center" w:pos="4677"/>
          <w:tab w:val="left" w:pos="6645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  <w:highlight w:val="white"/>
        </w:rPr>
      </w:pPr>
      <w:r w:rsidRPr="00980B25">
        <w:rPr>
          <w:rFonts w:ascii="Times New Roman" w:hAnsi="Times New Roman"/>
          <w:sz w:val="26"/>
          <w:szCs w:val="26"/>
          <w:highlight w:val="white"/>
        </w:rPr>
        <w:t xml:space="preserve">    Срок освоения Программы </w:t>
      </w:r>
      <w:proofErr w:type="gramStart"/>
      <w:r w:rsidRPr="00980B25">
        <w:rPr>
          <w:rFonts w:ascii="Times New Roman" w:hAnsi="Times New Roman"/>
          <w:sz w:val="26"/>
          <w:szCs w:val="26"/>
          <w:highlight w:val="white"/>
        </w:rPr>
        <w:t>—</w:t>
      </w:r>
      <w:r w:rsidR="00AE4C82" w:rsidRPr="00980B25">
        <w:rPr>
          <w:rFonts w:ascii="Times New Roman" w:hAnsi="Times New Roman"/>
          <w:bCs/>
          <w:sz w:val="26"/>
          <w:szCs w:val="26"/>
          <w:highlight w:val="white"/>
        </w:rPr>
        <w:t>м</w:t>
      </w:r>
      <w:proofErr w:type="gramEnd"/>
      <w:r w:rsidR="00AE4C82" w:rsidRPr="00980B25">
        <w:rPr>
          <w:rFonts w:ascii="Times New Roman" w:hAnsi="Times New Roman"/>
          <w:bCs/>
          <w:sz w:val="26"/>
          <w:szCs w:val="26"/>
          <w:highlight w:val="white"/>
        </w:rPr>
        <w:t>есяцев</w:t>
      </w:r>
      <w:r w:rsidRPr="00980B25">
        <w:rPr>
          <w:rFonts w:ascii="Times New Roman" w:hAnsi="Times New Roman"/>
          <w:sz w:val="26"/>
          <w:szCs w:val="26"/>
          <w:highlight w:val="white"/>
        </w:rPr>
        <w:t xml:space="preserve"> в форме </w:t>
      </w:r>
      <w:r w:rsidRPr="00980B25">
        <w:rPr>
          <w:rFonts w:ascii="Times New Roman" w:hAnsi="Times New Roman"/>
          <w:b/>
          <w:bCs/>
          <w:sz w:val="26"/>
          <w:szCs w:val="26"/>
          <w:highlight w:val="white"/>
        </w:rPr>
        <w:t>очного обучения.</w:t>
      </w:r>
    </w:p>
    <w:p w:rsidR="005652E8" w:rsidRPr="00980B25" w:rsidRDefault="005652E8" w:rsidP="00980B25">
      <w:pPr>
        <w:tabs>
          <w:tab w:val="center" w:pos="4677"/>
          <w:tab w:val="left" w:pos="6645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  <w:highlight w:val="white"/>
        </w:rPr>
      </w:pPr>
      <w:r w:rsidRPr="00980B25">
        <w:rPr>
          <w:rFonts w:ascii="Times New Roman" w:hAnsi="Times New Roman"/>
          <w:sz w:val="26"/>
          <w:szCs w:val="26"/>
          <w:highlight w:val="white"/>
        </w:rPr>
        <w:t xml:space="preserve">    Продолжительность обучающих занятий — </w:t>
      </w:r>
      <w:r w:rsidR="00860F59" w:rsidRPr="00980B25">
        <w:rPr>
          <w:rFonts w:ascii="Times New Roman" w:hAnsi="Times New Roman"/>
          <w:b/>
          <w:bCs/>
          <w:sz w:val="26"/>
          <w:szCs w:val="26"/>
          <w:highlight w:val="white"/>
        </w:rPr>
        <w:t>36</w:t>
      </w:r>
      <w:r w:rsidRPr="00980B25"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недель в год</w:t>
      </w:r>
      <w:r w:rsidRPr="00980B25">
        <w:rPr>
          <w:rFonts w:ascii="Times New Roman" w:hAnsi="Times New Roman"/>
          <w:sz w:val="26"/>
          <w:szCs w:val="26"/>
          <w:highlight w:val="white"/>
        </w:rPr>
        <w:t xml:space="preserve">. </w:t>
      </w:r>
    </w:p>
    <w:p w:rsidR="005652E8" w:rsidRPr="00980B25" w:rsidRDefault="005652E8" w:rsidP="00980B25">
      <w:pPr>
        <w:tabs>
          <w:tab w:val="center" w:pos="4677"/>
          <w:tab w:val="left" w:pos="6645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B25">
        <w:rPr>
          <w:rFonts w:ascii="Times New Roman" w:hAnsi="Times New Roman"/>
          <w:sz w:val="26"/>
          <w:szCs w:val="26"/>
          <w:highlight w:val="white"/>
        </w:rPr>
        <w:t xml:space="preserve">    Общее количество часов освоения Программы — </w:t>
      </w:r>
      <w:r w:rsidR="00860F59" w:rsidRPr="00980B25">
        <w:rPr>
          <w:rFonts w:ascii="Times New Roman" w:hAnsi="Times New Roman"/>
          <w:b/>
          <w:bCs/>
          <w:sz w:val="26"/>
          <w:szCs w:val="26"/>
          <w:highlight w:val="white"/>
        </w:rPr>
        <w:t>72</w:t>
      </w:r>
      <w:r w:rsidRPr="00980B25">
        <w:rPr>
          <w:rFonts w:ascii="Times New Roman" w:hAnsi="Times New Roman"/>
          <w:b/>
          <w:bCs/>
          <w:sz w:val="26"/>
          <w:szCs w:val="26"/>
          <w:highlight w:val="white"/>
        </w:rPr>
        <w:t xml:space="preserve"> час</w:t>
      </w:r>
      <w:r w:rsidR="00860F59" w:rsidRPr="00980B25">
        <w:rPr>
          <w:rFonts w:ascii="Times New Roman" w:hAnsi="Times New Roman"/>
          <w:b/>
          <w:bCs/>
          <w:sz w:val="26"/>
          <w:szCs w:val="26"/>
          <w:highlight w:val="white"/>
        </w:rPr>
        <w:t>а</w:t>
      </w:r>
      <w:r w:rsidRPr="00980B25">
        <w:rPr>
          <w:rFonts w:ascii="Times New Roman" w:hAnsi="Times New Roman"/>
          <w:sz w:val="26"/>
          <w:szCs w:val="26"/>
          <w:highlight w:val="white"/>
        </w:rPr>
        <w:t>.</w:t>
      </w:r>
    </w:p>
    <w:p w:rsidR="005652E8" w:rsidRPr="00980B25" w:rsidRDefault="005652E8" w:rsidP="00980B25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80B25">
        <w:rPr>
          <w:rFonts w:ascii="Times New Roman" w:hAnsi="Times New Roman"/>
          <w:b/>
          <w:bCs/>
          <w:sz w:val="26"/>
          <w:szCs w:val="26"/>
        </w:rPr>
        <w:t xml:space="preserve">     Режим занятий</w:t>
      </w:r>
      <w:r w:rsidRPr="00980B25">
        <w:rPr>
          <w:rFonts w:ascii="Times New Roman" w:hAnsi="Times New Roman"/>
          <w:bCs/>
          <w:sz w:val="26"/>
          <w:szCs w:val="26"/>
        </w:rPr>
        <w:t xml:space="preserve"> по 2 занятия в неделю. </w:t>
      </w:r>
      <w:proofErr w:type="gramStart"/>
      <w:r w:rsidRPr="00980B25">
        <w:rPr>
          <w:rFonts w:ascii="Times New Roman" w:hAnsi="Times New Roman"/>
          <w:bCs/>
          <w:sz w:val="26"/>
          <w:szCs w:val="26"/>
        </w:rPr>
        <w:t>Длительность занятий – 15 минут СанПиН 2.4.1.3049-13 от 15 мая 2013года).</w:t>
      </w:r>
      <w:proofErr w:type="gramEnd"/>
    </w:p>
    <w:tbl>
      <w:tblPr>
        <w:tblpPr w:leftFromText="180" w:rightFromText="180" w:vertAnchor="text" w:horzAnchor="margin" w:tblpY="19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1980"/>
        <w:gridCol w:w="1980"/>
      </w:tblGrid>
      <w:tr w:rsidR="00424A0B" w:rsidRPr="00980B25" w:rsidTr="00424A0B">
        <w:trPr>
          <w:trHeight w:val="36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>Возраст детей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>Продолжит.</w:t>
            </w:r>
          </w:p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>Периодичность в неделю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>Кол-во часов в год</w:t>
            </w:r>
          </w:p>
        </w:tc>
      </w:tr>
      <w:tr w:rsidR="00424A0B" w:rsidRPr="00980B25" w:rsidTr="00424A0B">
        <w:trPr>
          <w:trHeight w:val="36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мл  </w:t>
            </w:r>
            <w:proofErr w:type="spellStart"/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>15 мин.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val="en-US" w:eastAsia="ru-RU"/>
              </w:rPr>
              <w:t>7</w:t>
            </w: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>2 занятия</w:t>
            </w:r>
          </w:p>
        </w:tc>
      </w:tr>
      <w:tr w:rsidR="00424A0B" w:rsidRPr="00980B25" w:rsidTr="00424A0B">
        <w:trPr>
          <w:trHeight w:val="36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мл </w:t>
            </w:r>
            <w:proofErr w:type="spellStart"/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>15 мин.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>раза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0B" w:rsidRPr="00980B25" w:rsidRDefault="00424A0B" w:rsidP="00980B25">
            <w:pPr>
              <w:spacing w:after="32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0B25">
              <w:rPr>
                <w:rFonts w:ascii="Times New Roman" w:hAnsi="Times New Roman"/>
                <w:sz w:val="26"/>
                <w:szCs w:val="26"/>
                <w:lang w:val="en-US" w:eastAsia="ru-RU"/>
              </w:rPr>
              <w:t>7</w:t>
            </w:r>
            <w:r w:rsidRPr="00980B25">
              <w:rPr>
                <w:rFonts w:ascii="Times New Roman" w:hAnsi="Times New Roman"/>
                <w:sz w:val="26"/>
                <w:szCs w:val="26"/>
                <w:lang w:eastAsia="ru-RU"/>
              </w:rPr>
              <w:t>2  занятия</w:t>
            </w:r>
          </w:p>
        </w:tc>
      </w:tr>
    </w:tbl>
    <w:p w:rsidR="00424A0B" w:rsidRPr="00980B25" w:rsidRDefault="00424A0B" w:rsidP="00980B25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24A0B" w:rsidRPr="00980B25" w:rsidRDefault="00424A0B" w:rsidP="00980B25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A29BC" w:rsidRPr="00980B25" w:rsidRDefault="00DA29BC" w:rsidP="00980B2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A29BC" w:rsidRPr="00980B25" w:rsidRDefault="00DA29BC" w:rsidP="00980B2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A29BC" w:rsidRPr="00980B25" w:rsidRDefault="00DA29BC" w:rsidP="00980B2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A29BC" w:rsidRPr="00980B25" w:rsidRDefault="00DA29BC" w:rsidP="00980B2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A29BC" w:rsidRPr="00980B25" w:rsidRDefault="00DA29BC" w:rsidP="00980B2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A29BC" w:rsidRPr="00980B25" w:rsidRDefault="005652E8" w:rsidP="00980B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B25">
        <w:rPr>
          <w:rFonts w:ascii="Times New Roman" w:hAnsi="Times New Roman"/>
          <w:sz w:val="26"/>
          <w:szCs w:val="26"/>
        </w:rPr>
        <w:t xml:space="preserve">Особенности организации обучения – традиционная форма обучения. </w:t>
      </w:r>
    </w:p>
    <w:p w:rsidR="00980B25" w:rsidRPr="00980B25" w:rsidRDefault="005652E8" w:rsidP="00980B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B25">
        <w:rPr>
          <w:rFonts w:ascii="Times New Roman" w:hAnsi="Times New Roman"/>
          <w:sz w:val="26"/>
          <w:szCs w:val="26"/>
        </w:rPr>
        <w:t>Занятия проводятся по группам.</w:t>
      </w:r>
      <w:r w:rsidR="00310884" w:rsidRPr="00980B25">
        <w:rPr>
          <w:rFonts w:ascii="Times New Roman" w:hAnsi="Times New Roman"/>
          <w:sz w:val="26"/>
          <w:szCs w:val="26"/>
        </w:rPr>
        <w:t xml:space="preserve"> Наполняемость групп - 10-15</w:t>
      </w:r>
      <w:r w:rsidRPr="00980B25">
        <w:rPr>
          <w:rFonts w:ascii="Times New Roman" w:hAnsi="Times New Roman"/>
          <w:sz w:val="26"/>
          <w:szCs w:val="26"/>
        </w:rPr>
        <w:t xml:space="preserve"> человек. </w:t>
      </w:r>
    </w:p>
    <w:p w:rsidR="00424A0B" w:rsidRPr="00980B25" w:rsidRDefault="00980B25" w:rsidP="00980B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B25">
        <w:rPr>
          <w:rFonts w:ascii="Times New Roman" w:hAnsi="Times New Roman"/>
          <w:b/>
          <w:sz w:val="26"/>
          <w:szCs w:val="26"/>
          <w:lang w:eastAsia="ru-RU"/>
        </w:rPr>
        <w:t xml:space="preserve">1.7  </w:t>
      </w:r>
      <w:r w:rsidR="00424A0B" w:rsidRPr="00980B25">
        <w:rPr>
          <w:rFonts w:ascii="Times New Roman" w:hAnsi="Times New Roman"/>
          <w:b/>
          <w:sz w:val="26"/>
          <w:szCs w:val="26"/>
          <w:lang w:eastAsia="ru-RU"/>
        </w:rPr>
        <w:t>Ожидаемые результаты.</w:t>
      </w:r>
    </w:p>
    <w:p w:rsidR="00DE1951" w:rsidRPr="00980B25" w:rsidRDefault="007A5AC6" w:rsidP="00AE6E10">
      <w:pPr>
        <w:shd w:val="clear" w:color="auto" w:fill="FFFFFF"/>
        <w:spacing w:after="0" w:line="268" w:lineRule="atLeast"/>
        <w:ind w:left="-567"/>
        <w:rPr>
          <w:rFonts w:ascii="Times New Roman" w:hAnsi="Times New Roman"/>
          <w:b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lastRenderedPageBreak/>
        <w:t>В ходе прохождения двух летнего курса обучения рисования дети должны свободно ориентироваться в получении новых цветов и оттенков. Самостоятельно выбирать средства выразительности для изображения более точного образа. Владеть навыками срисовывания. А так же получать эмоциональное удовлетворение от занятий рисования.</w:t>
      </w:r>
    </w:p>
    <w:p w:rsidR="00DE1951" w:rsidRPr="00980B25" w:rsidRDefault="0047124B" w:rsidP="00AE6E10">
      <w:pPr>
        <w:shd w:val="clear" w:color="auto" w:fill="FFFFFF"/>
        <w:spacing w:after="0" w:line="268" w:lineRule="atLeast"/>
        <w:ind w:left="-567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В результате освоения данной программы дети к концу года смогут</w:t>
      </w:r>
    </w:p>
    <w:p w:rsidR="00DE1951" w:rsidRPr="00980B25" w:rsidRDefault="0047124B" w:rsidP="00AE6E10">
      <w:pPr>
        <w:shd w:val="clear" w:color="auto" w:fill="FFFFFF"/>
        <w:spacing w:after="0" w:line="268" w:lineRule="atLeast"/>
        <w:ind w:left="-567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:подбирать цвета, соответствующим изображаемым предметам</w:t>
      </w:r>
      <w:r w:rsidR="00DE1951" w:rsidRPr="00980B25">
        <w:rPr>
          <w:rFonts w:ascii="Times New Roman" w:hAnsi="Times New Roman"/>
          <w:sz w:val="26"/>
          <w:szCs w:val="26"/>
          <w:lang w:eastAsia="ru-RU"/>
        </w:rPr>
        <w:t>,</w:t>
      </w:r>
    </w:p>
    <w:p w:rsidR="00DE1951" w:rsidRPr="00980B25" w:rsidRDefault="0047124B" w:rsidP="00AE6E10">
      <w:pPr>
        <w:shd w:val="clear" w:color="auto" w:fill="FFFFFF"/>
        <w:spacing w:after="0" w:line="268" w:lineRule="atLeast"/>
        <w:ind w:left="-567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80B25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980B25">
        <w:rPr>
          <w:rFonts w:ascii="Times New Roman" w:hAnsi="Times New Roman"/>
          <w:sz w:val="26"/>
          <w:szCs w:val="26"/>
          <w:lang w:eastAsia="ru-RU"/>
        </w:rPr>
        <w:t>умеют</w:t>
      </w:r>
      <w:proofErr w:type="gramEnd"/>
      <w:r w:rsidRPr="00980B25">
        <w:rPr>
          <w:rFonts w:ascii="Times New Roman" w:hAnsi="Times New Roman"/>
          <w:sz w:val="26"/>
          <w:szCs w:val="26"/>
          <w:lang w:eastAsia="ru-RU"/>
        </w:rPr>
        <w:t xml:space="preserve"> правильно пользоваться кисточкой</w:t>
      </w:r>
      <w:r w:rsidR="00DE1951" w:rsidRPr="00980B25">
        <w:rPr>
          <w:rFonts w:ascii="Times New Roman" w:hAnsi="Times New Roman"/>
          <w:sz w:val="26"/>
          <w:szCs w:val="26"/>
          <w:lang w:eastAsia="ru-RU"/>
        </w:rPr>
        <w:t>,</w:t>
      </w:r>
      <w:r w:rsidRPr="00980B25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</w:t>
      </w:r>
      <w:r w:rsidRPr="00980B25">
        <w:rPr>
          <w:rFonts w:ascii="Times New Roman" w:hAnsi="Times New Roman"/>
          <w:sz w:val="26"/>
          <w:szCs w:val="26"/>
          <w:lang w:eastAsia="ru-RU"/>
        </w:rPr>
        <w:t>проявить свои творческие способности, воображение, фантазии.</w:t>
      </w:r>
    </w:p>
    <w:p w:rsidR="00DE1951" w:rsidRPr="00980B25" w:rsidRDefault="0047124B" w:rsidP="00AE6E10">
      <w:pPr>
        <w:shd w:val="clear" w:color="auto" w:fill="FFFFFF"/>
        <w:spacing w:after="0" w:line="268" w:lineRule="atLeast"/>
        <w:ind w:left="-567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них будет более развито чувство композиции, зрительная память, мышление.</w:t>
      </w:r>
    </w:p>
    <w:p w:rsidR="00DE1951" w:rsidRPr="00980B25" w:rsidRDefault="0047124B" w:rsidP="00AE6E10">
      <w:pPr>
        <w:shd w:val="clear" w:color="auto" w:fill="FFFFFF"/>
        <w:spacing w:after="0" w:line="268" w:lineRule="atLeast"/>
        <w:ind w:left="-567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>-</w:t>
      </w:r>
      <w:r w:rsidRPr="00980B25">
        <w:rPr>
          <w:rFonts w:ascii="Times New Roman" w:hAnsi="Times New Roman"/>
          <w:b/>
          <w:sz w:val="26"/>
          <w:szCs w:val="26"/>
          <w:lang w:eastAsia="ru-RU"/>
        </w:rPr>
        <w:t xml:space="preserve">принципы  организации:                                                                                                          </w:t>
      </w:r>
    </w:p>
    <w:p w:rsidR="002D25A1" w:rsidRPr="00980B25" w:rsidRDefault="0047124B" w:rsidP="00AE6E10">
      <w:pPr>
        <w:shd w:val="clear" w:color="auto" w:fill="FFFFFF"/>
        <w:spacing w:after="0" w:line="268" w:lineRule="atLeast"/>
        <w:ind w:left="-567"/>
        <w:rPr>
          <w:rFonts w:ascii="Times New Roman" w:hAnsi="Times New Roman"/>
          <w:sz w:val="26"/>
          <w:szCs w:val="26"/>
          <w:lang w:eastAsia="ru-RU"/>
        </w:rPr>
      </w:pPr>
      <w:r w:rsidRPr="00980B25">
        <w:rPr>
          <w:rFonts w:ascii="Times New Roman" w:hAnsi="Times New Roman"/>
          <w:sz w:val="26"/>
          <w:szCs w:val="26"/>
          <w:lang w:eastAsia="ru-RU"/>
        </w:rPr>
        <w:t xml:space="preserve">подача материала в игровой форме.                                                             </w:t>
      </w:r>
      <w:r w:rsidR="00DE1951" w:rsidRPr="00980B25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980B25">
        <w:rPr>
          <w:rFonts w:ascii="Times New Roman" w:hAnsi="Times New Roman"/>
          <w:sz w:val="26"/>
          <w:szCs w:val="26"/>
          <w:lang w:eastAsia="ru-RU"/>
        </w:rPr>
        <w:t xml:space="preserve">развитие творческих способностей детей, фантазии.                                                                            - приобщение детей к нормам и традициям семьи, общества.                                                    </w:t>
      </w:r>
      <w:proofErr w:type="gramStart"/>
      <w:r w:rsidRPr="00980B25">
        <w:rPr>
          <w:rFonts w:ascii="Times New Roman" w:hAnsi="Times New Roman"/>
          <w:sz w:val="26"/>
          <w:szCs w:val="26"/>
          <w:lang w:eastAsia="ru-RU"/>
        </w:rPr>
        <w:t>-</w:t>
      </w:r>
      <w:r w:rsidRPr="00980B25">
        <w:rPr>
          <w:rFonts w:ascii="Times New Roman" w:hAnsi="Times New Roman"/>
          <w:sz w:val="26"/>
          <w:szCs w:val="26"/>
          <w:shd w:val="clear" w:color="auto" w:fill="FFFFFF"/>
        </w:rPr>
        <w:t>в</w:t>
      </w:r>
      <w:proofErr w:type="gramEnd"/>
      <w:r w:rsidRPr="00980B25">
        <w:rPr>
          <w:rFonts w:ascii="Times New Roman" w:hAnsi="Times New Roman"/>
          <w:sz w:val="26"/>
          <w:szCs w:val="26"/>
          <w:shd w:val="clear" w:color="auto" w:fill="FFFFFF"/>
        </w:rPr>
        <w:t>ыбор тематики, приемов работы в соответствии с возрастом детей.                                                    -</w:t>
      </w:r>
      <w:r w:rsidRPr="00980B25">
        <w:rPr>
          <w:rFonts w:ascii="Times New Roman" w:hAnsi="Times New Roman"/>
          <w:sz w:val="26"/>
          <w:szCs w:val="26"/>
          <w:lang w:eastAsia="ru-RU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</w:t>
      </w:r>
      <w:r w:rsidR="002D25A1" w:rsidRPr="00980B25">
        <w:rPr>
          <w:rFonts w:ascii="Times New Roman" w:hAnsi="Times New Roman"/>
          <w:sz w:val="26"/>
          <w:szCs w:val="26"/>
          <w:lang w:eastAsia="ru-RU"/>
        </w:rPr>
        <w:t>тановится субъектом образования</w:t>
      </w:r>
    </w:p>
    <w:p w:rsidR="002D25A1" w:rsidRPr="00980B25" w:rsidRDefault="00AE6CB7" w:rsidP="00980B25">
      <w:pPr>
        <w:shd w:val="clear" w:color="auto" w:fill="FFFFFF"/>
        <w:spacing w:after="0" w:line="268" w:lineRule="atLeast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80B25">
        <w:rPr>
          <w:rFonts w:ascii="Times New Roman" w:eastAsia="Calibri" w:hAnsi="Times New Roman"/>
          <w:b/>
          <w:sz w:val="26"/>
          <w:szCs w:val="26"/>
          <w:lang w:eastAsia="en-US"/>
        </w:rPr>
        <w:t>Дидактические п</w:t>
      </w:r>
      <w:r w:rsidR="00C52889" w:rsidRPr="00980B2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ринципы построения и реализации </w:t>
      </w:r>
      <w:r w:rsidRPr="00980B25">
        <w:rPr>
          <w:rFonts w:ascii="Times New Roman" w:eastAsia="Calibri" w:hAnsi="Times New Roman"/>
          <w:b/>
          <w:sz w:val="26"/>
          <w:szCs w:val="26"/>
          <w:lang w:eastAsia="en-US"/>
        </w:rPr>
        <w:t>Программы</w:t>
      </w:r>
    </w:p>
    <w:p w:rsidR="00AE6CB7" w:rsidRPr="00980B25" w:rsidRDefault="002D25A1" w:rsidP="00980B25">
      <w:pPr>
        <w:shd w:val="clear" w:color="auto" w:fill="FFFFFF"/>
        <w:spacing w:after="0" w:line="268" w:lineRule="atLeast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Общепедагогические </w:t>
      </w:r>
      <w:r w:rsidR="00AE6CB7" w:rsidRPr="00980B25">
        <w:rPr>
          <w:rFonts w:ascii="Times New Roman" w:eastAsia="Calibri" w:hAnsi="Times New Roman"/>
          <w:sz w:val="26"/>
          <w:szCs w:val="26"/>
          <w:lang w:eastAsia="en-US"/>
        </w:rPr>
        <w:t>принципы,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E6CB7" w:rsidRPr="00980B25">
        <w:rPr>
          <w:rFonts w:ascii="Times New Roman" w:eastAsia="Calibri" w:hAnsi="Times New Roman"/>
          <w:sz w:val="26"/>
          <w:szCs w:val="26"/>
          <w:lang w:eastAsia="en-US"/>
        </w:rPr>
        <w:t>обусловленные единством учебно-воспитательного пространства ГОУ: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► принцип </w:t>
      </w:r>
      <w:proofErr w:type="spell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кул</w:t>
      </w:r>
      <w:r w:rsidR="002D25A1" w:rsidRPr="00980B25">
        <w:rPr>
          <w:rFonts w:ascii="Times New Roman" w:eastAsia="Calibri" w:hAnsi="Times New Roman"/>
          <w:sz w:val="26"/>
          <w:szCs w:val="26"/>
          <w:lang w:eastAsia="en-US"/>
        </w:rPr>
        <w:t>ьтуросообразности</w:t>
      </w:r>
      <w:proofErr w:type="spellEnd"/>
      <w:r w:rsidR="002D25A1" w:rsidRPr="00980B25">
        <w:rPr>
          <w:rFonts w:ascii="Times New Roman" w:eastAsia="Calibri" w:hAnsi="Times New Roman"/>
          <w:sz w:val="26"/>
          <w:szCs w:val="26"/>
          <w:lang w:eastAsia="en-US"/>
        </w:rPr>
        <w:t>: построение и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корректировка универсального эстетического содержания</w:t>
      </w:r>
      <w:r w:rsidR="002D25A1"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программы с учётом региональных культурных традиций;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прин</w:t>
      </w:r>
      <w:r w:rsidR="002D25A1" w:rsidRPr="00980B25">
        <w:rPr>
          <w:rFonts w:ascii="Times New Roman" w:eastAsia="Calibri" w:hAnsi="Times New Roman"/>
          <w:sz w:val="26"/>
          <w:szCs w:val="26"/>
          <w:lang w:eastAsia="en-US"/>
        </w:rPr>
        <w:t>цип сезонности: построение и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корректировка познавательного содержания программы с учётом природных и климатических особенностей данной местности в данный момент времени;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принцип систематичности и посл</w:t>
      </w:r>
      <w:r w:rsidR="002D25A1" w:rsidRPr="00980B25">
        <w:rPr>
          <w:rFonts w:ascii="Times New Roman" w:eastAsia="Calibri" w:hAnsi="Times New Roman"/>
          <w:sz w:val="26"/>
          <w:szCs w:val="26"/>
          <w:lang w:eastAsia="en-US"/>
        </w:rPr>
        <w:t>едовательности: постановка и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корректировка задач эстетического воспитания и развития детей в логике «от простого к </w:t>
      </w:r>
      <w:proofErr w:type="gram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сложному</w:t>
      </w:r>
      <w:proofErr w:type="gramEnd"/>
      <w:r w:rsidRPr="00980B25">
        <w:rPr>
          <w:rFonts w:ascii="Times New Roman" w:eastAsia="Calibri" w:hAnsi="Times New Roman"/>
          <w:sz w:val="26"/>
          <w:szCs w:val="26"/>
          <w:lang w:eastAsia="en-US"/>
        </w:rPr>
        <w:t>», «от близкого к далёкому», «от хорошо известного к малоизвестному и незнакомому»;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принцип цикличности: построени</w:t>
      </w:r>
      <w:r w:rsidR="002D25A1"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е 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и корректировка содержания программы с постепенным</w:t>
      </w:r>
      <w:r w:rsidR="002D25A1"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усложнение и расширением от возраста к возрасту;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► принцип оптимизации и </w:t>
      </w:r>
      <w:proofErr w:type="spell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гуманизации</w:t>
      </w:r>
      <w:proofErr w:type="spellEnd"/>
      <w:r w:rsidR="00EE1EE2"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учебно-воспитательного процесса;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принцип развивающего характера художественного образования;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► принцип </w:t>
      </w:r>
      <w:proofErr w:type="spell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приро</w:t>
      </w:r>
      <w:r w:rsidR="002D25A1" w:rsidRPr="00980B25">
        <w:rPr>
          <w:rFonts w:ascii="Times New Roman" w:eastAsia="Calibri" w:hAnsi="Times New Roman"/>
          <w:sz w:val="26"/>
          <w:szCs w:val="26"/>
          <w:lang w:eastAsia="en-US"/>
        </w:rPr>
        <w:t>досообразности</w:t>
      </w:r>
      <w:proofErr w:type="spellEnd"/>
      <w:r w:rsidR="002D25A1" w:rsidRPr="00980B25">
        <w:rPr>
          <w:rFonts w:ascii="Times New Roman" w:eastAsia="Calibri" w:hAnsi="Times New Roman"/>
          <w:sz w:val="26"/>
          <w:szCs w:val="26"/>
          <w:lang w:eastAsia="en-US"/>
        </w:rPr>
        <w:t>: постановка и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корректировка задач художественно-творческого развития детей с учётом «природы» детей </w:t>
      </w:r>
      <w:proofErr w:type="gram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-в</w:t>
      </w:r>
      <w:proofErr w:type="gramEnd"/>
      <w:r w:rsidRPr="00980B25">
        <w:rPr>
          <w:rFonts w:ascii="Times New Roman" w:eastAsia="Calibri" w:hAnsi="Times New Roman"/>
          <w:sz w:val="26"/>
          <w:szCs w:val="26"/>
          <w:lang w:eastAsia="en-US"/>
        </w:rPr>
        <w:t>озрастных особенностей и индивидуальных способностей;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lastRenderedPageBreak/>
        <w:t>► пр</w:t>
      </w:r>
      <w:r w:rsidR="002D25A1" w:rsidRPr="00980B25">
        <w:rPr>
          <w:rFonts w:ascii="Times New Roman" w:eastAsia="Calibri" w:hAnsi="Times New Roman"/>
          <w:sz w:val="26"/>
          <w:szCs w:val="26"/>
          <w:lang w:eastAsia="en-US"/>
        </w:rPr>
        <w:t>инцип интереса: построение и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корректировка программы с опорой на интересы отдельных детей и детского сообщества (группы детей) в целом.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Специфические принципы, обусловленные особенностями художественно-эстетической деятельности: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► принцип </w:t>
      </w:r>
      <w:proofErr w:type="spell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эстетизации</w:t>
      </w:r>
      <w:proofErr w:type="spellEnd"/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предметно-развивающей среды и быта в целом;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принцип культурного обогащения (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амплификации) содержания изобраз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ительной деятельности, в соответствии с особенностями познавательного развития детей разных возрастов;</w:t>
      </w:r>
      <w:r w:rsidR="002D25A1"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Принцип взаимосвязи продуктивной деятельности с другими видами детской активности;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► принцип интеграции различных видов 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изобразительного искусства и ху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дожественной деятельности;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принцип эстетического ориентира на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общечеловеческие ценности (вос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питание человека думающего, чу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вствующего, созидающего, рефлек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тирующего);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принцип обогащен  сенсорно-чувственного опыта;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принцип организации тематического пространства (информационного поля) - основы для развития образных представлений;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принцип взаимосвязи обобщённых п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редставлений и обобщённых спосо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бов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действий, направленных на создание выразительного художественного образа;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принцип естественной радости (радости эстетического восприятия, чувствования и деяния, сохранение неп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осредственности эстетических ре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акций, эмоциональной открытости).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В программе художественного воспитания дошкольников сформулированы педагогические условия, необходимые для эффективного художественного развития детей дошкольного возраста, а именно: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1) формирование эстетического отношения и художественных способностей в активной творческой деятельности детей;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2) создание развивающей среды для занятий по рисованию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3) ознакомление детей с основами изобраз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ительного и народного декоратив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но-прикладного искусства 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lastRenderedPageBreak/>
        <w:t>Эстетическое отношение ребёнка к окружающему миру являет собой целую систему его индивидуальных, избирательных связей с эстетическими кач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ест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вами предметов и явлений действительности. </w:t>
      </w:r>
      <w:proofErr w:type="gram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В эстетическое отношение ребёнка входит его эмоциональный отклик на прекрасное (красивое, привлекательное), добрые чувства, его творческая деятельность, посильное стремление к преобразованию окружающего по законам красоты, а также к оценке красивых, гармоничных сочетаний красок, звуков, рифм и т.д.</w:t>
      </w:r>
      <w:proofErr w:type="gramEnd"/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Эстетический компонент оказывает существенное влияние на установление ведущих звеньев структуры личности в целом.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Для более чёткой ориентировки важно построить модел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ь эстетического от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ношения детей к окружающему миру, которая в лаконичной (схематичной) форме отразит комплекс взаимосвязанных компонентов художественного развития ребёнка. Такая модель поможет распознавать и формировать процесс художественно-творческого развития детей с учётом возрастных и индивидуальных особенностей.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Модель  эстетического  отношения</w:t>
      </w:r>
      <w:r w:rsidR="002D25A1"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включает три ведущих компонента, из которых, в свою очередь, является многосторонним явлением.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1.Способность эмоционального переживания.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Ребёнок не только видит, но и ощущает, чувствует художественный образ, являясь как бы соучастником событий и явлений, передаваемых художественным произведением. </w:t>
      </w:r>
      <w:proofErr w:type="spell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Эмпатия</w:t>
      </w:r>
      <w:proofErr w:type="spellEnd"/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и эмоциональное переживание возникают и проявляются в меру возрастных и индивидуальных возможностей детей, они же способств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уют развитию мотивационной уста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новки на активное участие в художественной деятельности. Эмоционально-эстетическое переживание возникает на основе специфики воздействия искусства в разных его проявлениях. Сначала это ориентировочное действие, затем возникновение интересов и предпочтений, на основе которых формируется нравственно-эстетическая направленность.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2.Способность к активному усвоени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ю художественного опыта (эстети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ческой апперцепции), к самостоятельной творческой деятельности, к саморазвитию и экспериментировани</w:t>
      </w:r>
      <w:proofErr w:type="gram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ю(</w:t>
      </w:r>
      <w:proofErr w:type="gramEnd"/>
      <w:r w:rsidRPr="00980B25">
        <w:rPr>
          <w:rFonts w:ascii="Times New Roman" w:eastAsia="Calibri" w:hAnsi="Times New Roman"/>
          <w:sz w:val="26"/>
          <w:szCs w:val="26"/>
          <w:lang w:eastAsia="en-US"/>
        </w:rPr>
        <w:t>поисковым действиям). Общеизвестно, что художественный опыт передаётся ребёнку в различных направлениях и видах творческой деятельности. Ребёнок приобретает основы знаний и представлений о различных видах искусства, начинает осваивать их «язык» - изобразительно-выразительные средства. На этой основе у ребёнка формируются практические художественные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умения и в результате - склады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вается опыт художественно-творческой деятельности. Педагогу важно знать, что наиболее важными в эстетическом опыте являются способности, которые позволяют ребёнку самостоятельно переносить свой опыт (уже знакомое и освоенное под руководством взрослого или в 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lastRenderedPageBreak/>
        <w:t>сотворчестве с ним) в новые условия и самостоятельно применять в творческих ситуациях.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3.Специфические художественные и 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творческие способности (восприя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тие, исполнительство и творчество).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В эстетическом воспитании ведущая деятельность детей - художественная. Развивающий характер эстетического воспитания состоится при условии детьми обобщёнными (типичными) 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и самостоятельными способами ху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дожественной деятельности, необходимыми и достаточными во всех видах художественной деятельности.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Методы эстетического воспитания: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ме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тод пробуждения ярких эстетичес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ких эмоций и переживаний с целью овладения даром сопереживания;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► метод побуждения к сопереживанию, эмоциональной  отзывчивости на </w:t>
      </w:r>
      <w:proofErr w:type="gram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прекрасное</w:t>
      </w:r>
      <w:proofErr w:type="gramEnd"/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в окружающем мире;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метод сенсорного насыщения (без сенсорной основы немыслимо приобщение детей к художественной культуре);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метод эстетического выбора («убеждения красотой»), направленный на формирование эстетического вкуса;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метод разнообразной художественной практики;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метод сотворчества (с педагогом, наро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дным мастером, художником, свер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стниками);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Интеграция разных видов изобразительного искусства и художественной деятельности детей на основе принципа взаимосвязи обобщённых представлений (интелл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ектуальный компонент) и обобщён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ных способов действий (</w:t>
      </w:r>
      <w:proofErr w:type="spell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операциональный</w:t>
      </w:r>
      <w:proofErr w:type="spellEnd"/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иллюстрациями, представляющими варианты образов и композиций, а также основные способы и приёмы создания выразительного образа.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К наглядно-методическим пособиям относятся: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lastRenderedPageBreak/>
        <w:t>► тематические плакаты для обогащения восприятия детей, уточнения их представлений об окружающем мире («Осень», «Зима», «Весна», «Лето»; «Фрукты», «Овощи» и пр.);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дидактические плакаты для развития чувства формы, цвета, композиции и т.д. («Радуга», «Цветные пейзажи», «Цветные натюрморты» и т.д.);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серия альбомов для детского художественного творчества  («Дымковская игрушка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», «</w:t>
      </w:r>
      <w:proofErr w:type="spellStart"/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Филимоновская</w:t>
      </w:r>
      <w:proofErr w:type="spellEnd"/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игрушка», «Пи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санки»).</w:t>
      </w:r>
    </w:p>
    <w:p w:rsidR="00AE6CB7" w:rsidRPr="00980B25" w:rsidRDefault="00C52889" w:rsidP="00980B25">
      <w:pPr>
        <w:suppressAutoHyphens w:val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b/>
          <w:sz w:val="26"/>
          <w:szCs w:val="26"/>
          <w:lang w:eastAsia="en-US"/>
        </w:rPr>
        <w:t>Младший возраст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b/>
          <w:sz w:val="26"/>
          <w:szCs w:val="26"/>
          <w:lang w:eastAsia="en-US"/>
        </w:rPr>
        <w:t>Задачи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 художестве</w:t>
      </w:r>
      <w:r w:rsidR="00C52889" w:rsidRPr="00980B25">
        <w:rPr>
          <w:rFonts w:ascii="Times New Roman" w:eastAsia="Calibri" w:hAnsi="Times New Roman"/>
          <w:sz w:val="26"/>
          <w:szCs w:val="26"/>
          <w:lang w:eastAsia="en-US"/>
        </w:rPr>
        <w:t>нно-творческого развития детей 2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-4 лет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Знакомить детей с народной игрушкой (</w:t>
      </w:r>
      <w:proofErr w:type="spell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филимоновской</w:t>
      </w:r>
      <w:proofErr w:type="spellEnd"/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, дымковской, семёновской, </w:t>
      </w:r>
      <w:proofErr w:type="spell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богородской</w:t>
      </w:r>
      <w:proofErr w:type="spellEnd"/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) для обогащения зрительных впечатлений и показа условно-обобщённой трактовки художественных образов. 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Учить детей находить связь между предметами и явлениями окружающего мира и их изображениями в рисунке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► Организовывать наблюдения в природе 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и уголке живой природы для уточ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нения представлений детей о внешнем виде растений и животных, а также для обогащения и уточнения зрительных впечатлений («Золотой листопад», «Листочки танцуют», «Снежные дорожки»,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Создавать условия для самостоятельного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освоения детьми способов и при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ёмов изображения знакомых предметов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на основе доступных средств ху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дожественно-образной выразительности (цвет, пятно, линия, форма, ритм, динамика) в их единстве.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Побуждать детей самостоятельно выбир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ать способы изображения при соз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дании выразительных образов, используя для этого освоенные технические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основе учить детей: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lastRenderedPageBreak/>
        <w:t>►отображать свои представления и впечатления об окружающем мире доступными графическими и живописными средствами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► сопровождать движения карандаша или кисти словами, игровыми действиями (например:</w:t>
      </w:r>
      <w:proofErr w:type="gramEnd"/>
      <w:r w:rsidRPr="00980B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980B25">
        <w:rPr>
          <w:rFonts w:ascii="Times New Roman" w:eastAsia="Calibri" w:hAnsi="Times New Roman"/>
          <w:sz w:val="26"/>
          <w:szCs w:val="26"/>
          <w:lang w:eastAsia="en-US"/>
        </w:rPr>
        <w:t>«Дождик, чаще - кап-кап-кап!», «Бегут ножки по дорожке - топ-топ-топ!»);</w:t>
      </w:r>
      <w:proofErr w:type="gramEnd"/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продолжать учить рисовать карандашами и фломастерами - проводить линии (вертикальные, горизонтальные, волнистые, кривые) и замыкать их в формы (округлые и прямоугольные), создавая тем самым выразительные образы;</w:t>
      </w:r>
    </w:p>
    <w:p w:rsidR="00AE6CB7" w:rsidRPr="00980B25" w:rsidRDefault="00AE6CB7" w:rsidP="00980B25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продолжать знакомить детей с красками и формировать навыки рисования кистью (аккуратно смачивать и промывать, набирать краску на ворс, вести кисть по ворсу, проводить линии, рисова</w:t>
      </w:r>
      <w:r w:rsidR="00E725AB" w:rsidRPr="00980B25">
        <w:rPr>
          <w:rFonts w:ascii="Times New Roman" w:eastAsia="Calibri" w:hAnsi="Times New Roman"/>
          <w:sz w:val="26"/>
          <w:szCs w:val="26"/>
          <w:lang w:eastAsia="en-US"/>
        </w:rPr>
        <w:t>ть и раскрашивать замкнутые фор6</w:t>
      </w:r>
      <w:r w:rsidRPr="00980B25">
        <w:rPr>
          <w:rFonts w:ascii="Times New Roman" w:eastAsia="Calibri" w:hAnsi="Times New Roman"/>
          <w:sz w:val="26"/>
          <w:szCs w:val="26"/>
          <w:lang w:eastAsia="en-US"/>
        </w:rPr>
        <w:t>мы); учить создавать одно-, двух- и многоцветные выразительные образы;</w:t>
      </w:r>
    </w:p>
    <w:p w:rsidR="002D25A1" w:rsidRPr="00980B25" w:rsidRDefault="00AE6CB7" w:rsidP="00C52889">
      <w:pPr>
        <w:suppressAutoHyphens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0B25">
        <w:rPr>
          <w:rFonts w:ascii="Times New Roman" w:eastAsia="Calibri" w:hAnsi="Times New Roman"/>
          <w:sz w:val="26"/>
          <w:szCs w:val="26"/>
          <w:lang w:eastAsia="en-US"/>
        </w:rPr>
        <w:t>► переводить детей от рисования-подражания</w:t>
      </w:r>
      <w:r w:rsidR="00980B25">
        <w:rPr>
          <w:rFonts w:ascii="Times New Roman" w:eastAsia="Calibri" w:hAnsi="Times New Roman"/>
          <w:sz w:val="26"/>
          <w:szCs w:val="26"/>
          <w:lang w:eastAsia="en-US"/>
        </w:rPr>
        <w:t xml:space="preserve"> к самостоятельному творчеству.</w:t>
      </w:r>
    </w:p>
    <w:p w:rsidR="001D649C" w:rsidRPr="00980B25" w:rsidRDefault="001D649C" w:rsidP="00980B25">
      <w:pPr>
        <w:suppressAutoHyphens w:val="0"/>
        <w:jc w:val="center"/>
        <w:rPr>
          <w:rFonts w:ascii="Times New Roman" w:eastAsia="Calibri" w:hAnsi="Times New Roman"/>
          <w:sz w:val="24"/>
          <w:szCs w:val="26"/>
          <w:lang w:eastAsia="en-US"/>
        </w:rPr>
      </w:pPr>
      <w:r w:rsidRPr="00980B25">
        <w:rPr>
          <w:rFonts w:ascii="Times New Roman" w:eastAsia="Calibri" w:hAnsi="Times New Roman"/>
          <w:b/>
          <w:bCs/>
          <w:sz w:val="24"/>
          <w:szCs w:val="26"/>
        </w:rPr>
        <w:t xml:space="preserve">Тематический план занятий с детьми </w:t>
      </w:r>
      <w:r w:rsidRPr="00980B25">
        <w:rPr>
          <w:rFonts w:ascii="Times New Roman" w:hAnsi="Times New Roman"/>
          <w:b/>
          <w:bCs/>
          <w:sz w:val="24"/>
          <w:szCs w:val="26"/>
        </w:rPr>
        <w:t>2-3</w:t>
      </w:r>
      <w:r w:rsidRPr="00980B25">
        <w:rPr>
          <w:rFonts w:ascii="Times New Roman" w:eastAsia="Calibri" w:hAnsi="Times New Roman"/>
          <w:b/>
          <w:bCs/>
          <w:sz w:val="24"/>
          <w:szCs w:val="26"/>
        </w:rPr>
        <w:t xml:space="preserve"> лет</w:t>
      </w: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1D649C" w:rsidRPr="00EE1EE2" w:rsidTr="00A728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49C" w:rsidRPr="00EE1EE2" w:rsidRDefault="001D649C" w:rsidP="007A5AC6">
            <w:pPr>
              <w:pStyle w:val="aff0"/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EE1EE2">
              <w:rPr>
                <w:rFonts w:ascii="Times New Roman" w:hAnsi="Times New Roman"/>
                <w:b/>
                <w:i/>
                <w:iCs/>
                <w:sz w:val="24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49C" w:rsidRPr="00EE1EE2" w:rsidRDefault="001D649C" w:rsidP="007A5AC6">
            <w:pPr>
              <w:pStyle w:val="aff0"/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EE1EE2">
              <w:rPr>
                <w:rFonts w:ascii="Times New Roman" w:hAnsi="Times New Roman"/>
                <w:b/>
                <w:i/>
                <w:iCs/>
                <w:sz w:val="24"/>
              </w:rPr>
              <w:t>Задачи</w:t>
            </w:r>
          </w:p>
        </w:tc>
      </w:tr>
      <w:tr w:rsidR="001D649C" w:rsidRPr="00EE1EE2" w:rsidTr="00A72868"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49C" w:rsidRPr="00EE1EE2" w:rsidRDefault="001D649C" w:rsidP="007A5AC6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D649C" w:rsidRPr="00EE1EE2" w:rsidRDefault="001D649C" w:rsidP="007A5AC6">
            <w:pPr>
              <w:pStyle w:val="aff0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E1EE2"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</w:tr>
      <w:tr w:rsidR="001D649C" w:rsidRPr="00980B25" w:rsidTr="00A72868">
        <w:trPr>
          <w:trHeight w:val="811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D5" w:rsidRPr="00980B25" w:rsidRDefault="007D31C3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</w:rPr>
              <w:t>1</w:t>
            </w:r>
            <w:proofErr w:type="gramStart"/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="001D649C" w:rsidRPr="00980B25">
              <w:rPr>
                <w:rFonts w:ascii="Times New Roman" w:hAnsi="Times New Roman"/>
                <w:sz w:val="24"/>
              </w:rPr>
              <w:t>З</w:t>
            </w:r>
            <w:proofErr w:type="gramEnd"/>
            <w:r w:rsidR="001D649C" w:rsidRPr="00980B25">
              <w:rPr>
                <w:rFonts w:ascii="Times New Roman" w:hAnsi="Times New Roman"/>
                <w:sz w:val="24"/>
              </w:rPr>
              <w:t>дравствуй, детский сад!</w:t>
            </w:r>
            <w:r w:rsidR="008645D5"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 xml:space="preserve"> </w:t>
            </w:r>
          </w:p>
          <w:p w:rsidR="008645D5" w:rsidRPr="00980B25" w:rsidRDefault="008645D5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</w:p>
          <w:p w:rsidR="00DE1951" w:rsidRPr="00980B25" w:rsidRDefault="00DE1951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5D5" w:rsidRPr="00980B25" w:rsidRDefault="001D649C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</w:rPr>
              <w:t>Знакомить детей с нетрадиционными техниками рисования.</w:t>
            </w:r>
            <w:r w:rsidR="008645D5"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 xml:space="preserve"> </w:t>
            </w:r>
            <w:r w:rsidR="0024598F"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Развивать творческие  способности.</w:t>
            </w:r>
          </w:p>
          <w:p w:rsidR="001D649C" w:rsidRPr="00980B25" w:rsidRDefault="001D649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B656E" w:rsidRPr="00980B25" w:rsidTr="00A72868">
        <w:trPr>
          <w:trHeight w:val="1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6E" w:rsidRPr="00980B25" w:rsidRDefault="007D31C3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2</w:t>
            </w:r>
            <w:r w:rsidR="00A52527"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 xml:space="preserve"> Мой весёлый, звонкий мяч</w:t>
            </w:r>
            <w:r w:rsidR="005B656E"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 xml:space="preserve"> </w:t>
            </w:r>
          </w:p>
          <w:p w:rsidR="005B656E" w:rsidRPr="00980B25" w:rsidRDefault="005B656E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</w:p>
          <w:p w:rsidR="005B656E" w:rsidRPr="00980B25" w:rsidRDefault="005B656E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</w:p>
          <w:p w:rsidR="005B656E" w:rsidRPr="00980B25" w:rsidRDefault="005B656E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56E" w:rsidRPr="00980B25" w:rsidRDefault="005B656E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  <w:p w:rsidR="005B656E" w:rsidRPr="00980B25" w:rsidRDefault="005B656E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B656E" w:rsidRPr="00980B25" w:rsidTr="00A72868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6E" w:rsidRPr="00980B25" w:rsidRDefault="007D31C3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3</w:t>
            </w:r>
            <w:r w:rsidR="00A52527"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 xml:space="preserve"> </w:t>
            </w:r>
            <w:r w:rsidR="005B656E"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Арбуз</w:t>
            </w:r>
          </w:p>
          <w:p w:rsidR="005B656E" w:rsidRPr="00980B25" w:rsidRDefault="005B656E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56E" w:rsidRPr="00980B25" w:rsidRDefault="009A5D76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 xml:space="preserve">Закрепить рисование красками. </w:t>
            </w:r>
            <w:r w:rsidR="005B656E"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Рисование по трафарету, пальчиком</w:t>
            </w:r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. Развивать творческую активность.</w:t>
            </w:r>
          </w:p>
          <w:p w:rsidR="005B656E" w:rsidRPr="00980B25" w:rsidRDefault="005B656E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</w:p>
        </w:tc>
      </w:tr>
      <w:tr w:rsidR="005B656E" w:rsidRPr="00980B25" w:rsidTr="00A72868">
        <w:trPr>
          <w:trHeight w:val="122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56E" w:rsidRPr="00980B25" w:rsidRDefault="007D31C3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4</w:t>
            </w:r>
            <w:r w:rsidR="00A52527"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 xml:space="preserve"> Разноцветные шарики</w:t>
            </w:r>
          </w:p>
          <w:p w:rsidR="005B656E" w:rsidRPr="00980B25" w:rsidRDefault="005B656E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  <w:p w:rsidR="005B656E" w:rsidRPr="00980B25" w:rsidRDefault="005B656E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6E" w:rsidRPr="00980B25" w:rsidRDefault="005B656E" w:rsidP="00980B25">
            <w:pPr>
              <w:pStyle w:val="aff0"/>
              <w:snapToGrid w:val="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</w:tr>
      <w:tr w:rsidR="001D649C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49C" w:rsidRPr="00980B25" w:rsidRDefault="007D31C3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5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D649C" w:rsidRPr="00980B25">
              <w:rPr>
                <w:rFonts w:ascii="Times New Roman" w:hAnsi="Times New Roman"/>
                <w:sz w:val="24"/>
                <w:lang w:val="en-US"/>
              </w:rPr>
              <w:t>Веточка</w:t>
            </w:r>
            <w:proofErr w:type="spellEnd"/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="001D649C" w:rsidRPr="00980B2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1D649C" w:rsidRPr="00980B25">
              <w:rPr>
                <w:rFonts w:ascii="Times New Roman" w:hAnsi="Times New Roman"/>
                <w:sz w:val="24"/>
                <w:lang w:val="en-US"/>
              </w:rPr>
              <w:t>рябины</w:t>
            </w:r>
            <w:proofErr w:type="spellEnd"/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49C" w:rsidRPr="00980B25" w:rsidRDefault="001D649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Знакомить с нетрадиционной техникой рисования пальчиком.</w:t>
            </w:r>
            <w:r w:rsidRPr="00980B2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 xml:space="preserve">Показать приём получения точек. </w:t>
            </w:r>
            <w:r w:rsidRPr="00980B25">
              <w:rPr>
                <w:rFonts w:ascii="Times New Roman" w:eastAsia="Times New Roman" w:hAnsi="Times New Roman"/>
                <w:color w:val="000000"/>
                <w:sz w:val="24"/>
              </w:rPr>
              <w:t>Развивать интерес и положительное отношение к рисованию.</w:t>
            </w:r>
          </w:p>
        </w:tc>
      </w:tr>
      <w:tr w:rsidR="001D649C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49C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6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="001D649C" w:rsidRPr="00980B25">
              <w:rPr>
                <w:rFonts w:ascii="Times New Roman" w:hAnsi="Times New Roman"/>
                <w:sz w:val="24"/>
              </w:rPr>
              <w:t>Мой любимый дождик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49C" w:rsidRPr="00980B25" w:rsidRDefault="001D649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Продолжать знакомство с пальчиковой техникой рисования.  Показать приём получения коротких линий из точек (мелкий дождик, капельками и сильный, как ливень).</w:t>
            </w:r>
          </w:p>
        </w:tc>
      </w:tr>
      <w:tr w:rsidR="001D649C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49C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lastRenderedPageBreak/>
              <w:t>7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="001D649C" w:rsidRPr="00980B25">
              <w:rPr>
                <w:rFonts w:ascii="Times New Roman" w:hAnsi="Times New Roman"/>
                <w:sz w:val="24"/>
              </w:rPr>
              <w:t xml:space="preserve">Нарядный </w:t>
            </w:r>
            <w:proofErr w:type="spellStart"/>
            <w:r w:rsidR="001D649C" w:rsidRPr="00980B25">
              <w:rPr>
                <w:rFonts w:ascii="Times New Roman" w:hAnsi="Times New Roman"/>
                <w:sz w:val="24"/>
              </w:rPr>
              <w:t>мухоморчик</w:t>
            </w:r>
            <w:proofErr w:type="spellEnd"/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49C" w:rsidRPr="00980B25" w:rsidRDefault="001D649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Продолжать знакомство с пальчиковой техникой рисования. Упражнять в ровном закрашивании шляпки гриба краской; учить наносить ритмично и равномерно точки на всю поверхность шляпки.</w:t>
            </w:r>
          </w:p>
        </w:tc>
      </w:tr>
      <w:tr w:rsidR="001D649C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49C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8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1D649C" w:rsidRPr="00980B25">
              <w:rPr>
                <w:rFonts w:ascii="Times New Roman" w:hAnsi="Times New Roman"/>
                <w:sz w:val="24"/>
              </w:rPr>
              <w:t>Нарядный</w:t>
            </w:r>
            <w:proofErr w:type="gramEnd"/>
            <w:r w:rsidR="001D649C" w:rsidRPr="00980B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D649C" w:rsidRPr="00980B25">
              <w:rPr>
                <w:rFonts w:ascii="Times New Roman" w:hAnsi="Times New Roman"/>
                <w:sz w:val="24"/>
              </w:rPr>
              <w:t>мухоморчик</w:t>
            </w:r>
            <w:proofErr w:type="spellEnd"/>
            <w:r w:rsidR="001D649C" w:rsidRPr="00980B25">
              <w:rPr>
                <w:rFonts w:ascii="Times New Roman" w:hAnsi="Times New Roman"/>
                <w:sz w:val="24"/>
              </w:rPr>
              <w:t xml:space="preserve"> в травке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49C" w:rsidRPr="00980B25" w:rsidRDefault="001D649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Упражнять в аккуратном наклеивании силуэта гриба на лист бумаги и рисовании травки пальчиками.</w:t>
            </w:r>
          </w:p>
        </w:tc>
      </w:tr>
      <w:tr w:rsidR="001D649C" w:rsidRPr="00980B25" w:rsidTr="00A72868"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49C" w:rsidRPr="00980B25" w:rsidRDefault="001D649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  <w:p w:rsidR="001D649C" w:rsidRPr="00980B25" w:rsidRDefault="001D649C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  <w:r w:rsidRPr="00980B25"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1D649C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49C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A52527" w:rsidRPr="00980B25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46047E" w:rsidRPr="00980B25">
              <w:rPr>
                <w:rFonts w:ascii="Times New Roman" w:eastAsia="Times New Roman" w:hAnsi="Times New Roman"/>
                <w:sz w:val="24"/>
                <w:lang w:eastAsia="ru-RU"/>
              </w:rPr>
              <w:t>Превращение ладошки</w:t>
            </w:r>
            <w:r w:rsidR="001D649C" w:rsidRPr="00980B25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(цветок)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49C" w:rsidRPr="00980B25" w:rsidRDefault="001D649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Знакомить с нетрадиционной техникой рисования ладошкой.</w:t>
            </w:r>
            <w:r w:rsidR="0024598F" w:rsidRPr="00980B25">
              <w:rPr>
                <w:rFonts w:ascii="Times New Roman" w:hAnsi="Times New Roman"/>
                <w:sz w:val="24"/>
              </w:rPr>
              <w:t xml:space="preserve"> Развивать самостоятельность</w:t>
            </w:r>
            <w:proofErr w:type="gramStart"/>
            <w:r w:rsidR="0024598F" w:rsidRPr="00980B2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="0024598F" w:rsidRPr="00980B25">
              <w:rPr>
                <w:rFonts w:ascii="Times New Roman" w:hAnsi="Times New Roman"/>
                <w:sz w:val="24"/>
              </w:rPr>
              <w:t>творческие способности.</w:t>
            </w:r>
          </w:p>
        </w:tc>
      </w:tr>
      <w:tr w:rsidR="001D649C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49C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2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="001D649C" w:rsidRPr="00980B25">
              <w:rPr>
                <w:rFonts w:ascii="Times New Roman" w:hAnsi="Times New Roman"/>
                <w:sz w:val="24"/>
              </w:rPr>
              <w:t>Осеннее деревце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49C" w:rsidRPr="00980B25" w:rsidRDefault="001D649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Упражнять в рисовании ладошкой (крона дерева), развивать умение рисовать прямые вертикальные линии (ствол) кистью.</w:t>
            </w:r>
          </w:p>
        </w:tc>
      </w:tr>
      <w:tr w:rsidR="001D649C" w:rsidRPr="00980B25" w:rsidTr="00A72868">
        <w:trPr>
          <w:trHeight w:val="869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5D5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3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="00C52889" w:rsidRPr="00980B25">
              <w:rPr>
                <w:rFonts w:ascii="Times New Roman" w:hAnsi="Times New Roman"/>
                <w:sz w:val="24"/>
              </w:rPr>
              <w:t>Листопа</w:t>
            </w:r>
            <w:r w:rsidR="0027751D" w:rsidRPr="00980B25"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649C" w:rsidRPr="00980B25" w:rsidRDefault="001D649C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Изображение листьев пальчико</w:t>
            </w:r>
            <w:r w:rsidR="00C52889" w:rsidRPr="00980B25">
              <w:rPr>
                <w:rFonts w:ascii="Times New Roman" w:hAnsi="Times New Roman"/>
                <w:sz w:val="24"/>
              </w:rPr>
              <w:t xml:space="preserve">м и кистью способом </w:t>
            </w:r>
            <w:proofErr w:type="spellStart"/>
            <w:r w:rsidR="00C52889" w:rsidRPr="00980B25">
              <w:rPr>
                <w:rFonts w:ascii="Times New Roman" w:hAnsi="Times New Roman"/>
                <w:sz w:val="24"/>
              </w:rPr>
              <w:t>примакивания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>.</w:t>
            </w:r>
            <w:r w:rsidR="00C52889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 xml:space="preserve"> Продолжать знакомство с «тёплыми» цветами (жёлтый, оранжевый, красный).</w:t>
            </w:r>
          </w:p>
        </w:tc>
      </w:tr>
      <w:tr w:rsidR="005B656E" w:rsidRPr="00980B25" w:rsidTr="00A72868">
        <w:trPr>
          <w:trHeight w:val="746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656E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4</w:t>
            </w:r>
            <w:proofErr w:type="gramStart"/>
            <w:r w:rsidR="00A52527"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 xml:space="preserve"> </w:t>
            </w:r>
            <w:r w:rsidR="005B656E"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П</w:t>
            </w:r>
            <w:proofErr w:type="gramEnd"/>
            <w:r w:rsidR="005B656E"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адают, падают листья»</w:t>
            </w:r>
          </w:p>
          <w:p w:rsidR="005B656E" w:rsidRPr="00980B25" w:rsidRDefault="005B656E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  <w:p w:rsidR="005B656E" w:rsidRPr="00980B25" w:rsidRDefault="005B656E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56E" w:rsidRPr="00980B25" w:rsidRDefault="005B656E" w:rsidP="00980B25">
            <w:pPr>
              <w:pStyle w:val="aff0"/>
              <w:rPr>
                <w:rFonts w:ascii="Times New Roman" w:hAnsi="Times New Roman"/>
                <w:sz w:val="24"/>
              </w:rPr>
            </w:pPr>
            <w:proofErr w:type="gramStart"/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Рисование осенних листьев приёмом «</w:t>
            </w:r>
            <w:proofErr w:type="spellStart"/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примакивания</w:t>
            </w:r>
            <w:proofErr w:type="spellEnd"/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» тёплыми цветами (красным, жёлтым, оранжевым</w:t>
            </w:r>
            <w:proofErr w:type="gramEnd"/>
          </w:p>
        </w:tc>
      </w:tr>
      <w:tr w:rsidR="00CB3B4A" w:rsidRPr="00980B25" w:rsidTr="00A72868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A52527" w:rsidRPr="00980B25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>Подводное царство.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Подводить детей к созданию несложной композиции.</w:t>
            </w: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Упражнять в рисовании рыбок ладошками, а пальчиками – водоросли.</w:t>
            </w:r>
          </w:p>
        </w:tc>
      </w:tr>
      <w:tr w:rsidR="00CB3B4A" w:rsidRPr="00980B25" w:rsidTr="00A72868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E725AB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6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Разноцветные колечки</w:t>
            </w:r>
          </w:p>
          <w:p w:rsidR="00CB3B4A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E725AB" w:rsidP="00980B25">
            <w:pPr>
              <w:pStyle w:val="aff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Отрабатывать кругообразные движения руки для рисования округлых форм</w:t>
            </w:r>
          </w:p>
        </w:tc>
      </w:tr>
      <w:tr w:rsidR="00CB3B4A" w:rsidRPr="00980B25" w:rsidTr="00A72868">
        <w:trPr>
          <w:trHeight w:val="77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E725AB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7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Дерево для птичек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E725AB" w:rsidP="00980B25">
            <w:pPr>
              <w:pStyle w:val="aff0"/>
              <w:rPr>
                <w:rFonts w:ascii="Times New Roman" w:hAnsi="Times New Roman"/>
                <w:color w:val="242424"/>
                <w:sz w:val="24"/>
                <w:lang w:eastAsia="ru-RU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lang w:eastAsia="ru-RU"/>
              </w:rPr>
              <w:t>Развивать умение рисовать дерево из прямых и наклонных линий, крупно на весь лист.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E725AB" w:rsidP="00980B25">
            <w:pPr>
              <w:pStyle w:val="aff0"/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  <w:r w:rsidR="00A52527" w:rsidRPr="00980B25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CB3B4A" w:rsidRPr="00980B25">
              <w:rPr>
                <w:rFonts w:ascii="Times New Roman" w:eastAsia="Times New Roman" w:hAnsi="Times New Roman"/>
                <w:sz w:val="24"/>
                <w:lang w:eastAsia="ru-RU"/>
              </w:rPr>
              <w:t>Ниточки</w:t>
            </w:r>
            <w:proofErr w:type="gramStart"/>
            <w:r w:rsidR="00CB3B4A" w:rsidRPr="00980B25">
              <w:rPr>
                <w:rFonts w:ascii="Times New Roman" w:eastAsia="Times New Roman" w:hAnsi="Times New Roman"/>
                <w:sz w:val="24"/>
                <w:lang w:eastAsia="ru-RU"/>
              </w:rPr>
              <w:t xml:space="preserve"> ,</w:t>
            </w:r>
            <w:proofErr w:type="gramEnd"/>
            <w:r w:rsidR="00CB3B4A" w:rsidRPr="00980B25">
              <w:rPr>
                <w:rFonts w:ascii="Times New Roman" w:eastAsia="Times New Roman" w:hAnsi="Times New Roman"/>
                <w:sz w:val="24"/>
                <w:lang w:eastAsia="ru-RU"/>
              </w:rPr>
              <w:t>клубочки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рисовать</w:t>
            </w:r>
            <w:r w:rsidR="00C52889" w:rsidRPr="00980B25">
              <w:rPr>
                <w:rFonts w:ascii="Times New Roman" w:hAnsi="Times New Roman"/>
                <w:sz w:val="24"/>
              </w:rPr>
              <w:t xml:space="preserve"> клубочки круговыми движениями, </w:t>
            </w:r>
            <w:r w:rsidRPr="00980B25">
              <w:rPr>
                <w:rFonts w:ascii="Times New Roman" w:hAnsi="Times New Roman"/>
                <w:sz w:val="24"/>
              </w:rPr>
              <w:t xml:space="preserve">карандашами разного цвета. Учить 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>правильно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 xml:space="preserve"> держать карандаш.</w:t>
            </w: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B3B4A" w:rsidRPr="00980B25" w:rsidTr="00A72868"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  <w:r w:rsidRPr="00980B25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CB3B4A" w:rsidRPr="00980B25" w:rsidTr="00A72868">
        <w:trPr>
          <w:trHeight w:val="586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1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 xml:space="preserve">Полосатые полотенца </w:t>
            </w:r>
          </w:p>
          <w:p w:rsidR="00CB3B4A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B41311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Учить </w:t>
            </w:r>
            <w:r w:rsidR="009A5D76" w:rsidRPr="00980B25">
              <w:rPr>
                <w:rFonts w:ascii="Times New Roman" w:hAnsi="Times New Roman"/>
                <w:sz w:val="24"/>
              </w:rPr>
              <w:t>проводить прямые линии слева направо кончиком кисти и всем ворсом.</w:t>
            </w: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B3B4A" w:rsidRPr="00980B25" w:rsidTr="00A72868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2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Вишнёвый компот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Знакомить  с техникой печатания пробкой, картофельной матрицей, показать приём получения отпечатка (ягоды вишни). Рисование ягод на силуэте банки.</w:t>
            </w:r>
          </w:p>
        </w:tc>
      </w:tr>
      <w:tr w:rsidR="00CB3B4A" w:rsidRPr="00980B25" w:rsidTr="00A72868">
        <w:trPr>
          <w:trHeight w:val="50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3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Град,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град</w:t>
            </w:r>
          </w:p>
          <w:p w:rsidR="00CB3B4A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24598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Развивать умение рисовать ватными палочками точечк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>и(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 xml:space="preserve"> град) по всему листу</w:t>
            </w: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B3B4A" w:rsidRPr="00980B25" w:rsidTr="00A72868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4</w:t>
            </w:r>
            <w:r w:rsidR="00C52889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«Шарики воздушные, ветерку послушные...»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Вызвать интерес к сочетанию 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>разных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изоматериалов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>: воздушные шарики изображать кистью, а ниточки к ним — ватными палочками.</w:t>
            </w:r>
          </w:p>
        </w:tc>
      </w:tr>
      <w:tr w:rsidR="00CB3B4A" w:rsidRPr="00980B25" w:rsidTr="00A72868">
        <w:trPr>
          <w:trHeight w:val="74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5</w:t>
            </w:r>
            <w:r w:rsidR="00F63913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Мыльные пузыри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A52527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детей рисовать предметы круглой формы.</w:t>
            </w:r>
            <w:r w:rsidR="003C5A03" w:rsidRPr="00980B25">
              <w:rPr>
                <w:rFonts w:ascii="Times New Roman" w:hAnsi="Times New Roman"/>
                <w:sz w:val="24"/>
              </w:rPr>
              <w:t xml:space="preserve"> Продолжать знакомить детей с названием цветов</w:t>
            </w:r>
            <w:proofErr w:type="gramStart"/>
            <w:r w:rsidR="003C5A03" w:rsidRPr="00980B2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="003C5A03" w:rsidRPr="00980B25">
              <w:rPr>
                <w:rFonts w:ascii="Times New Roman" w:hAnsi="Times New Roman"/>
                <w:sz w:val="24"/>
              </w:rPr>
              <w:t>учить различать их.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lastRenderedPageBreak/>
              <w:t>6</w:t>
            </w:r>
            <w:r w:rsidR="00F63913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Пушистые котята играют на ковре</w:t>
            </w:r>
          </w:p>
          <w:p w:rsidR="00CB3B4A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(коллективная работа)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Знакомить с техникой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тычкования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 xml:space="preserve"> полусухой жёсткой кистью (имитация шерсти животного). Наклеивание фигурок котят на тонированный лист ватмана (ковёр).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7</w:t>
            </w:r>
            <w:r w:rsidR="00F63913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Сороконожка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F63913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 правильно держать кисть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 xml:space="preserve"> набирать краску и рисовать сороконожку,  снимать  лишнюю каплю о край баночки. Учить рисовать короткие линии, проводить их прямо сверху вниз.</w:t>
            </w:r>
          </w:p>
        </w:tc>
      </w:tr>
      <w:tr w:rsidR="00CB3B4A" w:rsidRPr="00980B25" w:rsidTr="00A72868">
        <w:trPr>
          <w:trHeight w:val="883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  <w:r w:rsidR="00F63913" w:rsidRPr="00980B25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>Подарок маме.-</w:t>
            </w:r>
            <w:r w:rsidR="0046047E" w:rsidRPr="00980B25">
              <w:rPr>
                <w:rFonts w:ascii="Times New Roman" w:eastAsia="Times New Roman" w:hAnsi="Times New Roman"/>
                <w:bCs/>
                <w:spacing w:val="17"/>
                <w:sz w:val="24"/>
              </w:rPr>
              <w:t xml:space="preserve"> «Полюбуйся  на герань</w:t>
            </w:r>
            <w:r w:rsidRPr="00980B25">
              <w:rPr>
                <w:rFonts w:ascii="Times New Roman" w:eastAsia="Times New Roman" w:hAnsi="Times New Roman"/>
                <w:bCs/>
                <w:spacing w:val="17"/>
                <w:sz w:val="24"/>
              </w:rPr>
              <w:t>»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Упражнять в технике печатания пробкой, в рисовании пальчиками. Учить рисовать элементарный цветок, нанося рисунок ра</w:t>
            </w:r>
            <w:r w:rsidR="00A52527" w:rsidRPr="00980B25">
              <w:rPr>
                <w:rFonts w:ascii="Times New Roman" w:hAnsi="Times New Roman"/>
                <w:sz w:val="24"/>
              </w:rPr>
              <w:t>вномерно в определённых местах.</w:t>
            </w:r>
          </w:p>
        </w:tc>
      </w:tr>
      <w:tr w:rsidR="00CB3B4A" w:rsidRPr="00980B25" w:rsidTr="00A72868">
        <w:trPr>
          <w:trHeight w:val="6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9 Баранки и бублики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детей рисовать округлые формы. Развивать цветовое восприятие</w:t>
            </w:r>
          </w:p>
        </w:tc>
      </w:tr>
      <w:tr w:rsidR="00CB3B4A" w:rsidRPr="00980B25" w:rsidTr="00A72868"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 </w:t>
            </w: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  <w:r w:rsidRPr="00980B25"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CB3B4A" w:rsidRPr="00980B25" w:rsidTr="00A72868">
        <w:trPr>
          <w:trHeight w:val="748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1 Первые снежинки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Упражнять в рисовании ватными палочками, Учить повторять изображение, заполняя всё пространство листа.</w:t>
            </w: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B3B4A" w:rsidRPr="00980B25" w:rsidTr="00A72868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2 Снежные комочки большие и маленькие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Закрепление  рисования предметов круглой формы. Учить рисовать комочки разного размера, заполняя свободное пространство листа.</w:t>
            </w:r>
          </w:p>
        </w:tc>
      </w:tr>
      <w:tr w:rsidR="00CB3B4A" w:rsidRPr="00980B25" w:rsidTr="00A72868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3 Зима пришла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Знакомить с техникой рисования поролоном. Упражнять в нанесении рисунка по всей поверхности листа (снежинки в воздухе и на веточках дерева).</w:t>
            </w:r>
          </w:p>
        </w:tc>
      </w:tr>
      <w:tr w:rsidR="00CB3B4A" w:rsidRPr="00980B25" w:rsidTr="00A72868">
        <w:trPr>
          <w:trHeight w:val="35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4«Маленькой ёлочке холодно зимой...»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Упражнять в рисовании пальчиками, ватными палочками, Познакомить с новым нетрадиционным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изоматериалом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 xml:space="preserve"> — губкой, и способом рисования ею (тампонирование сугробов на земле).</w:t>
            </w:r>
          </w:p>
        </w:tc>
      </w:tr>
      <w:tr w:rsidR="00CB3B4A" w:rsidRPr="00980B25" w:rsidTr="00A72868">
        <w:trPr>
          <w:trHeight w:val="31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5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Снеж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ок </w:t>
            </w:r>
            <w:r w:rsidRPr="00980B25">
              <w:rPr>
                <w:rFonts w:ascii="Times New Roman" w:hAnsi="Times New Roman"/>
                <w:sz w:val="24"/>
              </w:rPr>
              <w:t xml:space="preserve"> порхает 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>кружится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Создание образа снегопада.</w:t>
            </w: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закрепление приемов  рисования ватными палочками.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Развитие чувства цвета и ритма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6 Бусы на ёлку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Закреплять умение детей рисовать предметы круглой формы разного размера и разного цвета.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 xml:space="preserve">Закрепление рисования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квачами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>.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Развивать творческую активность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 xml:space="preserve"> цветовое восприятие ,желание рисовать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7</w:t>
            </w:r>
            <w:r w:rsidR="00A52527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Праздничная ёлочка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Упражнять в технике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тычкования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 xml:space="preserve"> полусухой жёсткой кистью (имитация фактуры колючей хвои дерева).</w:t>
            </w: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Упражнять в рисовании ватными палочками; учить располагать мазки в ряд, используя зрительный ориентир (дугообразные линии) — «зажжём огоньки на ёлочке». 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8</w:t>
            </w:r>
            <w:r w:rsidR="003C5A03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Новогодний салют!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Закрепить технику рисования пальчиками, в нанесении рисунка по всей поверхности листа</w:t>
            </w:r>
          </w:p>
        </w:tc>
      </w:tr>
      <w:tr w:rsidR="00CB3B4A" w:rsidRPr="00980B25" w:rsidTr="00A72868"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  <w:r w:rsidRPr="00980B25"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CB3B4A" w:rsidRPr="00980B25" w:rsidTr="00A72868">
        <w:trPr>
          <w:trHeight w:val="130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3C5A03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  <w:proofErr w:type="spellStart"/>
            <w:r w:rsidR="00CB3B4A" w:rsidRPr="00980B25">
              <w:rPr>
                <w:rFonts w:ascii="Times New Roman" w:hAnsi="Times New Roman"/>
                <w:sz w:val="24"/>
              </w:rPr>
              <w:t>Снеговичок</w:t>
            </w:r>
            <w:proofErr w:type="spellEnd"/>
          </w:p>
          <w:p w:rsidR="00CB3B4A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Упражнять в технике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тычкования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 xml:space="preserve"> жёсткой кистью (раскрашивание силуэта снеговика).</w:t>
            </w: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дополнять рисунок простыми деталями, дорисовывая их фломастерами (глазки, нос-морковка, пуговки на шубке).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3C5A03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2 </w:t>
            </w:r>
            <w:r w:rsidR="00CB3B4A" w:rsidRPr="00980B25">
              <w:rPr>
                <w:rFonts w:ascii="Times New Roman" w:hAnsi="Times New Roman"/>
                <w:sz w:val="24"/>
              </w:rPr>
              <w:t>Зимние узоры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Знакомство с техникой рисования свечой (морозные узоры на окне). Учить 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>аккуратно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 xml:space="preserve"> закрашивать жидкой краской лист с уже нанесенным свечой рисунком.</w:t>
            </w:r>
          </w:p>
        </w:tc>
      </w:tr>
      <w:tr w:rsidR="00CB3B4A" w:rsidRPr="00980B25" w:rsidTr="00A72868">
        <w:trPr>
          <w:trHeight w:val="947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3C5A03" w:rsidP="00980B25">
            <w:pPr>
              <w:pStyle w:val="aff0"/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 xml:space="preserve">3 </w:t>
            </w:r>
            <w:r w:rsidR="00CB3B4A" w:rsidRPr="00980B25">
              <w:rPr>
                <w:rFonts w:ascii="Times New Roman" w:eastAsia="Times New Roman" w:hAnsi="Times New Roman"/>
                <w:sz w:val="24"/>
                <w:lang w:eastAsia="ru-RU"/>
              </w:rPr>
              <w:t>Матрешка.</w:t>
            </w: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</w:t>
            </w:r>
          </w:p>
          <w:p w:rsidR="003C5A03" w:rsidRPr="00980B25" w:rsidRDefault="003C5A03" w:rsidP="00980B25">
            <w:pPr>
              <w:pStyle w:val="aff0"/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3C5A03" w:rsidRPr="00980B25" w:rsidRDefault="003C5A03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A03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Продолжать воспитывать интерес к изобразительной деятельности. Учить детей ритмичными мазками украшать силуэт готовой формы. Обогатить сюжет детской игры</w:t>
            </w:r>
            <w:r w:rsidR="003C5A03"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6A20B3" w:rsidRPr="00980B25" w:rsidTr="00A72868">
        <w:trPr>
          <w:trHeight w:val="94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0B3" w:rsidRPr="00980B25" w:rsidRDefault="006A20B3" w:rsidP="00980B25">
            <w:pPr>
              <w:pStyle w:val="aff0"/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>4 Зима</w:t>
            </w:r>
          </w:p>
          <w:p w:rsidR="006A20B3" w:rsidRPr="00980B25" w:rsidRDefault="006A20B3" w:rsidP="00980B25">
            <w:pPr>
              <w:pStyle w:val="aff0"/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0B3" w:rsidRPr="00980B25" w:rsidRDefault="006A20B3" w:rsidP="00980B25">
            <w:pPr>
              <w:pStyle w:val="aff0"/>
              <w:snapToGrid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Упражнять детей в рисовании деревьев красками, учить </w:t>
            </w:r>
            <w:proofErr w:type="gramStart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правильно</w:t>
            </w:r>
            <w:proofErr w:type="gramEnd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передавать строение дерева</w:t>
            </w:r>
            <w:r w:rsidR="0046047E"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(ствол, ветки). Развивать  творческую активность.</w:t>
            </w:r>
          </w:p>
        </w:tc>
      </w:tr>
      <w:tr w:rsidR="006A20B3" w:rsidRPr="00980B25" w:rsidTr="00A72868">
        <w:trPr>
          <w:trHeight w:val="58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0B3" w:rsidRPr="00980B25" w:rsidRDefault="006A20B3" w:rsidP="00980B25">
            <w:pPr>
              <w:pStyle w:val="aff0"/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>5 Вкусные угощения</w:t>
            </w:r>
          </w:p>
          <w:p w:rsidR="006A20B3" w:rsidRPr="00980B25" w:rsidRDefault="006A20B3" w:rsidP="00980B25">
            <w:pPr>
              <w:pStyle w:val="aff0"/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0B3" w:rsidRPr="00980B25" w:rsidRDefault="006A20B3" w:rsidP="00980B25">
            <w:pPr>
              <w:pStyle w:val="aff0"/>
              <w:snapToGrid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Отрабатывать формообразующие кругообразные движения руки.</w:t>
            </w:r>
            <w:r w:rsidR="00A72868"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Закреплять умение рисовать красками.</w:t>
            </w:r>
          </w:p>
        </w:tc>
      </w:tr>
      <w:tr w:rsidR="006A20B3" w:rsidRPr="00980B25" w:rsidTr="00A72868">
        <w:trPr>
          <w:trHeight w:val="6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0B3" w:rsidRPr="00980B25" w:rsidRDefault="006A20B3" w:rsidP="00980B25">
            <w:pPr>
              <w:pStyle w:val="aff0"/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>6 Коробка с шариками</w:t>
            </w:r>
          </w:p>
          <w:p w:rsidR="006A20B3" w:rsidRPr="00980B25" w:rsidRDefault="006A20B3" w:rsidP="00980B25">
            <w:pPr>
              <w:pStyle w:val="aff0"/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0B3" w:rsidRPr="00980B25" w:rsidRDefault="006A20B3" w:rsidP="00980B25">
            <w:pPr>
              <w:pStyle w:val="aff0"/>
              <w:snapToGrid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Закреплять умение рисовать предметы круглой формы. Развивать желание </w:t>
            </w:r>
            <w:proofErr w:type="spellStart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рисовать</w:t>
            </w:r>
            <w:proofErr w:type="gramStart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.У</w:t>
            </w:r>
            <w:proofErr w:type="gramEnd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чить</w:t>
            </w:r>
            <w:proofErr w:type="spellEnd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приёмам правильного закрашивания красками шариков.</w:t>
            </w:r>
          </w:p>
        </w:tc>
      </w:tr>
      <w:tr w:rsidR="006A20B3" w:rsidRPr="00980B25" w:rsidTr="00A72868">
        <w:trPr>
          <w:trHeight w:val="9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B3" w:rsidRPr="00980B25" w:rsidRDefault="006A20B3" w:rsidP="00980B25">
            <w:pPr>
              <w:pStyle w:val="aff0"/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80B25">
              <w:rPr>
                <w:rFonts w:ascii="Times New Roman" w:eastAsia="Times New Roman" w:hAnsi="Times New Roman"/>
                <w:sz w:val="24"/>
                <w:lang w:eastAsia="ru-RU"/>
              </w:rPr>
              <w:t>7 Снеговик играет в снежки</w:t>
            </w:r>
          </w:p>
          <w:p w:rsidR="006A20B3" w:rsidRPr="00980B25" w:rsidRDefault="006A20B3" w:rsidP="00980B25">
            <w:pPr>
              <w:pStyle w:val="aff0"/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B3" w:rsidRPr="00980B25" w:rsidRDefault="006A20B3" w:rsidP="00980B25">
            <w:pPr>
              <w:pStyle w:val="aff0"/>
              <w:snapToGrid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Учить передавать  строение </w:t>
            </w:r>
            <w:proofErr w:type="spellStart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предметоа</w:t>
            </w:r>
            <w:proofErr w:type="gramStart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.с</w:t>
            </w:r>
            <w:proofErr w:type="gramEnd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остоящего</w:t>
            </w:r>
            <w:proofErr w:type="spellEnd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из нескольких </w:t>
            </w:r>
            <w:proofErr w:type="spellStart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частей,закреплять</w:t>
            </w:r>
            <w:proofErr w:type="spellEnd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навыки закрашивания круглой </w:t>
            </w:r>
            <w:proofErr w:type="spellStart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формы,рисование</w:t>
            </w:r>
            <w:proofErr w:type="spellEnd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снежков </w:t>
            </w:r>
            <w:proofErr w:type="spellStart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квачами</w:t>
            </w:r>
            <w:proofErr w:type="spellEnd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CB3B4A" w:rsidRPr="00980B25" w:rsidTr="00A72868"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  <w:r w:rsidRPr="00980B25"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CB3B4A" w:rsidRPr="00980B25" w:rsidTr="00A72868">
        <w:trPr>
          <w:trHeight w:val="1199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BE3BB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1 </w:t>
            </w:r>
            <w:r w:rsidR="00CB3B4A" w:rsidRPr="00980B25">
              <w:rPr>
                <w:rFonts w:ascii="Times New Roman" w:hAnsi="Times New Roman"/>
                <w:sz w:val="24"/>
              </w:rPr>
              <w:t>Зимний денёк</w:t>
            </w: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(коллективная работа)</w:t>
            </w:r>
          </w:p>
          <w:p w:rsidR="00B41311" w:rsidRPr="00980B25" w:rsidRDefault="00B41311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  <w:p w:rsidR="00B41311" w:rsidRPr="00980B25" w:rsidRDefault="00B41311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Знакомить детей с техникой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бумагопластики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>: сминать бумажную салфетку и пытаться скатывать её в плотный комочек. Создание несложной сюжетной коллективной композиции («укутаем деревья в лесу снежком»).</w:t>
            </w:r>
          </w:p>
        </w:tc>
      </w:tr>
      <w:tr w:rsidR="006A20B3" w:rsidRPr="00980B25" w:rsidTr="00A72868">
        <w:trPr>
          <w:trHeight w:val="78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0B3" w:rsidRPr="00980B25" w:rsidRDefault="00BE3BB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2 </w:t>
            </w:r>
            <w:r w:rsidR="006A20B3" w:rsidRPr="00980B25">
              <w:rPr>
                <w:rFonts w:ascii="Times New Roman" w:hAnsi="Times New Roman"/>
                <w:sz w:val="24"/>
              </w:rPr>
              <w:t>Полотенца сушатся на веревке</w:t>
            </w:r>
          </w:p>
          <w:p w:rsidR="006A20B3" w:rsidRPr="00980B25" w:rsidRDefault="006A20B3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0B3" w:rsidRPr="00980B25" w:rsidRDefault="00BE3BB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рисовать полот</w:t>
            </w:r>
            <w:r w:rsidR="00A24C1F" w:rsidRPr="00980B25">
              <w:rPr>
                <w:rFonts w:ascii="Times New Roman" w:hAnsi="Times New Roman"/>
                <w:sz w:val="24"/>
              </w:rPr>
              <w:t xml:space="preserve">енца </w:t>
            </w:r>
            <w:r w:rsidRPr="00980B25">
              <w:rPr>
                <w:rFonts w:ascii="Times New Roman" w:hAnsi="Times New Roman"/>
                <w:sz w:val="24"/>
              </w:rPr>
              <w:t>прямоугольной формы отдельными вертикальными и горизонтальными линиями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>Познакомить с прямоугольной формой. Продолжать  отрабатывать  приёмы рисования и закрашивания  рисунков  красками</w:t>
            </w:r>
            <w:r w:rsidR="00A24C1F" w:rsidRPr="00980B25">
              <w:rPr>
                <w:rFonts w:ascii="Times New Roman" w:hAnsi="Times New Roman"/>
                <w:sz w:val="24"/>
              </w:rPr>
              <w:t>. Развивать творческие способности.</w:t>
            </w:r>
          </w:p>
        </w:tc>
      </w:tr>
      <w:tr w:rsidR="006A20B3" w:rsidRPr="00980B25" w:rsidTr="00A72868">
        <w:trPr>
          <w:trHeight w:val="6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0B3" w:rsidRPr="00980B25" w:rsidRDefault="00BE3BB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3 </w:t>
            </w:r>
            <w:r w:rsidR="006A20B3" w:rsidRPr="00980B25">
              <w:rPr>
                <w:rFonts w:ascii="Times New Roman" w:hAnsi="Times New Roman"/>
                <w:sz w:val="24"/>
              </w:rPr>
              <w:t>Флажки на ниточке</w:t>
            </w:r>
          </w:p>
          <w:p w:rsidR="006A20B3" w:rsidRPr="00980B25" w:rsidRDefault="006A20B3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0B3" w:rsidRPr="00980B25" w:rsidRDefault="00BE3BB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рисовать предметы прямоугольной формы отдельными вертикальными и горизонтальными линиями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>Познакомить с прямоугольной формой. Продолжать  отрабатывать  приёмы рисования и закрашивания  рисунков  маркерами или красками.</w:t>
            </w:r>
          </w:p>
        </w:tc>
      </w:tr>
      <w:tr w:rsidR="006A20B3" w:rsidRPr="00980B25" w:rsidTr="00A72868">
        <w:trPr>
          <w:trHeight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0B3" w:rsidRPr="00980B25" w:rsidRDefault="00A24C1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4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</w:t>
            </w:r>
            <w:r w:rsidR="00A72868" w:rsidRPr="00980B25">
              <w:rPr>
                <w:rFonts w:ascii="Times New Roman" w:hAnsi="Times New Roman"/>
                <w:sz w:val="24"/>
              </w:rPr>
              <w:t>У</w:t>
            </w:r>
            <w:proofErr w:type="gramEnd"/>
            <w:r w:rsidR="006A20B3" w:rsidRPr="00980B25">
              <w:rPr>
                <w:rFonts w:ascii="Times New Roman" w:hAnsi="Times New Roman"/>
                <w:sz w:val="24"/>
              </w:rPr>
              <w:t>красим колечками юбку</w:t>
            </w:r>
          </w:p>
          <w:p w:rsidR="006A20B3" w:rsidRPr="00980B25" w:rsidRDefault="006A20B3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  <w:p w:rsidR="006A20B3" w:rsidRPr="00980B25" w:rsidRDefault="006A20B3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0B3" w:rsidRPr="00980B25" w:rsidRDefault="00BE3BB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Знакомит детей с декоративно – прикладным  искусством. Познакомит  с дымковской игрушкой, её цветовой гаммой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>элементами, материалом. Учить рисовать колечки одного размера, размещать их по всей форме, промывать кисть и набирать другую краску.</w:t>
            </w:r>
          </w:p>
        </w:tc>
      </w:tr>
      <w:tr w:rsidR="006A20B3" w:rsidRPr="00980B25" w:rsidTr="00A72868">
        <w:trPr>
          <w:trHeight w:val="11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B3" w:rsidRPr="00980B25" w:rsidRDefault="00A24C1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lastRenderedPageBreak/>
              <w:t xml:space="preserve">5 </w:t>
            </w:r>
            <w:r w:rsidR="006A20B3" w:rsidRPr="00980B25">
              <w:rPr>
                <w:rFonts w:ascii="Times New Roman" w:hAnsi="Times New Roman"/>
                <w:sz w:val="24"/>
              </w:rPr>
              <w:t>Зимний лес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B3" w:rsidRPr="00980B25" w:rsidRDefault="00A24C1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Продолжать учить рисовать деревья зимой в снегу. Развивать творческую активность, желание дополнять рисунок необходимыми элементами, помогающими передать  настроение природы зимой.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6A20B3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6 </w:t>
            </w:r>
            <w:r w:rsidR="00CB3B4A" w:rsidRPr="00980B25">
              <w:rPr>
                <w:rFonts w:ascii="Times New Roman" w:hAnsi="Times New Roman"/>
                <w:sz w:val="24"/>
              </w:rPr>
              <w:t>Шарфик для куклы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Продолжать знакомство с техникой рисования свечой. Закрашивание жидкой краской листа бумаги с уже нанесённым свечой рисунком.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6A20B3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7 </w:t>
            </w:r>
            <w:r w:rsidR="00CB3B4A" w:rsidRPr="00980B25">
              <w:rPr>
                <w:rFonts w:ascii="Times New Roman" w:hAnsi="Times New Roman"/>
                <w:sz w:val="24"/>
              </w:rPr>
              <w:t>Ракета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Упражнять в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комкании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 xml:space="preserve"> и скатывании в шарики полосок от бумажных салфеток (техника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бумагопластики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 xml:space="preserve">). Продолжать формировать навыки аппликации (наклеивание бумажных шариков на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ракете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>,в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>место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 xml:space="preserve"> окон)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6A20B3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8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</w:t>
            </w:r>
            <w:r w:rsidR="00CB3B4A" w:rsidRPr="00980B25">
              <w:rPr>
                <w:rFonts w:ascii="Times New Roman" w:hAnsi="Times New Roman"/>
                <w:sz w:val="24"/>
              </w:rPr>
              <w:t>У</w:t>
            </w:r>
            <w:proofErr w:type="gramEnd"/>
            <w:r w:rsidR="00CB3B4A" w:rsidRPr="00980B25">
              <w:rPr>
                <w:rFonts w:ascii="Times New Roman" w:hAnsi="Times New Roman"/>
                <w:sz w:val="24"/>
              </w:rPr>
              <w:t>красим чашку для папы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Закреплять умение украшать предметы печаткой из пробки (чашка в горошек). Развивать чувство ритма.</w:t>
            </w:r>
          </w:p>
        </w:tc>
      </w:tr>
      <w:tr w:rsidR="00CB3B4A" w:rsidRPr="00980B25" w:rsidTr="00A72868"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2B3" w:rsidRPr="00980B25" w:rsidRDefault="00C952B3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</w:p>
          <w:p w:rsidR="00C952B3" w:rsidRPr="00980B25" w:rsidRDefault="00C952B3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  <w:r w:rsidRPr="00980B25"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CB3B4A" w:rsidRPr="00980B25" w:rsidTr="00A72868">
        <w:trPr>
          <w:trHeight w:val="1283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A24C1F" w:rsidP="00980B25">
            <w:pPr>
              <w:pStyle w:val="aff0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 1 </w:t>
            </w:r>
            <w:r w:rsidR="00CB3B4A" w:rsidRPr="00980B25">
              <w:rPr>
                <w:rFonts w:ascii="Times New Roman" w:hAnsi="Times New Roman"/>
                <w:sz w:val="24"/>
              </w:rPr>
              <w:t>Красивые бусы для мамы</w:t>
            </w:r>
          </w:p>
          <w:p w:rsidR="00D0237A" w:rsidRPr="00980B25" w:rsidRDefault="00D0237A" w:rsidP="00980B25">
            <w:pPr>
              <w:pStyle w:val="aff0"/>
              <w:snapToGrid w:val="0"/>
              <w:rPr>
                <w:rFonts w:ascii="Times New Roman" w:hAnsi="Times New Roman"/>
                <w:sz w:val="24"/>
                <w:lang w:val="en-US"/>
              </w:rPr>
            </w:pPr>
          </w:p>
          <w:p w:rsidR="00D0237A" w:rsidRPr="00980B25" w:rsidRDefault="00D0237A" w:rsidP="00980B25">
            <w:pPr>
              <w:pStyle w:val="aff0"/>
              <w:snapToGrid w:val="0"/>
              <w:rPr>
                <w:rFonts w:ascii="Times New Roman" w:hAnsi="Times New Roman"/>
                <w:sz w:val="24"/>
                <w:lang w:val="en-US"/>
              </w:rPr>
            </w:pPr>
          </w:p>
          <w:p w:rsidR="00D0237A" w:rsidRPr="00980B25" w:rsidRDefault="00D0237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37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Упражнять в технике печатания различными печатками (пробками, картофельными матрицами в виде цветочков, кружков). Формировать умение создавать элементарный узор из простых э</w:t>
            </w:r>
            <w:r w:rsidR="00A24C1F" w:rsidRPr="00980B25">
              <w:rPr>
                <w:rFonts w:ascii="Times New Roman" w:hAnsi="Times New Roman"/>
                <w:sz w:val="24"/>
              </w:rPr>
              <w:t>лементов, чередуя его по цвету.</w:t>
            </w:r>
          </w:p>
        </w:tc>
      </w:tr>
      <w:tr w:rsidR="00D0237A" w:rsidRPr="00980B25" w:rsidTr="00A72868">
        <w:trPr>
          <w:trHeight w:val="8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37A" w:rsidRPr="00980B25" w:rsidRDefault="00A24C1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2 </w:t>
            </w:r>
            <w:r w:rsidR="00D0237A" w:rsidRPr="00980B25">
              <w:rPr>
                <w:rFonts w:ascii="Times New Roman" w:hAnsi="Times New Roman"/>
                <w:sz w:val="24"/>
              </w:rPr>
              <w:t>Мимоза</w:t>
            </w:r>
          </w:p>
          <w:p w:rsidR="00D0237A" w:rsidRPr="00980B25" w:rsidRDefault="00D0237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37A" w:rsidRPr="00980B25" w:rsidRDefault="00A24C1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детей передавать  в рисунке образ цветущей мимозы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>ознакомить  со способами рисования тычком, показать как вести прямые линии, как ставить точки.</w:t>
            </w:r>
          </w:p>
        </w:tc>
      </w:tr>
      <w:tr w:rsidR="00D0237A" w:rsidRPr="00980B25" w:rsidTr="00A72868">
        <w:trPr>
          <w:trHeight w:val="6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37A" w:rsidRPr="00980B25" w:rsidRDefault="00586D5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3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З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>ажгли огоньки в доме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37A" w:rsidRPr="00980B25" w:rsidRDefault="00586D5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Познакомит с прямоугольником и квадратом. Учить 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>ритмично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 xml:space="preserve"> наносить мазки в пределах контура предмета.</w:t>
            </w:r>
          </w:p>
        </w:tc>
      </w:tr>
      <w:tr w:rsidR="00D0237A" w:rsidRPr="00980B25" w:rsidTr="00A72868">
        <w:trPr>
          <w:trHeight w:val="8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37A" w:rsidRPr="00980B25" w:rsidRDefault="00A24C1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4 </w:t>
            </w:r>
            <w:r w:rsidR="00D0237A" w:rsidRPr="00980B25">
              <w:rPr>
                <w:rFonts w:ascii="Times New Roman" w:hAnsi="Times New Roman"/>
                <w:sz w:val="24"/>
              </w:rPr>
              <w:t>Чашка</w:t>
            </w:r>
            <w:r w:rsidR="00C52889" w:rsidRPr="00980B25">
              <w:rPr>
                <w:rFonts w:ascii="Times New Roman" w:hAnsi="Times New Roman"/>
                <w:sz w:val="24"/>
              </w:rPr>
              <w:t xml:space="preserve"> с блюдцем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37A" w:rsidRPr="00980B25" w:rsidRDefault="009A5D76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Развивать умение украшать чашку точками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>кругами ,кольцами.</w:t>
            </w:r>
            <w:r w:rsidR="00C52889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Развивать творческие способности.</w:t>
            </w:r>
          </w:p>
          <w:p w:rsidR="00D0237A" w:rsidRPr="00980B25" w:rsidRDefault="00D0237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D0237A" w:rsidRPr="00980B25" w:rsidTr="00A72868">
        <w:trPr>
          <w:trHeight w:val="736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7A" w:rsidRPr="00980B25" w:rsidRDefault="00A24C1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5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</w:t>
            </w:r>
            <w:r w:rsidR="00C952B3" w:rsidRPr="00980B25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C952B3" w:rsidRPr="00980B25">
              <w:rPr>
                <w:rFonts w:ascii="Times New Roman" w:hAnsi="Times New Roman"/>
                <w:sz w:val="24"/>
              </w:rPr>
              <w:t>егут ручьи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7A" w:rsidRPr="00980B25" w:rsidRDefault="009A5D76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Развивать умение рисовать волнистые линии.</w:t>
            </w:r>
            <w:r w:rsidR="0024598F" w:rsidRPr="00980B25">
              <w:rPr>
                <w:rFonts w:ascii="Times New Roman" w:hAnsi="Times New Roman"/>
                <w:sz w:val="24"/>
              </w:rPr>
              <w:t xml:space="preserve"> Развивать творческие способности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586D5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6 </w:t>
            </w:r>
            <w:r w:rsidR="00CB3B4A" w:rsidRPr="00980B25">
              <w:rPr>
                <w:rFonts w:ascii="Times New Roman" w:hAnsi="Times New Roman"/>
                <w:sz w:val="24"/>
              </w:rPr>
              <w:t>Разноцветные рыбки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Продолжать учить использовать ладонь, как изобразительное средство — делать ею отпечаток. Закреплять умение дополнять изображение деталями (дорисовывать фломастерами чешуйки на туловище рыбки, глаза).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586D5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7 </w:t>
            </w:r>
            <w:r w:rsidR="00CB3B4A" w:rsidRPr="00980B25">
              <w:rPr>
                <w:rFonts w:ascii="Times New Roman" w:hAnsi="Times New Roman"/>
                <w:sz w:val="24"/>
              </w:rPr>
              <w:t>«Смотрит солнышко в окошко»</w:t>
            </w:r>
          </w:p>
          <w:p w:rsidR="00CB3B4A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(коллективная работа)</w:t>
            </w:r>
          </w:p>
          <w:p w:rsidR="00CB3B4A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Закреплять умение рисовать ладошкой: изображение ладошками солнечных лучиков.</w:t>
            </w: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586D5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8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</w:t>
            </w:r>
            <w:r w:rsidR="00CB3B4A" w:rsidRPr="00980B25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CB3B4A" w:rsidRPr="00980B25">
              <w:rPr>
                <w:rFonts w:ascii="Times New Roman" w:hAnsi="Times New Roman"/>
                <w:sz w:val="24"/>
              </w:rPr>
              <w:t>апают сосульки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Продолжать учить сочетать различные нетрадиционные техники рисования: пальчиком изображать сосульки, ватными палочками — падающие с них капли.</w:t>
            </w:r>
          </w:p>
        </w:tc>
      </w:tr>
      <w:tr w:rsidR="00CB3B4A" w:rsidRPr="00980B25" w:rsidTr="00A72868"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2B3" w:rsidRPr="00980B25" w:rsidRDefault="00C952B3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</w:p>
          <w:p w:rsidR="00C952B3" w:rsidRPr="00980B25" w:rsidRDefault="00C952B3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  <w:r w:rsidRPr="00980B25"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CB3B4A" w:rsidRPr="00980B25" w:rsidTr="00A72868">
        <w:trPr>
          <w:trHeight w:val="78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586D5F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  <w:r w:rsidR="00CB3B4A" w:rsidRPr="00980B25">
              <w:rPr>
                <w:rFonts w:ascii="Times New Roman" w:hAnsi="Times New Roman"/>
                <w:sz w:val="24"/>
              </w:rPr>
              <w:t>Коровка на травке</w:t>
            </w:r>
          </w:p>
          <w:p w:rsidR="00815E0C" w:rsidRPr="00980B25" w:rsidRDefault="00815E0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  <w:p w:rsidR="00815E0C" w:rsidRPr="00980B25" w:rsidRDefault="00815E0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  <w:p w:rsidR="00815E0C" w:rsidRPr="00980B25" w:rsidRDefault="00815E0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  <w:p w:rsidR="00815E0C" w:rsidRPr="00980B25" w:rsidRDefault="00815E0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  <w:p w:rsidR="00815E0C" w:rsidRPr="00980B25" w:rsidRDefault="00815E0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 Знакомить детей с техникой </w:t>
            </w:r>
            <w:r w:rsidRPr="00980B25">
              <w:rPr>
                <w:rFonts w:ascii="Times New Roman" w:hAnsi="Times New Roman"/>
                <w:sz w:val="24"/>
                <w:shd w:val="clear" w:color="auto" w:fill="FFFFFF"/>
              </w:rPr>
              <w:t xml:space="preserve">рисования по трафарету. Побуждать </w:t>
            </w:r>
            <w:proofErr w:type="gramStart"/>
            <w:r w:rsidRPr="00980B25">
              <w:rPr>
                <w:rFonts w:ascii="Times New Roman" w:hAnsi="Times New Roman"/>
                <w:sz w:val="24"/>
                <w:shd w:val="clear" w:color="auto" w:fill="FFFFFF"/>
              </w:rPr>
              <w:t>свободно</w:t>
            </w:r>
            <w:proofErr w:type="gramEnd"/>
            <w:r w:rsidRPr="00980B25">
              <w:rPr>
                <w:rFonts w:ascii="Times New Roman" w:hAnsi="Times New Roman"/>
                <w:sz w:val="24"/>
                <w:shd w:val="clear" w:color="auto" w:fill="FFFFFF"/>
              </w:rPr>
              <w:t xml:space="preserve"> располагать штрихи на всей поверхности листа. Закреплять у детей знание зелёного цвета. Воспитывать у детей сочувствие к игровому персонажу, вызвать желание помочь ему.</w:t>
            </w:r>
          </w:p>
          <w:p w:rsidR="00815E0C" w:rsidRPr="00980B25" w:rsidRDefault="00815E0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15E0C" w:rsidRPr="00980B25" w:rsidTr="00A72868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0C" w:rsidRPr="00980B25" w:rsidRDefault="00815E0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2 Пасхальное яйцо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0C" w:rsidRPr="00980B25" w:rsidRDefault="00815E0C" w:rsidP="00980B25">
            <w:pPr>
              <w:pStyle w:val="aff0"/>
              <w:snapToGrid w:val="0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80B25">
              <w:rPr>
                <w:rFonts w:ascii="Times New Roman" w:hAnsi="Times New Roman"/>
                <w:sz w:val="24"/>
                <w:shd w:val="clear" w:color="auto" w:fill="FFFFFF"/>
              </w:rPr>
              <w:t>Учить украшать пасхальное яйцо, точками, полосками, кругами, колечками. Развивать творчество.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815E0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3</w:t>
            </w:r>
            <w:r w:rsidR="00586D5F" w:rsidRPr="00980B25">
              <w:rPr>
                <w:rFonts w:ascii="Times New Roman" w:hAnsi="Times New Roman"/>
                <w:sz w:val="24"/>
              </w:rPr>
              <w:t xml:space="preserve"> </w:t>
            </w:r>
            <w:r w:rsidR="00CB3B4A" w:rsidRPr="00980B25">
              <w:rPr>
                <w:rFonts w:ascii="Times New Roman" w:hAnsi="Times New Roman"/>
                <w:sz w:val="24"/>
              </w:rPr>
              <w:t>Космос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Упражнять в технике печатания картофельными печатками (звезды в космосе), в рисовании  ватными палочками прямых линий («заправим двигатель ракеты топливом»).     </w:t>
            </w:r>
          </w:p>
        </w:tc>
      </w:tr>
      <w:tr w:rsidR="00CB3B4A" w:rsidRPr="00980B25" w:rsidTr="00A72868"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AE6E10" w:rsidRDefault="00815E0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AE6E10">
              <w:rPr>
                <w:rFonts w:ascii="Times New Roman" w:hAnsi="Times New Roman"/>
                <w:sz w:val="24"/>
              </w:rPr>
              <w:t>4</w:t>
            </w:r>
            <w:r w:rsidR="00586D5F" w:rsidRPr="00AE6E10">
              <w:rPr>
                <w:rFonts w:ascii="Times New Roman" w:hAnsi="Times New Roman"/>
                <w:sz w:val="24"/>
              </w:rPr>
              <w:t xml:space="preserve"> </w:t>
            </w:r>
            <w:r w:rsidR="00CB3B4A" w:rsidRPr="00AE6E10">
              <w:rPr>
                <w:rFonts w:ascii="Times New Roman" w:hAnsi="Times New Roman"/>
                <w:sz w:val="24"/>
              </w:rPr>
              <w:t>Клоуны в цирке</w:t>
            </w:r>
          </w:p>
          <w:p w:rsidR="00CB3B4A" w:rsidRPr="00AE6E10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AE6E10">
              <w:rPr>
                <w:rFonts w:ascii="Times New Roman" w:hAnsi="Times New Roman"/>
                <w:sz w:val="24"/>
              </w:rPr>
              <w:t>(планируется 2 занятия)</w:t>
            </w:r>
            <w:r w:rsidR="00586D5F" w:rsidRPr="00AE6E10">
              <w:rPr>
                <w:rFonts w:ascii="Times New Roman" w:hAnsi="Times New Roman"/>
                <w:sz w:val="24"/>
              </w:rPr>
              <w:t xml:space="preserve">  </w:t>
            </w:r>
          </w:p>
          <w:p w:rsidR="00586D5F" w:rsidRPr="00980B25" w:rsidRDefault="00586D5F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  <w:p w:rsidR="00EC25A6" w:rsidRPr="00980B25" w:rsidRDefault="00EC25A6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1. Упражнять в технике рисования ватными палочками, располагая мазки по всей поверхности («украсим костюм клоуну», - наряд в горошек). Развивать чувство ритма.</w:t>
            </w:r>
          </w:p>
        </w:tc>
      </w:tr>
      <w:tr w:rsidR="00CB3B4A" w:rsidRPr="00980B25" w:rsidTr="00F27342">
        <w:trPr>
          <w:trHeight w:val="726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D5F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2. Изготовление в технике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бумагопластики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 xml:space="preserve"> мячей для клоуна-жонглёра; наклеивание их, </w:t>
            </w:r>
            <w:r w:rsidR="00EC25A6" w:rsidRPr="00980B25">
              <w:rPr>
                <w:rFonts w:ascii="Times New Roman" w:hAnsi="Times New Roman"/>
                <w:sz w:val="24"/>
              </w:rPr>
              <w:t>опираясь на зрительный ориентир.</w:t>
            </w:r>
          </w:p>
        </w:tc>
      </w:tr>
      <w:tr w:rsidR="00EC25A6" w:rsidRPr="00980B25" w:rsidTr="00A72868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5A6" w:rsidRPr="00980B25" w:rsidRDefault="00815E0C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5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</w:t>
            </w:r>
            <w:r w:rsidR="00EC25A6" w:rsidRPr="00980B25">
              <w:rPr>
                <w:rFonts w:ascii="Times New Roman" w:hAnsi="Times New Roman"/>
                <w:sz w:val="24"/>
              </w:rPr>
              <w:t>Н</w:t>
            </w:r>
            <w:proofErr w:type="gramEnd"/>
            <w:r w:rsidR="00EC25A6" w:rsidRPr="00980B25">
              <w:rPr>
                <w:rFonts w:ascii="Times New Roman" w:hAnsi="Times New Roman"/>
                <w:sz w:val="24"/>
              </w:rPr>
              <w:t xml:space="preserve">а веточке набухли почки   </w:t>
            </w:r>
          </w:p>
          <w:p w:rsidR="00EC25A6" w:rsidRPr="00980B25" w:rsidRDefault="00EC25A6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  <w:p w:rsidR="00EC25A6" w:rsidRPr="00980B25" w:rsidRDefault="00EC25A6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  <w:p w:rsidR="00EC25A6" w:rsidRPr="00980B25" w:rsidRDefault="00EC25A6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5A6" w:rsidRPr="00980B25" w:rsidRDefault="00EC25A6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Учить рисовать разными материалами веточку и почки на ней. Закреплять умение проводить линии в разные  стороны так, чтобы получилась веточка. Показать приём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примакивания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 xml:space="preserve"> кистью, чтобы получились  зеленые почки. Развивать образное восприятие  сезонных изменений  в природе.</w:t>
            </w:r>
          </w:p>
        </w:tc>
      </w:tr>
      <w:tr w:rsidR="00EC25A6" w:rsidRPr="00980B25" w:rsidTr="00A72868">
        <w:trPr>
          <w:trHeight w:val="129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5A6" w:rsidRPr="00980B25" w:rsidRDefault="00815E0C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6 Жучок на лугу</w:t>
            </w:r>
          </w:p>
          <w:p w:rsidR="00EC25A6" w:rsidRPr="00980B25" w:rsidRDefault="00EC25A6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5A6" w:rsidRPr="00980B25" w:rsidRDefault="00EC25A6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передавать в рисунке красоту цветущего луга форму и строение цветов.</w:t>
            </w:r>
            <w:r w:rsidR="00815E0C" w:rsidRPr="00980B25">
              <w:rPr>
                <w:rFonts w:ascii="Times New Roman" w:hAnsi="Times New Roman"/>
                <w:sz w:val="24"/>
              </w:rPr>
              <w:t xml:space="preserve"> Рисовать жучка</w:t>
            </w:r>
            <w:r w:rsidR="002D0057" w:rsidRPr="00980B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D0057" w:rsidRPr="00980B25">
              <w:rPr>
                <w:rFonts w:ascii="Times New Roman" w:hAnsi="Times New Roman"/>
                <w:sz w:val="24"/>
              </w:rPr>
              <w:t>квачом</w:t>
            </w:r>
            <w:proofErr w:type="spellEnd"/>
            <w:r w:rsidR="002D0057" w:rsidRPr="00980B25">
              <w:rPr>
                <w:rFonts w:ascii="Times New Roman" w:hAnsi="Times New Roman"/>
                <w:sz w:val="24"/>
              </w:rPr>
              <w:t xml:space="preserve">  по три ножки палочки с каждой стороны. </w:t>
            </w:r>
            <w:r w:rsidRPr="00980B25">
              <w:rPr>
                <w:rFonts w:ascii="Times New Roman" w:hAnsi="Times New Roman"/>
                <w:sz w:val="24"/>
              </w:rPr>
              <w:t>Закреплять умение  аккуратно промывать кисть и осушать её о тряпочку. Учить радоваться рисункам.</w:t>
            </w:r>
          </w:p>
        </w:tc>
      </w:tr>
      <w:tr w:rsidR="00EC25A6" w:rsidRPr="00980B25" w:rsidTr="00F27342">
        <w:trPr>
          <w:trHeight w:val="99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5A6" w:rsidRPr="00980B25" w:rsidRDefault="00815E0C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7</w:t>
            </w:r>
            <w:r w:rsidR="00EC25A6" w:rsidRPr="00980B25">
              <w:rPr>
                <w:rFonts w:ascii="Times New Roman" w:hAnsi="Times New Roman"/>
                <w:sz w:val="24"/>
              </w:rPr>
              <w:t xml:space="preserve"> Цыпленок и его друзья</w:t>
            </w:r>
          </w:p>
          <w:p w:rsidR="00EC25A6" w:rsidRPr="00980B25" w:rsidRDefault="00EC25A6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  <w:p w:rsidR="00EC25A6" w:rsidRPr="00980B25" w:rsidRDefault="00EC25A6" w:rsidP="00980B25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5A6" w:rsidRPr="00980B25" w:rsidRDefault="00EC25A6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детей рисовать цыплят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>выбирать способ изображения,</w:t>
            </w:r>
            <w:r w:rsidR="00815E0C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цвет,</w:t>
            </w:r>
            <w:r w:rsidR="00815E0C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положение на листе</w:t>
            </w:r>
            <w:r w:rsidR="00815E0C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.</w:t>
            </w:r>
            <w:r w:rsidR="00815E0C" w:rsidRPr="00980B25">
              <w:rPr>
                <w:rFonts w:ascii="Times New Roman" w:hAnsi="Times New Roman"/>
                <w:sz w:val="24"/>
              </w:rPr>
              <w:t>Рисовать круги разного размера. Рисовать клюв, лапки, глазки. Развивать активность</w:t>
            </w:r>
            <w:proofErr w:type="gramStart"/>
            <w:r w:rsidR="00815E0C" w:rsidRPr="00980B2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="00815E0C" w:rsidRPr="00980B25">
              <w:rPr>
                <w:rFonts w:ascii="Times New Roman" w:hAnsi="Times New Roman"/>
                <w:sz w:val="24"/>
              </w:rPr>
              <w:t>самостоятельность.</w:t>
            </w:r>
          </w:p>
        </w:tc>
      </w:tr>
      <w:tr w:rsidR="00CB3B4A" w:rsidRPr="00980B25" w:rsidTr="00A72868"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b/>
                <w:sz w:val="24"/>
              </w:rPr>
            </w:pPr>
            <w:r w:rsidRPr="00980B25"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815E0C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1 </w:t>
            </w:r>
            <w:r w:rsidR="00CB3B4A" w:rsidRPr="00980B25">
              <w:rPr>
                <w:rFonts w:ascii="Times New Roman" w:hAnsi="Times New Roman"/>
                <w:sz w:val="24"/>
              </w:rPr>
              <w:t>Воздушные шарики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Продолжать учить детей изображать формы похожие </w:t>
            </w:r>
            <w:proofErr w:type="gramStart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</w:t>
            </w:r>
            <w:proofErr w:type="gramEnd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округлые. Располагать их по всему листу (шарики летят). Вызвать у детей интерес к рисованию.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2D0057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2 </w:t>
            </w:r>
            <w:r w:rsidR="00CB3B4A" w:rsidRPr="00980B25">
              <w:rPr>
                <w:rFonts w:ascii="Times New Roman" w:hAnsi="Times New Roman"/>
                <w:sz w:val="24"/>
              </w:rPr>
              <w:t>Салют на нашей улице</w:t>
            </w:r>
          </w:p>
          <w:p w:rsidR="00CB3B4A" w:rsidRPr="00980B25" w:rsidRDefault="00CB3B4A" w:rsidP="00980B25">
            <w:pPr>
              <w:pStyle w:val="aff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(коллективная работа)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Упражнять в технике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бумагопластики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>. Наклеивание бумажных шариков на подготовленный тёмный фон (разноцветные огоньки салюта в небе). Развивать чувство ритма.</w:t>
            </w:r>
          </w:p>
        </w:tc>
      </w:tr>
      <w:tr w:rsidR="00CB3B4A" w:rsidRPr="00980B25" w:rsidTr="00A72868">
        <w:trPr>
          <w:trHeight w:val="936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B4A" w:rsidRPr="00980B25" w:rsidRDefault="002D0057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3 </w:t>
            </w:r>
            <w:r w:rsidR="00CB3B4A" w:rsidRPr="00980B25">
              <w:rPr>
                <w:rFonts w:ascii="Times New Roman" w:hAnsi="Times New Roman"/>
                <w:sz w:val="24"/>
              </w:rPr>
              <w:t>Одуванчик</w:t>
            </w:r>
          </w:p>
          <w:p w:rsidR="002D0057" w:rsidRPr="00980B25" w:rsidRDefault="002D0057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  <w:p w:rsidR="002D0057" w:rsidRPr="00980B25" w:rsidRDefault="002D0057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057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Упражнять детей в технике печатанья печатками. Учить рисовать цветок со стебельком и травкой. Закреплять приём </w:t>
            </w:r>
            <w:proofErr w:type="spellStart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примакивания</w:t>
            </w:r>
            <w:proofErr w:type="spellEnd"/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 Развивать чувство композиции.</w:t>
            </w:r>
          </w:p>
        </w:tc>
      </w:tr>
      <w:tr w:rsidR="002D0057" w:rsidRPr="00980B25" w:rsidTr="00A72868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057" w:rsidRPr="00980B25" w:rsidRDefault="002D0057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lastRenderedPageBreak/>
              <w:t>4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З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>а забором выросла травка и цветочки</w:t>
            </w:r>
          </w:p>
          <w:p w:rsidR="002D0057" w:rsidRPr="00980B25" w:rsidRDefault="002D0057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C51" w:rsidRPr="00980B25" w:rsidRDefault="002D0057" w:rsidP="00980B25">
            <w:pPr>
              <w:pStyle w:val="aff0"/>
              <w:snapToGrid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80B2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Развивать умение рисовать прямые ровные линии разной длины сверху вниз и слева  направо. Рисовать цветочки кружочки на стебельке.</w:t>
            </w:r>
          </w:p>
        </w:tc>
      </w:tr>
      <w:tr w:rsidR="009A5D76" w:rsidRPr="00980B25" w:rsidTr="00A72868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5D76" w:rsidRPr="00980B25" w:rsidRDefault="00C569C0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 5 Бабочка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D76" w:rsidRPr="00980B25" w:rsidRDefault="009A5D76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Познакомить с техникой рисования монотипия. Развивать творческие способности.</w:t>
            </w:r>
            <w:r w:rsidR="00C569C0" w:rsidRPr="00980B2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43F2D" w:rsidRPr="00980B25" w:rsidTr="00A72868">
        <w:trPr>
          <w:trHeight w:val="73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2D" w:rsidRPr="00980B25" w:rsidRDefault="00A43F2D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6 Тележка для белочки</w:t>
            </w:r>
          </w:p>
          <w:p w:rsidR="00A43F2D" w:rsidRPr="00980B25" w:rsidRDefault="00A43F2D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F2D" w:rsidRPr="00980B25" w:rsidRDefault="00C569C0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детей изображать предмет, состоящий из нескольких частей прямоугольной и круглой формы. Упражнять в рисовании и закрашивании красками.</w:t>
            </w:r>
          </w:p>
        </w:tc>
      </w:tr>
      <w:tr w:rsidR="009A5D76" w:rsidRPr="00980B25" w:rsidTr="00A72868">
        <w:trPr>
          <w:trHeight w:val="10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5D76" w:rsidRPr="00980B25" w:rsidRDefault="009A5D76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7</w:t>
            </w:r>
            <w:r w:rsidR="0024598F" w:rsidRPr="00980B25">
              <w:rPr>
                <w:rFonts w:ascii="Times New Roman" w:hAnsi="Times New Roman"/>
                <w:sz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</w:rPr>
              <w:t>Сирень</w:t>
            </w:r>
          </w:p>
          <w:p w:rsidR="009A5D76" w:rsidRPr="00980B25" w:rsidRDefault="009A5D76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D76" w:rsidRPr="00980B25" w:rsidRDefault="009A5D76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детей задумывать содержание  своего рисунка. Закреплять ранее усвоенные  умения и навыки рисования красками.</w:t>
            </w:r>
          </w:p>
        </w:tc>
      </w:tr>
      <w:tr w:rsidR="009A5D76" w:rsidRPr="00980B25" w:rsidTr="00A72868">
        <w:trPr>
          <w:trHeight w:val="80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76" w:rsidRPr="00980B25" w:rsidRDefault="009A5D76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8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>от что я умею рисовать</w:t>
            </w:r>
          </w:p>
          <w:p w:rsidR="009A5D76" w:rsidRPr="00980B25" w:rsidRDefault="009A5D76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76" w:rsidRPr="00980B25" w:rsidRDefault="00C569C0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>Учить детей задумывать содержание своего рисунка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>Учить пользоваться разными цветами знать их название.</w:t>
            </w:r>
          </w:p>
        </w:tc>
      </w:tr>
      <w:tr w:rsidR="00CB3B4A" w:rsidRPr="00980B25" w:rsidTr="00A7286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4A" w:rsidRPr="00980B25" w:rsidRDefault="002D0057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="00CB3B4A" w:rsidRPr="00980B25">
              <w:rPr>
                <w:rFonts w:ascii="Times New Roman" w:hAnsi="Times New Roman"/>
                <w:sz w:val="24"/>
              </w:rPr>
              <w:t>Дождик</w:t>
            </w:r>
            <w:proofErr w:type="gramStart"/>
            <w:r w:rsidR="00CB3B4A" w:rsidRPr="00980B25">
              <w:rPr>
                <w:rFonts w:ascii="Times New Roman" w:hAnsi="Times New Roman"/>
                <w:sz w:val="24"/>
              </w:rPr>
              <w:t>,р</w:t>
            </w:r>
            <w:proofErr w:type="gramEnd"/>
            <w:r w:rsidR="00CB3B4A" w:rsidRPr="00980B25">
              <w:rPr>
                <w:rFonts w:ascii="Times New Roman" w:hAnsi="Times New Roman"/>
                <w:sz w:val="24"/>
              </w:rPr>
              <w:t>адуга</w:t>
            </w:r>
            <w:proofErr w:type="spellEnd"/>
            <w:r w:rsidR="00CB3B4A" w:rsidRPr="00980B25">
              <w:rPr>
                <w:rFonts w:ascii="Times New Roman" w:hAnsi="Times New Roman"/>
                <w:sz w:val="24"/>
              </w:rPr>
              <w:t xml:space="preserve"> и солнышко!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4A" w:rsidRPr="00980B25" w:rsidRDefault="00CB3B4A" w:rsidP="00980B25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80B25">
              <w:rPr>
                <w:rFonts w:ascii="Times New Roman" w:hAnsi="Times New Roman"/>
                <w:sz w:val="24"/>
              </w:rPr>
              <w:t xml:space="preserve">Отрабатывать приём рисования кистью и красками, упражнять в </w:t>
            </w:r>
            <w:proofErr w:type="spellStart"/>
            <w:r w:rsidRPr="00980B25">
              <w:rPr>
                <w:rFonts w:ascii="Times New Roman" w:hAnsi="Times New Roman"/>
                <w:sz w:val="24"/>
              </w:rPr>
              <w:t>тычковании</w:t>
            </w:r>
            <w:proofErr w:type="spellEnd"/>
            <w:r w:rsidRPr="00980B25">
              <w:rPr>
                <w:rFonts w:ascii="Times New Roman" w:hAnsi="Times New Roman"/>
                <w:sz w:val="24"/>
              </w:rPr>
              <w:t xml:space="preserve"> жёсткой кистью</w:t>
            </w:r>
            <w:proofErr w:type="gramStart"/>
            <w:r w:rsidRPr="00980B25">
              <w:rPr>
                <w:rFonts w:ascii="Times New Roman" w:hAnsi="Times New Roman"/>
                <w:sz w:val="24"/>
              </w:rPr>
              <w:t xml:space="preserve"> Р</w:t>
            </w:r>
            <w:proofErr w:type="gramEnd"/>
            <w:r w:rsidRPr="00980B25">
              <w:rPr>
                <w:rFonts w:ascii="Times New Roman" w:hAnsi="Times New Roman"/>
                <w:sz w:val="24"/>
              </w:rPr>
              <w:t>азвивать эстетическое восприятие.</w:t>
            </w:r>
          </w:p>
        </w:tc>
      </w:tr>
    </w:tbl>
    <w:p w:rsidR="001D649C" w:rsidRPr="00980B25" w:rsidRDefault="001D649C" w:rsidP="00980B25">
      <w:pPr>
        <w:tabs>
          <w:tab w:val="left" w:pos="0"/>
        </w:tabs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649C" w:rsidRPr="00980B25" w:rsidRDefault="001D649C" w:rsidP="00980B25">
      <w:pPr>
        <w:autoSpaceDE w:val="0"/>
        <w:spacing w:after="0" w:line="240" w:lineRule="auto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9D4822" w:rsidRPr="00980B25" w:rsidRDefault="009D4822" w:rsidP="00980B25">
      <w:pPr>
        <w:shd w:val="clear" w:color="auto" w:fill="FFFFFF" w:themeFill="background1"/>
        <w:spacing w:after="0" w:line="336" w:lineRule="atLeas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980B25"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  <w:t xml:space="preserve">Перспективное тематическое планирование занятий в младшей группе по изобразительной деятельности </w:t>
      </w:r>
      <w:proofErr w:type="gramStart"/>
      <w:r w:rsidRPr="00980B25"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  <w:t xml:space="preserve">( </w:t>
      </w:r>
      <w:proofErr w:type="gramEnd"/>
      <w:r w:rsidRPr="00980B25"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  <w:t>3-4 года)</w:t>
      </w:r>
    </w:p>
    <w:p w:rsidR="009D4822" w:rsidRPr="00980B25" w:rsidRDefault="009D4822" w:rsidP="00980B25">
      <w:pPr>
        <w:shd w:val="clear" w:color="auto" w:fill="FFFFFF" w:themeFill="background1"/>
        <w:spacing w:after="0" w:line="336" w:lineRule="atLeast"/>
        <w:ind w:left="720"/>
        <w:rPr>
          <w:rFonts w:ascii="Times New Roman" w:hAnsi="Times New Roman"/>
          <w:color w:val="242424"/>
          <w:sz w:val="24"/>
          <w:szCs w:val="24"/>
          <w:lang w:eastAsia="ru-RU"/>
        </w:rPr>
      </w:pPr>
    </w:p>
    <w:tbl>
      <w:tblPr>
        <w:tblStyle w:val="afb"/>
        <w:tblpPr w:leftFromText="180" w:rightFromText="180" w:vertAnchor="text" w:horzAnchor="margin" w:tblpXSpec="center" w:tblpY="111"/>
        <w:tblW w:w="10632" w:type="dxa"/>
        <w:tblLook w:val="04A0" w:firstRow="1" w:lastRow="0" w:firstColumn="1" w:lastColumn="0" w:noHBand="0" w:noVBand="1"/>
      </w:tblPr>
      <w:tblGrid>
        <w:gridCol w:w="4712"/>
        <w:gridCol w:w="5920"/>
      </w:tblGrid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Задачи</w:t>
            </w:r>
          </w:p>
        </w:tc>
      </w:tr>
      <w:tr w:rsidR="00A72868" w:rsidRPr="00980B25" w:rsidTr="008217B9">
        <w:trPr>
          <w:trHeight w:val="682"/>
        </w:trPr>
        <w:tc>
          <w:tcPr>
            <w:tcW w:w="10632" w:type="dxa"/>
            <w:gridSpan w:val="2"/>
            <w:tcBorders>
              <w:left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1«Разноцветные шарики»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2 Мой весёлый, звонкий мяч»</w:t>
            </w:r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3 Арбуз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рисовать предметы круглой формы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рисовать красками ,правильно держать кисть, промывать ее перед тем как набирать другую краску.</w:t>
            </w:r>
          </w:p>
        </w:tc>
      </w:tr>
      <w:tr w:rsidR="00A72868" w:rsidRPr="00980B25" w:rsidTr="008217B9">
        <w:trPr>
          <w:trHeight w:val="1071"/>
        </w:trPr>
        <w:tc>
          <w:tcPr>
            <w:tcW w:w="4712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Солнышко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Учить передавать радостное настроение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рисовать круг  и прямые линии. Радоваться своими рисунками.</w:t>
            </w:r>
          </w:p>
        </w:tc>
      </w:tr>
      <w:tr w:rsidR="00A72868" w:rsidRPr="00980B25" w:rsidTr="008217B9">
        <w:trPr>
          <w:trHeight w:val="402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5 Ветка рябины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детей с рябиной, умение передавать в рисунке. Сочетание изобразительных техник: рисование веточек цветными карандашами и ягодок 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атными палочками.</w:t>
            </w:r>
          </w:p>
        </w:tc>
      </w:tr>
      <w:tr w:rsidR="00A72868" w:rsidRPr="00980B25" w:rsidTr="008217B9">
        <w:trPr>
          <w:trHeight w:val="373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6 «Яблоко с листочком и червячком»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</w:tc>
      </w:tr>
      <w:tr w:rsidR="00A72868" w:rsidRPr="00980B25" w:rsidTr="00F27342">
        <w:trPr>
          <w:trHeight w:val="1508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7 « Цветы»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F27342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Учить рассматривать  цветы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передавать в рисунке их  строение , форму ; рисовать стебли и листья  зеленой краской. Закреплять умение работать всей кистью и её концом.</w:t>
            </w:r>
          </w:p>
        </w:tc>
      </w:tr>
      <w:tr w:rsidR="00A72868" w:rsidRPr="00980B25" w:rsidTr="00F27342">
        <w:trPr>
          <w:trHeight w:val="1558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8«Ягодка за ягодкой (на кустиках)»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ритмической композиции. Знакомить детей с видами кустарников, их плодами, правильно изображать. Развивать  наблюдательность, самостоятельность, творческую активность.</w:t>
            </w:r>
          </w:p>
        </w:tc>
      </w:tr>
      <w:tr w:rsidR="00A72868" w:rsidRPr="00980B25" w:rsidTr="008217B9">
        <w:trPr>
          <w:trHeight w:val="24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1 «Падают, падают листья»</w:t>
            </w:r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осенних листьев приёмом «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» тёплыми цветами (красным, жёлтым, оранжевым</w:t>
            </w:r>
            <w:proofErr w:type="gramEnd"/>
          </w:p>
        </w:tc>
      </w:tr>
      <w:tr w:rsidR="00A72868" w:rsidRPr="00980B25" w:rsidTr="008217B9">
        <w:trPr>
          <w:trHeight w:val="620"/>
        </w:trPr>
        <w:tc>
          <w:tcPr>
            <w:tcW w:w="4712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2 Грибы на пенёчке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композиции из грибов. Рисование грибов из 3-х частей (ножка, шляпка, травка).</w:t>
            </w:r>
          </w:p>
        </w:tc>
      </w:tr>
      <w:tr w:rsidR="00A72868" w:rsidRPr="00980B25" w:rsidTr="008217B9">
        <w:trPr>
          <w:trHeight w:val="703"/>
        </w:trPr>
        <w:tc>
          <w:tcPr>
            <w:tcW w:w="4712" w:type="dxa"/>
            <w:tcBorders>
              <w:top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3 Красивые листочки</w:t>
            </w:r>
          </w:p>
        </w:tc>
        <w:tc>
          <w:tcPr>
            <w:tcW w:w="5920" w:type="dxa"/>
            <w:tcBorders>
              <w:top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умение рисовать листочки методом печатанья.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ыросла репка большая-пребольшая</w:t>
            </w:r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сказочной композиции, рисование репки и домика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72868" w:rsidRPr="00980B25" w:rsidTr="008217B9">
        <w:trPr>
          <w:trHeight w:val="352"/>
        </w:trPr>
        <w:tc>
          <w:tcPr>
            <w:tcW w:w="4712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5 Мышка-норушка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овальной формы, 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необходимых элементов, создание сказочного образа.</w:t>
            </w:r>
          </w:p>
        </w:tc>
      </w:tr>
      <w:tr w:rsidR="00A72868" w:rsidRPr="00980B25" w:rsidTr="008217B9">
        <w:trPr>
          <w:trHeight w:val="496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6 Дождик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1C28EF" w:rsidP="001C28EF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умение рисовать тучку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дождик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который капает на землю. Показать взаимосвязь  между характерным образом и средствами художественн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образной  выразительности. Развивать чувство цвета и ритма.</w:t>
            </w:r>
          </w:p>
        </w:tc>
      </w:tr>
      <w:tr w:rsidR="00A72868" w:rsidRPr="00980B25" w:rsidTr="008217B9">
        <w:trPr>
          <w:trHeight w:val="564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 Ёжик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1C28EF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 рисовать иголки -  прямые и вертикальные линии, дополняя созданный педагогом образ ёжика. Вызвать желание рисовать  ягодки и яблоки</w:t>
            </w:r>
            <w:r w:rsidR="005E0A5E">
              <w:rPr>
                <w:rFonts w:ascii="Times New Roman" w:hAnsi="Times New Roman"/>
                <w:sz w:val="24"/>
                <w:szCs w:val="24"/>
                <w:lang w:eastAsia="ru-RU"/>
              </w:rPr>
              <w:t>. Развивать чувство цвета и ритма. Воспитывать любознательность.</w:t>
            </w:r>
          </w:p>
        </w:tc>
      </w:tr>
      <w:tr w:rsidR="00A72868" w:rsidRPr="00980B25" w:rsidTr="008217B9">
        <w:trPr>
          <w:trHeight w:val="432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8 Рыбка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5E0A5E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детям  возможность получения изображения  рыбки с помощью отпечатков ладошки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знакомить с техникой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(печать).Вызывать яркий отклик на  необычный способ рисования. Вносить дополнения в рисунок.</w:t>
            </w:r>
          </w:p>
        </w:tc>
      </w:tr>
      <w:tr w:rsidR="00A72868" w:rsidRPr="00980B25" w:rsidTr="008217B9">
        <w:trPr>
          <w:trHeight w:val="376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«Град, град!»</w:t>
            </w:r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Изображение тучи и града ватными палочками с изменением частоты размещения пятен (пятнышки на туче близко друг к другу, град на небе 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олее редко, с просветами.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2«Светлячо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по мотивам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стихотворенияГ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Лагздынь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  <w:proofErr w:type="gramEnd"/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явлением контраста. Рисование светлячка (по представлению) на бумаге чёрного или тёмно-синего цвета. Развитие воображения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3«Сороконожка в магазине»</w:t>
            </w:r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сложных по форме изображений на основе волнистых линий. Согласование пропорций фона (листа бумаги) и задуманного образа.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4«Полосатые полотенца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для лесных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зверушек»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5 Банка с вишнёвым компотом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Упражнять детей в технике печатанья печатками. Закреплять приём </w:t>
            </w:r>
            <w:proofErr w:type="spellStart"/>
            <w:r w:rsidRPr="00980B2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980B2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. Развивать чувство композиции.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блетели с деревьев последние листочки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рисовать дерево (ствол, сучки, тонкие ветки)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акреплять умение рисовать гуашевыми красками, развивать творчество.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7 Осеннее дерево и ель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рисовать дерево в осеннем наряде  (ствол, сучки, тонкие ветки) и ель. Закреплять умение рисовать гуашевыми красками, развивать творчество.</w:t>
            </w:r>
          </w:p>
        </w:tc>
      </w:tr>
      <w:tr w:rsidR="00A72868" w:rsidRPr="00980B25" w:rsidTr="008217B9">
        <w:trPr>
          <w:trHeight w:val="452"/>
        </w:trPr>
        <w:tc>
          <w:tcPr>
            <w:tcW w:w="4712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Кукла 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еваляшка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рисовать предметы округлой формы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состоящие из нескольких частей. Дополнять рисунок 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элементами.</w:t>
            </w:r>
          </w:p>
        </w:tc>
      </w:tr>
      <w:tr w:rsidR="00A72868" w:rsidRPr="00980B25" w:rsidTr="008217B9">
        <w:trPr>
          <w:trHeight w:val="1596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9 Цветы для мамы 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передавать  в рисунке образ цветов.</w:t>
            </w:r>
            <w:r w:rsidRPr="00980B2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Учить рисовать цветок со стебельком</w:t>
            </w:r>
            <w:proofErr w:type="gramStart"/>
            <w:r w:rsidRPr="00980B2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 со способами рисования тычком, показать как вести прямые линии, как ставить точки.</w:t>
            </w:r>
          </w:p>
        </w:tc>
      </w:tr>
      <w:tr w:rsidR="00A72868" w:rsidRPr="00980B25" w:rsidTr="008217B9">
        <w:trPr>
          <w:trHeight w:val="276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A72868" w:rsidRPr="00980B25" w:rsidTr="008217B9">
        <w:trPr>
          <w:trHeight w:val="1514"/>
        </w:trPr>
        <w:tc>
          <w:tcPr>
            <w:tcW w:w="4712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1 Первый снег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рисовать белилами  падающий снег. Развивать образное восприятие живой природы, сезонные изменения в ней.</w:t>
            </w:r>
          </w:p>
        </w:tc>
      </w:tr>
      <w:tr w:rsidR="00A72868" w:rsidRPr="00980B25" w:rsidTr="005E0A5E">
        <w:trPr>
          <w:trHeight w:val="1868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2 «Вьюга-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завирюха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хаотичных узоров в технике 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. 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оттенка.</w:t>
            </w:r>
          </w:p>
        </w:tc>
      </w:tr>
      <w:tr w:rsidR="00A72868" w:rsidRPr="00980B25" w:rsidTr="008217B9">
        <w:trPr>
          <w:trHeight w:val="402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3 Снеговик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рисовать круглые формы разной 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велечины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, составлять из них снеговика, изображать на середине листа. Рассматривать рисунки.</w:t>
            </w:r>
          </w:p>
        </w:tc>
      </w:tr>
      <w:tr w:rsidR="00A72868" w:rsidRPr="00980B25" w:rsidTr="008217B9">
        <w:trPr>
          <w:trHeight w:val="167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4 Ёлочка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 умение рисовать  ёлочку  крупно на весь лист,</w:t>
            </w:r>
            <w:r w:rsidR="005E0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промывать 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кисть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прежде чем набрать другой цвет. Развивать творческую активность самостоятельность.</w:t>
            </w:r>
          </w:p>
        </w:tc>
      </w:tr>
      <w:tr w:rsidR="00A72868" w:rsidRPr="00980B25" w:rsidTr="008217B9">
        <w:trPr>
          <w:trHeight w:val="2114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5 Серпантин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Самостоятельный выбор листа бумаги для фона (формат, размер, величина). Раскрепощение рисующей руки. Развитие чувства цвета и формы.</w:t>
            </w:r>
          </w:p>
        </w:tc>
      </w:tr>
      <w:tr w:rsidR="00A72868" w:rsidRPr="00980B25" w:rsidTr="008217B9">
        <w:trPr>
          <w:trHeight w:val="1167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6 Праздничная ёлочка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и украшение пушистой нарядной ёлочки. Освоение формы и цвета как средств образной выразительности. </w:t>
            </w:r>
          </w:p>
        </w:tc>
      </w:tr>
      <w:tr w:rsidR="00A72868" w:rsidRPr="00980B25" w:rsidTr="008217B9">
        <w:trPr>
          <w:trHeight w:val="2154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 Волшебные снежинки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взаимосвязи формы, величины и пропорций изображаемого предмета.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шестилучевых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снежинок из трёх линий с учётом исходной формы (круг, шестигранник), 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узоров фломастерами или красками (по выбору детей).</w:t>
            </w:r>
          </w:p>
        </w:tc>
      </w:tr>
      <w:tr w:rsidR="00A72868" w:rsidRPr="00980B25" w:rsidTr="008217B9">
        <w:trPr>
          <w:trHeight w:val="360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8 Новогодняя игрушка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рисовать круг, украшать полосками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точками, кольцами ,снежинками.</w:t>
            </w:r>
          </w:p>
        </w:tc>
      </w:tr>
      <w:tr w:rsidR="00A72868" w:rsidRPr="00980B25" w:rsidTr="008217B9">
        <w:trPr>
          <w:trHeight w:val="264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A72868" w:rsidRPr="00980B25" w:rsidTr="005E0A5E">
        <w:trPr>
          <w:trHeight w:val="1400"/>
        </w:trPr>
        <w:tc>
          <w:tcPr>
            <w:tcW w:w="4712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1«Снеговик-великан»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кругов, контрастных по размеру (диаметру). Самостоятельный выбор кисти: с широким ворсом - для рисования баранок, с узким ворсом 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ля рисования бубликов.</w:t>
            </w:r>
          </w:p>
        </w:tc>
      </w:tr>
      <w:tr w:rsidR="00A72868" w:rsidRPr="00980B25" w:rsidTr="008217B9">
        <w:trPr>
          <w:trHeight w:val="360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Вкусные угощения  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Учить рисовать угощения</w:t>
            </w:r>
            <w:r w:rsidR="008217B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(пряники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печенье)</w:t>
            </w:r>
            <w:r w:rsidR="008217B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круги украшать узорами (полосками ,точками, кольца контрастные по размеру), конфеты, яблоки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. Упражнять в технике рисования гуашевыми красками.</w:t>
            </w:r>
          </w:p>
        </w:tc>
      </w:tr>
      <w:tr w:rsidR="00A72868" w:rsidRPr="00980B25" w:rsidTr="008217B9">
        <w:trPr>
          <w:trHeight w:val="300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3«Бублики-баранки»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Учить рисовать кольца (баранки, бублики), контрастные по размеру. Упражнять в технике рисования гуашевыми красками.</w:t>
            </w:r>
          </w:p>
        </w:tc>
      </w:tr>
      <w:tr w:rsidR="00A72868" w:rsidRPr="00980B25" w:rsidTr="008217B9">
        <w:trPr>
          <w:trHeight w:val="396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4 Зима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отражать в рисунке зимние впечатления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техникой рисования поролоном. Упражнять в нанесении рисунка по всей поверхности листа (снежинки в воздухе и на веточках дерева). Закреплять умение правильно держать кисть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промывать её. Развивать эстетическое восприятие.</w:t>
            </w:r>
          </w:p>
        </w:tc>
      </w:tr>
      <w:tr w:rsidR="00A72868" w:rsidRPr="00980B25" w:rsidTr="008217B9">
        <w:trPr>
          <w:trHeight w:val="672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5 Разноцветные кубики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детей рисовать предметы четырехугольной формы и закрашивать 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самостоятельность, аккуратность, умение доводить работу до конца.</w:t>
            </w:r>
          </w:p>
        </w:tc>
      </w:tr>
      <w:tr w:rsidR="00A72868" w:rsidRPr="00980B25" w:rsidTr="008217B9">
        <w:trPr>
          <w:trHeight w:val="2124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6«Катится колобок по дорожке»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по сюжету сказки 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«Колобок». Создание образа колобка на основе круга или овала, петляющей дорожки 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а основе волнистой линии с петлями. Самостоятельное использование таких выразительных средств, как линия, форма, цвет.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образа снеговика, 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сказочной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2868" w:rsidRPr="00980B25" w:rsidTr="008217B9">
        <w:trPr>
          <w:trHeight w:val="756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7 Матрешка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обстановки. Развитие чувства формы и ритма, глазомера и мелкой моторики.</w:t>
            </w:r>
          </w:p>
        </w:tc>
      </w:tr>
      <w:tr w:rsidR="00A72868" w:rsidRPr="00980B25" w:rsidTr="008217B9">
        <w:trPr>
          <w:trHeight w:val="420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8 Зайчик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8217B9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Учить рисовать животное, используя знакомые фигуры. Упражнять в рисовании красками.</w:t>
            </w:r>
          </w:p>
        </w:tc>
      </w:tr>
      <w:tr w:rsidR="00A72868" w:rsidRPr="00980B25" w:rsidTr="008217B9">
        <w:trPr>
          <w:trHeight w:val="384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A72868" w:rsidRPr="00980B25" w:rsidTr="008217B9">
        <w:trPr>
          <w:trHeight w:val="1354"/>
        </w:trPr>
        <w:tc>
          <w:tcPr>
            <w:tcW w:w="4712" w:type="dxa"/>
            <w:tcBorders>
              <w:bottom w:val="single" w:sz="4" w:space="0" w:color="auto"/>
            </w:tcBorders>
          </w:tcPr>
          <w:p w:rsidR="00A72868" w:rsidRPr="00980B25" w:rsidRDefault="008217B9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«В некотором царстве»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2868" w:rsidRPr="00980B25" w:rsidRDefault="008217B9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За синими морями</w:t>
            </w:r>
            <w:proofErr w:type="gramStart"/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за высокими горами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по мотивам сказок.</w:t>
            </w:r>
          </w:p>
          <w:p w:rsidR="00A72868" w:rsidRPr="00980B25" w:rsidRDefault="008217B9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Самостоятельный выбор темы, образов сказочных героев 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и средств художественно-образной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выразительности. Развитие </w:t>
            </w:r>
            <w:r w:rsidR="008217B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воображения.</w:t>
            </w:r>
          </w:p>
        </w:tc>
      </w:tr>
      <w:tr w:rsidR="00A72868" w:rsidRPr="00980B25" w:rsidTr="008217B9">
        <w:trPr>
          <w:trHeight w:val="1118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F252B4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«Робин Красношейка»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образа лесенки: наклеивание готовых форм 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умажных полосок. 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сюжета по своему замыслу.</w:t>
            </w:r>
          </w:p>
        </w:tc>
      </w:tr>
      <w:tr w:rsidR="00A72868" w:rsidRPr="00980B25" w:rsidTr="008217B9">
        <w:trPr>
          <w:trHeight w:val="2244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8" w:rsidRPr="00980B25" w:rsidRDefault="00F252B4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Большая стирка</w:t>
            </w:r>
          </w:p>
          <w:p w:rsidR="00A72868" w:rsidRPr="00980B25" w:rsidRDefault="00F252B4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(платочки и полотенца)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предметов квадратной и прямоугольной формы. Создание композиции на основе линейного рисунка (бельё сушится на верёвочке</w:t>
            </w:r>
            <w:r w:rsidR="00F252B4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72868" w:rsidRPr="00980B25" w:rsidRDefault="00F252B4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весёлых композиций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 готовых фигурок на цветной фон, рисование на них «грязных» пятен, дорисовка «ёмкостей» для купания (тазик, ванночка, лужа, ручей)</w:t>
            </w:r>
          </w:p>
        </w:tc>
      </w:tr>
      <w:tr w:rsidR="008217B9" w:rsidRPr="00980B25" w:rsidTr="008217B9">
        <w:trPr>
          <w:trHeight w:val="1224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9" w:rsidRPr="00980B25" w:rsidRDefault="00F252B4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8217B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Зайчик в зимнем лесу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7B9" w:rsidRPr="00980B25" w:rsidRDefault="00AC3947" w:rsidP="00AC3947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947">
              <w:rPr>
                <w:rFonts w:ascii="Times New Roman" w:hAnsi="Times New Roman"/>
                <w:sz w:val="24"/>
                <w:szCs w:val="24"/>
                <w:lang w:eastAsia="ru-RU"/>
              </w:rPr>
              <w:t>Учить рисовать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зайчика</w:t>
            </w:r>
            <w:proofErr w:type="gramStart"/>
            <w:r w:rsidRPr="00AC3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3947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используя знакомые фигуры. Упражнять в рисовании красками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зимней природы, развивать фантазию детей, творческую активность.</w:t>
            </w:r>
          </w:p>
        </w:tc>
      </w:tr>
      <w:tr w:rsidR="008217B9" w:rsidRPr="00980B25" w:rsidTr="008217B9">
        <w:trPr>
          <w:trHeight w:val="948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9" w:rsidRPr="00980B25" w:rsidRDefault="00F252B4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8217B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Сказочный домик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7B9" w:rsidRPr="00980B25" w:rsidRDefault="00AC3947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Вспомнить с детьми формы  треугольника и квадрата. Учить рисовать треугольную форму, красиво располагать изображение на листе, украшать ставни, конёк узорами.</w:t>
            </w:r>
          </w:p>
        </w:tc>
      </w:tr>
      <w:tr w:rsidR="00A72868" w:rsidRPr="00980B25" w:rsidTr="008217B9">
        <w:trPr>
          <w:trHeight w:val="1224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8" w:rsidRPr="00980B25" w:rsidRDefault="00F252B4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крась салфетку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68" w:rsidRPr="00980B25" w:rsidRDefault="00532D32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украшать салфетку используя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узоры дымковской росписи. Закреплять умение рисовать кольца, точки, круги, полоски. Воспитывать интерес к народным промыслам.</w:t>
            </w:r>
          </w:p>
        </w:tc>
      </w:tr>
      <w:tr w:rsidR="008217B9" w:rsidRPr="00980B25" w:rsidTr="008217B9">
        <w:trPr>
          <w:trHeight w:val="912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9" w:rsidRPr="00980B25" w:rsidRDefault="00F252B4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217B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Неваляшка на прогулке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7B9" w:rsidRPr="00980B25" w:rsidRDefault="00532D32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навыки рисования предметов круглой формы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состоящих из  частей разной величины. Учить располагать на одном листе несколько  изображений, пользоваться несколькими цветами краски.</w:t>
            </w:r>
          </w:p>
        </w:tc>
      </w:tr>
      <w:tr w:rsidR="00A72868" w:rsidRPr="00980B25" w:rsidTr="008217B9">
        <w:trPr>
          <w:trHeight w:val="779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8" w:rsidRPr="00980B25" w:rsidRDefault="00F252B4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Плюшевый мишка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68" w:rsidRPr="00980B25" w:rsidRDefault="00532D32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изображать  животное в вертикальном положении,  составлять фигуру из отдельных деталей, правильно их сочетая.</w:t>
            </w:r>
          </w:p>
        </w:tc>
      </w:tr>
      <w:tr w:rsidR="00A72868" w:rsidRPr="00980B25" w:rsidTr="008217B9">
        <w:trPr>
          <w:trHeight w:val="540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8" w:rsidRPr="00980B25" w:rsidRDefault="00F252B4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Зимний лес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68" w:rsidRPr="00980B25" w:rsidRDefault="00E33DD7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умение изображать природу, основываясь на ее поэтической характеристике. Развивать деревья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разных размеров. Развивать творческую активность.</w:t>
            </w:r>
          </w:p>
        </w:tc>
      </w:tr>
      <w:tr w:rsidR="00A72868" w:rsidRPr="00980B25" w:rsidTr="008217B9">
        <w:trPr>
          <w:trHeight w:val="288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A72868" w:rsidRPr="00980B25" w:rsidTr="008217B9">
        <w:trPr>
          <w:trHeight w:val="1120"/>
        </w:trPr>
        <w:tc>
          <w:tcPr>
            <w:tcW w:w="4712" w:type="dxa"/>
            <w:tcBorders>
              <w:left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1 Бусы для мамы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картин в подарок мамам на праздник. Рисование мимозы ватными палочками</w:t>
            </w:r>
          </w:p>
        </w:tc>
      </w:tr>
      <w:tr w:rsidR="00A72868" w:rsidRPr="00980B25" w:rsidTr="001724EE">
        <w:trPr>
          <w:trHeight w:val="11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2 «Цветок для мамочки»</w:t>
            </w:r>
            <w:r w:rsidR="00963260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Тюльпаны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техники рисования тюльпанов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Самостоятельный выбор цвета красок, размера кисточек и формата бумаги.</w:t>
            </w:r>
          </w:p>
        </w:tc>
      </w:tr>
      <w:tr w:rsidR="00A72868" w:rsidRPr="00980B25" w:rsidTr="008217B9">
        <w:trPr>
          <w:trHeight w:val="516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Зай</w:t>
            </w:r>
            <w:r w:rsidR="001724EE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чи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шка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1724EE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Учить рисовать зайчика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используя знакомые фигуры (круг ,овал, линии, точки)</w:t>
            </w:r>
            <w:r w:rsidR="00F252B4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Развивать желание рисовать дополнительные элементы на рисунке.</w:t>
            </w:r>
          </w:p>
        </w:tc>
      </w:tr>
      <w:tr w:rsidR="00A72868" w:rsidRPr="00980B25" w:rsidTr="008217B9">
        <w:trPr>
          <w:trHeight w:val="528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Юбка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1724EE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Украшать юбку элементами дымковской росписи, её цветовой гаммой. Закреплять умение рисовать кольца красками, точки концом кисти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52B4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творческие способности.</w:t>
            </w:r>
          </w:p>
        </w:tc>
      </w:tr>
      <w:tr w:rsidR="00A72868" w:rsidRPr="00980B25" w:rsidTr="008217B9">
        <w:trPr>
          <w:trHeight w:val="456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F252B4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24EE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ыбка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1724EE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техникой рисования монотипия. Развивать творческие способности.</w:t>
            </w:r>
            <w:r w:rsidR="00F252B4" w:rsidRPr="00980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2B4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желание рисовать дополнительные элементы на рисунке.</w:t>
            </w:r>
          </w:p>
        </w:tc>
      </w:tr>
      <w:tr w:rsidR="00A72868" w:rsidRPr="00980B25" w:rsidTr="008217B9">
        <w:trPr>
          <w:trHeight w:val="239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6 Сосульки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изображений в форме вытянутого треугольника. Сочетание изобразительных техник: обрывная аппликация, рисование красками и карандашами. </w:t>
            </w:r>
            <w:r w:rsidR="00963260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Создавать условия для самостоятельного выбора материалов и средств художественной выразительности. 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рисованию</w:t>
            </w:r>
            <w:r w:rsidR="00963260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72868" w:rsidRPr="00980B25" w:rsidTr="008217B9">
        <w:trPr>
          <w:trHeight w:val="878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Неваляшка танцует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Изображение неваляшки в движении (в наклонном положении). Сочетание материалов и способов создания образа. </w:t>
            </w:r>
          </w:p>
        </w:tc>
      </w:tr>
      <w:tr w:rsidR="00A72868" w:rsidRPr="00980B25" w:rsidTr="008217B9">
        <w:trPr>
          <w:trHeight w:val="266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  <w:proofErr w:type="gramStart"/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олнышко</w:t>
            </w:r>
            <w:proofErr w:type="spellEnd"/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раскидай колечки!»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сочетать в одном образе разные формы и линии, рисовать большой круг и  несколько лучей-прямых или волнистых линий. Развивать творчество, желание дополнять рисунок. 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чувства формы и ритма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868" w:rsidRPr="00980B25" w:rsidTr="008217B9">
        <w:trPr>
          <w:trHeight w:val="81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72868" w:rsidRPr="00980B25" w:rsidTr="008217B9">
        <w:trPr>
          <w:trHeight w:val="1476"/>
        </w:trPr>
        <w:tc>
          <w:tcPr>
            <w:tcW w:w="4712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1 Веточка вербы</w:t>
            </w:r>
            <w:r w:rsidR="00C57EE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Пасхальное яйцо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A72868" w:rsidRPr="00980B25" w:rsidRDefault="00B11AD2" w:rsidP="00980B25">
            <w:pPr>
              <w:shd w:val="clear" w:color="auto" w:fill="FFFFFF" w:themeFill="background1"/>
              <w:spacing w:after="24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Учить украшать пасхальное яйцо, точками, полосками, кругами, колечками. Развивать творчество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азвивать чувство композиции. Рисовать веточку 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квачом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72868" w:rsidRPr="00980B25" w:rsidTr="008217B9">
        <w:trPr>
          <w:trHeight w:val="864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3260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7EE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7EE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="00C57EE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игрушки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C57EE9" w:rsidP="00980B25">
            <w:pPr>
              <w:shd w:val="clear" w:color="auto" w:fill="FFFFFF" w:themeFill="background1"/>
              <w:spacing w:after="24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Продолжение знакомства с 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игрушкой. Оформление силуэтов фигурок освоенными декоративными элементами. Проведение тонких прямых линий кисточкой, нанесение цветных пятен приёмом «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».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</w:tc>
      </w:tr>
      <w:tr w:rsidR="00A72868" w:rsidRPr="00980B25" w:rsidTr="008217B9">
        <w:trPr>
          <w:trHeight w:val="392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3 Ракета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after="24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рисовать 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состоящие из нескольких частей</w:t>
            </w:r>
            <w:r w:rsidR="00C57EE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. Проводить линии в разных направлениях. Учить передавать в рисунке образ предмета. Развивать эстетическое восприятие.</w:t>
            </w:r>
          </w:p>
        </w:tc>
      </w:tr>
      <w:tr w:rsidR="00A72868" w:rsidRPr="00980B25" w:rsidTr="008217B9">
        <w:trPr>
          <w:trHeight w:val="840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Скворечник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after="24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Учить рисовать предметы прямоугольной формы.</w:t>
            </w:r>
            <w:r w:rsidRPr="00980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творчество, желание рисовать дополнительные элементы на рисунке.</w:t>
            </w:r>
          </w:p>
        </w:tc>
      </w:tr>
      <w:tr w:rsidR="00A72868" w:rsidRPr="00980B25" w:rsidTr="00C57EE9">
        <w:trPr>
          <w:trHeight w:val="1141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Ручеёк и корабли</w:t>
            </w:r>
          </w:p>
          <w:p w:rsidR="00A72868" w:rsidRPr="00980B25" w:rsidRDefault="00C57EE9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24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</w:tc>
      </w:tr>
      <w:tr w:rsidR="00A72868" w:rsidRPr="00980B25" w:rsidTr="008217B9">
        <w:trPr>
          <w:trHeight w:val="1339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Почки и листочки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24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изобразительно-выразительных сре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я передачи трансформации образа: рисование ветки с почками и листочками.</w:t>
            </w:r>
          </w:p>
        </w:tc>
      </w:tr>
      <w:tr w:rsidR="00A72868" w:rsidRPr="00980B25" w:rsidTr="00963260">
        <w:trPr>
          <w:trHeight w:val="1553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72868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Божья коровка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24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выразительного, эмоционального образа жука «солнышко» (божьей коровки), на основе зелёного листика, вырезанного воспитателем. </w:t>
            </w:r>
            <w:r w:rsidR="00963260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чувства цвета и формы.</w:t>
            </w:r>
          </w:p>
        </w:tc>
      </w:tr>
      <w:tr w:rsidR="00A72868" w:rsidRPr="00980B25" w:rsidTr="00963260">
        <w:trPr>
          <w:trHeight w:val="96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57EE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963260" w:rsidP="00980B25">
            <w:pPr>
              <w:shd w:val="clear" w:color="auto" w:fill="FFFFFF" w:themeFill="background1"/>
              <w:spacing w:after="24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флажков разной формы (прямоугольных, пятиугольных, полукруглых). Развитие чувства формы и цвета.</w:t>
            </w:r>
          </w:p>
        </w:tc>
      </w:tr>
      <w:tr w:rsidR="00A72868" w:rsidRPr="00980B25" w:rsidTr="008217B9">
        <w:trPr>
          <w:trHeight w:val="732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240" w:line="336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72868" w:rsidRPr="00980B25" w:rsidTr="00C57EE9">
        <w:trPr>
          <w:trHeight w:val="1584"/>
        </w:trPr>
        <w:tc>
          <w:tcPr>
            <w:tcW w:w="4712" w:type="dxa"/>
            <w:tcBorders>
              <w:bottom w:val="single" w:sz="4" w:space="0" w:color="auto"/>
            </w:tcBorders>
          </w:tcPr>
          <w:p w:rsidR="00C57EE9" w:rsidRPr="00980B25" w:rsidRDefault="00C57EE9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 Салют на нашей улице</w:t>
            </w:r>
          </w:p>
          <w:p w:rsidR="00C57EE9" w:rsidRPr="00980B25" w:rsidRDefault="00C57EE9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(коллективная работа)</w:t>
            </w:r>
            <w:r w:rsidRPr="00980B2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ab/>
            </w:r>
          </w:p>
          <w:p w:rsidR="00C57EE9" w:rsidRPr="00980B25" w:rsidRDefault="00C57EE9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A72868" w:rsidRPr="00980B25" w:rsidRDefault="00C57EE9" w:rsidP="00980B25">
            <w:pPr>
              <w:shd w:val="clear" w:color="auto" w:fill="FFFFFF" w:themeFill="background1"/>
              <w:spacing w:after="24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Упражнять в технике </w:t>
            </w:r>
            <w:proofErr w:type="spellStart"/>
            <w:r w:rsidRPr="00980B2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980B2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. Наклеивание бумажных шариков на подготовленный тёмный фон (разноцветные огоньки салюта в небе). Развивать чувство ритма.</w:t>
            </w:r>
          </w:p>
        </w:tc>
      </w:tr>
      <w:tr w:rsidR="00A72868" w:rsidRPr="00980B25" w:rsidTr="008217B9">
        <w:trPr>
          <w:trHeight w:val="1741"/>
        </w:trPr>
        <w:tc>
          <w:tcPr>
            <w:tcW w:w="4712" w:type="dxa"/>
            <w:tcBorders>
              <w:top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2 Цыплята и одуванчики</w:t>
            </w:r>
          </w:p>
        </w:tc>
        <w:tc>
          <w:tcPr>
            <w:tcW w:w="5920" w:type="dxa"/>
            <w:tcBorders>
              <w:top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впетчатлений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) в доступной изобразительной деятельности.</w:t>
            </w:r>
          </w:p>
        </w:tc>
      </w:tr>
      <w:tr w:rsidR="00A72868" w:rsidRPr="00980B25" w:rsidTr="008217B9">
        <w:tc>
          <w:tcPr>
            <w:tcW w:w="4712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3 Радуга в небе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детей с цветами радуги, учить рисовать её</w:t>
            </w:r>
            <w:proofErr w:type="gramStart"/>
            <w:r w:rsidR="00C57EE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художественный вкус,</w:t>
            </w:r>
            <w:r w:rsidR="00C57EE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воображение.</w:t>
            </w:r>
          </w:p>
        </w:tc>
      </w:tr>
      <w:tr w:rsidR="00A72868" w:rsidRPr="00980B25" w:rsidTr="008217B9">
        <w:trPr>
          <w:trHeight w:val="540"/>
        </w:trPr>
        <w:tc>
          <w:tcPr>
            <w:tcW w:w="4712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4 Цветущее дерево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рисовать цветущее дерево. Закреплять умение рисовать красками широкие линии, тонкие вырисовывать концом кисти</w:t>
            </w:r>
            <w:proofErr w:type="gram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Рисовать листву приёмом мазка ,цветы рисовать розовым 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квачом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72868" w:rsidRPr="00980B25" w:rsidTr="008217B9">
        <w:trPr>
          <w:trHeight w:val="660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5 Девочка в  длинном сарафане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историей русского костюма, рассматривать  узоры на сарафане.</w:t>
            </w:r>
          </w:p>
        </w:tc>
      </w:tr>
      <w:tr w:rsidR="00A72868" w:rsidRPr="00980B25" w:rsidTr="008217B9">
        <w:trPr>
          <w:trHeight w:val="468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6 Красивые флажки на доме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Учить передавать в рисунке впечатления от майских праздников, передавать яркими цветами праздничное настроение.  Закреплять умение рисовать высотные здания прямоугольной формы.</w:t>
            </w:r>
          </w:p>
        </w:tc>
      </w:tr>
      <w:tr w:rsidR="00A72868" w:rsidRPr="00980B25" w:rsidTr="008217B9">
        <w:trPr>
          <w:trHeight w:val="468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 Расписные игрушки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знакомить с </w:t>
            </w:r>
            <w:proofErr w:type="spellStart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игрушкой. Дать представление о характерных элементах декора и цветосочетаниях.</w:t>
            </w:r>
          </w:p>
        </w:tc>
      </w:tr>
      <w:tr w:rsidR="00A72868" w:rsidRPr="00980B25" w:rsidTr="008217B9">
        <w:trPr>
          <w:trHeight w:val="468"/>
        </w:trPr>
        <w:tc>
          <w:tcPr>
            <w:tcW w:w="4712" w:type="dxa"/>
            <w:tcBorders>
              <w:top w:val="single" w:sz="4" w:space="0" w:color="auto"/>
            </w:tcBorders>
          </w:tcPr>
          <w:p w:rsidR="00C57EE9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57EE9"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0B25">
              <w:rPr>
                <w:rFonts w:ascii="Times New Roman" w:hAnsi="Times New Roman"/>
                <w:sz w:val="24"/>
                <w:szCs w:val="24"/>
                <w:lang w:eastAsia="ru-RU"/>
              </w:rPr>
              <w:t>Сирень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</w:tcBorders>
          </w:tcPr>
          <w:p w:rsidR="00011D9F" w:rsidRPr="00980B25" w:rsidRDefault="00A72868" w:rsidP="00011D9F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2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Учить детей задумывать содержание  своего рисунка. Закреплять ранее усвоенные  умения и навыки рисования красками.</w:t>
            </w:r>
          </w:p>
          <w:p w:rsidR="00A72868" w:rsidRPr="00980B25" w:rsidRDefault="00A72868" w:rsidP="00980B25">
            <w:pPr>
              <w:shd w:val="clear" w:color="auto" w:fill="FFFFFF" w:themeFill="background1"/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4936" w:rsidRPr="00980B25" w:rsidRDefault="00174936" w:rsidP="00980B25">
      <w:pPr>
        <w:shd w:val="clear" w:color="auto" w:fill="FFFFFF" w:themeFill="background1"/>
        <w:spacing w:after="0" w:line="336" w:lineRule="atLeast"/>
        <w:rPr>
          <w:rStyle w:val="a8"/>
          <w:rFonts w:ascii="Trebuchet MS" w:hAnsi="Trebuchet MS"/>
          <w:b w:val="0"/>
          <w:bCs w:val="0"/>
          <w:color w:val="242424"/>
          <w:sz w:val="24"/>
          <w:szCs w:val="24"/>
          <w:lang w:eastAsia="ru-RU"/>
        </w:rPr>
      </w:pPr>
    </w:p>
    <w:p w:rsidR="004C6EAC" w:rsidRPr="0098270A" w:rsidRDefault="00084E9F" w:rsidP="00DA0CF3">
      <w:pPr>
        <w:widowControl w:val="0"/>
        <w:shd w:val="clear" w:color="auto" w:fill="FFFFFF"/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270A">
        <w:rPr>
          <w:rFonts w:ascii="Times New Roman" w:hAnsi="Times New Roman"/>
          <w:sz w:val="24"/>
          <w:szCs w:val="24"/>
        </w:rPr>
        <w:t>.</w:t>
      </w:r>
    </w:p>
    <w:p w:rsidR="00FD61C4" w:rsidRPr="00980B25" w:rsidRDefault="00980B25" w:rsidP="00980B25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80B25">
        <w:rPr>
          <w:rFonts w:ascii="Times New Roman" w:hAnsi="Times New Roman"/>
          <w:b/>
          <w:bCs/>
          <w:sz w:val="26"/>
          <w:szCs w:val="26"/>
        </w:rPr>
        <w:t xml:space="preserve">1.8  </w:t>
      </w:r>
      <w:r w:rsidR="00FD61C4" w:rsidRPr="00980B25">
        <w:rPr>
          <w:rFonts w:ascii="Times New Roman" w:hAnsi="Times New Roman"/>
          <w:b/>
          <w:bCs/>
          <w:sz w:val="26"/>
          <w:szCs w:val="26"/>
        </w:rPr>
        <w:t>Формы подведения итогов и контроля</w:t>
      </w:r>
    </w:p>
    <w:p w:rsidR="00FD61C4" w:rsidRPr="00980B25" w:rsidRDefault="0098270A" w:rsidP="00980B25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80B25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gramStart"/>
      <w:r w:rsidRPr="00980B25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980B25">
        <w:rPr>
          <w:rFonts w:ascii="Times New Roman" w:hAnsi="Times New Roman"/>
          <w:sz w:val="26"/>
          <w:szCs w:val="26"/>
          <w:lang w:eastAsia="ru-RU"/>
        </w:rPr>
        <w:t xml:space="preserve"> эффективностью проведению занятий ведется в ходе индивидуального подхода, систематической</w:t>
      </w:r>
      <w:r w:rsidRPr="00980B25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 w:rsidRPr="00980B25">
        <w:rPr>
          <w:rFonts w:ascii="Times New Roman" w:hAnsi="Times New Roman"/>
          <w:sz w:val="26"/>
          <w:szCs w:val="26"/>
          <w:lang w:eastAsia="ru-RU"/>
        </w:rPr>
        <w:t>организации выставок внутри детского сада. Открытые занятия, как для родителей, так и сотрудников. А так же участие в конкурсах городского уровня. В конце года плановая диагностика уровня усвоения поставленных задач</w:t>
      </w:r>
    </w:p>
    <w:p w:rsidR="00FD61C4" w:rsidRPr="00980B25" w:rsidRDefault="00FD61C4" w:rsidP="00980B25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80B25">
        <w:rPr>
          <w:rFonts w:ascii="Times New Roman" w:hAnsi="Times New Roman"/>
          <w:bCs/>
          <w:sz w:val="26"/>
          <w:szCs w:val="26"/>
        </w:rPr>
        <w:t>За период обучения воспитанники получают определенный объем знаний и умений, качество которых периодически проверяется. Для этой цели проводится:</w:t>
      </w:r>
    </w:p>
    <w:p w:rsidR="00FD61C4" w:rsidRPr="00980B25" w:rsidRDefault="00FD61C4" w:rsidP="00980B25">
      <w:pPr>
        <w:tabs>
          <w:tab w:val="left" w:pos="-180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80B25">
        <w:rPr>
          <w:rFonts w:ascii="Times New Roman" w:hAnsi="Times New Roman"/>
          <w:bCs/>
          <w:sz w:val="26"/>
          <w:szCs w:val="26"/>
        </w:rPr>
        <w:t xml:space="preserve">итоговое занятие </w:t>
      </w:r>
      <w:r w:rsidR="00A7785B" w:rsidRPr="00980B25">
        <w:rPr>
          <w:rFonts w:ascii="Times New Roman" w:hAnsi="Times New Roman"/>
          <w:bCs/>
          <w:sz w:val="26"/>
          <w:szCs w:val="26"/>
        </w:rPr>
        <w:t>для родителей</w:t>
      </w:r>
      <w:r w:rsidR="00A33D2B" w:rsidRPr="00980B25">
        <w:rPr>
          <w:rFonts w:ascii="Times New Roman" w:hAnsi="Times New Roman"/>
          <w:bCs/>
          <w:sz w:val="26"/>
          <w:szCs w:val="26"/>
        </w:rPr>
        <w:t>.</w:t>
      </w:r>
    </w:p>
    <w:p w:rsidR="005652E8" w:rsidRPr="00980B25" w:rsidRDefault="005652E8" w:rsidP="00980B25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92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</w: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d2ebae2242db4a901dbf6b0217ac294514785f47"/>
      <w:bookmarkEnd w:id="0"/>
      <w:r w:rsidRPr="00980B2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Работа с родителями:</w:t>
      </w: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ind w:left="-85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Сентябрь – </w:t>
      </w: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Адаптация детей к детскому саду</w:t>
      </w:r>
      <w:proofErr w:type="gramStart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.(</w:t>
      </w:r>
      <w:proofErr w:type="gramEnd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родительское собрание)</w:t>
      </w: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ind w:left="-85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Октябрь – </w:t>
      </w: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Волшебные краски. «Роль нетрадиционного рисования в развитии детей раннего возраста» </w:t>
      </w:r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(консультация для родителей)</w:t>
      </w:r>
    </w:p>
    <w:p w:rsidR="00DA0CF3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ind w:left="-852"/>
        <w:jc w:val="both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Ноябрь – </w:t>
      </w: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Как часто рисует ваш ребёно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к</w:t>
      </w:r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(</w:t>
      </w:r>
      <w:proofErr w:type="gramEnd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анкета для родителей</w:t>
      </w: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ind w:left="-85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Порисуйте вмест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е(</w:t>
      </w:r>
      <w:proofErr w:type="gram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рисование на стекле)-Портрет мамы.</w:t>
      </w: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ind w:left="-85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Декабрь – </w:t>
      </w: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Рисуем солью</w:t>
      </w:r>
      <w:proofErr w:type="gramStart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.(</w:t>
      </w:r>
      <w:proofErr w:type="gramEnd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семинар-практикум для родителей)</w:t>
      </w: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ind w:left="-85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Январь – </w:t>
      </w: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Особенности изобразительной деятельности детей младшего дошкольного возраста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(</w:t>
      </w:r>
      <w:proofErr w:type="gramEnd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публикация на нашем сайте)</w:t>
      </w: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ind w:left="-85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Февраль – </w:t>
      </w: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Рисование без препятствий самыми необычными вещами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  </w:t>
      </w:r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м</w:t>
      </w:r>
      <w:proofErr w:type="gramEnd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астер-класс)</w:t>
      </w: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ind w:left="-85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Март – </w:t>
      </w: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Все маленькие дети – художники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(</w:t>
      </w:r>
      <w:proofErr w:type="gramEnd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папка-передвижка)</w:t>
      </w: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ind w:left="-85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Апрель – </w:t>
      </w: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Развитие мелкой моторики рук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онсультация для родителей)</w:t>
      </w: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ind w:left="-85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Май – </w:t>
      </w: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Полезные советы по развитию творческих  способностей детей</w:t>
      </w:r>
      <w:proofErr w:type="gramStart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 (</w:t>
      </w:r>
      <w:proofErr w:type="gramStart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980B2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амятки для родителей)</w:t>
      </w: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 Работа с педагогами:</w:t>
      </w:r>
    </w:p>
    <w:p w:rsidR="004E30CF" w:rsidRPr="00980B25" w:rsidRDefault="00980B25" w:rsidP="00980B25">
      <w:pPr>
        <w:shd w:val="clear" w:color="auto" w:fill="FFFFFF"/>
        <w:suppressAutoHyphens w:val="0"/>
        <w:spacing w:after="0" w:line="240" w:lineRule="auto"/>
        <w:ind w:left="-35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Консультация </w:t>
      </w:r>
      <w:r w:rsidR="004E30CF" w:rsidRPr="00980B25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для воспитателей:</w:t>
      </w:r>
      <w:r w:rsidR="004E30CF" w:rsidRPr="00980B25">
        <w:rPr>
          <w:rFonts w:ascii="Times New Roman" w:hAnsi="Times New Roman"/>
          <w:color w:val="000000"/>
          <w:sz w:val="26"/>
          <w:szCs w:val="26"/>
          <w:lang w:eastAsia="ru-RU"/>
        </w:rPr>
        <w:br/>
        <w:t>«Развитие эстетического вкуса у детей дошкольного возраста через изобразительную деятельность»</w:t>
      </w:r>
    </w:p>
    <w:p w:rsidR="004E30CF" w:rsidRPr="00980B25" w:rsidRDefault="004E30CF" w:rsidP="00980B25">
      <w:pPr>
        <w:shd w:val="clear" w:color="auto" w:fill="FFFFFF"/>
        <w:suppressAutoHyphens w:val="0"/>
        <w:spacing w:after="0" w:line="240" w:lineRule="auto"/>
        <w:ind w:left="-35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Консультация для воспитателей с мастер-классом.</w:t>
      </w:r>
    </w:p>
    <w:p w:rsidR="004E30CF" w:rsidRPr="00980B25" w:rsidRDefault="004E30CF" w:rsidP="00980B25">
      <w:pPr>
        <w:shd w:val="clear" w:color="auto" w:fill="FFFFFF"/>
        <w:suppressAutoHyphens w:val="0"/>
        <w:spacing w:after="0" w:line="240" w:lineRule="auto"/>
        <w:ind w:left="-34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«Экспериментируем, познаем, творим!»</w:t>
      </w:r>
    </w:p>
    <w:p w:rsidR="004E30CF" w:rsidRPr="00980B25" w:rsidRDefault="004E30CF" w:rsidP="00980B25">
      <w:pPr>
        <w:shd w:val="clear" w:color="auto" w:fill="FFFFFF"/>
        <w:suppressAutoHyphens w:val="0"/>
        <w:spacing w:after="0" w:line="240" w:lineRule="auto"/>
        <w:ind w:left="-35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Консультация для воспитателей:</w:t>
      </w:r>
    </w:p>
    <w:p w:rsidR="004E30CF" w:rsidRPr="00980B25" w:rsidRDefault="004E30CF" w:rsidP="00980B25">
      <w:pPr>
        <w:shd w:val="clear" w:color="auto" w:fill="FFFFFF"/>
        <w:suppressAutoHyphens w:val="0"/>
        <w:spacing w:after="0" w:line="240" w:lineRule="auto"/>
        <w:ind w:left="-34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« Развитие мелкой моторики с помощью нетра</w:t>
      </w:r>
      <w:r w:rsidR="0098270A" w:rsidRPr="00980B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диционных видов </w:t>
      </w:r>
      <w:proofErr w:type="spellStart"/>
      <w:r w:rsidR="0098270A" w:rsidRPr="00980B25">
        <w:rPr>
          <w:rFonts w:ascii="Times New Roman" w:hAnsi="Times New Roman"/>
          <w:color w:val="000000"/>
          <w:sz w:val="26"/>
          <w:szCs w:val="26"/>
          <w:lang w:eastAsia="ru-RU"/>
        </w:rPr>
        <w:t>изодеятельности</w:t>
      </w:r>
      <w:proofErr w:type="spell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</w:p>
    <w:p w:rsidR="004E30CF" w:rsidRPr="00980B25" w:rsidRDefault="004E30CF" w:rsidP="00980B25">
      <w:pPr>
        <w:shd w:val="clear" w:color="auto" w:fill="FFFFFF"/>
        <w:suppressAutoHyphens w:val="0"/>
        <w:spacing w:after="100" w:afterAutospacing="1" w:line="240" w:lineRule="auto"/>
        <w:ind w:left="-34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8270A" w:rsidRDefault="0098270A" w:rsidP="00980B25">
      <w:pPr>
        <w:shd w:val="clear" w:color="auto" w:fill="FFFFFF"/>
        <w:suppressAutoHyphens w:val="0"/>
        <w:spacing w:after="100" w:afterAutospacing="1" w:line="240" w:lineRule="auto"/>
        <w:ind w:left="-34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80B25" w:rsidRPr="00980B25" w:rsidRDefault="00980B25" w:rsidP="00980B25">
      <w:pPr>
        <w:shd w:val="clear" w:color="auto" w:fill="FFFFFF"/>
        <w:suppressAutoHyphens w:val="0"/>
        <w:spacing w:after="100" w:afterAutospacing="1" w:line="240" w:lineRule="auto"/>
        <w:ind w:left="-34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E30CF" w:rsidRPr="00980B25" w:rsidRDefault="004E30CF" w:rsidP="00980B25">
      <w:pPr>
        <w:shd w:val="clear" w:color="auto" w:fill="FFFFFF"/>
        <w:tabs>
          <w:tab w:val="center" w:pos="4503"/>
        </w:tabs>
        <w:suppressAutoHyphens w:val="0"/>
        <w:spacing w:after="100" w:afterAutospacing="1" w:line="240" w:lineRule="auto"/>
        <w:ind w:left="-34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 Список  литературы:</w:t>
      </w:r>
      <w:r w:rsidR="00DA0CF3" w:rsidRPr="00980B2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ab/>
      </w:r>
    </w:p>
    <w:p w:rsidR="004E30CF" w:rsidRPr="00980B25" w:rsidRDefault="004E30CF" w:rsidP="00980B25">
      <w:pPr>
        <w:numPr>
          <w:ilvl w:val="0"/>
          <w:numId w:val="29"/>
        </w:numPr>
        <w:shd w:val="clear" w:color="auto" w:fill="FFFFFF"/>
        <w:suppressAutoHyphens w:val="0"/>
        <w:spacing w:after="100" w:afterAutospacing="1" w:line="240" w:lineRule="auto"/>
        <w:ind w:left="-35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И.А.Лыкова – «Программа художественного воспитания, обучения и развития детей 2-7 лет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.»  </w:t>
      </w:r>
      <w:proofErr w:type="gram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2011г.</w:t>
      </w:r>
    </w:p>
    <w:p w:rsidR="004E30CF" w:rsidRPr="00980B25" w:rsidRDefault="004E30CF" w:rsidP="00980B25">
      <w:pPr>
        <w:numPr>
          <w:ilvl w:val="0"/>
          <w:numId w:val="29"/>
        </w:numPr>
        <w:shd w:val="clear" w:color="auto" w:fill="FFFFFF"/>
        <w:suppressAutoHyphens w:val="0"/>
        <w:spacing w:after="100" w:afterAutospacing="1" w:line="240" w:lineRule="auto"/>
        <w:ind w:left="-35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И.А.Лыкова – «Детский сад и семья. Изобразительное творчество от колыбели до порога школы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.»  </w:t>
      </w:r>
      <w:proofErr w:type="gram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2010г.</w:t>
      </w:r>
    </w:p>
    <w:p w:rsidR="004E30CF" w:rsidRPr="00980B25" w:rsidRDefault="004E30CF" w:rsidP="00980B25">
      <w:pPr>
        <w:numPr>
          <w:ilvl w:val="0"/>
          <w:numId w:val="29"/>
        </w:numPr>
        <w:shd w:val="clear" w:color="auto" w:fill="FFFFFF"/>
        <w:suppressAutoHyphens w:val="0"/>
        <w:spacing w:after="100" w:afterAutospacing="1" w:line="240" w:lineRule="auto"/>
        <w:ind w:left="-35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И.А.Лыкова – «Дидактические игры и заняти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я(</w:t>
      </w:r>
      <w:proofErr w:type="gram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интеграция художественной и познавательной деятельности дошкольников.»  2010г.</w:t>
      </w:r>
    </w:p>
    <w:p w:rsidR="004E30CF" w:rsidRPr="00980B25" w:rsidRDefault="004E30CF" w:rsidP="00980B25">
      <w:pPr>
        <w:numPr>
          <w:ilvl w:val="0"/>
          <w:numId w:val="29"/>
        </w:numPr>
        <w:shd w:val="clear" w:color="auto" w:fill="FFFFFF"/>
        <w:suppressAutoHyphens w:val="0"/>
        <w:spacing w:after="100" w:afterAutospacing="1" w:line="240" w:lineRule="auto"/>
        <w:ind w:left="-35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Г.Н.Давыдова – «Нетрадиционные техники рисования в детском саду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.»  </w:t>
      </w:r>
      <w:proofErr w:type="gram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Москва 2007г.</w:t>
      </w:r>
    </w:p>
    <w:p w:rsidR="004E30CF" w:rsidRPr="00980B25" w:rsidRDefault="004E30CF" w:rsidP="00980B25">
      <w:pPr>
        <w:numPr>
          <w:ilvl w:val="0"/>
          <w:numId w:val="29"/>
        </w:numPr>
        <w:shd w:val="clear" w:color="auto" w:fill="FFFFFF"/>
        <w:suppressAutoHyphens w:val="0"/>
        <w:spacing w:after="100" w:afterAutospacing="1" w:line="240" w:lineRule="auto"/>
        <w:ind w:left="-35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А.А.Фатеева – «Рисуем без кисточки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.»  </w:t>
      </w:r>
      <w:proofErr w:type="gram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2004г.</w:t>
      </w:r>
    </w:p>
    <w:p w:rsidR="004E30CF" w:rsidRPr="00980B25" w:rsidRDefault="004E30CF" w:rsidP="00980B25">
      <w:pPr>
        <w:numPr>
          <w:ilvl w:val="0"/>
          <w:numId w:val="29"/>
        </w:numPr>
        <w:shd w:val="clear" w:color="auto" w:fill="FFFFFF"/>
        <w:suppressAutoHyphens w:val="0"/>
        <w:spacing w:after="100" w:afterAutospacing="1" w:line="240" w:lineRule="auto"/>
        <w:ind w:left="-350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Т.Н.Доронова</w:t>
      </w:r>
      <w:proofErr w:type="spell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«Обучение детей 2-4 лет рисованию, лепке, аппликации в игре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.»  </w:t>
      </w:r>
      <w:proofErr w:type="gram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1992г.</w:t>
      </w:r>
    </w:p>
    <w:p w:rsidR="004E30CF" w:rsidRPr="00980B25" w:rsidRDefault="004E30CF" w:rsidP="00980B25">
      <w:pPr>
        <w:numPr>
          <w:ilvl w:val="0"/>
          <w:numId w:val="29"/>
        </w:numPr>
        <w:shd w:val="clear" w:color="auto" w:fill="FFFFFF"/>
        <w:suppressAutoHyphens w:val="0"/>
        <w:spacing w:after="100" w:afterAutospacing="1" w:line="240" w:lineRule="auto"/>
        <w:ind w:left="-350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Г.С.Швайко</w:t>
      </w:r>
      <w:proofErr w:type="spell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«Занятия </w:t>
      </w:r>
      <w:proofErr w:type="gramStart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по</w:t>
      </w:r>
      <w:proofErr w:type="gramEnd"/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ИЗО в детском саду.»  2008г.</w:t>
      </w:r>
    </w:p>
    <w:p w:rsidR="004E30CF" w:rsidRPr="00980B25" w:rsidRDefault="004E30CF" w:rsidP="00980B25">
      <w:pPr>
        <w:numPr>
          <w:ilvl w:val="0"/>
          <w:numId w:val="29"/>
        </w:numPr>
        <w:shd w:val="clear" w:color="auto" w:fill="FFFFFF"/>
        <w:suppressAutoHyphens w:val="0"/>
        <w:spacing w:after="100" w:afterAutospacing="1" w:line="240" w:lineRule="auto"/>
        <w:ind w:left="-35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Казакова Т.Г. «Развивайте у дошкольников творчество» 1985г.</w:t>
      </w:r>
    </w:p>
    <w:p w:rsidR="004E30CF" w:rsidRPr="00980B25" w:rsidRDefault="004E30CF" w:rsidP="00980B25">
      <w:pPr>
        <w:numPr>
          <w:ilvl w:val="0"/>
          <w:numId w:val="29"/>
        </w:numPr>
        <w:shd w:val="clear" w:color="auto" w:fill="FFFFFF"/>
        <w:suppressAutoHyphens w:val="0"/>
        <w:spacing w:after="100" w:afterAutospacing="1" w:line="240" w:lineRule="auto"/>
        <w:ind w:left="-35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0B25">
        <w:rPr>
          <w:rFonts w:ascii="Times New Roman" w:hAnsi="Times New Roman"/>
          <w:color w:val="000000"/>
          <w:sz w:val="26"/>
          <w:szCs w:val="26"/>
          <w:lang w:eastAsia="ru-RU"/>
        </w:rPr>
        <w:t>Комарова Т.С. «Изобразительная деятельность в детском саду» 1982г.</w:t>
      </w:r>
    </w:p>
    <w:p w:rsidR="004E30CF" w:rsidRPr="00980B25" w:rsidRDefault="004E30CF" w:rsidP="00DA0CF3">
      <w:pPr>
        <w:shd w:val="clear" w:color="auto" w:fill="FFFFFF"/>
        <w:suppressAutoHyphens w:val="0"/>
        <w:spacing w:after="100" w:afterAutospacing="1" w:line="240" w:lineRule="auto"/>
        <w:ind w:left="-348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E30CF" w:rsidRPr="00DA0CF3" w:rsidRDefault="004E30CF" w:rsidP="00DA0CF3">
      <w:pPr>
        <w:shd w:val="clear" w:color="auto" w:fill="FFFFFF"/>
        <w:suppressAutoHyphens w:val="0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30CF" w:rsidRPr="004E30CF" w:rsidRDefault="004E30CF" w:rsidP="004E30CF">
      <w:pPr>
        <w:shd w:val="clear" w:color="auto" w:fill="FFFFFF"/>
        <w:suppressAutoHyphens w:val="0"/>
        <w:spacing w:after="0" w:line="292" w:lineRule="atLeast"/>
        <w:ind w:left="284"/>
        <w:jc w:val="both"/>
        <w:rPr>
          <w:color w:val="000000"/>
          <w:lang w:eastAsia="ru-RU"/>
        </w:rPr>
      </w:pPr>
      <w:r w:rsidRPr="004E30CF">
        <w:rPr>
          <w:rFonts w:ascii="Cambria" w:hAnsi="Cambria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</w:t>
      </w:r>
      <w:bookmarkStart w:id="1" w:name="_GoBack"/>
      <w:bookmarkEnd w:id="1"/>
    </w:p>
    <w:sectPr w:rsidR="004E30CF" w:rsidRPr="004E30CF" w:rsidSect="00D0237A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42" w:rsidRDefault="00F27342" w:rsidP="007F2A46">
      <w:pPr>
        <w:spacing w:after="0" w:line="240" w:lineRule="auto"/>
      </w:pPr>
      <w:r>
        <w:separator/>
      </w:r>
    </w:p>
  </w:endnote>
  <w:endnote w:type="continuationSeparator" w:id="0">
    <w:p w:rsidR="00F27342" w:rsidRDefault="00F27342" w:rsidP="007F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609"/>
    </w:sdtPr>
    <w:sdtEndPr/>
    <w:sdtContent>
      <w:p w:rsidR="00F27342" w:rsidRDefault="00E73254">
        <w:pPr>
          <w:pStyle w:val="af8"/>
          <w:jc w:val="right"/>
        </w:pPr>
        <w:r>
          <w:fldChar w:fldCharType="begin"/>
        </w:r>
        <w:r w:rsidR="00F27342">
          <w:instrText xml:space="preserve"> PAGE   \* MERGEFORMAT </w:instrText>
        </w:r>
        <w:r>
          <w:fldChar w:fldCharType="separate"/>
        </w:r>
        <w:r w:rsidR="00011D9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27342" w:rsidRDefault="00F2734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42" w:rsidRDefault="00F27342" w:rsidP="007F2A46">
      <w:pPr>
        <w:spacing w:after="0" w:line="240" w:lineRule="auto"/>
      </w:pPr>
      <w:r>
        <w:separator/>
      </w:r>
    </w:p>
  </w:footnote>
  <w:footnote w:type="continuationSeparator" w:id="0">
    <w:p w:rsidR="00F27342" w:rsidRDefault="00F27342" w:rsidP="007F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42" w:rsidRPr="00856CA5" w:rsidRDefault="00F27342" w:rsidP="005652E8">
    <w:pPr>
      <w:pStyle w:val="af5"/>
      <w:spacing w:before="0" w:after="0"/>
      <w:jc w:val="center"/>
      <w:rPr>
        <w:rStyle w:val="a8"/>
        <w:b w:val="0"/>
      </w:rPr>
    </w:pPr>
    <w:r w:rsidRPr="00856CA5">
      <w:rPr>
        <w:rStyle w:val="a8"/>
        <w:b w:val="0"/>
      </w:rPr>
      <w:t xml:space="preserve">Муниципальное бюджетное дошкольное образовательное учреждение </w:t>
    </w:r>
  </w:p>
  <w:p w:rsidR="00F27342" w:rsidRPr="00856CA5" w:rsidRDefault="00F27342" w:rsidP="005652E8">
    <w:pPr>
      <w:pStyle w:val="af5"/>
      <w:spacing w:before="0" w:after="0"/>
      <w:jc w:val="center"/>
      <w:rPr>
        <w:rStyle w:val="a8"/>
        <w:b w:val="0"/>
      </w:rPr>
    </w:pPr>
    <w:r w:rsidRPr="00856CA5">
      <w:rPr>
        <w:rStyle w:val="a8"/>
        <w:b w:val="0"/>
      </w:rPr>
      <w:t xml:space="preserve">детский сад №44 «Золушка» </w:t>
    </w:r>
  </w:p>
  <w:p w:rsidR="00F27342" w:rsidRPr="00856CA5" w:rsidRDefault="00F27342" w:rsidP="005652E8">
    <w:pPr>
      <w:pStyle w:val="af5"/>
      <w:spacing w:before="0" w:after="0"/>
      <w:jc w:val="center"/>
      <w:rPr>
        <w:b/>
      </w:rPr>
    </w:pPr>
    <w:proofErr w:type="spellStart"/>
    <w:r w:rsidRPr="00856CA5">
      <w:rPr>
        <w:rStyle w:val="a8"/>
        <w:b w:val="0"/>
      </w:rPr>
      <w:t>Старооскольского</w:t>
    </w:r>
    <w:proofErr w:type="spellEnd"/>
    <w:r w:rsidRPr="00856CA5">
      <w:rPr>
        <w:rStyle w:val="a8"/>
        <w:b w:val="0"/>
      </w:rPr>
      <w:t xml:space="preserve"> городского округа</w:t>
    </w:r>
  </w:p>
  <w:p w:rsidR="00F27342" w:rsidRDefault="00F2734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42" w:rsidRPr="00E912DB" w:rsidRDefault="00F27342" w:rsidP="00E912DB">
    <w:pPr>
      <w:spacing w:after="0" w:line="240" w:lineRule="auto"/>
      <w:jc w:val="center"/>
      <w:rPr>
        <w:rFonts w:ascii="Times New Roman" w:hAnsi="Times New Roman"/>
        <w:bCs/>
        <w:sz w:val="24"/>
        <w:szCs w:val="24"/>
        <w:lang w:eastAsia="zh-CN"/>
      </w:rPr>
    </w:pPr>
    <w:r w:rsidRPr="00E912DB">
      <w:rPr>
        <w:rFonts w:ascii="Times New Roman" w:hAnsi="Times New Roman"/>
        <w:bCs/>
        <w:sz w:val="24"/>
        <w:szCs w:val="24"/>
        <w:lang w:eastAsia="zh-CN"/>
      </w:rPr>
      <w:t xml:space="preserve">Управление образования администрации </w:t>
    </w:r>
  </w:p>
  <w:p w:rsidR="00F27342" w:rsidRPr="00E912DB" w:rsidRDefault="00F27342" w:rsidP="00E912DB">
    <w:pPr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proofErr w:type="spellStart"/>
    <w:r w:rsidRPr="00E912DB">
      <w:rPr>
        <w:rFonts w:ascii="Times New Roman" w:hAnsi="Times New Roman"/>
        <w:bCs/>
        <w:sz w:val="24"/>
        <w:szCs w:val="24"/>
        <w:lang w:eastAsia="zh-CN"/>
      </w:rPr>
      <w:t>Старооскольского</w:t>
    </w:r>
    <w:proofErr w:type="spellEnd"/>
    <w:r w:rsidRPr="00E912DB">
      <w:rPr>
        <w:rFonts w:ascii="Times New Roman" w:hAnsi="Times New Roman"/>
        <w:bCs/>
        <w:sz w:val="24"/>
        <w:szCs w:val="24"/>
        <w:lang w:eastAsia="zh-CN"/>
      </w:rPr>
      <w:t xml:space="preserve"> городского округа Белгородской области</w:t>
    </w:r>
  </w:p>
  <w:p w:rsidR="00F27342" w:rsidRPr="00E912DB" w:rsidRDefault="00F27342" w:rsidP="00E912DB">
    <w:pPr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</w:p>
  <w:p w:rsidR="00F27342" w:rsidRPr="00E912DB" w:rsidRDefault="00F27342" w:rsidP="00E912DB">
    <w:pPr>
      <w:spacing w:after="0" w:line="240" w:lineRule="auto"/>
      <w:jc w:val="center"/>
      <w:rPr>
        <w:rFonts w:ascii="Times New Roman" w:hAnsi="Times New Roman"/>
        <w:bCs/>
        <w:sz w:val="24"/>
        <w:szCs w:val="24"/>
        <w:lang w:eastAsia="zh-CN"/>
      </w:rPr>
    </w:pPr>
    <w:r w:rsidRPr="00E912DB">
      <w:rPr>
        <w:rFonts w:ascii="Times New Roman" w:hAnsi="Times New Roman"/>
        <w:bCs/>
        <w:sz w:val="24"/>
        <w:szCs w:val="24"/>
        <w:lang w:eastAsia="zh-CN"/>
      </w:rPr>
      <w:t xml:space="preserve">Муниципальное бюджетное дошкольное образовательное учреждение </w:t>
    </w:r>
  </w:p>
  <w:p w:rsidR="00F27342" w:rsidRPr="00E912DB" w:rsidRDefault="00F27342" w:rsidP="00E912DB">
    <w:pPr>
      <w:spacing w:after="0" w:line="240" w:lineRule="auto"/>
      <w:jc w:val="center"/>
      <w:rPr>
        <w:rFonts w:ascii="Times New Roman" w:hAnsi="Times New Roman"/>
        <w:bCs/>
        <w:sz w:val="24"/>
        <w:szCs w:val="24"/>
        <w:lang w:eastAsia="zh-CN"/>
      </w:rPr>
    </w:pPr>
    <w:r w:rsidRPr="00E912DB">
      <w:rPr>
        <w:rFonts w:ascii="Times New Roman" w:hAnsi="Times New Roman"/>
        <w:bCs/>
        <w:sz w:val="24"/>
        <w:szCs w:val="24"/>
        <w:lang w:eastAsia="zh-CN"/>
      </w:rPr>
      <w:t xml:space="preserve">детский сад №44 «Золушка» </w:t>
    </w:r>
    <w:proofErr w:type="spellStart"/>
    <w:r w:rsidRPr="00E912DB">
      <w:rPr>
        <w:rFonts w:ascii="Times New Roman" w:hAnsi="Times New Roman"/>
        <w:bCs/>
        <w:sz w:val="24"/>
        <w:szCs w:val="24"/>
        <w:lang w:eastAsia="zh-CN"/>
      </w:rPr>
      <w:t>Старооскольского</w:t>
    </w:r>
    <w:proofErr w:type="spellEnd"/>
    <w:r w:rsidRPr="00E912DB">
      <w:rPr>
        <w:rFonts w:ascii="Times New Roman" w:hAnsi="Times New Roman"/>
        <w:bCs/>
        <w:sz w:val="24"/>
        <w:szCs w:val="24"/>
        <w:lang w:eastAsia="zh-CN"/>
      </w:rPr>
      <w:t xml:space="preserve"> городского округа</w:t>
    </w:r>
  </w:p>
  <w:p w:rsidR="00F27342" w:rsidRDefault="00F2734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2050"/>
        </w:tabs>
        <w:ind w:left="3479" w:hanging="360"/>
      </w:pPr>
      <w:rPr>
        <w:rFonts w:ascii="Symbol" w:hAnsi="Symbol" w:cs="Symbol"/>
        <w:color w:val="000000"/>
        <w:spacing w:val="4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3F3DF4"/>
    <w:multiLevelType w:val="hybridMultilevel"/>
    <w:tmpl w:val="5062112C"/>
    <w:lvl w:ilvl="0" w:tplc="30708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76A33"/>
    <w:multiLevelType w:val="hybridMultilevel"/>
    <w:tmpl w:val="CD78F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616DC"/>
    <w:multiLevelType w:val="hybridMultilevel"/>
    <w:tmpl w:val="669E4BC8"/>
    <w:lvl w:ilvl="0" w:tplc="686A2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C5730"/>
    <w:multiLevelType w:val="multilevel"/>
    <w:tmpl w:val="323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E4AA4"/>
    <w:multiLevelType w:val="multilevel"/>
    <w:tmpl w:val="89BA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C3775"/>
    <w:multiLevelType w:val="hybridMultilevel"/>
    <w:tmpl w:val="26F04692"/>
    <w:lvl w:ilvl="0" w:tplc="3CD2A23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FB9C42B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2303BBC"/>
    <w:multiLevelType w:val="hybridMultilevel"/>
    <w:tmpl w:val="AFAA8320"/>
    <w:lvl w:ilvl="0" w:tplc="0419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>
    <w:nsid w:val="2B24420E"/>
    <w:multiLevelType w:val="hybridMultilevel"/>
    <w:tmpl w:val="C6204E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FFF11AC"/>
    <w:multiLevelType w:val="hybridMultilevel"/>
    <w:tmpl w:val="32C2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A3C59"/>
    <w:multiLevelType w:val="hybridMultilevel"/>
    <w:tmpl w:val="3B967BA8"/>
    <w:lvl w:ilvl="0" w:tplc="CFDA5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3B184B0F"/>
    <w:multiLevelType w:val="hybridMultilevel"/>
    <w:tmpl w:val="97E6BA12"/>
    <w:lvl w:ilvl="0" w:tplc="DAF69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40F28"/>
    <w:multiLevelType w:val="hybridMultilevel"/>
    <w:tmpl w:val="3F7E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540CD"/>
    <w:multiLevelType w:val="hybridMultilevel"/>
    <w:tmpl w:val="9652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C54B7"/>
    <w:multiLevelType w:val="hybridMultilevel"/>
    <w:tmpl w:val="83C816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07C61C3"/>
    <w:multiLevelType w:val="hybridMultilevel"/>
    <w:tmpl w:val="C3B8F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93237D"/>
    <w:multiLevelType w:val="hybridMultilevel"/>
    <w:tmpl w:val="423425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4226830"/>
    <w:multiLevelType w:val="hybridMultilevel"/>
    <w:tmpl w:val="B1220112"/>
    <w:lvl w:ilvl="0" w:tplc="57942A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D9E6E16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F96549B"/>
    <w:multiLevelType w:val="multilevel"/>
    <w:tmpl w:val="F668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345013"/>
    <w:multiLevelType w:val="multilevel"/>
    <w:tmpl w:val="8132D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3A5C7F"/>
    <w:multiLevelType w:val="hybridMultilevel"/>
    <w:tmpl w:val="A1AA6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A155C"/>
    <w:multiLevelType w:val="hybridMultilevel"/>
    <w:tmpl w:val="2A16F5A8"/>
    <w:lvl w:ilvl="0" w:tplc="5918821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54254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43A99"/>
    <w:multiLevelType w:val="hybridMultilevel"/>
    <w:tmpl w:val="F464569E"/>
    <w:lvl w:ilvl="0" w:tplc="270EAD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DCE20C4"/>
    <w:multiLevelType w:val="hybridMultilevel"/>
    <w:tmpl w:val="1136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5"/>
  </w:num>
  <w:num w:numId="4">
    <w:abstractNumId w:val="8"/>
  </w:num>
  <w:num w:numId="5">
    <w:abstractNumId w:val="20"/>
  </w:num>
  <w:num w:numId="6">
    <w:abstractNumId w:val="0"/>
  </w:num>
  <w:num w:numId="7">
    <w:abstractNumId w:val="4"/>
  </w:num>
  <w:num w:numId="8">
    <w:abstractNumId w:val="9"/>
  </w:num>
  <w:num w:numId="9">
    <w:abstractNumId w:val="21"/>
  </w:num>
  <w:num w:numId="10">
    <w:abstractNumId w:val="5"/>
  </w:num>
  <w:num w:numId="11">
    <w:abstractNumId w:val="3"/>
  </w:num>
  <w:num w:numId="12">
    <w:abstractNumId w:val="19"/>
  </w:num>
  <w:num w:numId="13">
    <w:abstractNumId w:val="25"/>
  </w:num>
  <w:num w:numId="14">
    <w:abstractNumId w:val="7"/>
  </w:num>
  <w:num w:numId="15">
    <w:abstractNumId w:val="16"/>
  </w:num>
  <w:num w:numId="16">
    <w:abstractNumId w:val="12"/>
  </w:num>
  <w:num w:numId="17">
    <w:abstractNumId w:val="28"/>
  </w:num>
  <w:num w:numId="18">
    <w:abstractNumId w:val="11"/>
  </w:num>
  <w:num w:numId="19">
    <w:abstractNumId w:val="26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4"/>
  </w:num>
  <w:num w:numId="25">
    <w:abstractNumId w:val="2"/>
  </w:num>
  <w:num w:numId="26">
    <w:abstractNumId w:val="1"/>
  </w:num>
  <w:num w:numId="27">
    <w:abstractNumId w:val="10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2A46"/>
    <w:rsid w:val="00000E21"/>
    <w:rsid w:val="000073C2"/>
    <w:rsid w:val="00011D9F"/>
    <w:rsid w:val="00012EBE"/>
    <w:rsid w:val="000249AA"/>
    <w:rsid w:val="00027DE5"/>
    <w:rsid w:val="0004508F"/>
    <w:rsid w:val="00054F3D"/>
    <w:rsid w:val="00061E01"/>
    <w:rsid w:val="00084E9F"/>
    <w:rsid w:val="000B6D93"/>
    <w:rsid w:val="000C33F3"/>
    <w:rsid w:val="000D4F62"/>
    <w:rsid w:val="000D7C25"/>
    <w:rsid w:val="000F46E8"/>
    <w:rsid w:val="001005B4"/>
    <w:rsid w:val="00107C08"/>
    <w:rsid w:val="00113A0A"/>
    <w:rsid w:val="001216AB"/>
    <w:rsid w:val="00123E57"/>
    <w:rsid w:val="00126C29"/>
    <w:rsid w:val="00130E15"/>
    <w:rsid w:val="00146E5A"/>
    <w:rsid w:val="0015110E"/>
    <w:rsid w:val="001578D5"/>
    <w:rsid w:val="001724EE"/>
    <w:rsid w:val="00174936"/>
    <w:rsid w:val="00191CD2"/>
    <w:rsid w:val="001A2A98"/>
    <w:rsid w:val="001A6371"/>
    <w:rsid w:val="001B1D77"/>
    <w:rsid w:val="001B795D"/>
    <w:rsid w:val="001C28EF"/>
    <w:rsid w:val="001C2A2E"/>
    <w:rsid w:val="001D649C"/>
    <w:rsid w:val="00200CAF"/>
    <w:rsid w:val="00212C0B"/>
    <w:rsid w:val="002171D5"/>
    <w:rsid w:val="0023691D"/>
    <w:rsid w:val="0024598F"/>
    <w:rsid w:val="0025292C"/>
    <w:rsid w:val="00253573"/>
    <w:rsid w:val="00261866"/>
    <w:rsid w:val="002716E9"/>
    <w:rsid w:val="00272907"/>
    <w:rsid w:val="00272982"/>
    <w:rsid w:val="0027751D"/>
    <w:rsid w:val="00294C1B"/>
    <w:rsid w:val="002B0461"/>
    <w:rsid w:val="002D0057"/>
    <w:rsid w:val="002D25A1"/>
    <w:rsid w:val="002D7153"/>
    <w:rsid w:val="003001C9"/>
    <w:rsid w:val="00305AB8"/>
    <w:rsid w:val="0031060A"/>
    <w:rsid w:val="00310884"/>
    <w:rsid w:val="00315615"/>
    <w:rsid w:val="00320336"/>
    <w:rsid w:val="00330D5F"/>
    <w:rsid w:val="0034449D"/>
    <w:rsid w:val="00345133"/>
    <w:rsid w:val="003544AC"/>
    <w:rsid w:val="003547D0"/>
    <w:rsid w:val="00354A11"/>
    <w:rsid w:val="00384A6A"/>
    <w:rsid w:val="003A4776"/>
    <w:rsid w:val="003A7F6E"/>
    <w:rsid w:val="003B2B9B"/>
    <w:rsid w:val="003B6492"/>
    <w:rsid w:val="003C5A03"/>
    <w:rsid w:val="003D18DA"/>
    <w:rsid w:val="003E1E7B"/>
    <w:rsid w:val="003E26BD"/>
    <w:rsid w:val="003F69BF"/>
    <w:rsid w:val="00410CC6"/>
    <w:rsid w:val="00424A0B"/>
    <w:rsid w:val="004265F2"/>
    <w:rsid w:val="0044102C"/>
    <w:rsid w:val="0046047E"/>
    <w:rsid w:val="00461EA9"/>
    <w:rsid w:val="00470FA7"/>
    <w:rsid w:val="0047124B"/>
    <w:rsid w:val="00475178"/>
    <w:rsid w:val="0049699E"/>
    <w:rsid w:val="004A755D"/>
    <w:rsid w:val="004B6B37"/>
    <w:rsid w:val="004C6EAC"/>
    <w:rsid w:val="004E1A39"/>
    <w:rsid w:val="004E30CF"/>
    <w:rsid w:val="005024F8"/>
    <w:rsid w:val="00517182"/>
    <w:rsid w:val="005171E8"/>
    <w:rsid w:val="00530C04"/>
    <w:rsid w:val="00532D32"/>
    <w:rsid w:val="00543D26"/>
    <w:rsid w:val="0055193C"/>
    <w:rsid w:val="00557231"/>
    <w:rsid w:val="005652E8"/>
    <w:rsid w:val="005656AD"/>
    <w:rsid w:val="00566526"/>
    <w:rsid w:val="0058441E"/>
    <w:rsid w:val="00586D5F"/>
    <w:rsid w:val="005A280B"/>
    <w:rsid w:val="005B656E"/>
    <w:rsid w:val="005B7A19"/>
    <w:rsid w:val="005C2B61"/>
    <w:rsid w:val="005D6A78"/>
    <w:rsid w:val="005D6C16"/>
    <w:rsid w:val="005D75A4"/>
    <w:rsid w:val="005E0A5E"/>
    <w:rsid w:val="005F2140"/>
    <w:rsid w:val="00634B0D"/>
    <w:rsid w:val="00636B03"/>
    <w:rsid w:val="00636E06"/>
    <w:rsid w:val="00656CC0"/>
    <w:rsid w:val="0065733A"/>
    <w:rsid w:val="0067278F"/>
    <w:rsid w:val="00673D90"/>
    <w:rsid w:val="0067558A"/>
    <w:rsid w:val="006A20B3"/>
    <w:rsid w:val="006A435D"/>
    <w:rsid w:val="006B203E"/>
    <w:rsid w:val="006B4CE7"/>
    <w:rsid w:val="006C6991"/>
    <w:rsid w:val="006D0A2F"/>
    <w:rsid w:val="006D74B5"/>
    <w:rsid w:val="006F5E2C"/>
    <w:rsid w:val="00706A53"/>
    <w:rsid w:val="007102B0"/>
    <w:rsid w:val="00720E35"/>
    <w:rsid w:val="00721280"/>
    <w:rsid w:val="00741A28"/>
    <w:rsid w:val="007878F5"/>
    <w:rsid w:val="0079033E"/>
    <w:rsid w:val="007913B6"/>
    <w:rsid w:val="00794556"/>
    <w:rsid w:val="007A066D"/>
    <w:rsid w:val="007A5AC6"/>
    <w:rsid w:val="007C3EB7"/>
    <w:rsid w:val="007C6B4E"/>
    <w:rsid w:val="007D31C3"/>
    <w:rsid w:val="007D6644"/>
    <w:rsid w:val="007F2A46"/>
    <w:rsid w:val="00815E0C"/>
    <w:rsid w:val="008217B9"/>
    <w:rsid w:val="00826E44"/>
    <w:rsid w:val="00832DD1"/>
    <w:rsid w:val="00853A1E"/>
    <w:rsid w:val="00860F59"/>
    <w:rsid w:val="008645D5"/>
    <w:rsid w:val="00883437"/>
    <w:rsid w:val="0088701C"/>
    <w:rsid w:val="008973E2"/>
    <w:rsid w:val="008D040D"/>
    <w:rsid w:val="008F1328"/>
    <w:rsid w:val="008F1907"/>
    <w:rsid w:val="008F58F7"/>
    <w:rsid w:val="00903165"/>
    <w:rsid w:val="0092669F"/>
    <w:rsid w:val="00937A49"/>
    <w:rsid w:val="00956ACC"/>
    <w:rsid w:val="00963260"/>
    <w:rsid w:val="00975B36"/>
    <w:rsid w:val="00980B25"/>
    <w:rsid w:val="0098270A"/>
    <w:rsid w:val="009830F7"/>
    <w:rsid w:val="00991444"/>
    <w:rsid w:val="009A5D76"/>
    <w:rsid w:val="009B082D"/>
    <w:rsid w:val="009B4801"/>
    <w:rsid w:val="009C6BD8"/>
    <w:rsid w:val="009D4822"/>
    <w:rsid w:val="009D6903"/>
    <w:rsid w:val="009E0A24"/>
    <w:rsid w:val="009F2DCE"/>
    <w:rsid w:val="00A24C1F"/>
    <w:rsid w:val="00A33D2B"/>
    <w:rsid w:val="00A3640D"/>
    <w:rsid w:val="00A43F2D"/>
    <w:rsid w:val="00A52527"/>
    <w:rsid w:val="00A708F0"/>
    <w:rsid w:val="00A72868"/>
    <w:rsid w:val="00A7785B"/>
    <w:rsid w:val="00A854B8"/>
    <w:rsid w:val="00AA3208"/>
    <w:rsid w:val="00AB00E8"/>
    <w:rsid w:val="00AB0F0B"/>
    <w:rsid w:val="00AC3947"/>
    <w:rsid w:val="00AE206E"/>
    <w:rsid w:val="00AE4C82"/>
    <w:rsid w:val="00AE6CB7"/>
    <w:rsid w:val="00AE6E10"/>
    <w:rsid w:val="00AF4BE3"/>
    <w:rsid w:val="00AF77B0"/>
    <w:rsid w:val="00B02003"/>
    <w:rsid w:val="00B11AD2"/>
    <w:rsid w:val="00B149BE"/>
    <w:rsid w:val="00B1720A"/>
    <w:rsid w:val="00B24016"/>
    <w:rsid w:val="00B30514"/>
    <w:rsid w:val="00B33A0E"/>
    <w:rsid w:val="00B34254"/>
    <w:rsid w:val="00B41311"/>
    <w:rsid w:val="00B51154"/>
    <w:rsid w:val="00BA1E09"/>
    <w:rsid w:val="00BA3603"/>
    <w:rsid w:val="00BA51A3"/>
    <w:rsid w:val="00BB6635"/>
    <w:rsid w:val="00BC2B7C"/>
    <w:rsid w:val="00BC30E0"/>
    <w:rsid w:val="00BC6DBC"/>
    <w:rsid w:val="00BE3BBA"/>
    <w:rsid w:val="00C00244"/>
    <w:rsid w:val="00C02862"/>
    <w:rsid w:val="00C10D72"/>
    <w:rsid w:val="00C13560"/>
    <w:rsid w:val="00C5278B"/>
    <w:rsid w:val="00C52889"/>
    <w:rsid w:val="00C544ED"/>
    <w:rsid w:val="00C569C0"/>
    <w:rsid w:val="00C57EE9"/>
    <w:rsid w:val="00C90A86"/>
    <w:rsid w:val="00C952B3"/>
    <w:rsid w:val="00C97BAE"/>
    <w:rsid w:val="00CB3B4A"/>
    <w:rsid w:val="00CF7A12"/>
    <w:rsid w:val="00D0237A"/>
    <w:rsid w:val="00D60BE0"/>
    <w:rsid w:val="00D749C6"/>
    <w:rsid w:val="00D77D46"/>
    <w:rsid w:val="00D8687B"/>
    <w:rsid w:val="00DA0CF3"/>
    <w:rsid w:val="00DA246B"/>
    <w:rsid w:val="00DA29BC"/>
    <w:rsid w:val="00DB66EC"/>
    <w:rsid w:val="00DB7692"/>
    <w:rsid w:val="00DC133B"/>
    <w:rsid w:val="00DD7BA1"/>
    <w:rsid w:val="00DE1951"/>
    <w:rsid w:val="00DE327F"/>
    <w:rsid w:val="00DF0FE0"/>
    <w:rsid w:val="00DF282C"/>
    <w:rsid w:val="00E01E89"/>
    <w:rsid w:val="00E06C99"/>
    <w:rsid w:val="00E33DD7"/>
    <w:rsid w:val="00E46C51"/>
    <w:rsid w:val="00E5641E"/>
    <w:rsid w:val="00E57416"/>
    <w:rsid w:val="00E61799"/>
    <w:rsid w:val="00E70979"/>
    <w:rsid w:val="00E725AB"/>
    <w:rsid w:val="00E73254"/>
    <w:rsid w:val="00E7679C"/>
    <w:rsid w:val="00E81F48"/>
    <w:rsid w:val="00E84399"/>
    <w:rsid w:val="00E912DB"/>
    <w:rsid w:val="00E9184D"/>
    <w:rsid w:val="00EA6D88"/>
    <w:rsid w:val="00EC25A6"/>
    <w:rsid w:val="00ED32C3"/>
    <w:rsid w:val="00ED486C"/>
    <w:rsid w:val="00ED5184"/>
    <w:rsid w:val="00EE1EE2"/>
    <w:rsid w:val="00F252B4"/>
    <w:rsid w:val="00F2719C"/>
    <w:rsid w:val="00F27342"/>
    <w:rsid w:val="00F37811"/>
    <w:rsid w:val="00F41B47"/>
    <w:rsid w:val="00F556A1"/>
    <w:rsid w:val="00F63913"/>
    <w:rsid w:val="00FD0DA7"/>
    <w:rsid w:val="00FD61C4"/>
    <w:rsid w:val="00FE2FE1"/>
    <w:rsid w:val="00FE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F2A46"/>
    <w:pPr>
      <w:suppressAutoHyphens/>
      <w:spacing w:after="200" w:line="276" w:lineRule="auto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7D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7D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27D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27D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27D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27D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27D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27D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27D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D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7D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27D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27D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27D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27D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27D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27D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27D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27DE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27D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27D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27D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27D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qFormat/>
    <w:rsid w:val="00027DE5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27DE5"/>
    <w:rPr>
      <w:rFonts w:cs="Times New Roman"/>
      <w:i/>
      <w:iCs/>
    </w:rPr>
  </w:style>
  <w:style w:type="paragraph" w:styleId="aa">
    <w:name w:val="No Spacing"/>
    <w:uiPriority w:val="99"/>
    <w:qFormat/>
    <w:rsid w:val="00027DE5"/>
    <w:rPr>
      <w:lang w:val="en-US" w:eastAsia="en-US"/>
    </w:rPr>
  </w:style>
  <w:style w:type="paragraph" w:styleId="ab">
    <w:name w:val="List Paragraph"/>
    <w:basedOn w:val="a"/>
    <w:uiPriority w:val="99"/>
    <w:qFormat/>
    <w:rsid w:val="00027DE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27DE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27DE5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027D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27DE5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027DE5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027DE5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027DE5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027DE5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027DE5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27DE5"/>
    <w:pPr>
      <w:outlineLvl w:val="9"/>
    </w:pPr>
  </w:style>
  <w:style w:type="paragraph" w:customStyle="1" w:styleId="af4">
    <w:name w:val="Знак"/>
    <w:basedOn w:val="a"/>
    <w:uiPriority w:val="99"/>
    <w:rsid w:val="007F2A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7F2A46"/>
    <w:pPr>
      <w:ind w:left="720"/>
    </w:pPr>
  </w:style>
  <w:style w:type="character" w:customStyle="1" w:styleId="bodytext">
    <w:name w:val="bodytext"/>
    <w:basedOn w:val="a0"/>
    <w:rsid w:val="007F2A46"/>
    <w:rPr>
      <w:rFonts w:cs="Times New Roman"/>
    </w:rPr>
  </w:style>
  <w:style w:type="paragraph" w:styleId="af5">
    <w:name w:val="Normal (Web)"/>
    <w:basedOn w:val="a"/>
    <w:rsid w:val="007F2A4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7F2A46"/>
    <w:rPr>
      <w:rFonts w:cs="Times New Roman"/>
    </w:rPr>
  </w:style>
  <w:style w:type="character" w:customStyle="1" w:styleId="apple-converted-space">
    <w:name w:val="apple-converted-space"/>
    <w:basedOn w:val="a0"/>
    <w:rsid w:val="007F2A46"/>
    <w:rPr>
      <w:rFonts w:cs="Times New Roman"/>
    </w:rPr>
  </w:style>
  <w:style w:type="character" w:customStyle="1" w:styleId="c4">
    <w:name w:val="c4"/>
    <w:basedOn w:val="a0"/>
    <w:rsid w:val="007F2A46"/>
    <w:rPr>
      <w:rFonts w:cs="Times New Roman"/>
    </w:rPr>
  </w:style>
  <w:style w:type="paragraph" w:styleId="af6">
    <w:name w:val="header"/>
    <w:basedOn w:val="a"/>
    <w:link w:val="af7"/>
    <w:rsid w:val="007F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7F2A46"/>
    <w:rPr>
      <w:rFonts w:ascii="Calibri" w:hAnsi="Calibri" w:cs="Times New Roman"/>
      <w:lang w:val="ru-RU" w:eastAsia="ar-SA" w:bidi="ar-SA"/>
    </w:rPr>
  </w:style>
  <w:style w:type="paragraph" w:styleId="af8">
    <w:name w:val="footer"/>
    <w:basedOn w:val="a"/>
    <w:link w:val="af9"/>
    <w:uiPriority w:val="99"/>
    <w:rsid w:val="007F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7F2A46"/>
    <w:rPr>
      <w:rFonts w:ascii="Calibri" w:hAnsi="Calibri" w:cs="Times New Roman"/>
      <w:lang w:val="ru-RU" w:eastAsia="ar-SA" w:bidi="ar-SA"/>
    </w:rPr>
  </w:style>
  <w:style w:type="character" w:styleId="afa">
    <w:name w:val="Hyperlink"/>
    <w:basedOn w:val="a0"/>
    <w:uiPriority w:val="99"/>
    <w:semiHidden/>
    <w:unhideWhenUsed/>
    <w:rsid w:val="002716E9"/>
    <w:rPr>
      <w:color w:val="0000FF"/>
      <w:u w:val="single"/>
    </w:rPr>
  </w:style>
  <w:style w:type="table" w:styleId="afb">
    <w:name w:val="Table Grid"/>
    <w:basedOn w:val="a1"/>
    <w:locked/>
    <w:rsid w:val="002B04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">
    <w:name w:val="w"/>
    <w:basedOn w:val="a0"/>
    <w:rsid w:val="00FD61C4"/>
  </w:style>
  <w:style w:type="paragraph" w:styleId="afc">
    <w:name w:val="Balloon Text"/>
    <w:basedOn w:val="a"/>
    <w:link w:val="afd"/>
    <w:uiPriority w:val="99"/>
    <w:semiHidden/>
    <w:unhideWhenUsed/>
    <w:rsid w:val="005D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D6A78"/>
    <w:rPr>
      <w:rFonts w:ascii="Tahoma" w:eastAsia="Times New Roman" w:hAnsi="Tahoma" w:cs="Tahoma"/>
      <w:sz w:val="16"/>
      <w:szCs w:val="16"/>
      <w:lang w:eastAsia="ar-SA"/>
    </w:rPr>
  </w:style>
  <w:style w:type="paragraph" w:styleId="afe">
    <w:name w:val="Body Text"/>
    <w:basedOn w:val="a"/>
    <w:link w:val="aff"/>
    <w:rsid w:val="005D6A78"/>
    <w:pPr>
      <w:spacing w:after="140" w:line="288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customStyle="1" w:styleId="aff">
    <w:name w:val="Основной текст Знак"/>
    <w:basedOn w:val="a0"/>
    <w:link w:val="afe"/>
    <w:rsid w:val="005D6A78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customStyle="1" w:styleId="c42">
    <w:name w:val="c42"/>
    <w:basedOn w:val="a"/>
    <w:rsid w:val="004E30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2">
    <w:name w:val="c62"/>
    <w:basedOn w:val="a0"/>
    <w:rsid w:val="004E30CF"/>
  </w:style>
  <w:style w:type="paragraph" w:customStyle="1" w:styleId="c23">
    <w:name w:val="c23"/>
    <w:basedOn w:val="a"/>
    <w:rsid w:val="004E30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E30CF"/>
  </w:style>
  <w:style w:type="paragraph" w:customStyle="1" w:styleId="c13">
    <w:name w:val="c13"/>
    <w:basedOn w:val="a"/>
    <w:rsid w:val="004E30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E30CF"/>
  </w:style>
  <w:style w:type="character" w:customStyle="1" w:styleId="c24">
    <w:name w:val="c24"/>
    <w:basedOn w:val="a0"/>
    <w:rsid w:val="004E30CF"/>
  </w:style>
  <w:style w:type="paragraph" w:customStyle="1" w:styleId="c9">
    <w:name w:val="c9"/>
    <w:basedOn w:val="a"/>
    <w:rsid w:val="004E30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4E30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4E30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4E30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4E30CF"/>
  </w:style>
  <w:style w:type="paragraph" w:customStyle="1" w:styleId="c40">
    <w:name w:val="c40"/>
    <w:basedOn w:val="a"/>
    <w:rsid w:val="004E30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174936"/>
    <w:pPr>
      <w:widowControl w:val="0"/>
      <w:suppressLineNumbers/>
      <w:spacing w:after="0" w:line="240" w:lineRule="auto"/>
    </w:pPr>
    <w:rPr>
      <w:rFonts w:ascii="Arial" w:eastAsia="Arial Unicode MS" w:hAnsi="Arial"/>
      <w:kern w:val="1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0FD7-5F20-4954-AAF2-BA879D57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26</Pages>
  <Words>5561</Words>
  <Characters>41224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Светлана</cp:lastModifiedBy>
  <cp:revision>87</cp:revision>
  <cp:lastPrinted>2002-01-01T10:31:00Z</cp:lastPrinted>
  <dcterms:created xsi:type="dcterms:W3CDTF">2013-10-15T15:09:00Z</dcterms:created>
  <dcterms:modified xsi:type="dcterms:W3CDTF">2018-11-13T05:55:00Z</dcterms:modified>
</cp:coreProperties>
</file>