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C2" w:rsidRDefault="008E73C2" w:rsidP="008E73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362C09" wp14:editId="59442A16">
            <wp:simplePos x="0" y="0"/>
            <wp:positionH relativeFrom="margin">
              <wp:posOffset>-699770</wp:posOffset>
            </wp:positionH>
            <wp:positionV relativeFrom="margin">
              <wp:posOffset>-580390</wp:posOffset>
            </wp:positionV>
            <wp:extent cx="7016750" cy="9931400"/>
            <wp:effectExtent l="0" t="0" r="0" b="0"/>
            <wp:wrapSquare wrapText="bothSides"/>
            <wp:docPr id="1" name="Рисунок 1" descr="D: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ECD" w:rsidRPr="008E73C2" w:rsidRDefault="001F4ECD" w:rsidP="008E73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1F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F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3C2">
        <w:rPr>
          <w:rFonts w:ascii="Times New Roman" w:eastAsia="Times New Roman" w:hAnsi="Times New Roman" w:cs="Times New Roman"/>
          <w:lang w:eastAsia="ru-RU"/>
        </w:rPr>
        <w:t>обогащение</w:t>
      </w:r>
      <w:r w:rsidRPr="001F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3DC">
        <w:rPr>
          <w:rFonts w:ascii="Times New Roman" w:eastAsia="Times New Roman" w:hAnsi="Times New Roman" w:cs="Times New Roman"/>
          <w:lang w:eastAsia="ru-RU"/>
        </w:rPr>
        <w:t>содержания работы по профилактике детского дорожно-транспортного травматизма и создание условий для качественной работы по формированию у дошкольников навыков осознанного безопасного поведения на улице.</w:t>
      </w:r>
    </w:p>
    <w:p w:rsidR="001F4ECD" w:rsidRPr="001603DC" w:rsidRDefault="001F4ECD" w:rsidP="001F4E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603DC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1F4ECD" w:rsidRPr="001603DC" w:rsidRDefault="001F4ECD" w:rsidP="001F4ECD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3DC">
        <w:rPr>
          <w:rFonts w:ascii="Times New Roman" w:eastAsia="Times New Roman" w:hAnsi="Times New Roman" w:cs="Times New Roman"/>
          <w:lang w:eastAsia="ru-RU"/>
        </w:rPr>
        <w:t>формировать  у дошкольников навыки  осознанного   безопасного поведения на дороге и в транспорте.</w:t>
      </w:r>
    </w:p>
    <w:p w:rsidR="001F4ECD" w:rsidRPr="001603DC" w:rsidRDefault="001F4ECD" w:rsidP="001F4ECD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3DC">
        <w:rPr>
          <w:rFonts w:ascii="Times New Roman" w:eastAsia="Times New Roman" w:hAnsi="Times New Roman" w:cs="Times New Roman"/>
          <w:lang w:eastAsia="ru-RU"/>
        </w:rPr>
        <w:t>использовать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1F4ECD" w:rsidRPr="001603DC" w:rsidRDefault="001F4ECD" w:rsidP="001F4ECD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3DC">
        <w:rPr>
          <w:rFonts w:ascii="Times New Roman" w:eastAsia="Times New Roman" w:hAnsi="Times New Roman" w:cs="Times New Roman"/>
          <w:lang w:eastAsia="ru-RU"/>
        </w:rPr>
        <w:t>поддерживать у родителей устойчивый интерес к безопасности и здоровью детей как участников дорожного движения.</w:t>
      </w:r>
    </w:p>
    <w:p w:rsidR="001F4ECD" w:rsidRPr="001603DC" w:rsidRDefault="001F4ECD" w:rsidP="001F4ECD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3DC">
        <w:rPr>
          <w:rFonts w:ascii="Times New Roman" w:eastAsia="Times New Roman" w:hAnsi="Times New Roman" w:cs="Times New Roman"/>
          <w:lang w:eastAsia="ru-RU"/>
        </w:rPr>
        <w:t xml:space="preserve">использовать материально-технический потенциал ДОУ и другие ее возможности для обучения и воспитания грамотных участников дорожного движения. </w:t>
      </w:r>
    </w:p>
    <w:p w:rsidR="001F4ECD" w:rsidRPr="001603DC" w:rsidRDefault="001F4ECD" w:rsidP="001F4ECD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3DC">
        <w:rPr>
          <w:rFonts w:ascii="Times New Roman" w:eastAsia="Times New Roman" w:hAnsi="Times New Roman" w:cs="Times New Roman"/>
          <w:lang w:eastAsia="ru-RU"/>
        </w:rPr>
        <w:t>совершенствовать формы взаимодействия  педагогов, родителей, сотрудников ГИБДД и иных социальных институтов детства по профилактике детского дорожно-транспортного травматизма.</w:t>
      </w:r>
    </w:p>
    <w:p w:rsidR="001F4ECD" w:rsidRPr="001603DC" w:rsidRDefault="001F4ECD" w:rsidP="001F4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tbl>
      <w:tblPr>
        <w:tblW w:w="9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89"/>
        <w:gridCol w:w="1508"/>
        <w:gridCol w:w="2885"/>
      </w:tblGrid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Создание условий для организации работы по ПДДТТ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Подбор материалов, разработка консультативного материала для работы с педагогами по разделу «Безопасность дорожного движения»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Обновление  и дополнение сюжетно-ролевых игр по дорожному движению в группах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- декабрь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Изготовление  мини-стендов, папок-передвижек по профилактике ДДТТ в группах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Сентябрь - ноябрь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Изготовление стенда по профилактике ДДТТ в холле детского сада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автоплощадки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детского сада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Апрель - июнь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Творческая группа воспитателей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воспитателями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Разработка перспективного плана работы по ПДД для возрастных групп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Создание предметно-развивающей среды по профилактике детского дорожно-транспортного травматизма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Консультация «Средства обучения детей ПДД»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Коротких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М.И.,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Смотр-конкурс рисованного фильма по ПДДТТ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Баранникова Т.Н., заведующий ДОУ, члены комиссии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Консультация «Ребенок и опасности на дорогах»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Симонова Л.Н.,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Саркисова К.Л.,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Подготовка к викторине «Знают правила ребята – школьники и дошколята!»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информационной встречи родителей с инспектором ГИБДД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Подготовка к муниципальному конкурсу «Марафон безопасности»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подготовительных групп, музыкальные руководители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детьми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Экскурсии и целевые прогулки</w:t>
            </w:r>
          </w:p>
          <w:p w:rsidR="001F4ECD" w:rsidRPr="001603DC" w:rsidRDefault="001F4ECD" w:rsidP="001F4E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Беседы, ситуации общения о безопасности дорожного движения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игры: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Путешествие по улицам города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Улица и пешеходы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Поездка на автомобиле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Автопарковка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Станция технического обслуживания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Автомастерская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Дидактические и словесные игры: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Наша улица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Поставь дорожный знак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Угадай, какой знак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Улица города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Заяц и перекресток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Что для чего?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Дорожные знаки: запрещающие и разрешающие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Желтый, красный, зеленый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Чего не хватает?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Собери автомобиль</w:t>
            </w:r>
          </w:p>
          <w:p w:rsidR="001F4ECD" w:rsidRPr="001603DC" w:rsidRDefault="001F4ECD" w:rsidP="001F4EC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Отвечай быстро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Подвижные игры: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Воробышки и автомобиль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Будь внимательным разноцветные автомобили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Мы едем, едем, едем …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Стоп!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Разноцветные дорожки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Чья команда скорее соберется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Велогонки 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Лошадки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Горелки</w:t>
            </w:r>
          </w:p>
          <w:p w:rsidR="001F4ECD" w:rsidRPr="001603DC" w:rsidRDefault="001F4ECD" w:rsidP="001F4EC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Найди свой цвет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младших, средних, старших, подготовительных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с последующим обсуждением, заучивание.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ООД в рамках тематической недели «Правила дорожного движения»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ООД (часть) в рамках тематических недель «Моя улица», «Транспорт»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Старшие и подготовительные группы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младшие группы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развития  и средние группы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Развлечения: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Ребенок и правила дорожного движения (познавательно-игровой конкурс)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Правил дорожных на свете немало (викторина для родителей и детей)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Азбука дорожного движения (спортивный праздник)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Незнайка на улице (досуг)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Знают правила ребята – школьники и дошколята (викторина с первоклассниками)</w:t>
            </w:r>
          </w:p>
          <w:p w:rsidR="001F4ECD" w:rsidRPr="001603DC" w:rsidRDefault="001F4ECD" w:rsidP="001F4EC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Красный, желтый, зеленый (спортивный праздник)</w:t>
            </w:r>
          </w:p>
          <w:p w:rsidR="001F4ECD" w:rsidRPr="001603DC" w:rsidRDefault="001F4ECD" w:rsidP="001F4EC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старших и подготовительных групп, музыкальные руководители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Васютина И.В. инструктор по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-ре 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мл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рупп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под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рупп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Васютина И.В. инструктор по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-ре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родителями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Консультации: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 «Это важно знать!»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 «Безопасность ребенка – обязанность взрослого!»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  «Правила безопасного перехода дороги с ребенком в коляске и на санках»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 «Игры по ознакомлению детей с правилами дорожного движения»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 «Правила перевозки детей в автомобиле»</w:t>
            </w:r>
          </w:p>
          <w:p w:rsidR="001F4ECD" w:rsidRPr="001603DC" w:rsidRDefault="001F4ECD" w:rsidP="001F4EC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 «Лето-пора повышенной опасности на дороге»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Информационные памятки, буклеты:</w:t>
            </w:r>
          </w:p>
          <w:p w:rsidR="001F4ECD" w:rsidRPr="001603DC" w:rsidRDefault="001F4ECD" w:rsidP="001F4E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Правила дорожного движения для детей и взрослых</w:t>
            </w:r>
          </w:p>
          <w:p w:rsidR="001F4ECD" w:rsidRPr="001603DC" w:rsidRDefault="001F4ECD" w:rsidP="001F4E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Обучаем ребенка безопасному поведению на дороге</w:t>
            </w:r>
          </w:p>
          <w:p w:rsidR="001F4ECD" w:rsidRPr="001603DC" w:rsidRDefault="001F4ECD" w:rsidP="001F4E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Причины детского дорожно-транспортного травматизма</w:t>
            </w:r>
          </w:p>
          <w:p w:rsidR="001F4ECD" w:rsidRPr="001603DC" w:rsidRDefault="001F4ECD" w:rsidP="001F4E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Памятка для родителей детей старшего дошкольного возраста</w:t>
            </w:r>
          </w:p>
          <w:p w:rsidR="001F4ECD" w:rsidRPr="001603DC" w:rsidRDefault="001F4ECD" w:rsidP="001F4EC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Буклеты «Безопасность на дорогах»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  групп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 старший воспитатель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Летний оздоровительный период (июнь-август)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F4ECD" w:rsidRPr="001603DC" w:rsidTr="007767C4">
        <w:trPr>
          <w:trHeight w:val="4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keepNext/>
              <w:widowControl w:val="0"/>
              <w:suppressAutoHyphens/>
              <w:snapToGrid w:val="0"/>
              <w:spacing w:before="240" w:after="120" w:line="240" w:lineRule="auto"/>
              <w:ind w:left="360"/>
              <w:outlineLvl w:val="0"/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 xml:space="preserve">Работа с педагогами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Консультация «Организация работы с детьми на транспортной площадке»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развлечений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Конкурс уголков по ПДД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Изготовление игр по ПДД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Приобретение настольно – печатных игр по ПДД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keepNext/>
              <w:widowControl w:val="0"/>
              <w:suppressAutoHyphens/>
              <w:snapToGrid w:val="0"/>
              <w:spacing w:before="240" w:after="120" w:line="240" w:lineRule="auto"/>
              <w:ind w:left="360"/>
              <w:outlineLvl w:val="0"/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>Работа с детьми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экскурсий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Проведение игр занятий на транспортной площадке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тематической недели «В стране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Светофории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Тимонова О.Н.,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игр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keepNext/>
              <w:widowControl w:val="0"/>
              <w:suppressAutoHyphens/>
              <w:snapToGrid w:val="0"/>
              <w:spacing w:before="240" w:after="120" w:line="240" w:lineRule="auto"/>
              <w:ind w:left="360"/>
              <w:outlineLvl w:val="0"/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kern w:val="1"/>
                <w:lang w:eastAsia="hi-IN" w:bidi="hi-IN"/>
              </w:rPr>
              <w:t>Работа с родителями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Оформление транспортной площадки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«Внимание дети»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1F4ECD" w:rsidRPr="001603DC" w:rsidTr="007767C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Изготовление атрибутов для игр по ПДД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CD" w:rsidRPr="001603DC" w:rsidRDefault="001F4ECD" w:rsidP="001F4E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</w:tbl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Перспективный план работы </w:t>
      </w: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по формированию навыков безопасного поведения на улицах и дорогах в младших дошкольников  МБДОУ ДС № 44 «Золушка»</w:t>
      </w:r>
    </w:p>
    <w:p w:rsidR="001F4ECD" w:rsidRPr="001603DC" w:rsidRDefault="001603DC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на 2017-2018</w:t>
      </w:r>
      <w:r w:rsidR="001F4ECD"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 учебный год</w:t>
      </w: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20"/>
        <w:gridCol w:w="4320"/>
        <w:gridCol w:w="1980"/>
      </w:tblGrid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Месяц</w:t>
            </w:r>
          </w:p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Задачи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детьми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родителями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Закрепить знания о сред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ствах передвижения. Познакомить с правилами поведения на улице.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ления о том, чем отличается транс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порт и из чего состоит. 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 детей знания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 назначении светофора и его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цветах - красном и зеленом.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Продолжить форми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пространственные представления.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74" w:lineRule="exact"/>
              <w:ind w:right="115"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«Какой бывает транспорт».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«Цветные автомоби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ли».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«Автобус»,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«Трамвай».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«Крас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ный и зеленый»,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«Встань там, где скажу», сюжетно-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дидактическая игра «Шофер»,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«Угадай-ка, на чем повезешь?»,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«Правильно - не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правильно»,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«Разрешено - за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прещено».  </w:t>
            </w:r>
            <w:proofErr w:type="gramEnd"/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Наблюдение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за движением машин с участка детского сада.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произведения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«Легко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вой автомобиль».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«Что я знаю о грузовом автомобиле».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«Отре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монтируйте маши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не колеса».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Прогулка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«Знаком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ство с улицей».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Сотворчество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и детей «Уроки улицы» (рисование).</w:t>
            </w:r>
          </w:p>
        </w:tc>
      </w:tr>
      <w:tr w:rsidR="001F4ECD" w:rsidRPr="001603DC" w:rsidTr="007767C4">
        <w:trPr>
          <w:trHeight w:val="4602"/>
        </w:trPr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улицей,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 какие она части делится.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Дать представление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 том, чем отличается проез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жая часть от тротуара. Знакомить с правилами поведения на улице.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 детей знания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 назначении светофора и его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цветах.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 детей знания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транспорте и его отличиях.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работой шофера.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Целевая прогулка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«Знакомство с улицей».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«Птицы и автомо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биль».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Игра-имитация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«Я - машина», «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Я-шофер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»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 Как я ехал на ав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тобусе»,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«Что я видел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 прогулке».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«Иг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ра в поезд»,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«Подбери по цвету».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Рассматривание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иллюстраций «Улица».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«Широкая и узкая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дорожки».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произведения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«Грузовой автомобиль». 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Общее родительское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собрание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«Этих случаев можно избежать».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Консультация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«Игры с детьми по ПДД».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rPr>
          <w:trHeight w:val="60"/>
        </w:trPr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детей с желтым цветом светофора.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светофоре и его значении.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 правилами поведения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 проезжей части и на дороге.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Закрепить знания о транс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порте и поведении в нем.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«Три сигнала свето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фора».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Дидактические игры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«Правильно - неправильно», «Собери светофор», «Поезд», «Разрешено-запрещено»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Си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«На чем надо ездить», «Шофер привез овощи в детский сад», «Мы едем в транспорте».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Прогулка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«Наблю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дение за светофо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ром».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Игра-имитация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«Я светофор».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произведения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С. Михалкова «Если цвет зажегся крас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ный»,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С. Маршака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«Светофор»,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А.Барто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«Грузовик».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«Такси».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Пальчиковый театр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«Све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тофор».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«Ши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рокая и узкая до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рожка».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«Вы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ставка машин».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Дискуссия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 «Аккуратность в гололед на дороге вас спасет».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Советы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«Маленькие пешеходы».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Декабрь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пред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ставления об улице, проезжей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части и тротуаре.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формиро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представления об ори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ентировке в пространстве.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детей с прави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лами поведения на дороге и на тротуаре.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детей с прави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лами поведения на зимней дороге.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right="3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«Грамотный пеше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«Светофор», «Собери знак».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произведения Б.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Заходера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«Шофер».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«Подойди туда, куда скажу, возьми то, что назову», «Дети на прогулке».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За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учивание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стихов о светофоре.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«Мой друг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ветофор», «Как мы играем на улице зимой».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«Колеса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светофоры».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Рассматривание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ил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люстраций «Зимняя прогулка», «Ката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ние на коньках».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«Правила безопасного перехода дороги с ребенком в коляске и на санках»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Январь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Закрепить у детей пред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ставления о работе шофера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о том, как правильно вести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машину.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 детей знания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 правилах поведения в транс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порте.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у детей прави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ла поведения на тротуаре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на проезжей части зимой.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Развивать у детей азы до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рожной грамоты.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«Осторожно, зимняя дорога»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«Куда спрятался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мишка»,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«Перевези пра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вильно»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«Шофер».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«Куда едут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машины»,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«Скорая помощь»,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«Полицейская ма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шина».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произведения «Айбо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лит» (отрывок),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«Милицейская ма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шина.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«Кто расчищает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дорогу от снега».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Развлечение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«Ма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ленькие ножки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бегут по дорожке».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«Гараж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для машины».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«Почини машину».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Рассматривание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пожарной машины. 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Конкурс детей и родителей на лучший плакат по дорожным знакам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родителей к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изготовлению атрибутов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для игры «Дорожное движение»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Февраль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 детей знания о дорожном транспорте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 о его основных частях.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детей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представление об отличии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общественного транспорта.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детей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о том, какие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бывают машины и каково их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значение в жизни человека.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закреплять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 детьми правила дорожного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движения.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right="3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 транспорт лю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дям помогает».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Дидактические игры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«Покажи транс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порт, который назову», «Собери маши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ну».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«Автобус», «Ав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тобусная остановка», «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Тролелейбус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произве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дения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«Скорая по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мощь», «Пожарная машина».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«Улицы города»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основе макета,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«Что должен знать шофер»,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«Какие бывают ма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шины», «Как я перехожу улицу с мамой».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«Едем в гости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 бабушке на трамвае» (поведение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 транспорте).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«Авто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бус».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детей и родителей на тему «Где нельзя играть».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а-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тренинг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родителей: «Водители, пешеходы, автомобили».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детей с правилами поведения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на улицы.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Учить детей рассказывать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 правилах поведения на до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роге другим детям.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Учить детей применять 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ния на практике, используя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игровые и проблемные ситуа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ции по ПДД.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детей о назначении све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тофора и пешеходного пере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хода.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</w:tcPr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по городу на транспорте».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«Автобус».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«Собери знак», «Собери светофор».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произведений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«Автобус», «Троллейбус».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Разучивание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песен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ки «Мы в автобусе сидим».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«Расскажи, что ви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дел на улице»,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«Что я знаю о моем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любимом транспорте».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«Едем на поезде на дачу» с музы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кальным сопрово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ждением.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Сюжетно-дидактическая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«Поезд».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Развлечение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«Ма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ленькие ножки бе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гут по дорожке».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 родителями «Что я видел по дороге в детский сад». </w:t>
            </w:r>
          </w:p>
          <w:p w:rsidR="001F4ECD" w:rsidRPr="001603DC" w:rsidRDefault="001F4ECD" w:rsidP="001F4ECD">
            <w:pPr>
              <w:widowControl w:val="0"/>
              <w:suppressAutoHyphens/>
              <w:spacing w:before="280" w:after="28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i/>
                <w:kern w:val="1"/>
                <w:lang w:eastAsia="hi-IN" w:bidi="hi-IN"/>
              </w:rPr>
              <w:t>Консультация</w:t>
            </w:r>
            <w:r w:rsidRPr="001603D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«Дорога и мы».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проезжей части улицы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 о транспорте на ней.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развивать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умение наблюдать за движе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нием транспорта.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детей о светофоре и до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рожном знаке «Пешеходный переход».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Учить применять знания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 практике и в игровой дея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тельности.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74" w:lineRule="exact"/>
              <w:ind w:right="5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«Помощники на до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роге».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Цель: закрепить знания о рабо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те светофора и о назначении до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рожных знаков; закрепить знания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правилах поведения на проезжей части для шофера и пешехо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да; учить применять правила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практике в игровой деятель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ности.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«Если стоишь на 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остановке».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«Най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ди цвет, который скажу».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сти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хотворений о дорожных знаках.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«Воробышки и авто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мобиль».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«Рельсы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для железной доро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ги».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произведения В.И.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Мирясовой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транспорте. 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Игра-имитация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«Я - шо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фер»,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«Я - пеше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ход», «Я - машина».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Оформление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общей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выставки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«Азбука безопасности».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Май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знания детей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 поведении на проезжей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части.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ния детей о правилах поведе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ния на тротуаре.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развивать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 детей умение наблюдать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 движением транспорта на дороге.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правила пере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 улицы.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«Осторожно, дорога».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Цели: учить детей применять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полученные знания на практике; закрепить правила поведения на дороге, тротуаре, улице; зна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комить детей с правилами пере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движения на детских велосипедах.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«Узкая и широкая дороги».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произведений о свето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форе и о дорожных знаках.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«Собери машину», «Угадай, на чем повезем».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«Я перехожу улицу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 мамой».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папки-передвижки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«Детские кресла безопасности, можно ли без них обойтись?»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Консультация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для родителей «Основные законы безопасного движения».</w:t>
            </w:r>
          </w:p>
        </w:tc>
      </w:tr>
    </w:tbl>
    <w:p w:rsidR="001F4ECD" w:rsidRPr="001603DC" w:rsidRDefault="001F4ECD" w:rsidP="001F4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4ECD" w:rsidRPr="001603DC" w:rsidRDefault="001F4ECD" w:rsidP="001603DC">
      <w:pPr>
        <w:tabs>
          <w:tab w:val="left" w:pos="7100"/>
        </w:tabs>
        <w:spacing w:after="0" w:line="240" w:lineRule="auto"/>
        <w:rPr>
          <w:rFonts w:ascii="Times New Roman" w:eastAsia="Arial CYR" w:hAnsi="Times New Roman" w:cs="Times New Roman"/>
          <w:b/>
          <w:bCs/>
          <w:lang w:eastAsia="ru-RU"/>
        </w:rPr>
      </w:pP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Перспективный план работы </w:t>
      </w: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по формированию навыков безопасного поведения на улицах и дорогах в средних группах  МБДОУ ДС № 44 «Золушка»</w:t>
      </w:r>
    </w:p>
    <w:p w:rsidR="001F4ECD" w:rsidRPr="001603DC" w:rsidRDefault="001603DC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на 2017-2018</w:t>
      </w:r>
      <w:r w:rsidR="001F4ECD"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 учебный год</w:t>
      </w: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</w:p>
    <w:tbl>
      <w:tblPr>
        <w:tblW w:w="1122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3378"/>
        <w:gridCol w:w="4432"/>
        <w:gridCol w:w="1980"/>
      </w:tblGrid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Месяц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Задачи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детьми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родителями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безопасном поведении на дороге; продолжать работу по расширению представлений о различных видах транспорта; развивать наблюдательность к дорожным знакам и работе светофора.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Подвижные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«Воробушки и автомобили», «Цветные автомобили».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Дидактические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«Опасные ситуации на дороге», «Красный, желтый, зеленый».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Сюжетно – ролевая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«Автопарк».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«Мой любимый дорожный знак», «Значение красного, зеленого, желтого цветов для пешеходов».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Игры – имитации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«Я шофер», «Я – машина».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Памятка</w:t>
            </w:r>
            <w:r w:rsidRPr="001603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«Учите детей безопасному поведению на дороге своим примером!» 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Родительское собрание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 «Профилактика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дорожно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– транспортного травматизма в семье»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об улицах города; закреплять знания о назначении дорожного знака; продолжать работу по формированию знаний о поведении пешеходов на дороге.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«Знакомство с улицей города»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«Светофор».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Дидактические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: «Правильно – неправильно», «Транспорт».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Сюжетно – ролевые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«Дорога в детский сад», «Водители, пешеходы, автомобили».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Беседа на тему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 правильно вести себя на дороге».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Чтение художественной литературы: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С. Маршак «Светофор», В.И.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Мирясова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 (стихи о транспорте)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на лучший рисунок, аппликацию, лепку по ПДД.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 Привлечение родителей к оформлению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выставки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«ПДД - наши лучшие друзья».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Ноябрь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назначении светофора на дороге и всех его цветов в отдельности; закреплять правила поведения в общественном транспорте; дать представление о таком знаке, как «Подземный переход».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«Светофор и скорость».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Дидактические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«Красный, желтый, зеленый», « Что лишнее», «Знай и выполняй правила движения».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Сюжетно – ролевые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«Мы – водители!», «Вертолет».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Ситуативный разговор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«Поведение в транспорте».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 правильно перейти проезжую часть».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Конструктивная деятельность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«Гараж для своей машины».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Анкетирование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«Является ли важным обучение дошкольников правилам дорожного движения».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Декабрь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безопасном поведении на дороге (проезжей части) и на тротуаре; продолжать работу по расширению представлений о различных видах транспорта и особенностях их передвижения; формировать знания о труде водителей.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«Автомобили».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Дидактическая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«Оцени поступок».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Сюжетно – ролевые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«Автобус», «Я – шофер».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Ситуативный разговор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«Мой любимый вид транспорта».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Игровая ситуация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«Выставка машин».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Конструктивная деятельность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«Дорога для машин».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Слушание песни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«Я по городу иду» (слова Т. Антоновой, муз.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Перескокова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Совместно с родителями организация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уголков безопасности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«Маршрут выходного дня».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Январь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Закрепить понятие о том, что движение машин на дороге может быть односторонним и двусторонним, расширять знания о назначении дорожных знаков: «пешеходный переход», «подземный переход» и «Осторожно: дети», знакомить с особенностями передвижения машин по зимней дороге, продолжать работу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Подвижные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 Не промахнись», «Попади в цель».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Дидактические игры: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«Дорожные знаки», «Какой светофор правильный».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Рассматривание картин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, изображающих дорожное движение в зимний период.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Игровые  ситуации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«Кто самый грамотный пешеход», «Мы переходим улицу».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А. Дорохова «Зеленый, желтый, красный»,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Гальперштейн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«Трамвай и его друзья».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 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Светофорика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Консультация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«Азбука дорожного движения».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Получение сведений о знаниях родителей по  теме «Откуда опасность?»,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анализ информации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и выявление вопросов, волнующих родителей по данной теме.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Февраль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работу по ознакомлению дошкольников с дорожными знаками и правилами безопасного движения на дороге. Закрепить знания о назначении светофора на дороге и всех его цветов в отдельности; развивать навык ориентировки в окружающем и умение наблюдать за движением машин по зимней дороге; продолжать работу по обучению дошкольников с правилами безопасного поведения на улицах города.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Дидактические игры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«Чего не стало?»,  «Найди ошибку».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Сюжетно – ролевые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«Пешеходы и водители», «Шофер».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Т. Александрова «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Светофорчик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 Ситуации общения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 я с мамой перехожу дорогу», «К нам едет «Скорая»».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Игровая ситуация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«Правильно – неправильно».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Конструктивная деятельность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«Строим гараж для машины».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 Памятка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«Безопасные шаги на пути к безопасности на дороге».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Выставка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детских работ «Мы едем, едем, едем».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Листовка-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обращение о выполнении ПДД зимой.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 Изготовление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макета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микрорайона ДОУ с улицами, дорожной информацией.</w:t>
            </w: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Март 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работу по обучению правилам поведения пешеходов на дороге и на тротуаре; расширять знания о назначении дорожных знаков; знакомить с перекрестком; учить использовать свои знания правил дорожного движения на практике.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«Гонки в парах», «Светофор».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Дидактические игры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«Правила поведения», «Хорошо – плохо».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Режиссерская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«Приключения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Светофорика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Игровые ситуации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«Я еду по дороге с мамой», «Кто самый лучший пешеход».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Беседы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 машины людям помогают», « Что такое перекресток».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стихотворений о перекрестке,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Вольский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А. «Запомни, юный пешеход!».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«Ребенок и дорога. Правила поведения на улицах города».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Выставка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детских работ «Мы едем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едем, едем».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Апрель 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Учить ориентироваться на дороге, используя правила дорожного движения; формировать представления о безопасном пути от дома к детскому саду; учить ориентироваться на макете микрорайона; закреплять правила катания на велосипеде.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Подвижные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«Стоп», « Трамвай», (катание на велосипеде).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Дидактические игры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«Говорящие дорожные знаки», «Куда спешат машины».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Рассматривание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иллюстраций с изображением улицы с перекрестками.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Беседа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«Как правильно кататься на велосипеде».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Мирясова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 (стихи про транспорт).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Конструктивная деятельность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«Моя  родная улица».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буклета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«Знай и соблюдай правила дорожного движения».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 Памятка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«Безопасные шаги на пути к безопасности на дороге».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143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Май</w:t>
            </w:r>
          </w:p>
        </w:tc>
        <w:tc>
          <w:tcPr>
            <w:tcW w:w="3378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знание правил безопасного поведения на улицах города; развивать навык ориентировки в окружающем и умение наблюдать за движением машин по проезжей части города; совершенствовать умения пользоваться правилами дорожного движения в различных практических ситуациях; закреплять знания о правилах дорожного движения в игровых ситуациях на транспортной площадке.</w:t>
            </w:r>
          </w:p>
        </w:tc>
        <w:tc>
          <w:tcPr>
            <w:tcW w:w="4432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Подвижная игра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«Цветные автомобили».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Дидактические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«Собери светофор», «Найди отличия».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Сюжетно – ролевая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 Едем в гости».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«Мы на улице».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 макетом дороги.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В. Кожевников «Светофор», чтение стихов и загадок о дорожных знаках.</w:t>
            </w:r>
          </w:p>
        </w:tc>
        <w:tc>
          <w:tcPr>
            <w:tcW w:w="198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hd w:val="clear" w:color="auto" w:fill="0353B2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«Игры с детьми по ПДД».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Советы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«Маленькие пешеходы».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F4ECD" w:rsidRPr="001603DC" w:rsidRDefault="001F4ECD" w:rsidP="001F4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03DC" w:rsidRPr="001603DC" w:rsidRDefault="001603DC" w:rsidP="001F4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03DC" w:rsidRPr="001603DC" w:rsidRDefault="001603DC" w:rsidP="001F4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Перспективный план работы </w:t>
      </w:r>
    </w:p>
    <w:p w:rsidR="001F4ECD" w:rsidRPr="001603DC" w:rsidRDefault="001F4ECD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по формированию навыков безопасного поведения на улицах и дорогах в старших группах  МБДОУ ДС № 44 «Золушка»</w:t>
      </w:r>
    </w:p>
    <w:p w:rsidR="001F4ECD" w:rsidRPr="001603DC" w:rsidRDefault="001603DC" w:rsidP="001F4ECD">
      <w:pPr>
        <w:tabs>
          <w:tab w:val="left" w:pos="710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ru-RU"/>
        </w:rPr>
      </w:pPr>
      <w:r w:rsidRPr="001603DC">
        <w:rPr>
          <w:rFonts w:ascii="Times New Roman" w:eastAsia="Arial CYR" w:hAnsi="Times New Roman" w:cs="Times New Roman"/>
          <w:b/>
          <w:bCs/>
          <w:lang w:eastAsia="ru-RU"/>
        </w:rPr>
        <w:t>на 2017-2018</w:t>
      </w:r>
      <w:r w:rsidR="001F4ECD" w:rsidRPr="001603DC">
        <w:rPr>
          <w:rFonts w:ascii="Times New Roman" w:eastAsia="Arial CYR" w:hAnsi="Times New Roman" w:cs="Times New Roman"/>
          <w:b/>
          <w:bCs/>
          <w:lang w:eastAsia="ru-RU"/>
        </w:rPr>
        <w:t xml:space="preserve"> учебный год</w:t>
      </w:r>
    </w:p>
    <w:p w:rsidR="001F4ECD" w:rsidRPr="001603DC" w:rsidRDefault="001F4ECD" w:rsidP="001F4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23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0"/>
        <w:gridCol w:w="4320"/>
        <w:gridCol w:w="2051"/>
      </w:tblGrid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Месяц</w:t>
            </w:r>
          </w:p>
          <w:p w:rsidR="001F4ECD" w:rsidRPr="001603DC" w:rsidRDefault="001F4ECD" w:rsidP="001F4EC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Задачи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детьми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с родителями</w:t>
            </w:r>
          </w:p>
        </w:tc>
      </w:tr>
      <w:tr w:rsidR="001F4ECD" w:rsidRPr="001603DC" w:rsidTr="007767C4">
        <w:trPr>
          <w:trHeight w:val="5263"/>
        </w:trPr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знания и умения по использованию правил дорожного движения в игровых и практических ситуациях на транспортной площадке. Совершенствовать умения по использованию правил ДД в различных практических ситуациях. Закреплять назначение дорожных знаков: пешеходного перехода, подземного перехода, «Осторожно: дети»; назначение светофора на дороге и всех его цветов в отдельности.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об улицах города, знакомить с правилами перехода улицы при двустороннем движении.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«Безопасная улица»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 «Зелёный, желтый, красный», Я.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Пишумова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«Азбука города».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«Светофор», «Знаки дорожного движения».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«Какой бывает транспорт» (введение в проект), «Мы в автобусе», «какой должна быть безопасная дорога».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«Найди свой цвет»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«Гараж для своей машины»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Экскурсия по улице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«Наблюдение за движением транспорта и работой водителя».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Разноцветный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светофорчик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«Автобус»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Моделирование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проблемных ситуаций «как правильно себя вести на дороге»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листовок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«Безопасный автомобиль», напомнить о правилах перевозки детей.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«Рисованного фильма» по правилам дорожного движения.</w:t>
            </w:r>
          </w:p>
        </w:tc>
      </w:tr>
      <w:tr w:rsidR="001F4ECD" w:rsidRPr="001603DC" w:rsidTr="007767C4">
        <w:trPr>
          <w:trHeight w:val="5024"/>
        </w:trPr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знания о видах 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общественного транспорта.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знания о том, 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кой транспорт бывает (пасса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  <w:t xml:space="preserve">жирский транспорт, легковые,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грузовые машины, машины спе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циального назначения)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 правилах поведения в общест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венном транспорте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знания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о различных видах транспорта и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его назначении в жизни человека. </w:t>
            </w: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Дать представление о таком 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специализированном транспор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те, как экскаватор, подъемный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кран, бульдозер, бетономешалка.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«Профессия - води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тель»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5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5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«Расположи правильно дорожные знаки», «Помоги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Самоделкину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перейти дорогу».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Чтение стихотворения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А. Усачева «Дорожная песенка»,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Я.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Пушунова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(про транспорт),  А.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Дмоховский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«Чудесный островок».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«Внима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ние: дорожный знак».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«Води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тели», «Что не так»,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Презентация проекта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(вы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ставка детских работ).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Игры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 словообразованию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(словарик по ПДД).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 xml:space="preserve">Рисование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«Транспорт будуще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го».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Сюжетно-ролевые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 «Автомобилисты», «Гараж»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Физкультурный досуг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светофора»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«Причины детского травматизма» - информационный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буклет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родителей.</w:t>
            </w:r>
          </w:p>
        </w:tc>
      </w:tr>
      <w:tr w:rsidR="001F4ECD" w:rsidRPr="001603DC" w:rsidTr="007767C4">
        <w:trPr>
          <w:trHeight w:val="60"/>
        </w:trPr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Ноябрь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Расширить представления детей о специа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лизированном транспорте.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знания о перекре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стке и особенностях движения машин на пересечении дорог.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с дорожной 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мотой.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Формировать знания о на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значении информационно-указательных знаков: «Пеше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ходный переход», «Подземный 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переход», «Место остановки ав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тобуса»,  «Перекресток», «Место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стоянки». Продолжать работу по озна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комлению с правилами безопас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ного поведения на улицах города. 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Дать представления о запре</w:t>
            </w:r>
            <w:r w:rsidRPr="001603D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щающих знаках: «Пешеходное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движение запрещено», «Велоси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педное движение запрещено»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 Правила пешехода».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« Наша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улица».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«Что оз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начают цвета светофора»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«Учим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дорожные знаки», «Улица города», «Что лишнее».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«По дороге», «Стоп».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Чтение стихотворения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С. Михалкова «Скверная ис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тория», С. Волкова « Про правила движения».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78" w:lineRule="exact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«Как пра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вильно перейти проезжую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часть».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Режиссерская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«Сказоч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ные герои на дороге»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Прогулка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«Правила пешехода».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78" w:lineRule="exact"/>
              <w:ind w:right="12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Моделирование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проблемных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ситуаций «Как правильно пере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ходить дорогу» (педагог-психолог)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с родителями «Идём через дорогу»</w:t>
            </w:r>
          </w:p>
          <w:p w:rsidR="001F4ECD" w:rsidRPr="001603DC" w:rsidRDefault="001F4ECD" w:rsidP="001F4ECD">
            <w:pPr>
              <w:spacing w:after="0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Листовки</w:t>
            </w:r>
            <w:r w:rsidRPr="001603DC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для родителей «Ремень безопасности в автомобиле»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Декабрь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знания о прави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лах для пешеходов на дороге (проезжей части) и на тротуаре.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о понятиях 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«пешеход», «дорожные знаки»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, «пере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ход»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представления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 назначении дорожных знаков.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работу по озна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комлению с правилами безопас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ного поведения на улицах города.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с работой сотруд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 ГАИ.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опасностями 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зимней дороги для пешеходов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«Пост ГАИ в моем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микрорайоне»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Хорошо-плохо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»;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«Самый быстрый», «Умелый пешеход», «Зимняя дорога».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left="5" w:right="62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«Мой лю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бимый вид транспорта», «Как  надо вести себя в транспорте», «Каким должен быть водитель».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91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В. Кожевникова «Светофор»,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Я.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Пишумова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«Посмотрите -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постовой»,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В. Клименко «Кто важнее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всех на свете».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left="5" w:right="62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«Трамвай».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91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«Я еду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 транспорте».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603DC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шофер».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Аппликация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«Автобус на нашей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улице» (коллективная)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Просмотр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кукольного театра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«Как звери строили дорогу»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Общее родительское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собрание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«Этих случаев можно избежать».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«Игры с детьми по ПДД»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Привлечение родителей к оформлению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выставки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«ПДД – наши лучшие друзья»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Январь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ориентировку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 окружающем мире и наблюда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тельность за движением машин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 зимней дороге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с дорожной гра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  <w:t>мотой.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Формировать знания о назна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чении информационно-указатель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  <w:t>ных знаков: «Пешеходный пере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ход», «Подземный переход», «Ме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сто остановки автобуса», «Пере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  <w:t>кресток», «Место стоянки»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знания о назначе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нии предупреждающих дорож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ных знаков, адресованных води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телям «Пешеходный переход», 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«Осторожно: дети», «Двусто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роннее движение», «Железнодорожный переезд».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с подземным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транспортом «метро», его осо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бенностями и правилами пове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дения в нем пассажиров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«Моя дорожная гра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мота».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Рассматривание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картин, изо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бражающих дорожное движе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ние в зимний период.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«Отгадай, вырежи и наклей грузовик»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А. Усачева «Футбольный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мяч»,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Мирясова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(стихи про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транспорт).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53" w:hanging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«Дорож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ные знаки», «Узнай дорожный знак», «Час пик»,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«Прави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  <w:t>ла дорожного движения».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«Кто са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  <w:t>мый грамотный пешеход»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Игры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 словообразованию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(словарик по ПДД)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«Мой любимый до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  <w:t xml:space="preserve">рожный знак». 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Викторина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«Чем опасна дорога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зимой».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Моделирование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проблемных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ситуаций «Мы переходим ули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цу».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Анкета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«Осторожно! Дорога!»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родителей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«Типичные ошибки детей при переходе улиц и дорог».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Выставка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рисунков и работ из природного материала «Дорога из детского сада домой»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Февраль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знания 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«дорожной грамоты» в практи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  <w:t>ческих и игровых ситуациях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с подземным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транспортом «метро», его осо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бенностями и правилами пове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дения в нем пассажиров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4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Знакомить с предписываю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щими знаками: «Движение толь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 прямо» и «Обязательное дви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жение транспорта только в опре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деленном направлении»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работу по озна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комлению с правилами безопас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ного поведения на улицах города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на метро»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98" w:lineRule="exact"/>
              <w:ind w:right="240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«Как я с мамой перехожу дорогу», «Улица города» (по картине).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98" w:lineRule="exact"/>
              <w:ind w:righ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«Путе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шествие по городу»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Т. Александрова «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Светофор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чик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101" w:firstLine="5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Наблюдение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за движением машин по зимней дороге.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101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«Улица го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рода»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«Пе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шеходы и водители»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right="12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Игры-забавы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 санками, лыжа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Памятка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 «Правила пользования трамваем, троллейбусом, автобусом</w:t>
            </w:r>
          </w:p>
          <w:p w:rsidR="001F4ECD" w:rsidRPr="001603DC" w:rsidRDefault="001F4ECD" w:rsidP="001F4EC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Выставка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рисунков «Улица моей жизни (рисунки, аппликации детей и родителей)»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Учить использовать знания 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правил дорожного движения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на практике (используя макет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микрорайона). Формировать представле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ния о безопасном пути от дома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к детскому саду.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Дать представления о знаках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«сервиса».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right="86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  <w:t>Б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еседа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«Знаки сервиса».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«Законы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улиц и дорог».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83" w:lineRule="exact"/>
              <w:ind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«Как ма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шины людям помогают»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Режиссерская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«Приклю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чение сказочных героев в го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роде».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Рисование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«Знаки сервиса».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Сюжетно-ролевые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игры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на транспортной площадке «Пе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шеходы и водители»,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«Мы по улице идем».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11"/>
                <w:lang w:eastAsia="ru-RU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для родителей «Как выработать навыки безопасного поведения на улице</w:t>
            </w:r>
          </w:p>
          <w:p w:rsidR="001F4ECD" w:rsidRPr="001603DC" w:rsidRDefault="001F4ECD" w:rsidP="001F4EC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Семинар-практикум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Cs/>
                <w:lang w:eastAsia="ru-RU"/>
              </w:rPr>
              <w:t>«Создание маршрута ребёнка»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lang w:eastAsia="hi-IN" w:bidi="hi-IN"/>
              </w:rPr>
            </w:pP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Апрель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left="5" w:right="7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Расширять знания об осо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бенностях движения транспорта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на перекрестке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 назначении светофора для во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дителей и пешеходов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Познакомить с особенно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стями работы трехцветного све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тофора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Дать представление о «регули</w:t>
            </w:r>
            <w:r w:rsidRPr="001603D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руемом перекрестке» и о работе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регулировщика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«Опасный перекре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сток».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23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2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«Путе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шествие по городу»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72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r w:rsidRPr="001603DC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А. Усачева «Дорожная песня»,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В. Клименко «Кто важнее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всех на дороге».</w:t>
            </w:r>
            <w:r w:rsidRPr="001603DC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72" w:firstLine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«Путешест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вие на машинах»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3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«Как я иду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в детский сад», «Как нужно кататься на велосипеде». </w:t>
            </w:r>
          </w:p>
          <w:p w:rsidR="001F4ECD" w:rsidRPr="001603DC" w:rsidRDefault="001F4ECD" w:rsidP="001F4ECD">
            <w:pPr>
              <w:shd w:val="clear" w:color="auto" w:fill="FFFFFF"/>
              <w:spacing w:after="0" w:line="293" w:lineRule="exact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 на тему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«Где можно играть»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Игры-моделирования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с макетом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микрорайона.</w:t>
            </w: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Папка-передвижка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«Советы родителям в зимний период»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«Дисциплина на улице – залог безопасности пешеходов»</w:t>
            </w:r>
          </w:p>
        </w:tc>
      </w:tr>
      <w:tr w:rsidR="001F4ECD" w:rsidRPr="001603DC" w:rsidTr="007767C4">
        <w:tc>
          <w:tcPr>
            <w:tcW w:w="1440" w:type="dxa"/>
          </w:tcPr>
          <w:p w:rsidR="001F4ECD" w:rsidRPr="001603DC" w:rsidRDefault="001F4ECD" w:rsidP="001F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Май</w:t>
            </w:r>
          </w:p>
        </w:tc>
        <w:tc>
          <w:tcPr>
            <w:tcW w:w="3420" w:type="dxa"/>
          </w:tcPr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Продолжать работу по за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креплению знаний о правилах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безопасного поведения на ули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цах города.</w:t>
            </w:r>
          </w:p>
          <w:p w:rsidR="001F4ECD" w:rsidRPr="001603DC" w:rsidRDefault="001F4ECD" w:rsidP="001F4ECD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ния по использованию правил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дорожного движения в различ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ных практических ситуациях,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используя макеты.</w:t>
            </w:r>
          </w:p>
          <w:p w:rsidR="001F4ECD" w:rsidRPr="001603DC" w:rsidRDefault="001F4ECD" w:rsidP="001F4E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прави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лах дорожного движения, пред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писанных пешеходам, пассажи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рам различных видов транспорта 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 водителям транспорта в игро</w:t>
            </w:r>
            <w:r w:rsidRPr="001603D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  <w:t>вых ситуациях.</w:t>
            </w:r>
          </w:p>
        </w:tc>
        <w:tc>
          <w:tcPr>
            <w:tcW w:w="4320" w:type="dxa"/>
          </w:tcPr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552" w:hanging="5"/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spacing w:val="-8"/>
                <w:lang w:eastAsia="ru-RU"/>
              </w:rPr>
              <w:t>Беседа</w:t>
            </w:r>
            <w:r w:rsidRPr="001603DC">
              <w:rPr>
                <w:rFonts w:ascii="Times New Roman" w:eastAsia="Times New Roman" w:hAnsi="Times New Roman" w:cs="Times New Roman"/>
                <w:i/>
                <w:spacing w:val="-8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«Кто самый грамот</w:t>
            </w:r>
            <w:r w:rsidRPr="001603D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ный».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ind w:right="552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«Мы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на улице»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98" w:lineRule="exact"/>
              <w:ind w:right="48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 xml:space="preserve">Игровые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lang w:eastAsia="ru-RU"/>
              </w:rPr>
              <w:t>ситуации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i/>
                <w:iCs/>
                <w:spacing w:val="-10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«Какие я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знаю правила дорожного дви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жения»</w:t>
            </w:r>
          </w:p>
          <w:p w:rsidR="001F4ECD" w:rsidRPr="001603DC" w:rsidRDefault="001F4ECD" w:rsidP="001F4ECD">
            <w:pPr>
              <w:shd w:val="clear" w:color="auto" w:fill="FFFFFF"/>
              <w:spacing w:after="0" w:line="298" w:lineRule="exact"/>
              <w:ind w:right="106" w:hanging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lang w:eastAsia="ru-RU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1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«Прави</w:t>
            </w:r>
            <w:r w:rsidRPr="001603DC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ла поведения», «Путешествие по городу».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lang w:eastAsia="ru-RU"/>
              </w:rPr>
              <w:t>Сюжетно-ролевые игры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на транспортной площадке 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>(ситуации).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«Пешеходы и водители».</w:t>
            </w: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</w:p>
          <w:p w:rsidR="001F4ECD" w:rsidRPr="001603DC" w:rsidRDefault="001F4ECD" w:rsidP="001F4ECD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lang w:eastAsia="ru-RU"/>
              </w:rPr>
              <w:t>Веселые старты</w:t>
            </w:r>
            <w:r w:rsidRPr="001603DC">
              <w:rPr>
                <w:rFonts w:ascii="Times New Roman" w:eastAsia="Times New Roman" w:hAnsi="Times New Roman" w:cs="Times New Roman"/>
                <w:i/>
                <w:iCs/>
                <w:spacing w:val="-14"/>
                <w:lang w:eastAsia="ru-RU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«Мама, папа, </w:t>
            </w:r>
            <w:r w:rsidRPr="001603DC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я - лучшие пешеходы»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3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Совместная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неделя безопасности</w:t>
            </w:r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«Осторожно, дети!»</w:t>
            </w: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ECD" w:rsidRPr="001603DC" w:rsidRDefault="001F4ECD" w:rsidP="001F4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Рекомендации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ru-RU"/>
              </w:rPr>
              <w:t xml:space="preserve"> «Какую литературу читать детям по ПДД»</w:t>
            </w:r>
          </w:p>
        </w:tc>
      </w:tr>
    </w:tbl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603DC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603DC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603DC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603DC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603DC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  <w:r w:rsidRPr="001603DC">
        <w:rPr>
          <w:rFonts w:ascii="Times New Roman" w:eastAsia="Arial CYR" w:hAnsi="Times New Roman" w:cs="Times New Roman"/>
          <w:b/>
          <w:bCs/>
          <w:lang w:eastAsia="ar-SA"/>
        </w:rPr>
        <w:t xml:space="preserve">Перспективный план работы </w:t>
      </w:r>
    </w:p>
    <w:p w:rsidR="001F4ECD" w:rsidRPr="001603DC" w:rsidRDefault="001F4ECD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lang w:eastAsia="ar-SA"/>
        </w:rPr>
      </w:pPr>
      <w:r w:rsidRPr="001603DC">
        <w:rPr>
          <w:rFonts w:ascii="Times New Roman" w:eastAsia="Arial CYR" w:hAnsi="Times New Roman" w:cs="Times New Roman"/>
          <w:b/>
          <w:bCs/>
          <w:lang w:eastAsia="ar-SA"/>
        </w:rPr>
        <w:t>по формированию навыков безопасного поведения на улицах и дорогах в подготовительных группах  МБДОУ ДС № 44 «Золушка»</w:t>
      </w:r>
    </w:p>
    <w:p w:rsidR="001F4ECD" w:rsidRPr="001603DC" w:rsidRDefault="001603DC" w:rsidP="001F4ECD">
      <w:pPr>
        <w:tabs>
          <w:tab w:val="left" w:pos="7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Arial CYR" w:hAnsi="Times New Roman" w:cs="Times New Roman"/>
          <w:b/>
          <w:bCs/>
          <w:lang w:eastAsia="ar-SA"/>
        </w:rPr>
        <w:t>на 2017-2018</w:t>
      </w:r>
      <w:r w:rsidR="001F4ECD" w:rsidRPr="001603DC">
        <w:rPr>
          <w:rFonts w:ascii="Times New Roman" w:eastAsia="Arial CYR" w:hAnsi="Times New Roman" w:cs="Times New Roman"/>
          <w:b/>
          <w:bCs/>
          <w:lang w:eastAsia="ar-SA"/>
        </w:rPr>
        <w:t xml:space="preserve"> учебный год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173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394"/>
        <w:gridCol w:w="1995"/>
      </w:tblGrid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Совместная деятельность воспитателя и детей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Взаимодействие с родителями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Сентябрь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Расширять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об улицах города.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и умения по использованию правил до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 xml:space="preserve">рожного движения в игровых и практических ситуациях на транспортной площадке, применяя макеты.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Совершенствовать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о правилах пешехода, которые должны соблюдать дети на тротуаре и проезжей части (мостовой).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о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назна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чении предупреждающих, запрещающих, информационно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-указательных дорожных знаков и знаков сервиса.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«В гостях у автолюбителя».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«Что я знаю об автомобилях» (введение проект),  «Как пра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вильно себя вести на дороге», «Мы в автобусе», «Что я знаю о дорожных знаках». 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>Подвижная игра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«Цветные ав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softHyphen/>
              <w:t>томобили».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стихотворения С. Ми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халкова «Скверная история».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Дидактические игры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"Ловкий пешеход", "Слушайся регулировщика", "Найди и назови», «Водители».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«Са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райчики и гаражи для своей машины».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«Авто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бус».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Общее родительское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собрание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с целью ознакомления родителей с планом работы по предупреждению детского дорожно-транспортного травматизма (ДДТТ).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Октябрь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Развивать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ориентировку в окружающем пространстве  и умение наблюдать за движением машин и работой  водителя.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kern w:val="1"/>
                <w:lang w:eastAsia="hi-IN" w:bidi="hi-IN"/>
              </w:rPr>
              <w:t>Расширять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знания об осо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softHyphen/>
              <w:t xml:space="preserve">бенностях движения транспорта и пешеходов на перекрестке.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kern w:val="1"/>
                <w:lang w:eastAsia="hi-IN" w:bidi="hi-IN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знания об осо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softHyphen/>
              <w:t>бенностях движения транспорта и пешеходов на регулируемом перекрестке.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со знаком «Регу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лируемый перекресток».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Совершенствовать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умение регулировать движение на пере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крестке в роли милиционер</w:t>
            </w:r>
            <w:proofErr w:type="gramStart"/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а-</w:t>
            </w:r>
            <w:proofErr w:type="gramEnd"/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регулировщика на транспортной площадке.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Продолжать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знакомить с правилами передвижения пе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шеходов и машин с помощью четырехцветного светофора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Игровая ситуация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«Расположи правильно дорожные знаки».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proofErr w:type="gramStart"/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стихотворения А. Дороховой «Зеленый, желтый, красный» (отрывок), 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В. Кожевникова «Светофор», </w:t>
            </w:r>
            <w:r w:rsidRPr="001603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Я.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Пишумова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«Постовой», «Азбука города».</w:t>
            </w:r>
            <w:proofErr w:type="gramEnd"/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Театр игрушек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«Про машину».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«Свето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 xml:space="preserve">фор», 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"Прочитай схему", "Хорошо - плохо", "Волшебный перекресток"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 xml:space="preserve"> Ситуация общения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«Внимание: дорожный знак».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Игровая ситуация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«Помоги Незнайке перейти дорогу».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Презентация проекта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(развле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чение)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Анкетирование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родителей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Ноябрь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Уточнять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 работе сотрудников ГИБДД, назначении поста ГИБДД на до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роге.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об особенностях работы водителей различного транспорта.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  <w:t xml:space="preserve"> Совершенствовать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знания о различных видах транспорта и его назначении в жизни чело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века.</w:t>
            </w:r>
          </w:p>
          <w:p w:rsidR="001F4ECD" w:rsidRPr="001603DC" w:rsidRDefault="001F4ECD" w:rsidP="001F4ECD">
            <w:pPr>
              <w:widowControl w:val="0"/>
              <w:tabs>
                <w:tab w:val="left" w:pos="6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  <w:t>Продолжать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знакомить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 особенностями передвижения всех видов общественного транспорта и правилами поведе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ния в нем.</w:t>
            </w:r>
          </w:p>
          <w:p w:rsidR="001F4ECD" w:rsidRPr="001603DC" w:rsidRDefault="001F4ECD" w:rsidP="001F4ECD">
            <w:pPr>
              <w:widowControl w:val="0"/>
              <w:tabs>
                <w:tab w:val="left" w:pos="65"/>
              </w:tabs>
              <w:suppressAutoHyphens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представления о дорожных знаках.</w:t>
            </w:r>
          </w:p>
          <w:p w:rsidR="001F4ECD" w:rsidRPr="001603DC" w:rsidRDefault="001F4ECD" w:rsidP="001F4ECD">
            <w:pPr>
              <w:widowControl w:val="0"/>
              <w:tabs>
                <w:tab w:val="left" w:pos="65"/>
              </w:tabs>
              <w:suppressAutoHyphens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ind w:left="-6" w:hanging="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Рассматривание картинок</w:t>
            </w:r>
            <w:r w:rsidRPr="001603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 с изображением остановок городского транспорта, видов транспорта.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ind w:left="-6" w:hanging="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Конструирование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 тему «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Светофорик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ind w:left="-6" w:hanging="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«Что озна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чают цвета светофора», «Как безопасно перейти дорогу».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ind w:left="-6" w:hanging="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рассказов Б. Житкова «Что я видел», «Светофор», В. Клименко «Кто важнее всех на улице», В. И.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Мирясова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(стихи про транспорт).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ind w:left="-6" w:hanging="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Дидактическая игра</w:t>
            </w:r>
            <w:r w:rsidRPr="001603DC">
              <w:rPr>
                <w:rFonts w:ascii="Times New Roman" w:eastAsia="DejaVu Sans" w:hAnsi="Times New Roman" w:cs="Times New Roman"/>
                <w:i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«Автошкола № 1», «Найди свой цвет».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Подвижная 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«Найди, где спрятано».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ind w:left="-6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 xml:space="preserve"> Игровая ситуация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«Как пра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softHyphen/>
              <w:t>вильно перейти проезжую часть».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Режиссерская 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«Сказоч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 xml:space="preserve">ные герои на дороге».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Консультация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для родителе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й-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«Безопасность детей - забота взрослых»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Декабрь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240" w:line="288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spacing w:val="40"/>
                <w:lang w:eastAsia="ar-SA"/>
              </w:rPr>
              <w:t>Формировать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знания о пе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реходе трамвайных линий же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лезнодорожных путей.</w:t>
            </w:r>
            <w:r w:rsidRPr="001603DC">
              <w:rPr>
                <w:rFonts w:ascii="Times New Roman" w:eastAsia="Times New Roman" w:hAnsi="Times New Roman" w:cs="Times New Roman"/>
                <w:spacing w:val="40"/>
                <w:lang w:eastAsia="ar-SA"/>
              </w:rPr>
              <w:t xml:space="preserve"> Знакомить с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видами перехо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да: </w:t>
            </w:r>
            <w:proofErr w:type="gramStart"/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надземный</w:t>
            </w:r>
            <w:proofErr w:type="gramEnd"/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, подземный.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Дать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 правилах перехода на дороге мест, где есть тоннели и мосты.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знание о назна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чении дорожных знаков «Над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земный пешеходный переход», «Подземный пешеходный пере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ход».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 опасностями зимней дороги для пешеходов.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Продолжать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развитие ори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ентировки в окружающем про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странстве и умения наблюдать за движением машин по зимней дороге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«Как переходить дорогу зимой», «Как себя вести в транспорте», «Водитель» (автобуса, троллейбуса, трам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вая).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Чтение 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И. М. Серяков. «Дорожная грамота» (игра), «Законы улиц и дорог».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Конс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труирование</w:t>
            </w:r>
            <w:r w:rsidRPr="001603DC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 тему </w:t>
            </w:r>
            <w:r w:rsidRPr="001603D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«Трамвай».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Подвижная</w:t>
            </w:r>
            <w:r w:rsidRPr="001603DC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«Воробушки  и автомобили».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>Игровая ситуация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«Я еду в автобусе»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Сюжетно-ролевая игра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«Я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шофер»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Встреча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с работниками ГИБДД (Профилактика детского травматизма на дорогах города)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Январь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1F4ECD" w:rsidRPr="001603DC" w:rsidRDefault="001F4ECD" w:rsidP="001F4ECD">
            <w:pPr>
              <w:widowControl w:val="0"/>
              <w:suppressAutoHyphens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Calibri" w:hAnsi="Times New Roman" w:cs="Times New Roman"/>
                <w:color w:val="000000"/>
                <w:spacing w:val="40"/>
                <w:lang w:eastAsia="ar-SA"/>
              </w:rPr>
              <w:t>Продолжать</w:t>
            </w:r>
            <w:r w:rsidRPr="001603D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работу по озна</w:t>
            </w:r>
            <w:r w:rsidRPr="001603DC">
              <w:rPr>
                <w:rFonts w:ascii="Times New Roman" w:eastAsia="Calibri" w:hAnsi="Times New Roman" w:cs="Times New Roman"/>
                <w:color w:val="000000"/>
                <w:lang w:eastAsia="ar-SA"/>
              </w:rPr>
              <w:softHyphen/>
              <w:t>комлению с правилами безопас</w:t>
            </w:r>
            <w:r w:rsidRPr="001603DC">
              <w:rPr>
                <w:rFonts w:ascii="Times New Roman" w:eastAsia="Calibri" w:hAnsi="Times New Roman" w:cs="Times New Roman"/>
                <w:color w:val="000000"/>
                <w:lang w:eastAsia="ar-SA"/>
              </w:rPr>
              <w:softHyphen/>
              <w:t>ного поведения на улицах города.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Совершенствовать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о дорожной грамоте. </w:t>
            </w: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 дорожными знаками «Круговое движение», «Въезд запрещен», «Опасный поворот»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Продолжать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работу по озна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комлению дошкольников с пра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вилами безопасного поведения на улицах города.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представления о назначении дорожных знаков и «островка безопасности»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Рассматривание картин,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изо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бражающих дорожное движе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 xml:space="preserve">ние в зимний период.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Конструирование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на тему «От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гадай, вырежи и наклей грузо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вик»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i/>
                <w:color w:val="000000"/>
                <w:lang w:eastAsia="ar-SA"/>
              </w:rPr>
              <w:t>Дидактические игры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"Светофор", "Назови запрещающие знаки", "Собери дорожный знак", «Дорожные знаки».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 xml:space="preserve"> Игровая ситуация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«Мы пере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softHyphen/>
              <w:t>ходим улицу».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стихотворения Я. 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Пишумова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«Это улица моя»,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Н. Носо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ва «Как Незнайка катался на грузовом автомобиле»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Рассматривание рисунков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со знаками "Движение запрещено", "Опасность", "Поворот налево запрещен", "Разворот запрещен", "Остановка запрещена", "Въезд запрещен"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«О чем го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ворит дорожный знак»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"Гараж"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Папка-передвижка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«Советы родителям в осенне-зимний период»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неделя безопасности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«Осторожно, дети!»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Февраль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Совершенствовать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дорожной грамоты в практиче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ских и игровых ситуациях.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 предписываю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щими знаками «Движение толь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ко прямо» и «Обязательное дви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жение транспорта только в определенном направлении».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Дать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об особен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ностях дорожного движения на загородной трассе.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со значением зна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ка «Разрешено движение только велосипеду».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«Как я с мамой перехожу дорогу зимой».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Беседа </w:t>
            </w:r>
            <w:r w:rsidRPr="001603D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"Правила перехода улиц и дорог".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стихотворения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Т. Александровой «</w:t>
            </w:r>
            <w:proofErr w:type="spellStart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Светофорчик</w:t>
            </w:r>
            <w:proofErr w:type="spellEnd"/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», В. Кли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менко «Происшествие с игрушками».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Дидактические игры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"Найди и расскажи", "Собери знак", "Что означает", "Найди дорожный знак", «Дорога в школу».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Наблюдение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за движением ма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 xml:space="preserve">шин по зимней дороге.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Конструирование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на тему «Длинный трамвай»</w:t>
            </w:r>
          </w:p>
          <w:p w:rsidR="001F4ECD" w:rsidRPr="001603DC" w:rsidRDefault="001F4ECD" w:rsidP="001F4ECD">
            <w:pPr>
              <w:widowControl w:val="0"/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Сюжетно-ролевая игра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«Пешеходы и водители».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Консультации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 для родителей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«Типичные ошибки детей при переходе улиц и дорог»,  «Ребенок в автомобиле»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Март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Учить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использовать знания правил дорожного движения (применяя макеты).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Формировать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ние о безопасном пути от дома к детскому саду.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знания о прави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лах передвижения на велосипеде по тротуару, по проезжей части и во дворе.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Дать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 безопас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ном пути от дома к школе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widowControl w:val="0"/>
              <w:suppressAutoHyphens/>
              <w:spacing w:after="0" w:line="278" w:lineRule="exact"/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</w:pPr>
            <w:r w:rsidRPr="001603DC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 xml:space="preserve"> Игровая ситуация «Я</w:t>
            </w:r>
            <w:r w:rsidRPr="001603DC">
              <w:rPr>
                <w:rFonts w:ascii="Times New Roman" w:eastAsia="DejaVu Sans" w:hAnsi="Times New Roman" w:cs="Times New Roman"/>
                <w:color w:val="000000"/>
                <w:kern w:val="1"/>
                <w:lang w:eastAsia="hi-IN" w:bidi="hi-IN"/>
              </w:rPr>
              <w:t xml:space="preserve"> иду за хлебом».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«Как ма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шины людям помогают», «Что такое перекресток».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Режиссерская игра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«Приклю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чение гномика в городе».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i/>
                <w:color w:val="000000"/>
                <w:lang w:eastAsia="ar-SA"/>
              </w:rPr>
              <w:t>Дидактические игры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"Пешеходы, и водители", "Я иду через дорогу", "Умелый пешеход", «Большая прогулка».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i/>
                <w:color w:val="000000"/>
                <w:lang w:eastAsia="ar-SA"/>
              </w:rPr>
              <w:t xml:space="preserve">Чтение стихотворения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"Азбука безопасности движения" О. </w:t>
            </w:r>
            <w:proofErr w:type="spellStart"/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Бедарева</w:t>
            </w:r>
            <w:proofErr w:type="spellEnd"/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Игровая  ситуация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«Кто самый лучший пешеход».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Сюжетно-ролевая игра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«Пешеходы и водители»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Привлечение родителей к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оформлению выставки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«ПДД – наши лучшие друзья»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Апрель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Закреплять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правила поведе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ния на дороге, если дорогу пере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секаешь самостоятельно.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Развивать ориентировку в окружающем пространстве и умение наблюдать за движени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ем машин по проезжей части города.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Знакомить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с правилами по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ведения на улицах города, если потерялся или путешествуешь по городу самостоятельно.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Дать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представление о том, как переходить улицу на перекрест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ке, где нет указателей.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Дидактическая игра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«Путешествие по городу»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i/>
                <w:color w:val="000000"/>
                <w:lang w:eastAsia="ar-SA"/>
              </w:rPr>
              <w:t>Рассматривание рисунков,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картинок с изображением дороги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Дидактические игры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"Поставь правильно дорожные знаки", "Бегущий светофор"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Чтение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произведений о до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 xml:space="preserve">рожных знаках. 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Конструирование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на тему «Моя родная улица города»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Ситуация общения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«Как я иду в детский сад», 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«Как пра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вильно кататься на велосипе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де».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Сочиняем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старые сказки на но</w:t>
            </w:r>
            <w:r w:rsidRPr="00160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oftHyphen/>
              <w:t>вый лад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родителей в проведении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Всероссийской недели безопасности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- конкурсы рисунков;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- экскурсия к пешеходному переходу</w:t>
            </w:r>
          </w:p>
        </w:tc>
      </w:tr>
      <w:tr w:rsidR="001F4ECD" w:rsidRPr="001603DC" w:rsidTr="007767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Май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DejaVu Sans" w:hAnsi="Times New Roman" w:cs="Times New Roman"/>
                <w:color w:val="000000"/>
                <w:spacing w:val="40"/>
                <w:lang w:eastAsia="ar-SA"/>
              </w:rPr>
              <w:t>Совершенствовать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 xml:space="preserve"> умение по использованию правил до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рожного движения в различных практических ситуациях, приме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няя макеты.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Закреплять знания о правилах дорожного движения, предписанных пешеходам и водителям транспорта, в игровых ситуациях на транспортной площадке.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Совершенствовать знания о правилах поведения, предписанных пассажирам различного вида транспорта, используя различные модели ситуаций.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Повторять правила поведения водителей на дороге, проигрывая различные проблемные ситуации на транспортной площадке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Ситуация общения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«Мы на улице».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Чтение</w:t>
            </w:r>
            <w:r w:rsidRPr="001603D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«Как Веселые человечки учили правила дорожного движения».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Игры-лабиринты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на ориентировку в окружающем пространстве.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Игры-моделирования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с макетом «Перекресток» и макетом «Микрорайон».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Дидактическая игра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«Кто отличник-пешеход».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 xml:space="preserve">Литературная викторина 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t>«Дорожная безопасность в сти</w:t>
            </w:r>
            <w:r w:rsidRPr="001603DC">
              <w:rPr>
                <w:rFonts w:ascii="Times New Roman" w:eastAsia="DejaVu Sans" w:hAnsi="Times New Roman" w:cs="Times New Roman"/>
                <w:color w:val="000000"/>
                <w:lang w:eastAsia="ar-SA"/>
              </w:rPr>
              <w:softHyphen/>
              <w:t>хах»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подготовке и проведении </w:t>
            </w: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детского праздника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«Посвящение в пешеходы»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Семинар-практикум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 xml:space="preserve"> для родителей детей подготовительной к школе группы «Создание маршрута первоклашки»</w:t>
            </w:r>
          </w:p>
          <w:p w:rsidR="001F4ECD" w:rsidRPr="001603DC" w:rsidRDefault="001F4ECD" w:rsidP="001F4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603D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Разработка индивидуальных карт – маршрутов </w:t>
            </w:r>
            <w:r w:rsidRPr="001603DC">
              <w:rPr>
                <w:rFonts w:ascii="Times New Roman" w:eastAsia="Times New Roman" w:hAnsi="Times New Roman" w:cs="Times New Roman"/>
                <w:lang w:eastAsia="ar-SA"/>
              </w:rPr>
              <w:t>для детей «Дорога в школу и домой»</w:t>
            </w:r>
          </w:p>
        </w:tc>
      </w:tr>
    </w:tbl>
    <w:p w:rsidR="001F4ECD" w:rsidRPr="001603DC" w:rsidRDefault="001F4ECD" w:rsidP="001F4ECD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В ДОУ используются авторские технологии: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 xml:space="preserve">«Школа дорожных наук» О.Ю. </w:t>
      </w:r>
      <w:proofErr w:type="spellStart"/>
      <w:r w:rsidRPr="001603DC">
        <w:rPr>
          <w:rFonts w:ascii="Times New Roman" w:eastAsia="Times New Roman" w:hAnsi="Times New Roman" w:cs="Times New Roman"/>
          <w:lang w:eastAsia="ar-SA"/>
        </w:rPr>
        <w:t>Старцева</w:t>
      </w:r>
      <w:proofErr w:type="spellEnd"/>
      <w:r w:rsidRPr="001603DC">
        <w:rPr>
          <w:rFonts w:ascii="Times New Roman" w:eastAsia="Times New Roman" w:hAnsi="Times New Roman" w:cs="Times New Roman"/>
          <w:lang w:eastAsia="ar-SA"/>
        </w:rPr>
        <w:t>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«Основы безопасности для детей 5-8 лет» Т.А. Шорыгина,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«Я и моя безопасность» К.Ю. Белая,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«Правила дорожного движения дошкольникам» С.Н. Черепанова,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 xml:space="preserve">«Три сигнала светофора» Т.Ф. </w:t>
      </w:r>
      <w:proofErr w:type="spellStart"/>
      <w:r w:rsidRPr="001603DC">
        <w:rPr>
          <w:rFonts w:ascii="Times New Roman" w:eastAsia="Times New Roman" w:hAnsi="Times New Roman" w:cs="Times New Roman"/>
          <w:lang w:eastAsia="ar-SA"/>
        </w:rPr>
        <w:t>Саулина</w:t>
      </w:r>
      <w:proofErr w:type="spellEnd"/>
      <w:r w:rsidRPr="001603DC">
        <w:rPr>
          <w:rFonts w:ascii="Times New Roman" w:eastAsia="Times New Roman" w:hAnsi="Times New Roman" w:cs="Times New Roman"/>
          <w:lang w:eastAsia="ar-SA"/>
        </w:rPr>
        <w:t>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«Правила дорожного движения для детей дошкольного возраста» Н.А. Извекова,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 xml:space="preserve">«Дошкольникам о правилах дорожного движения» Э.Я. </w:t>
      </w:r>
      <w:proofErr w:type="spellStart"/>
      <w:r w:rsidRPr="001603DC">
        <w:rPr>
          <w:rFonts w:ascii="Times New Roman" w:eastAsia="Times New Roman" w:hAnsi="Times New Roman" w:cs="Times New Roman"/>
          <w:lang w:eastAsia="ar-SA"/>
        </w:rPr>
        <w:t>Степаненкова</w:t>
      </w:r>
      <w:proofErr w:type="spellEnd"/>
      <w:r w:rsidRPr="001603DC">
        <w:rPr>
          <w:rFonts w:ascii="Times New Roman" w:eastAsia="Times New Roman" w:hAnsi="Times New Roman" w:cs="Times New Roman"/>
          <w:lang w:eastAsia="ar-SA"/>
        </w:rPr>
        <w:t>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«Правила дорожного движения» Т.Г. Кобзева,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«Мои друзья – дорожные знаки» Г.П. Шалаева,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«Изучаем дорожную азбуку» Ф.С. Майорова,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603DC">
        <w:rPr>
          <w:rFonts w:ascii="Times New Roman" w:eastAsia="Times New Roman" w:hAnsi="Times New Roman" w:cs="Times New Roman"/>
          <w:lang w:eastAsia="ar-SA"/>
        </w:rPr>
        <w:t>«ОБЖ для старших дошкольников» Н.С. Голицына.</w:t>
      </w: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Pr="001603DC" w:rsidRDefault="001F4ECD" w:rsidP="001F4E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4ECD" w:rsidRDefault="001F4ECD" w:rsidP="001F4E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1F4ECD" w:rsidSect="001603D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6A" w:rsidRDefault="009B206A" w:rsidP="001603DC">
      <w:pPr>
        <w:spacing w:after="0" w:line="240" w:lineRule="auto"/>
      </w:pPr>
      <w:r>
        <w:separator/>
      </w:r>
    </w:p>
  </w:endnote>
  <w:endnote w:type="continuationSeparator" w:id="0">
    <w:p w:rsidR="009B206A" w:rsidRDefault="009B206A" w:rsidP="0016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8215"/>
      <w:docPartObj>
        <w:docPartGallery w:val="Page Numbers (Bottom of Page)"/>
        <w:docPartUnique/>
      </w:docPartObj>
    </w:sdtPr>
    <w:sdtEndPr/>
    <w:sdtContent>
      <w:p w:rsidR="001603DC" w:rsidRDefault="001603D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C2">
          <w:rPr>
            <w:noProof/>
          </w:rPr>
          <w:t>4</w:t>
        </w:r>
        <w:r>
          <w:fldChar w:fldCharType="end"/>
        </w:r>
      </w:p>
    </w:sdtContent>
  </w:sdt>
  <w:p w:rsidR="001603DC" w:rsidRDefault="001603D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6A" w:rsidRDefault="009B206A" w:rsidP="001603DC">
      <w:pPr>
        <w:spacing w:after="0" w:line="240" w:lineRule="auto"/>
      </w:pPr>
      <w:r>
        <w:separator/>
      </w:r>
    </w:p>
  </w:footnote>
  <w:footnote w:type="continuationSeparator" w:id="0">
    <w:p w:rsidR="009B206A" w:rsidRDefault="009B206A" w:rsidP="0016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F238E7B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8"/>
    <w:multiLevelType w:val="singleLevel"/>
    <w:tmpl w:val="0000000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9"/>
    <w:multiLevelType w:val="multilevel"/>
    <w:tmpl w:val="00000009"/>
    <w:name w:val="WW8Num42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000000A"/>
    <w:multiLevelType w:val="singleLevel"/>
    <w:tmpl w:val="0000000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9D36B860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9">
    <w:nsid w:val="0000000D"/>
    <w:multiLevelType w:val="singleLevel"/>
    <w:tmpl w:val="0000000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0E"/>
    <w:multiLevelType w:val="singleLevel"/>
    <w:tmpl w:val="0000000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0"/>
    <w:multiLevelType w:val="singleLevel"/>
    <w:tmpl w:val="0000001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2">
    <w:nsid w:val="00000011"/>
    <w:multiLevelType w:val="singleLevel"/>
    <w:tmpl w:val="0000001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3">
    <w:nsid w:val="00000012"/>
    <w:multiLevelType w:val="singleLevel"/>
    <w:tmpl w:val="00000012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4">
    <w:nsid w:val="00000013"/>
    <w:multiLevelType w:val="singleLevel"/>
    <w:tmpl w:val="00000013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6">
    <w:nsid w:val="00000017"/>
    <w:multiLevelType w:val="singleLevel"/>
    <w:tmpl w:val="00000017"/>
    <w:name w:val="WW8Num5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</w:lvl>
  </w:abstractNum>
  <w:abstractNum w:abstractNumId="17">
    <w:nsid w:val="00000018"/>
    <w:multiLevelType w:val="singleLevel"/>
    <w:tmpl w:val="00000018"/>
    <w:name w:val="WW8Num57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</w:abstractNum>
  <w:abstractNum w:abstractNumId="18">
    <w:nsid w:val="00000019"/>
    <w:multiLevelType w:val="singleLevel"/>
    <w:tmpl w:val="97E0E110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9">
    <w:nsid w:val="0000001A"/>
    <w:multiLevelType w:val="singleLevel"/>
    <w:tmpl w:val="0000001A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0">
    <w:nsid w:val="0000001C"/>
    <w:multiLevelType w:val="singleLevel"/>
    <w:tmpl w:val="0000001C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1">
    <w:nsid w:val="0000001D"/>
    <w:multiLevelType w:val="singleLevel"/>
    <w:tmpl w:val="0000001D"/>
    <w:name w:val="WW8Num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2">
    <w:nsid w:val="0000001E"/>
    <w:multiLevelType w:val="singleLevel"/>
    <w:tmpl w:val="0000001E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3">
    <w:nsid w:val="0000001F"/>
    <w:multiLevelType w:val="multilevel"/>
    <w:tmpl w:val="0000001F"/>
    <w:name w:val="WW8Num64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00000020"/>
    <w:multiLevelType w:val="singleLevel"/>
    <w:tmpl w:val="0000002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21"/>
    <w:multiLevelType w:val="singleLevel"/>
    <w:tmpl w:val="00000021"/>
    <w:name w:val="WW8Num6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</w:abstractNum>
  <w:abstractNum w:abstractNumId="26">
    <w:nsid w:val="00000022"/>
    <w:multiLevelType w:val="single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27">
    <w:nsid w:val="00000025"/>
    <w:multiLevelType w:val="singleLevel"/>
    <w:tmpl w:val="00000025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26"/>
    <w:multiLevelType w:val="multilevel"/>
    <w:tmpl w:val="00000026"/>
    <w:name w:val="WW8Num7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00000027"/>
    <w:multiLevelType w:val="singleLevel"/>
    <w:tmpl w:val="00000027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28"/>
    <w:multiLevelType w:val="single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B97628"/>
    <w:multiLevelType w:val="hybridMultilevel"/>
    <w:tmpl w:val="3BB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F"/>
    <w:rsid w:val="001603DC"/>
    <w:rsid w:val="001F1B7E"/>
    <w:rsid w:val="001F4ECD"/>
    <w:rsid w:val="0057159F"/>
    <w:rsid w:val="008E73C2"/>
    <w:rsid w:val="00923F2B"/>
    <w:rsid w:val="009B206A"/>
    <w:rsid w:val="00B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1F4ECD"/>
    <w:pPr>
      <w:numPr>
        <w:numId w:val="1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1F4ECD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F4EC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1"/>
    <w:link w:val="40"/>
    <w:qFormat/>
    <w:rsid w:val="001F4ECD"/>
    <w:pPr>
      <w:widowControl w:val="0"/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1"/>
    <w:link w:val="60"/>
    <w:qFormat/>
    <w:rsid w:val="001F4ECD"/>
    <w:pPr>
      <w:widowControl w:val="0"/>
      <w:numPr>
        <w:ilvl w:val="5"/>
        <w:numId w:val="1"/>
      </w:numPr>
      <w:suppressAutoHyphens/>
      <w:spacing w:before="45" w:after="45" w:line="240" w:lineRule="auto"/>
      <w:ind w:left="105" w:right="105" w:firstLine="0"/>
      <w:jc w:val="center"/>
      <w:outlineLvl w:val="5"/>
    </w:pPr>
    <w:rPr>
      <w:rFonts w:ascii="Arial" w:eastAsia="DejaVu Sans" w:hAnsi="Arial" w:cs="Arial"/>
      <w:b/>
      <w:bCs/>
      <w:kern w:val="1"/>
      <w:sz w:val="17"/>
      <w:szCs w:val="17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F4ECD"/>
    <w:rPr>
      <w:rFonts w:ascii="Liberation Serif" w:eastAsia="DejaVu Sans" w:hAnsi="Liberation Serif" w:cs="Liberation Serif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1F4ECD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2"/>
    <w:link w:val="3"/>
    <w:rsid w:val="001F4EC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1F4EC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1F4ECD"/>
    <w:rPr>
      <w:rFonts w:ascii="Arial" w:eastAsia="DejaVu Sans" w:hAnsi="Arial" w:cs="Arial"/>
      <w:b/>
      <w:bCs/>
      <w:kern w:val="1"/>
      <w:sz w:val="17"/>
      <w:szCs w:val="17"/>
      <w:lang w:eastAsia="hi-IN" w:bidi="hi-IN"/>
    </w:rPr>
  </w:style>
  <w:style w:type="numbering" w:customStyle="1" w:styleId="11">
    <w:name w:val="Нет списка1"/>
    <w:next w:val="a4"/>
    <w:uiPriority w:val="99"/>
    <w:semiHidden/>
    <w:unhideWhenUsed/>
    <w:rsid w:val="001F4ECD"/>
  </w:style>
  <w:style w:type="character" w:customStyle="1" w:styleId="WW8Num3z0">
    <w:name w:val="WW8Num3z0"/>
    <w:rsid w:val="001F4ECD"/>
    <w:rPr>
      <w:rFonts w:ascii="Wingdings" w:hAnsi="Wingdings" w:cs="Wingdings"/>
    </w:rPr>
  </w:style>
  <w:style w:type="character" w:customStyle="1" w:styleId="WW8Num4z0">
    <w:name w:val="WW8Num4z0"/>
    <w:rsid w:val="001F4ECD"/>
    <w:rPr>
      <w:rFonts w:ascii="Wingdings" w:hAnsi="Wingdings" w:cs="Wingdings"/>
    </w:rPr>
  </w:style>
  <w:style w:type="character" w:customStyle="1" w:styleId="WW8Num5z0">
    <w:name w:val="WW8Num5z0"/>
    <w:rsid w:val="001F4ECD"/>
    <w:rPr>
      <w:rFonts w:ascii="Wingdings" w:hAnsi="Wingdings" w:cs="OpenSymbol"/>
    </w:rPr>
  </w:style>
  <w:style w:type="character" w:customStyle="1" w:styleId="WW8Num6z0">
    <w:name w:val="WW8Num6z0"/>
    <w:rsid w:val="001F4ECD"/>
    <w:rPr>
      <w:rFonts w:ascii="Wingdings" w:hAnsi="Wingdings" w:cs="Wingdings"/>
    </w:rPr>
  </w:style>
  <w:style w:type="character" w:customStyle="1" w:styleId="WW8Num8z0">
    <w:name w:val="WW8Num8z0"/>
    <w:rsid w:val="001F4ECD"/>
    <w:rPr>
      <w:rFonts w:ascii="Wingdings" w:hAnsi="Wingdings" w:cs="Wingdings"/>
    </w:rPr>
  </w:style>
  <w:style w:type="character" w:customStyle="1" w:styleId="WW8Num9z0">
    <w:name w:val="WW8Num9z0"/>
    <w:rsid w:val="001F4ECD"/>
    <w:rPr>
      <w:rFonts w:ascii="OpenSymbol" w:hAnsi="OpenSymbol" w:cs="OpenSymbol"/>
    </w:rPr>
  </w:style>
  <w:style w:type="character" w:customStyle="1" w:styleId="WW8Num10z0">
    <w:name w:val="WW8Num10z0"/>
    <w:rsid w:val="001F4ECD"/>
    <w:rPr>
      <w:rFonts w:ascii="Wingdings" w:hAnsi="Wingdings" w:cs="Wingdings"/>
    </w:rPr>
  </w:style>
  <w:style w:type="character" w:customStyle="1" w:styleId="WW8Num11z0">
    <w:name w:val="WW8Num11z0"/>
    <w:rsid w:val="001F4ECD"/>
    <w:rPr>
      <w:rFonts w:ascii="Wingdings" w:hAnsi="Wingdings" w:cs="OpenSymbol"/>
    </w:rPr>
  </w:style>
  <w:style w:type="character" w:customStyle="1" w:styleId="WW8Num12z0">
    <w:name w:val="WW8Num12z0"/>
    <w:rsid w:val="001F4ECD"/>
    <w:rPr>
      <w:rFonts w:ascii="Wingdings" w:hAnsi="Wingdings" w:cs="OpenSymbol"/>
    </w:rPr>
  </w:style>
  <w:style w:type="character" w:customStyle="1" w:styleId="WW8Num13z0">
    <w:name w:val="WW8Num13z0"/>
    <w:rsid w:val="001F4ECD"/>
    <w:rPr>
      <w:rFonts w:ascii="Wingdings" w:hAnsi="Wingdings" w:cs="Wingdings"/>
    </w:rPr>
  </w:style>
  <w:style w:type="character" w:customStyle="1" w:styleId="WW8Num14z0">
    <w:name w:val="WW8Num14z0"/>
    <w:rsid w:val="001F4ECD"/>
    <w:rPr>
      <w:rFonts w:ascii="Wingdings" w:hAnsi="Wingdings" w:cs="OpenSymbol"/>
    </w:rPr>
  </w:style>
  <w:style w:type="character" w:customStyle="1" w:styleId="WW8Num15z0">
    <w:name w:val="WW8Num15z0"/>
    <w:rsid w:val="001F4ECD"/>
    <w:rPr>
      <w:rFonts w:ascii="Wingdings" w:hAnsi="Wingdings" w:cs="OpenSymbol"/>
    </w:rPr>
  </w:style>
  <w:style w:type="character" w:customStyle="1" w:styleId="WW8Num16z0">
    <w:name w:val="WW8Num16z0"/>
    <w:rsid w:val="001F4ECD"/>
    <w:rPr>
      <w:rFonts w:ascii="Wingdings" w:hAnsi="Wingdings" w:cs="OpenSymbol"/>
    </w:rPr>
  </w:style>
  <w:style w:type="character" w:customStyle="1" w:styleId="WW8Num17z0">
    <w:name w:val="WW8Num17z0"/>
    <w:rsid w:val="001F4ECD"/>
    <w:rPr>
      <w:rFonts w:ascii="Wingdings" w:hAnsi="Wingdings" w:cs="OpenSymbol"/>
    </w:rPr>
  </w:style>
  <w:style w:type="character" w:customStyle="1" w:styleId="WW8Num18z0">
    <w:name w:val="WW8Num18z0"/>
    <w:rsid w:val="001F4ECD"/>
    <w:rPr>
      <w:rFonts w:ascii="Wingdings" w:hAnsi="Wingdings" w:cs="OpenSymbol"/>
    </w:rPr>
  </w:style>
  <w:style w:type="character" w:customStyle="1" w:styleId="WW8Num19z0">
    <w:name w:val="WW8Num19z0"/>
    <w:rsid w:val="001F4ECD"/>
    <w:rPr>
      <w:rFonts w:ascii="Wingdings" w:hAnsi="Wingdings" w:cs="OpenSymbol"/>
    </w:rPr>
  </w:style>
  <w:style w:type="character" w:customStyle="1" w:styleId="WW8Num20z0">
    <w:name w:val="WW8Num20z0"/>
    <w:rsid w:val="001F4ECD"/>
    <w:rPr>
      <w:rFonts w:ascii="Wingdings" w:hAnsi="Wingdings" w:cs="OpenSymbol"/>
    </w:rPr>
  </w:style>
  <w:style w:type="character" w:customStyle="1" w:styleId="WW8Num21z0">
    <w:name w:val="WW8Num21z0"/>
    <w:rsid w:val="001F4ECD"/>
    <w:rPr>
      <w:rFonts w:ascii="Wingdings" w:hAnsi="Wingdings" w:cs="OpenSymbol"/>
    </w:rPr>
  </w:style>
  <w:style w:type="character" w:customStyle="1" w:styleId="WW8Num22z0">
    <w:name w:val="WW8Num22z0"/>
    <w:rsid w:val="001F4ECD"/>
    <w:rPr>
      <w:rFonts w:ascii="Wingdings" w:hAnsi="Wingdings" w:cs="OpenSymbol"/>
    </w:rPr>
  </w:style>
  <w:style w:type="character" w:customStyle="1" w:styleId="WW8Num23z0">
    <w:name w:val="WW8Num23z0"/>
    <w:rsid w:val="001F4ECD"/>
    <w:rPr>
      <w:rFonts w:ascii="Wingdings" w:hAnsi="Wingdings" w:cs="OpenSymbol"/>
    </w:rPr>
  </w:style>
  <w:style w:type="character" w:customStyle="1" w:styleId="WW8Num24z0">
    <w:name w:val="WW8Num24z0"/>
    <w:rsid w:val="001F4ECD"/>
    <w:rPr>
      <w:rFonts w:ascii="Wingdings" w:hAnsi="Wingdings" w:cs="OpenSymbol"/>
    </w:rPr>
  </w:style>
  <w:style w:type="character" w:customStyle="1" w:styleId="WW8Num25z0">
    <w:name w:val="WW8Num25z0"/>
    <w:rsid w:val="001F4ECD"/>
    <w:rPr>
      <w:rFonts w:ascii="Wingdings" w:hAnsi="Wingdings" w:cs="OpenSymbol"/>
    </w:rPr>
  </w:style>
  <w:style w:type="character" w:customStyle="1" w:styleId="WW8Num26z0">
    <w:name w:val="WW8Num26z0"/>
    <w:rsid w:val="001F4ECD"/>
    <w:rPr>
      <w:rFonts w:ascii="Wingdings" w:hAnsi="Wingdings" w:cs="OpenSymbol"/>
    </w:rPr>
  </w:style>
  <w:style w:type="character" w:customStyle="1" w:styleId="WW8Num27z0">
    <w:name w:val="WW8Num27z0"/>
    <w:rsid w:val="001F4ECD"/>
    <w:rPr>
      <w:rFonts w:ascii="Wingdings" w:hAnsi="Wingdings" w:cs="OpenSymbol"/>
    </w:rPr>
  </w:style>
  <w:style w:type="character" w:customStyle="1" w:styleId="WW8Num28z0">
    <w:name w:val="WW8Num28z0"/>
    <w:rsid w:val="001F4ECD"/>
    <w:rPr>
      <w:rFonts w:ascii="Wingdings" w:hAnsi="Wingdings" w:cs="OpenSymbol"/>
    </w:rPr>
  </w:style>
  <w:style w:type="character" w:customStyle="1" w:styleId="WW8Num29z0">
    <w:name w:val="WW8Num29z0"/>
    <w:rsid w:val="001F4ECD"/>
    <w:rPr>
      <w:rFonts w:ascii="Wingdings" w:hAnsi="Wingdings" w:cs="OpenSymbol"/>
    </w:rPr>
  </w:style>
  <w:style w:type="character" w:customStyle="1" w:styleId="WW8Num30z0">
    <w:name w:val="WW8Num30z0"/>
    <w:rsid w:val="001F4ECD"/>
    <w:rPr>
      <w:rFonts w:ascii="Wingdings" w:hAnsi="Wingdings" w:cs="OpenSymbol"/>
    </w:rPr>
  </w:style>
  <w:style w:type="character" w:customStyle="1" w:styleId="WW8Num31z0">
    <w:name w:val="WW8Num31z0"/>
    <w:rsid w:val="001F4ECD"/>
    <w:rPr>
      <w:rFonts w:ascii="Wingdings" w:hAnsi="Wingdings" w:cs="OpenSymbol"/>
    </w:rPr>
  </w:style>
  <w:style w:type="character" w:customStyle="1" w:styleId="WW8Num32z0">
    <w:name w:val="WW8Num32z0"/>
    <w:rsid w:val="001F4ECD"/>
    <w:rPr>
      <w:rFonts w:ascii="Wingdings" w:hAnsi="Wingdings" w:cs="OpenSymbol"/>
    </w:rPr>
  </w:style>
  <w:style w:type="character" w:customStyle="1" w:styleId="WW8Num33z0">
    <w:name w:val="WW8Num33z0"/>
    <w:rsid w:val="001F4ECD"/>
    <w:rPr>
      <w:rFonts w:ascii="OpenSymbol" w:hAnsi="OpenSymbol" w:cs="OpenSymbol"/>
    </w:rPr>
  </w:style>
  <w:style w:type="character" w:customStyle="1" w:styleId="WW8Num37z0">
    <w:name w:val="WW8Num37z0"/>
    <w:rsid w:val="001F4ECD"/>
    <w:rPr>
      <w:rFonts w:ascii="Symbol" w:hAnsi="Symbol" w:cs="OpenSymbol"/>
    </w:rPr>
  </w:style>
  <w:style w:type="character" w:customStyle="1" w:styleId="WW8Num38z0">
    <w:name w:val="WW8Num38z0"/>
    <w:rsid w:val="001F4ECD"/>
    <w:rPr>
      <w:rFonts w:ascii="Courier New" w:hAnsi="Courier New" w:cs="Courier New"/>
    </w:rPr>
  </w:style>
  <w:style w:type="character" w:customStyle="1" w:styleId="WW8Num38z2">
    <w:name w:val="WW8Num38z2"/>
    <w:rsid w:val="001F4ECD"/>
    <w:rPr>
      <w:rFonts w:ascii="Wingdings" w:hAnsi="Wingdings" w:cs="Wingdings"/>
    </w:rPr>
  </w:style>
  <w:style w:type="character" w:customStyle="1" w:styleId="WW8Num38z3">
    <w:name w:val="WW8Num38z3"/>
    <w:rsid w:val="001F4ECD"/>
    <w:rPr>
      <w:rFonts w:ascii="Symbol" w:hAnsi="Symbol" w:cs="Symbol"/>
    </w:rPr>
  </w:style>
  <w:style w:type="character" w:customStyle="1" w:styleId="WW8Num39z0">
    <w:name w:val="WW8Num39z0"/>
    <w:rsid w:val="001F4ECD"/>
    <w:rPr>
      <w:rFonts w:ascii="Symbol" w:hAnsi="Symbol" w:cs="Symbol"/>
    </w:rPr>
  </w:style>
  <w:style w:type="character" w:customStyle="1" w:styleId="WW8Num41z0">
    <w:name w:val="WW8Num41z0"/>
    <w:rsid w:val="001F4ECD"/>
    <w:rPr>
      <w:rFonts w:ascii="Symbol" w:hAnsi="Symbol" w:cs="Symbol"/>
    </w:rPr>
  </w:style>
  <w:style w:type="character" w:customStyle="1" w:styleId="WW8Num41z1">
    <w:name w:val="WW8Num41z1"/>
    <w:rsid w:val="001F4ECD"/>
    <w:rPr>
      <w:rFonts w:ascii="Courier New" w:hAnsi="Courier New" w:cs="Courier New"/>
    </w:rPr>
  </w:style>
  <w:style w:type="character" w:customStyle="1" w:styleId="WW8Num41z2">
    <w:name w:val="WW8Num41z2"/>
    <w:rsid w:val="001F4ECD"/>
    <w:rPr>
      <w:rFonts w:ascii="Wingdings" w:hAnsi="Wingdings" w:cs="Wingdings"/>
    </w:rPr>
  </w:style>
  <w:style w:type="character" w:customStyle="1" w:styleId="WW8Num42z0">
    <w:name w:val="WW8Num42z0"/>
    <w:rsid w:val="001F4ECD"/>
    <w:rPr>
      <w:rFonts w:ascii="Symbol" w:hAnsi="Symbol" w:cs="Symbol"/>
      <w:sz w:val="24"/>
      <w:szCs w:val="24"/>
    </w:rPr>
  </w:style>
  <w:style w:type="character" w:customStyle="1" w:styleId="WW8Num42z1">
    <w:name w:val="WW8Num42z1"/>
    <w:rsid w:val="001F4ECD"/>
    <w:rPr>
      <w:rFonts w:ascii="Courier New" w:hAnsi="Courier New" w:cs="Courier New"/>
      <w:sz w:val="24"/>
      <w:szCs w:val="24"/>
    </w:rPr>
  </w:style>
  <w:style w:type="character" w:customStyle="1" w:styleId="WW8Num42z2">
    <w:name w:val="WW8Num42z2"/>
    <w:rsid w:val="001F4ECD"/>
    <w:rPr>
      <w:rFonts w:ascii="Wingdings" w:hAnsi="Wingdings" w:cs="Wingdings"/>
      <w:sz w:val="24"/>
      <w:szCs w:val="24"/>
    </w:rPr>
  </w:style>
  <w:style w:type="character" w:customStyle="1" w:styleId="WW8Num43z0">
    <w:name w:val="WW8Num43z0"/>
    <w:rsid w:val="001F4ECD"/>
    <w:rPr>
      <w:rFonts w:ascii="Symbol" w:hAnsi="Symbol" w:cs="Symbol"/>
    </w:rPr>
  </w:style>
  <w:style w:type="character" w:customStyle="1" w:styleId="WW8Num43z1">
    <w:name w:val="WW8Num43z1"/>
    <w:rsid w:val="001F4ECD"/>
    <w:rPr>
      <w:rFonts w:ascii="Courier New" w:hAnsi="Courier New" w:cs="Courier New"/>
    </w:rPr>
  </w:style>
  <w:style w:type="character" w:customStyle="1" w:styleId="WW8Num43z2">
    <w:name w:val="WW8Num43z2"/>
    <w:rsid w:val="001F4ECD"/>
    <w:rPr>
      <w:rFonts w:ascii="Wingdings" w:hAnsi="Wingdings" w:cs="Wingdings"/>
    </w:rPr>
  </w:style>
  <w:style w:type="character" w:customStyle="1" w:styleId="WW8Num44z0">
    <w:name w:val="WW8Num44z0"/>
    <w:rsid w:val="001F4ECD"/>
    <w:rPr>
      <w:color w:val="000000"/>
    </w:rPr>
  </w:style>
  <w:style w:type="character" w:customStyle="1" w:styleId="WW8Num45z0">
    <w:name w:val="WW8Num45z0"/>
    <w:rsid w:val="001F4ECD"/>
    <w:rPr>
      <w:rFonts w:ascii="Symbol" w:hAnsi="Symbol" w:cs="Symbol"/>
    </w:rPr>
  </w:style>
  <w:style w:type="character" w:customStyle="1" w:styleId="WW8Num45z1">
    <w:name w:val="WW8Num45z1"/>
    <w:rsid w:val="001F4ECD"/>
    <w:rPr>
      <w:rFonts w:ascii="Courier New" w:hAnsi="Courier New" w:cs="Times New Roman"/>
    </w:rPr>
  </w:style>
  <w:style w:type="character" w:customStyle="1" w:styleId="WW8Num46z0">
    <w:name w:val="WW8Num46z0"/>
    <w:rsid w:val="001F4ECD"/>
    <w:rPr>
      <w:rFonts w:ascii="Symbol" w:hAnsi="Symbol" w:cs="Symbol"/>
    </w:rPr>
  </w:style>
  <w:style w:type="character" w:customStyle="1" w:styleId="WW8Num46z1">
    <w:name w:val="WW8Num46z1"/>
    <w:rsid w:val="001F4ECD"/>
    <w:rPr>
      <w:rFonts w:ascii="Courier New" w:hAnsi="Courier New" w:cs="Courier New"/>
    </w:rPr>
  </w:style>
  <w:style w:type="character" w:customStyle="1" w:styleId="WW8Num46z2">
    <w:name w:val="WW8Num46z2"/>
    <w:rsid w:val="001F4ECD"/>
    <w:rPr>
      <w:rFonts w:ascii="Wingdings" w:hAnsi="Wingdings" w:cs="Wingdings"/>
    </w:rPr>
  </w:style>
  <w:style w:type="character" w:customStyle="1" w:styleId="WW8Num47z0">
    <w:name w:val="WW8Num47z0"/>
    <w:rsid w:val="001F4ECD"/>
    <w:rPr>
      <w:rFonts w:ascii="Symbol" w:hAnsi="Symbol" w:cs="Symbol"/>
    </w:rPr>
  </w:style>
  <w:style w:type="character" w:customStyle="1" w:styleId="WW8Num47z1">
    <w:name w:val="WW8Num47z1"/>
    <w:rsid w:val="001F4ECD"/>
    <w:rPr>
      <w:rFonts w:ascii="Courier New" w:hAnsi="Courier New" w:cs="Courier New"/>
    </w:rPr>
  </w:style>
  <w:style w:type="character" w:customStyle="1" w:styleId="WW8Num47z2">
    <w:name w:val="WW8Num47z2"/>
    <w:rsid w:val="001F4ECD"/>
    <w:rPr>
      <w:rFonts w:ascii="Wingdings" w:hAnsi="Wingdings" w:cs="Wingdings"/>
    </w:rPr>
  </w:style>
  <w:style w:type="character" w:customStyle="1" w:styleId="WW8Num48z0">
    <w:name w:val="WW8Num48z0"/>
    <w:rsid w:val="001F4ECD"/>
    <w:rPr>
      <w:rFonts w:cs="Times New Roman"/>
    </w:rPr>
  </w:style>
  <w:style w:type="character" w:customStyle="1" w:styleId="WW8Num49z0">
    <w:name w:val="WW8Num49z0"/>
    <w:rsid w:val="001F4ECD"/>
    <w:rPr>
      <w:rFonts w:ascii="Symbol" w:hAnsi="Symbol" w:cs="Symbol"/>
    </w:rPr>
  </w:style>
  <w:style w:type="character" w:customStyle="1" w:styleId="WW8Num49z1">
    <w:name w:val="WW8Num49z1"/>
    <w:rsid w:val="001F4ECD"/>
    <w:rPr>
      <w:rFonts w:ascii="Courier New" w:hAnsi="Courier New" w:cs="Courier New"/>
    </w:rPr>
  </w:style>
  <w:style w:type="character" w:customStyle="1" w:styleId="WW8Num49z2">
    <w:name w:val="WW8Num49z2"/>
    <w:rsid w:val="001F4ECD"/>
    <w:rPr>
      <w:rFonts w:ascii="Wingdings" w:hAnsi="Wingdings" w:cs="Wingdings"/>
    </w:rPr>
  </w:style>
  <w:style w:type="character" w:customStyle="1" w:styleId="WW8Num50z0">
    <w:name w:val="WW8Num50z0"/>
    <w:rsid w:val="001F4ECD"/>
    <w:rPr>
      <w:rFonts w:ascii="Symbol" w:hAnsi="Symbol" w:cs="Symbol"/>
    </w:rPr>
  </w:style>
  <w:style w:type="character" w:customStyle="1" w:styleId="WW8Num50z1">
    <w:name w:val="WW8Num50z1"/>
    <w:rsid w:val="001F4ECD"/>
    <w:rPr>
      <w:rFonts w:ascii="Courier New" w:hAnsi="Courier New" w:cs="Courier New"/>
    </w:rPr>
  </w:style>
  <w:style w:type="character" w:customStyle="1" w:styleId="WW8Num50z2">
    <w:name w:val="WW8Num50z2"/>
    <w:rsid w:val="001F4ECD"/>
    <w:rPr>
      <w:rFonts w:ascii="Wingdings" w:hAnsi="Wingdings" w:cs="Wingdings"/>
    </w:rPr>
  </w:style>
  <w:style w:type="character" w:customStyle="1" w:styleId="WW8Num51z0">
    <w:name w:val="WW8Num51z0"/>
    <w:rsid w:val="001F4ECD"/>
    <w:rPr>
      <w:rFonts w:ascii="Symbol" w:hAnsi="Symbol" w:cs="Symbol"/>
      <w:color w:val="auto"/>
    </w:rPr>
  </w:style>
  <w:style w:type="character" w:customStyle="1" w:styleId="WW8Num52z0">
    <w:name w:val="WW8Num52z0"/>
    <w:rsid w:val="001F4ECD"/>
    <w:rPr>
      <w:rFonts w:ascii="Symbol" w:hAnsi="Symbol" w:cs="Symbol"/>
    </w:rPr>
  </w:style>
  <w:style w:type="character" w:customStyle="1" w:styleId="WW8Num52z1">
    <w:name w:val="WW8Num52z1"/>
    <w:rsid w:val="001F4ECD"/>
    <w:rPr>
      <w:rFonts w:ascii="Courier New" w:hAnsi="Courier New" w:cs="Courier New"/>
    </w:rPr>
  </w:style>
  <w:style w:type="character" w:customStyle="1" w:styleId="WW8Num52z2">
    <w:name w:val="WW8Num52z2"/>
    <w:rsid w:val="001F4ECD"/>
    <w:rPr>
      <w:rFonts w:ascii="Wingdings" w:hAnsi="Wingdings" w:cs="Wingdings"/>
    </w:rPr>
  </w:style>
  <w:style w:type="character" w:customStyle="1" w:styleId="WW8Num53z0">
    <w:name w:val="WW8Num53z0"/>
    <w:rsid w:val="001F4ECD"/>
    <w:rPr>
      <w:rFonts w:ascii="Symbol" w:hAnsi="Symbol" w:cs="Symbol"/>
    </w:rPr>
  </w:style>
  <w:style w:type="character" w:customStyle="1" w:styleId="WW8Num53z1">
    <w:name w:val="WW8Num53z1"/>
    <w:rsid w:val="001F4ECD"/>
    <w:rPr>
      <w:rFonts w:ascii="Courier New" w:hAnsi="Courier New" w:cs="Courier New"/>
    </w:rPr>
  </w:style>
  <w:style w:type="character" w:customStyle="1" w:styleId="WW8Num53z2">
    <w:name w:val="WW8Num53z2"/>
    <w:rsid w:val="001F4ECD"/>
    <w:rPr>
      <w:rFonts w:ascii="Wingdings" w:hAnsi="Wingdings" w:cs="Wingdings"/>
    </w:rPr>
  </w:style>
  <w:style w:type="character" w:customStyle="1" w:styleId="WW8Num54z0">
    <w:name w:val="WW8Num54z0"/>
    <w:rsid w:val="001F4ECD"/>
    <w:rPr>
      <w:rFonts w:ascii="Courier New" w:hAnsi="Courier New" w:cs="Courier New"/>
    </w:rPr>
  </w:style>
  <w:style w:type="character" w:customStyle="1" w:styleId="WW8Num54z2">
    <w:name w:val="WW8Num54z2"/>
    <w:rsid w:val="001F4ECD"/>
    <w:rPr>
      <w:rFonts w:ascii="Wingdings" w:hAnsi="Wingdings" w:cs="Wingdings"/>
    </w:rPr>
  </w:style>
  <w:style w:type="character" w:customStyle="1" w:styleId="WW8Num54z3">
    <w:name w:val="WW8Num54z3"/>
    <w:rsid w:val="001F4ECD"/>
    <w:rPr>
      <w:rFonts w:ascii="Symbol" w:hAnsi="Symbol" w:cs="Symbol"/>
    </w:rPr>
  </w:style>
  <w:style w:type="character" w:customStyle="1" w:styleId="WW8Num55z0">
    <w:name w:val="WW8Num55z0"/>
    <w:rsid w:val="001F4ECD"/>
    <w:rPr>
      <w:rFonts w:ascii="Courier New" w:hAnsi="Courier New" w:cs="Courier New"/>
    </w:rPr>
  </w:style>
  <w:style w:type="character" w:customStyle="1" w:styleId="WW8Num55z2">
    <w:name w:val="WW8Num55z2"/>
    <w:rsid w:val="001F4ECD"/>
    <w:rPr>
      <w:rFonts w:ascii="Wingdings" w:hAnsi="Wingdings" w:cs="Wingdings"/>
    </w:rPr>
  </w:style>
  <w:style w:type="character" w:customStyle="1" w:styleId="WW8Num55z3">
    <w:name w:val="WW8Num55z3"/>
    <w:rsid w:val="001F4ECD"/>
    <w:rPr>
      <w:rFonts w:ascii="Symbol" w:hAnsi="Symbol" w:cs="Symbol"/>
    </w:rPr>
  </w:style>
  <w:style w:type="character" w:customStyle="1" w:styleId="WW8Num57z0">
    <w:name w:val="WW8Num57z0"/>
    <w:rsid w:val="001F4ECD"/>
    <w:rPr>
      <w:b/>
    </w:rPr>
  </w:style>
  <w:style w:type="character" w:customStyle="1" w:styleId="WW8Num59z0">
    <w:name w:val="WW8Num59z0"/>
    <w:rsid w:val="001F4ECD"/>
    <w:rPr>
      <w:rFonts w:ascii="Symbol" w:hAnsi="Symbol" w:cs="Symbol"/>
    </w:rPr>
  </w:style>
  <w:style w:type="character" w:customStyle="1" w:styleId="WW8Num59z1">
    <w:name w:val="WW8Num59z1"/>
    <w:rsid w:val="001F4ECD"/>
    <w:rPr>
      <w:rFonts w:ascii="Courier New" w:hAnsi="Courier New" w:cs="Courier New"/>
    </w:rPr>
  </w:style>
  <w:style w:type="character" w:customStyle="1" w:styleId="WW8Num59z2">
    <w:name w:val="WW8Num59z2"/>
    <w:rsid w:val="001F4ECD"/>
    <w:rPr>
      <w:rFonts w:ascii="Wingdings" w:hAnsi="Wingdings" w:cs="Wingdings"/>
    </w:rPr>
  </w:style>
  <w:style w:type="character" w:customStyle="1" w:styleId="WW8Num60z0">
    <w:name w:val="WW8Num60z0"/>
    <w:rsid w:val="001F4ECD"/>
    <w:rPr>
      <w:rFonts w:ascii="Courier New" w:hAnsi="Courier New" w:cs="Courier New"/>
    </w:rPr>
  </w:style>
  <w:style w:type="character" w:customStyle="1" w:styleId="WW8Num60z2">
    <w:name w:val="WW8Num60z2"/>
    <w:rsid w:val="001F4ECD"/>
    <w:rPr>
      <w:rFonts w:ascii="Wingdings" w:hAnsi="Wingdings" w:cs="Wingdings"/>
    </w:rPr>
  </w:style>
  <w:style w:type="character" w:customStyle="1" w:styleId="WW8Num60z3">
    <w:name w:val="WW8Num60z3"/>
    <w:rsid w:val="001F4ECD"/>
    <w:rPr>
      <w:rFonts w:ascii="Symbol" w:hAnsi="Symbol" w:cs="Symbol"/>
    </w:rPr>
  </w:style>
  <w:style w:type="character" w:customStyle="1" w:styleId="WW8Num61z0">
    <w:name w:val="WW8Num61z0"/>
    <w:rsid w:val="001F4ECD"/>
    <w:rPr>
      <w:rFonts w:ascii="Symbol" w:hAnsi="Symbol" w:cs="Symbol"/>
    </w:rPr>
  </w:style>
  <w:style w:type="character" w:customStyle="1" w:styleId="WW8Num61z1">
    <w:name w:val="WW8Num61z1"/>
    <w:rsid w:val="001F4ECD"/>
    <w:rPr>
      <w:rFonts w:ascii="Courier New" w:hAnsi="Courier New" w:cs="Courier New"/>
    </w:rPr>
  </w:style>
  <w:style w:type="character" w:customStyle="1" w:styleId="WW8Num61z2">
    <w:name w:val="WW8Num61z2"/>
    <w:rsid w:val="001F4ECD"/>
    <w:rPr>
      <w:rFonts w:ascii="Wingdings" w:hAnsi="Wingdings" w:cs="Wingdings"/>
    </w:rPr>
  </w:style>
  <w:style w:type="character" w:customStyle="1" w:styleId="WW8Num63z0">
    <w:name w:val="WW8Num63z0"/>
    <w:rsid w:val="001F4ECD"/>
    <w:rPr>
      <w:rFonts w:ascii="Symbol" w:hAnsi="Symbol" w:cs="Symbol"/>
    </w:rPr>
  </w:style>
  <w:style w:type="character" w:customStyle="1" w:styleId="WW8Num63z1">
    <w:name w:val="WW8Num63z1"/>
    <w:rsid w:val="001F4ECD"/>
    <w:rPr>
      <w:rFonts w:ascii="Courier New" w:hAnsi="Courier New" w:cs="Courier New"/>
    </w:rPr>
  </w:style>
  <w:style w:type="character" w:customStyle="1" w:styleId="WW8Num63z2">
    <w:name w:val="WW8Num63z2"/>
    <w:rsid w:val="001F4ECD"/>
    <w:rPr>
      <w:rFonts w:ascii="Wingdings" w:hAnsi="Wingdings" w:cs="Wingdings"/>
    </w:rPr>
  </w:style>
  <w:style w:type="character" w:customStyle="1" w:styleId="WW8Num64z0">
    <w:name w:val="WW8Num64z0"/>
    <w:rsid w:val="001F4ECD"/>
    <w:rPr>
      <w:rFonts w:ascii="Symbol" w:hAnsi="Symbol" w:cs="Symbol"/>
      <w:sz w:val="24"/>
      <w:szCs w:val="24"/>
    </w:rPr>
  </w:style>
  <w:style w:type="character" w:customStyle="1" w:styleId="WW8Num64z1">
    <w:name w:val="WW8Num64z1"/>
    <w:rsid w:val="001F4ECD"/>
    <w:rPr>
      <w:rFonts w:ascii="Courier New" w:hAnsi="Courier New" w:cs="Courier New"/>
      <w:sz w:val="24"/>
      <w:szCs w:val="24"/>
    </w:rPr>
  </w:style>
  <w:style w:type="character" w:customStyle="1" w:styleId="WW8Num64z2">
    <w:name w:val="WW8Num64z2"/>
    <w:rsid w:val="001F4ECD"/>
    <w:rPr>
      <w:rFonts w:ascii="Wingdings" w:hAnsi="Wingdings" w:cs="Wingdings"/>
      <w:sz w:val="24"/>
      <w:szCs w:val="24"/>
    </w:rPr>
  </w:style>
  <w:style w:type="character" w:customStyle="1" w:styleId="WW8Num65z0">
    <w:name w:val="WW8Num65z0"/>
    <w:rsid w:val="001F4ECD"/>
    <w:rPr>
      <w:rFonts w:ascii="Symbol" w:hAnsi="Symbol" w:cs="Symbol"/>
    </w:rPr>
  </w:style>
  <w:style w:type="character" w:customStyle="1" w:styleId="WW8Num65z1">
    <w:name w:val="WW8Num65z1"/>
    <w:rsid w:val="001F4ECD"/>
    <w:rPr>
      <w:rFonts w:ascii="Courier New" w:hAnsi="Courier New" w:cs="Courier New"/>
    </w:rPr>
  </w:style>
  <w:style w:type="character" w:customStyle="1" w:styleId="WW8Num65z2">
    <w:name w:val="WW8Num65z2"/>
    <w:rsid w:val="001F4ECD"/>
    <w:rPr>
      <w:rFonts w:ascii="Wingdings" w:hAnsi="Wingdings" w:cs="Wingdings"/>
    </w:rPr>
  </w:style>
  <w:style w:type="character" w:customStyle="1" w:styleId="WW8Num68z0">
    <w:name w:val="WW8Num68z0"/>
    <w:rsid w:val="001F4ECD"/>
    <w:rPr>
      <w:rFonts w:cs="Times New Roman"/>
    </w:rPr>
  </w:style>
  <w:style w:type="character" w:customStyle="1" w:styleId="WW8Num69z0">
    <w:name w:val="WW8Num69z0"/>
    <w:rsid w:val="001F4ECD"/>
    <w:rPr>
      <w:rFonts w:ascii="Symbol" w:hAnsi="Symbol" w:cs="Symbol"/>
    </w:rPr>
  </w:style>
  <w:style w:type="character" w:customStyle="1" w:styleId="WW8Num70z0">
    <w:name w:val="WW8Num70z0"/>
    <w:rsid w:val="001F4ECD"/>
    <w:rPr>
      <w:rFonts w:ascii="Symbol" w:hAnsi="Symbol" w:cs="Symbol"/>
    </w:rPr>
  </w:style>
  <w:style w:type="character" w:customStyle="1" w:styleId="WW8Num70z1">
    <w:name w:val="WW8Num70z1"/>
    <w:rsid w:val="001F4ECD"/>
    <w:rPr>
      <w:rFonts w:ascii="Courier New" w:hAnsi="Courier New" w:cs="Courier New"/>
    </w:rPr>
  </w:style>
  <w:style w:type="character" w:customStyle="1" w:styleId="WW8Num70z2">
    <w:name w:val="WW8Num70z2"/>
    <w:rsid w:val="001F4ECD"/>
    <w:rPr>
      <w:rFonts w:ascii="Wingdings" w:hAnsi="Wingdings" w:cs="Wingdings"/>
    </w:rPr>
  </w:style>
  <w:style w:type="character" w:customStyle="1" w:styleId="WW8Num71z0">
    <w:name w:val="WW8Num71z0"/>
    <w:rsid w:val="001F4ECD"/>
    <w:rPr>
      <w:rFonts w:ascii="Symbol" w:hAnsi="Symbol" w:cs="Symbol"/>
    </w:rPr>
  </w:style>
  <w:style w:type="character" w:customStyle="1" w:styleId="WW8Num72z0">
    <w:name w:val="WW8Num72z0"/>
    <w:rsid w:val="001F4ECD"/>
    <w:rPr>
      <w:rFonts w:ascii="Symbol" w:hAnsi="Symbol" w:cs="Symbol"/>
      <w:sz w:val="24"/>
      <w:szCs w:val="24"/>
    </w:rPr>
  </w:style>
  <w:style w:type="character" w:customStyle="1" w:styleId="WW8Num72z1">
    <w:name w:val="WW8Num72z1"/>
    <w:rsid w:val="001F4ECD"/>
    <w:rPr>
      <w:rFonts w:ascii="Courier New" w:hAnsi="Courier New" w:cs="Courier New"/>
      <w:sz w:val="24"/>
      <w:szCs w:val="24"/>
    </w:rPr>
  </w:style>
  <w:style w:type="character" w:customStyle="1" w:styleId="WW8Num72z2">
    <w:name w:val="WW8Num72z2"/>
    <w:rsid w:val="001F4ECD"/>
    <w:rPr>
      <w:rFonts w:ascii="Wingdings" w:hAnsi="Wingdings" w:cs="Wingdings"/>
      <w:sz w:val="24"/>
      <w:szCs w:val="24"/>
    </w:rPr>
  </w:style>
  <w:style w:type="character" w:customStyle="1" w:styleId="WW8Num73z0">
    <w:name w:val="WW8Num73z0"/>
    <w:rsid w:val="001F4ECD"/>
    <w:rPr>
      <w:rFonts w:ascii="Symbol" w:hAnsi="Symbol" w:cs="Symbol"/>
    </w:rPr>
  </w:style>
  <w:style w:type="character" w:customStyle="1" w:styleId="WW8Num75z0">
    <w:name w:val="WW8Num75z0"/>
    <w:rsid w:val="001F4ECD"/>
    <w:rPr>
      <w:rFonts w:ascii="Courier New" w:hAnsi="Courier New" w:cs="Courier New"/>
    </w:rPr>
  </w:style>
  <w:style w:type="character" w:customStyle="1" w:styleId="WW8Num75z2">
    <w:name w:val="WW8Num75z2"/>
    <w:rsid w:val="001F4ECD"/>
    <w:rPr>
      <w:rFonts w:ascii="Wingdings" w:hAnsi="Wingdings" w:cs="Wingdings"/>
    </w:rPr>
  </w:style>
  <w:style w:type="character" w:customStyle="1" w:styleId="WW8Num75z3">
    <w:name w:val="WW8Num75z3"/>
    <w:rsid w:val="001F4ECD"/>
    <w:rPr>
      <w:rFonts w:ascii="Symbol" w:hAnsi="Symbol" w:cs="Symbol"/>
    </w:rPr>
  </w:style>
  <w:style w:type="character" w:customStyle="1" w:styleId="21">
    <w:name w:val="Основной шрифт абзаца2"/>
    <w:rsid w:val="001F4ECD"/>
  </w:style>
  <w:style w:type="character" w:customStyle="1" w:styleId="Absatz-Standardschriftart">
    <w:name w:val="Absatz-Standardschriftart"/>
    <w:rsid w:val="001F4ECD"/>
  </w:style>
  <w:style w:type="character" w:customStyle="1" w:styleId="WW-Absatz-Standardschriftart">
    <w:name w:val="WW-Absatz-Standardschriftart"/>
    <w:rsid w:val="001F4ECD"/>
  </w:style>
  <w:style w:type="character" w:customStyle="1" w:styleId="WW-Absatz-Standardschriftart1">
    <w:name w:val="WW-Absatz-Standardschriftart1"/>
    <w:rsid w:val="001F4ECD"/>
  </w:style>
  <w:style w:type="character" w:customStyle="1" w:styleId="WW-Absatz-Standardschriftart11">
    <w:name w:val="WW-Absatz-Standardschriftart11"/>
    <w:rsid w:val="001F4ECD"/>
  </w:style>
  <w:style w:type="character" w:customStyle="1" w:styleId="WW-Absatz-Standardschriftart111">
    <w:name w:val="WW-Absatz-Standardschriftart111"/>
    <w:rsid w:val="001F4ECD"/>
  </w:style>
  <w:style w:type="character" w:customStyle="1" w:styleId="WW-Absatz-Standardschriftart1111">
    <w:name w:val="WW-Absatz-Standardschriftart1111"/>
    <w:rsid w:val="001F4ECD"/>
  </w:style>
  <w:style w:type="character" w:customStyle="1" w:styleId="WW-Absatz-Standardschriftart11111">
    <w:name w:val="WW-Absatz-Standardschriftart11111"/>
    <w:rsid w:val="001F4ECD"/>
  </w:style>
  <w:style w:type="character" w:customStyle="1" w:styleId="WW8Num7z0">
    <w:name w:val="WW8Num7z0"/>
    <w:rsid w:val="001F4ECD"/>
    <w:rPr>
      <w:rFonts w:ascii="Wingdings" w:hAnsi="Wingdings" w:cs="Wingdings"/>
    </w:rPr>
  </w:style>
  <w:style w:type="character" w:styleId="a5">
    <w:name w:val="Hyperlink"/>
    <w:rsid w:val="001F4ECD"/>
    <w:rPr>
      <w:color w:val="000080"/>
      <w:u w:val="single"/>
    </w:rPr>
  </w:style>
  <w:style w:type="character" w:customStyle="1" w:styleId="12">
    <w:name w:val="Основной шрифт абзаца1"/>
    <w:rsid w:val="001F4ECD"/>
  </w:style>
  <w:style w:type="character" w:styleId="a6">
    <w:name w:val="Strong"/>
    <w:uiPriority w:val="99"/>
    <w:qFormat/>
    <w:rsid w:val="001F4ECD"/>
    <w:rPr>
      <w:b/>
      <w:bCs/>
    </w:rPr>
  </w:style>
  <w:style w:type="character" w:styleId="a7">
    <w:name w:val="Emphasis"/>
    <w:qFormat/>
    <w:rsid w:val="001F4ECD"/>
    <w:rPr>
      <w:i/>
      <w:iCs/>
    </w:rPr>
  </w:style>
  <w:style w:type="character" w:customStyle="1" w:styleId="WW8Num2z0">
    <w:name w:val="WW8Num2z0"/>
    <w:rsid w:val="001F4ECD"/>
    <w:rPr>
      <w:rFonts w:ascii="Wingdings" w:hAnsi="Wingdings" w:cs="Wingdings"/>
    </w:rPr>
  </w:style>
  <w:style w:type="character" w:customStyle="1" w:styleId="a8">
    <w:name w:val="Символ нумерации"/>
    <w:rsid w:val="001F4ECD"/>
  </w:style>
  <w:style w:type="character" w:customStyle="1" w:styleId="a9">
    <w:name w:val="Маркеры списка"/>
    <w:rsid w:val="001F4ECD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1F4ECD"/>
    <w:rPr>
      <w:rFonts w:cs="Times New Roman"/>
    </w:rPr>
  </w:style>
  <w:style w:type="character" w:customStyle="1" w:styleId="b-nobr">
    <w:name w:val="b-nobr"/>
    <w:rsid w:val="001F4ECD"/>
  </w:style>
  <w:style w:type="character" w:customStyle="1" w:styleId="104">
    <w:name w:val="Основной текст + 104"/>
    <w:aliases w:val="5 pt12"/>
    <w:uiPriority w:val="99"/>
    <w:rsid w:val="001F4ECD"/>
    <w:rPr>
      <w:rFonts w:ascii="Times New Roman" w:hAnsi="Times New Roman" w:cs="Times New Roman"/>
      <w:strike w:val="0"/>
      <w:dstrike w:val="0"/>
      <w:sz w:val="21"/>
      <w:szCs w:val="21"/>
      <w:u w:val="none"/>
    </w:rPr>
  </w:style>
  <w:style w:type="character" w:customStyle="1" w:styleId="103">
    <w:name w:val="Основной текст + 103"/>
    <w:aliases w:val="5 pt10,Интервал 2 pt1"/>
    <w:uiPriority w:val="99"/>
    <w:rsid w:val="001F4ECD"/>
    <w:rPr>
      <w:rFonts w:ascii="Times New Roman" w:hAnsi="Times New Roman" w:cs="Times New Roman"/>
      <w:strike w:val="0"/>
      <w:dstrike w:val="0"/>
      <w:spacing w:val="40"/>
      <w:sz w:val="21"/>
      <w:szCs w:val="21"/>
      <w:u w:val="none"/>
    </w:rPr>
  </w:style>
  <w:style w:type="character" w:customStyle="1" w:styleId="102">
    <w:name w:val="Основной текст + 102"/>
    <w:aliases w:val="5 pt8,Полужирный3,Курсив3"/>
    <w:uiPriority w:val="99"/>
    <w:rsid w:val="001F4ECD"/>
    <w:rPr>
      <w:rFonts w:ascii="Times New Roman" w:hAnsi="Times New Roman" w:cs="Times New Roman"/>
      <w:b/>
      <w:bCs/>
      <w:i/>
      <w:iCs/>
      <w:strike w:val="0"/>
      <w:dstrike w:val="0"/>
      <w:sz w:val="21"/>
      <w:szCs w:val="21"/>
      <w:u w:val="none"/>
    </w:rPr>
  </w:style>
  <w:style w:type="character" w:customStyle="1" w:styleId="aa">
    <w:name w:val="Текст выноски Знак"/>
    <w:rsid w:val="001F4EC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1F4EC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b"/>
    <w:rsid w:val="001F4EC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2"/>
    <w:link w:val="a1"/>
    <w:rsid w:val="001F4EC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List"/>
    <w:basedOn w:val="a1"/>
    <w:rsid w:val="001F4ECD"/>
  </w:style>
  <w:style w:type="paragraph" w:customStyle="1" w:styleId="22">
    <w:name w:val="Название2"/>
    <w:basedOn w:val="a"/>
    <w:rsid w:val="001F4E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4E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1F4EC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1F4E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1F4ECD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sz w:val="24"/>
      <w:szCs w:val="24"/>
      <w:lang w:val="de-DE" w:eastAsia="ar-SA"/>
    </w:rPr>
  </w:style>
  <w:style w:type="paragraph" w:styleId="ad">
    <w:name w:val="Normal (Web)"/>
    <w:basedOn w:val="a"/>
    <w:rsid w:val="001F4ECD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1F4E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Subtitle"/>
    <w:basedOn w:val="a0"/>
    <w:next w:val="a1"/>
    <w:link w:val="af0"/>
    <w:qFormat/>
    <w:rsid w:val="001F4ECD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f"/>
    <w:rsid w:val="001F4EC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1">
    <w:name w:val="Содержимое таблицы"/>
    <w:basedOn w:val="a"/>
    <w:rsid w:val="001F4E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1F4ECD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F4EC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5">
    <w:name w:val="Абзац списка1"/>
    <w:basedOn w:val="a"/>
    <w:uiPriority w:val="99"/>
    <w:rsid w:val="001F4E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msonormalbullet2gif">
    <w:name w:val="msonormalbullet2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6"/>
    <w:rsid w:val="001F4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2"/>
    <w:link w:val="af4"/>
    <w:rsid w:val="001F4ECD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3"/>
    <w:uiPriority w:val="59"/>
    <w:rsid w:val="001F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1F4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2"/>
    <w:link w:val="af6"/>
    <w:uiPriority w:val="99"/>
    <w:rsid w:val="001F4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1F4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uiPriority w:val="99"/>
    <w:rsid w:val="001F4EC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1F4ECD"/>
  </w:style>
  <w:style w:type="numbering" w:customStyle="1" w:styleId="110">
    <w:name w:val="Нет списка11"/>
    <w:next w:val="a4"/>
    <w:semiHidden/>
    <w:rsid w:val="001F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1F4ECD"/>
    <w:pPr>
      <w:numPr>
        <w:numId w:val="1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1F4ECD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F4EC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1"/>
    <w:link w:val="40"/>
    <w:qFormat/>
    <w:rsid w:val="001F4ECD"/>
    <w:pPr>
      <w:widowControl w:val="0"/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1"/>
    <w:link w:val="60"/>
    <w:qFormat/>
    <w:rsid w:val="001F4ECD"/>
    <w:pPr>
      <w:widowControl w:val="0"/>
      <w:numPr>
        <w:ilvl w:val="5"/>
        <w:numId w:val="1"/>
      </w:numPr>
      <w:suppressAutoHyphens/>
      <w:spacing w:before="45" w:after="45" w:line="240" w:lineRule="auto"/>
      <w:ind w:left="105" w:right="105" w:firstLine="0"/>
      <w:jc w:val="center"/>
      <w:outlineLvl w:val="5"/>
    </w:pPr>
    <w:rPr>
      <w:rFonts w:ascii="Arial" w:eastAsia="DejaVu Sans" w:hAnsi="Arial" w:cs="Arial"/>
      <w:b/>
      <w:bCs/>
      <w:kern w:val="1"/>
      <w:sz w:val="17"/>
      <w:szCs w:val="17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F4ECD"/>
    <w:rPr>
      <w:rFonts w:ascii="Liberation Serif" w:eastAsia="DejaVu Sans" w:hAnsi="Liberation Serif" w:cs="Liberation Serif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1F4ECD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2"/>
    <w:link w:val="3"/>
    <w:rsid w:val="001F4EC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1F4EC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1F4ECD"/>
    <w:rPr>
      <w:rFonts w:ascii="Arial" w:eastAsia="DejaVu Sans" w:hAnsi="Arial" w:cs="Arial"/>
      <w:b/>
      <w:bCs/>
      <w:kern w:val="1"/>
      <w:sz w:val="17"/>
      <w:szCs w:val="17"/>
      <w:lang w:eastAsia="hi-IN" w:bidi="hi-IN"/>
    </w:rPr>
  </w:style>
  <w:style w:type="numbering" w:customStyle="1" w:styleId="11">
    <w:name w:val="Нет списка1"/>
    <w:next w:val="a4"/>
    <w:uiPriority w:val="99"/>
    <w:semiHidden/>
    <w:unhideWhenUsed/>
    <w:rsid w:val="001F4ECD"/>
  </w:style>
  <w:style w:type="character" w:customStyle="1" w:styleId="WW8Num3z0">
    <w:name w:val="WW8Num3z0"/>
    <w:rsid w:val="001F4ECD"/>
    <w:rPr>
      <w:rFonts w:ascii="Wingdings" w:hAnsi="Wingdings" w:cs="Wingdings"/>
    </w:rPr>
  </w:style>
  <w:style w:type="character" w:customStyle="1" w:styleId="WW8Num4z0">
    <w:name w:val="WW8Num4z0"/>
    <w:rsid w:val="001F4ECD"/>
    <w:rPr>
      <w:rFonts w:ascii="Wingdings" w:hAnsi="Wingdings" w:cs="Wingdings"/>
    </w:rPr>
  </w:style>
  <w:style w:type="character" w:customStyle="1" w:styleId="WW8Num5z0">
    <w:name w:val="WW8Num5z0"/>
    <w:rsid w:val="001F4ECD"/>
    <w:rPr>
      <w:rFonts w:ascii="Wingdings" w:hAnsi="Wingdings" w:cs="OpenSymbol"/>
    </w:rPr>
  </w:style>
  <w:style w:type="character" w:customStyle="1" w:styleId="WW8Num6z0">
    <w:name w:val="WW8Num6z0"/>
    <w:rsid w:val="001F4ECD"/>
    <w:rPr>
      <w:rFonts w:ascii="Wingdings" w:hAnsi="Wingdings" w:cs="Wingdings"/>
    </w:rPr>
  </w:style>
  <w:style w:type="character" w:customStyle="1" w:styleId="WW8Num8z0">
    <w:name w:val="WW8Num8z0"/>
    <w:rsid w:val="001F4ECD"/>
    <w:rPr>
      <w:rFonts w:ascii="Wingdings" w:hAnsi="Wingdings" w:cs="Wingdings"/>
    </w:rPr>
  </w:style>
  <w:style w:type="character" w:customStyle="1" w:styleId="WW8Num9z0">
    <w:name w:val="WW8Num9z0"/>
    <w:rsid w:val="001F4ECD"/>
    <w:rPr>
      <w:rFonts w:ascii="OpenSymbol" w:hAnsi="OpenSymbol" w:cs="OpenSymbol"/>
    </w:rPr>
  </w:style>
  <w:style w:type="character" w:customStyle="1" w:styleId="WW8Num10z0">
    <w:name w:val="WW8Num10z0"/>
    <w:rsid w:val="001F4ECD"/>
    <w:rPr>
      <w:rFonts w:ascii="Wingdings" w:hAnsi="Wingdings" w:cs="Wingdings"/>
    </w:rPr>
  </w:style>
  <w:style w:type="character" w:customStyle="1" w:styleId="WW8Num11z0">
    <w:name w:val="WW8Num11z0"/>
    <w:rsid w:val="001F4ECD"/>
    <w:rPr>
      <w:rFonts w:ascii="Wingdings" w:hAnsi="Wingdings" w:cs="OpenSymbol"/>
    </w:rPr>
  </w:style>
  <w:style w:type="character" w:customStyle="1" w:styleId="WW8Num12z0">
    <w:name w:val="WW8Num12z0"/>
    <w:rsid w:val="001F4ECD"/>
    <w:rPr>
      <w:rFonts w:ascii="Wingdings" w:hAnsi="Wingdings" w:cs="OpenSymbol"/>
    </w:rPr>
  </w:style>
  <w:style w:type="character" w:customStyle="1" w:styleId="WW8Num13z0">
    <w:name w:val="WW8Num13z0"/>
    <w:rsid w:val="001F4ECD"/>
    <w:rPr>
      <w:rFonts w:ascii="Wingdings" w:hAnsi="Wingdings" w:cs="Wingdings"/>
    </w:rPr>
  </w:style>
  <w:style w:type="character" w:customStyle="1" w:styleId="WW8Num14z0">
    <w:name w:val="WW8Num14z0"/>
    <w:rsid w:val="001F4ECD"/>
    <w:rPr>
      <w:rFonts w:ascii="Wingdings" w:hAnsi="Wingdings" w:cs="OpenSymbol"/>
    </w:rPr>
  </w:style>
  <w:style w:type="character" w:customStyle="1" w:styleId="WW8Num15z0">
    <w:name w:val="WW8Num15z0"/>
    <w:rsid w:val="001F4ECD"/>
    <w:rPr>
      <w:rFonts w:ascii="Wingdings" w:hAnsi="Wingdings" w:cs="OpenSymbol"/>
    </w:rPr>
  </w:style>
  <w:style w:type="character" w:customStyle="1" w:styleId="WW8Num16z0">
    <w:name w:val="WW8Num16z0"/>
    <w:rsid w:val="001F4ECD"/>
    <w:rPr>
      <w:rFonts w:ascii="Wingdings" w:hAnsi="Wingdings" w:cs="OpenSymbol"/>
    </w:rPr>
  </w:style>
  <w:style w:type="character" w:customStyle="1" w:styleId="WW8Num17z0">
    <w:name w:val="WW8Num17z0"/>
    <w:rsid w:val="001F4ECD"/>
    <w:rPr>
      <w:rFonts w:ascii="Wingdings" w:hAnsi="Wingdings" w:cs="OpenSymbol"/>
    </w:rPr>
  </w:style>
  <w:style w:type="character" w:customStyle="1" w:styleId="WW8Num18z0">
    <w:name w:val="WW8Num18z0"/>
    <w:rsid w:val="001F4ECD"/>
    <w:rPr>
      <w:rFonts w:ascii="Wingdings" w:hAnsi="Wingdings" w:cs="OpenSymbol"/>
    </w:rPr>
  </w:style>
  <w:style w:type="character" w:customStyle="1" w:styleId="WW8Num19z0">
    <w:name w:val="WW8Num19z0"/>
    <w:rsid w:val="001F4ECD"/>
    <w:rPr>
      <w:rFonts w:ascii="Wingdings" w:hAnsi="Wingdings" w:cs="OpenSymbol"/>
    </w:rPr>
  </w:style>
  <w:style w:type="character" w:customStyle="1" w:styleId="WW8Num20z0">
    <w:name w:val="WW8Num20z0"/>
    <w:rsid w:val="001F4ECD"/>
    <w:rPr>
      <w:rFonts w:ascii="Wingdings" w:hAnsi="Wingdings" w:cs="OpenSymbol"/>
    </w:rPr>
  </w:style>
  <w:style w:type="character" w:customStyle="1" w:styleId="WW8Num21z0">
    <w:name w:val="WW8Num21z0"/>
    <w:rsid w:val="001F4ECD"/>
    <w:rPr>
      <w:rFonts w:ascii="Wingdings" w:hAnsi="Wingdings" w:cs="OpenSymbol"/>
    </w:rPr>
  </w:style>
  <w:style w:type="character" w:customStyle="1" w:styleId="WW8Num22z0">
    <w:name w:val="WW8Num22z0"/>
    <w:rsid w:val="001F4ECD"/>
    <w:rPr>
      <w:rFonts w:ascii="Wingdings" w:hAnsi="Wingdings" w:cs="OpenSymbol"/>
    </w:rPr>
  </w:style>
  <w:style w:type="character" w:customStyle="1" w:styleId="WW8Num23z0">
    <w:name w:val="WW8Num23z0"/>
    <w:rsid w:val="001F4ECD"/>
    <w:rPr>
      <w:rFonts w:ascii="Wingdings" w:hAnsi="Wingdings" w:cs="OpenSymbol"/>
    </w:rPr>
  </w:style>
  <w:style w:type="character" w:customStyle="1" w:styleId="WW8Num24z0">
    <w:name w:val="WW8Num24z0"/>
    <w:rsid w:val="001F4ECD"/>
    <w:rPr>
      <w:rFonts w:ascii="Wingdings" w:hAnsi="Wingdings" w:cs="OpenSymbol"/>
    </w:rPr>
  </w:style>
  <w:style w:type="character" w:customStyle="1" w:styleId="WW8Num25z0">
    <w:name w:val="WW8Num25z0"/>
    <w:rsid w:val="001F4ECD"/>
    <w:rPr>
      <w:rFonts w:ascii="Wingdings" w:hAnsi="Wingdings" w:cs="OpenSymbol"/>
    </w:rPr>
  </w:style>
  <w:style w:type="character" w:customStyle="1" w:styleId="WW8Num26z0">
    <w:name w:val="WW8Num26z0"/>
    <w:rsid w:val="001F4ECD"/>
    <w:rPr>
      <w:rFonts w:ascii="Wingdings" w:hAnsi="Wingdings" w:cs="OpenSymbol"/>
    </w:rPr>
  </w:style>
  <w:style w:type="character" w:customStyle="1" w:styleId="WW8Num27z0">
    <w:name w:val="WW8Num27z0"/>
    <w:rsid w:val="001F4ECD"/>
    <w:rPr>
      <w:rFonts w:ascii="Wingdings" w:hAnsi="Wingdings" w:cs="OpenSymbol"/>
    </w:rPr>
  </w:style>
  <w:style w:type="character" w:customStyle="1" w:styleId="WW8Num28z0">
    <w:name w:val="WW8Num28z0"/>
    <w:rsid w:val="001F4ECD"/>
    <w:rPr>
      <w:rFonts w:ascii="Wingdings" w:hAnsi="Wingdings" w:cs="OpenSymbol"/>
    </w:rPr>
  </w:style>
  <w:style w:type="character" w:customStyle="1" w:styleId="WW8Num29z0">
    <w:name w:val="WW8Num29z0"/>
    <w:rsid w:val="001F4ECD"/>
    <w:rPr>
      <w:rFonts w:ascii="Wingdings" w:hAnsi="Wingdings" w:cs="OpenSymbol"/>
    </w:rPr>
  </w:style>
  <w:style w:type="character" w:customStyle="1" w:styleId="WW8Num30z0">
    <w:name w:val="WW8Num30z0"/>
    <w:rsid w:val="001F4ECD"/>
    <w:rPr>
      <w:rFonts w:ascii="Wingdings" w:hAnsi="Wingdings" w:cs="OpenSymbol"/>
    </w:rPr>
  </w:style>
  <w:style w:type="character" w:customStyle="1" w:styleId="WW8Num31z0">
    <w:name w:val="WW8Num31z0"/>
    <w:rsid w:val="001F4ECD"/>
    <w:rPr>
      <w:rFonts w:ascii="Wingdings" w:hAnsi="Wingdings" w:cs="OpenSymbol"/>
    </w:rPr>
  </w:style>
  <w:style w:type="character" w:customStyle="1" w:styleId="WW8Num32z0">
    <w:name w:val="WW8Num32z0"/>
    <w:rsid w:val="001F4ECD"/>
    <w:rPr>
      <w:rFonts w:ascii="Wingdings" w:hAnsi="Wingdings" w:cs="OpenSymbol"/>
    </w:rPr>
  </w:style>
  <w:style w:type="character" w:customStyle="1" w:styleId="WW8Num33z0">
    <w:name w:val="WW8Num33z0"/>
    <w:rsid w:val="001F4ECD"/>
    <w:rPr>
      <w:rFonts w:ascii="OpenSymbol" w:hAnsi="OpenSymbol" w:cs="OpenSymbol"/>
    </w:rPr>
  </w:style>
  <w:style w:type="character" w:customStyle="1" w:styleId="WW8Num37z0">
    <w:name w:val="WW8Num37z0"/>
    <w:rsid w:val="001F4ECD"/>
    <w:rPr>
      <w:rFonts w:ascii="Symbol" w:hAnsi="Symbol" w:cs="OpenSymbol"/>
    </w:rPr>
  </w:style>
  <w:style w:type="character" w:customStyle="1" w:styleId="WW8Num38z0">
    <w:name w:val="WW8Num38z0"/>
    <w:rsid w:val="001F4ECD"/>
    <w:rPr>
      <w:rFonts w:ascii="Courier New" w:hAnsi="Courier New" w:cs="Courier New"/>
    </w:rPr>
  </w:style>
  <w:style w:type="character" w:customStyle="1" w:styleId="WW8Num38z2">
    <w:name w:val="WW8Num38z2"/>
    <w:rsid w:val="001F4ECD"/>
    <w:rPr>
      <w:rFonts w:ascii="Wingdings" w:hAnsi="Wingdings" w:cs="Wingdings"/>
    </w:rPr>
  </w:style>
  <w:style w:type="character" w:customStyle="1" w:styleId="WW8Num38z3">
    <w:name w:val="WW8Num38z3"/>
    <w:rsid w:val="001F4ECD"/>
    <w:rPr>
      <w:rFonts w:ascii="Symbol" w:hAnsi="Symbol" w:cs="Symbol"/>
    </w:rPr>
  </w:style>
  <w:style w:type="character" w:customStyle="1" w:styleId="WW8Num39z0">
    <w:name w:val="WW8Num39z0"/>
    <w:rsid w:val="001F4ECD"/>
    <w:rPr>
      <w:rFonts w:ascii="Symbol" w:hAnsi="Symbol" w:cs="Symbol"/>
    </w:rPr>
  </w:style>
  <w:style w:type="character" w:customStyle="1" w:styleId="WW8Num41z0">
    <w:name w:val="WW8Num41z0"/>
    <w:rsid w:val="001F4ECD"/>
    <w:rPr>
      <w:rFonts w:ascii="Symbol" w:hAnsi="Symbol" w:cs="Symbol"/>
    </w:rPr>
  </w:style>
  <w:style w:type="character" w:customStyle="1" w:styleId="WW8Num41z1">
    <w:name w:val="WW8Num41z1"/>
    <w:rsid w:val="001F4ECD"/>
    <w:rPr>
      <w:rFonts w:ascii="Courier New" w:hAnsi="Courier New" w:cs="Courier New"/>
    </w:rPr>
  </w:style>
  <w:style w:type="character" w:customStyle="1" w:styleId="WW8Num41z2">
    <w:name w:val="WW8Num41z2"/>
    <w:rsid w:val="001F4ECD"/>
    <w:rPr>
      <w:rFonts w:ascii="Wingdings" w:hAnsi="Wingdings" w:cs="Wingdings"/>
    </w:rPr>
  </w:style>
  <w:style w:type="character" w:customStyle="1" w:styleId="WW8Num42z0">
    <w:name w:val="WW8Num42z0"/>
    <w:rsid w:val="001F4ECD"/>
    <w:rPr>
      <w:rFonts w:ascii="Symbol" w:hAnsi="Symbol" w:cs="Symbol"/>
      <w:sz w:val="24"/>
      <w:szCs w:val="24"/>
    </w:rPr>
  </w:style>
  <w:style w:type="character" w:customStyle="1" w:styleId="WW8Num42z1">
    <w:name w:val="WW8Num42z1"/>
    <w:rsid w:val="001F4ECD"/>
    <w:rPr>
      <w:rFonts w:ascii="Courier New" w:hAnsi="Courier New" w:cs="Courier New"/>
      <w:sz w:val="24"/>
      <w:szCs w:val="24"/>
    </w:rPr>
  </w:style>
  <w:style w:type="character" w:customStyle="1" w:styleId="WW8Num42z2">
    <w:name w:val="WW8Num42z2"/>
    <w:rsid w:val="001F4ECD"/>
    <w:rPr>
      <w:rFonts w:ascii="Wingdings" w:hAnsi="Wingdings" w:cs="Wingdings"/>
      <w:sz w:val="24"/>
      <w:szCs w:val="24"/>
    </w:rPr>
  </w:style>
  <w:style w:type="character" w:customStyle="1" w:styleId="WW8Num43z0">
    <w:name w:val="WW8Num43z0"/>
    <w:rsid w:val="001F4ECD"/>
    <w:rPr>
      <w:rFonts w:ascii="Symbol" w:hAnsi="Symbol" w:cs="Symbol"/>
    </w:rPr>
  </w:style>
  <w:style w:type="character" w:customStyle="1" w:styleId="WW8Num43z1">
    <w:name w:val="WW8Num43z1"/>
    <w:rsid w:val="001F4ECD"/>
    <w:rPr>
      <w:rFonts w:ascii="Courier New" w:hAnsi="Courier New" w:cs="Courier New"/>
    </w:rPr>
  </w:style>
  <w:style w:type="character" w:customStyle="1" w:styleId="WW8Num43z2">
    <w:name w:val="WW8Num43z2"/>
    <w:rsid w:val="001F4ECD"/>
    <w:rPr>
      <w:rFonts w:ascii="Wingdings" w:hAnsi="Wingdings" w:cs="Wingdings"/>
    </w:rPr>
  </w:style>
  <w:style w:type="character" w:customStyle="1" w:styleId="WW8Num44z0">
    <w:name w:val="WW8Num44z0"/>
    <w:rsid w:val="001F4ECD"/>
    <w:rPr>
      <w:color w:val="000000"/>
    </w:rPr>
  </w:style>
  <w:style w:type="character" w:customStyle="1" w:styleId="WW8Num45z0">
    <w:name w:val="WW8Num45z0"/>
    <w:rsid w:val="001F4ECD"/>
    <w:rPr>
      <w:rFonts w:ascii="Symbol" w:hAnsi="Symbol" w:cs="Symbol"/>
    </w:rPr>
  </w:style>
  <w:style w:type="character" w:customStyle="1" w:styleId="WW8Num45z1">
    <w:name w:val="WW8Num45z1"/>
    <w:rsid w:val="001F4ECD"/>
    <w:rPr>
      <w:rFonts w:ascii="Courier New" w:hAnsi="Courier New" w:cs="Times New Roman"/>
    </w:rPr>
  </w:style>
  <w:style w:type="character" w:customStyle="1" w:styleId="WW8Num46z0">
    <w:name w:val="WW8Num46z0"/>
    <w:rsid w:val="001F4ECD"/>
    <w:rPr>
      <w:rFonts w:ascii="Symbol" w:hAnsi="Symbol" w:cs="Symbol"/>
    </w:rPr>
  </w:style>
  <w:style w:type="character" w:customStyle="1" w:styleId="WW8Num46z1">
    <w:name w:val="WW8Num46z1"/>
    <w:rsid w:val="001F4ECD"/>
    <w:rPr>
      <w:rFonts w:ascii="Courier New" w:hAnsi="Courier New" w:cs="Courier New"/>
    </w:rPr>
  </w:style>
  <w:style w:type="character" w:customStyle="1" w:styleId="WW8Num46z2">
    <w:name w:val="WW8Num46z2"/>
    <w:rsid w:val="001F4ECD"/>
    <w:rPr>
      <w:rFonts w:ascii="Wingdings" w:hAnsi="Wingdings" w:cs="Wingdings"/>
    </w:rPr>
  </w:style>
  <w:style w:type="character" w:customStyle="1" w:styleId="WW8Num47z0">
    <w:name w:val="WW8Num47z0"/>
    <w:rsid w:val="001F4ECD"/>
    <w:rPr>
      <w:rFonts w:ascii="Symbol" w:hAnsi="Symbol" w:cs="Symbol"/>
    </w:rPr>
  </w:style>
  <w:style w:type="character" w:customStyle="1" w:styleId="WW8Num47z1">
    <w:name w:val="WW8Num47z1"/>
    <w:rsid w:val="001F4ECD"/>
    <w:rPr>
      <w:rFonts w:ascii="Courier New" w:hAnsi="Courier New" w:cs="Courier New"/>
    </w:rPr>
  </w:style>
  <w:style w:type="character" w:customStyle="1" w:styleId="WW8Num47z2">
    <w:name w:val="WW8Num47z2"/>
    <w:rsid w:val="001F4ECD"/>
    <w:rPr>
      <w:rFonts w:ascii="Wingdings" w:hAnsi="Wingdings" w:cs="Wingdings"/>
    </w:rPr>
  </w:style>
  <w:style w:type="character" w:customStyle="1" w:styleId="WW8Num48z0">
    <w:name w:val="WW8Num48z0"/>
    <w:rsid w:val="001F4ECD"/>
    <w:rPr>
      <w:rFonts w:cs="Times New Roman"/>
    </w:rPr>
  </w:style>
  <w:style w:type="character" w:customStyle="1" w:styleId="WW8Num49z0">
    <w:name w:val="WW8Num49z0"/>
    <w:rsid w:val="001F4ECD"/>
    <w:rPr>
      <w:rFonts w:ascii="Symbol" w:hAnsi="Symbol" w:cs="Symbol"/>
    </w:rPr>
  </w:style>
  <w:style w:type="character" w:customStyle="1" w:styleId="WW8Num49z1">
    <w:name w:val="WW8Num49z1"/>
    <w:rsid w:val="001F4ECD"/>
    <w:rPr>
      <w:rFonts w:ascii="Courier New" w:hAnsi="Courier New" w:cs="Courier New"/>
    </w:rPr>
  </w:style>
  <w:style w:type="character" w:customStyle="1" w:styleId="WW8Num49z2">
    <w:name w:val="WW8Num49z2"/>
    <w:rsid w:val="001F4ECD"/>
    <w:rPr>
      <w:rFonts w:ascii="Wingdings" w:hAnsi="Wingdings" w:cs="Wingdings"/>
    </w:rPr>
  </w:style>
  <w:style w:type="character" w:customStyle="1" w:styleId="WW8Num50z0">
    <w:name w:val="WW8Num50z0"/>
    <w:rsid w:val="001F4ECD"/>
    <w:rPr>
      <w:rFonts w:ascii="Symbol" w:hAnsi="Symbol" w:cs="Symbol"/>
    </w:rPr>
  </w:style>
  <w:style w:type="character" w:customStyle="1" w:styleId="WW8Num50z1">
    <w:name w:val="WW8Num50z1"/>
    <w:rsid w:val="001F4ECD"/>
    <w:rPr>
      <w:rFonts w:ascii="Courier New" w:hAnsi="Courier New" w:cs="Courier New"/>
    </w:rPr>
  </w:style>
  <w:style w:type="character" w:customStyle="1" w:styleId="WW8Num50z2">
    <w:name w:val="WW8Num50z2"/>
    <w:rsid w:val="001F4ECD"/>
    <w:rPr>
      <w:rFonts w:ascii="Wingdings" w:hAnsi="Wingdings" w:cs="Wingdings"/>
    </w:rPr>
  </w:style>
  <w:style w:type="character" w:customStyle="1" w:styleId="WW8Num51z0">
    <w:name w:val="WW8Num51z0"/>
    <w:rsid w:val="001F4ECD"/>
    <w:rPr>
      <w:rFonts w:ascii="Symbol" w:hAnsi="Symbol" w:cs="Symbol"/>
      <w:color w:val="auto"/>
    </w:rPr>
  </w:style>
  <w:style w:type="character" w:customStyle="1" w:styleId="WW8Num52z0">
    <w:name w:val="WW8Num52z0"/>
    <w:rsid w:val="001F4ECD"/>
    <w:rPr>
      <w:rFonts w:ascii="Symbol" w:hAnsi="Symbol" w:cs="Symbol"/>
    </w:rPr>
  </w:style>
  <w:style w:type="character" w:customStyle="1" w:styleId="WW8Num52z1">
    <w:name w:val="WW8Num52z1"/>
    <w:rsid w:val="001F4ECD"/>
    <w:rPr>
      <w:rFonts w:ascii="Courier New" w:hAnsi="Courier New" w:cs="Courier New"/>
    </w:rPr>
  </w:style>
  <w:style w:type="character" w:customStyle="1" w:styleId="WW8Num52z2">
    <w:name w:val="WW8Num52z2"/>
    <w:rsid w:val="001F4ECD"/>
    <w:rPr>
      <w:rFonts w:ascii="Wingdings" w:hAnsi="Wingdings" w:cs="Wingdings"/>
    </w:rPr>
  </w:style>
  <w:style w:type="character" w:customStyle="1" w:styleId="WW8Num53z0">
    <w:name w:val="WW8Num53z0"/>
    <w:rsid w:val="001F4ECD"/>
    <w:rPr>
      <w:rFonts w:ascii="Symbol" w:hAnsi="Symbol" w:cs="Symbol"/>
    </w:rPr>
  </w:style>
  <w:style w:type="character" w:customStyle="1" w:styleId="WW8Num53z1">
    <w:name w:val="WW8Num53z1"/>
    <w:rsid w:val="001F4ECD"/>
    <w:rPr>
      <w:rFonts w:ascii="Courier New" w:hAnsi="Courier New" w:cs="Courier New"/>
    </w:rPr>
  </w:style>
  <w:style w:type="character" w:customStyle="1" w:styleId="WW8Num53z2">
    <w:name w:val="WW8Num53z2"/>
    <w:rsid w:val="001F4ECD"/>
    <w:rPr>
      <w:rFonts w:ascii="Wingdings" w:hAnsi="Wingdings" w:cs="Wingdings"/>
    </w:rPr>
  </w:style>
  <w:style w:type="character" w:customStyle="1" w:styleId="WW8Num54z0">
    <w:name w:val="WW8Num54z0"/>
    <w:rsid w:val="001F4ECD"/>
    <w:rPr>
      <w:rFonts w:ascii="Courier New" w:hAnsi="Courier New" w:cs="Courier New"/>
    </w:rPr>
  </w:style>
  <w:style w:type="character" w:customStyle="1" w:styleId="WW8Num54z2">
    <w:name w:val="WW8Num54z2"/>
    <w:rsid w:val="001F4ECD"/>
    <w:rPr>
      <w:rFonts w:ascii="Wingdings" w:hAnsi="Wingdings" w:cs="Wingdings"/>
    </w:rPr>
  </w:style>
  <w:style w:type="character" w:customStyle="1" w:styleId="WW8Num54z3">
    <w:name w:val="WW8Num54z3"/>
    <w:rsid w:val="001F4ECD"/>
    <w:rPr>
      <w:rFonts w:ascii="Symbol" w:hAnsi="Symbol" w:cs="Symbol"/>
    </w:rPr>
  </w:style>
  <w:style w:type="character" w:customStyle="1" w:styleId="WW8Num55z0">
    <w:name w:val="WW8Num55z0"/>
    <w:rsid w:val="001F4ECD"/>
    <w:rPr>
      <w:rFonts w:ascii="Courier New" w:hAnsi="Courier New" w:cs="Courier New"/>
    </w:rPr>
  </w:style>
  <w:style w:type="character" w:customStyle="1" w:styleId="WW8Num55z2">
    <w:name w:val="WW8Num55z2"/>
    <w:rsid w:val="001F4ECD"/>
    <w:rPr>
      <w:rFonts w:ascii="Wingdings" w:hAnsi="Wingdings" w:cs="Wingdings"/>
    </w:rPr>
  </w:style>
  <w:style w:type="character" w:customStyle="1" w:styleId="WW8Num55z3">
    <w:name w:val="WW8Num55z3"/>
    <w:rsid w:val="001F4ECD"/>
    <w:rPr>
      <w:rFonts w:ascii="Symbol" w:hAnsi="Symbol" w:cs="Symbol"/>
    </w:rPr>
  </w:style>
  <w:style w:type="character" w:customStyle="1" w:styleId="WW8Num57z0">
    <w:name w:val="WW8Num57z0"/>
    <w:rsid w:val="001F4ECD"/>
    <w:rPr>
      <w:b/>
    </w:rPr>
  </w:style>
  <w:style w:type="character" w:customStyle="1" w:styleId="WW8Num59z0">
    <w:name w:val="WW8Num59z0"/>
    <w:rsid w:val="001F4ECD"/>
    <w:rPr>
      <w:rFonts w:ascii="Symbol" w:hAnsi="Symbol" w:cs="Symbol"/>
    </w:rPr>
  </w:style>
  <w:style w:type="character" w:customStyle="1" w:styleId="WW8Num59z1">
    <w:name w:val="WW8Num59z1"/>
    <w:rsid w:val="001F4ECD"/>
    <w:rPr>
      <w:rFonts w:ascii="Courier New" w:hAnsi="Courier New" w:cs="Courier New"/>
    </w:rPr>
  </w:style>
  <w:style w:type="character" w:customStyle="1" w:styleId="WW8Num59z2">
    <w:name w:val="WW8Num59z2"/>
    <w:rsid w:val="001F4ECD"/>
    <w:rPr>
      <w:rFonts w:ascii="Wingdings" w:hAnsi="Wingdings" w:cs="Wingdings"/>
    </w:rPr>
  </w:style>
  <w:style w:type="character" w:customStyle="1" w:styleId="WW8Num60z0">
    <w:name w:val="WW8Num60z0"/>
    <w:rsid w:val="001F4ECD"/>
    <w:rPr>
      <w:rFonts w:ascii="Courier New" w:hAnsi="Courier New" w:cs="Courier New"/>
    </w:rPr>
  </w:style>
  <w:style w:type="character" w:customStyle="1" w:styleId="WW8Num60z2">
    <w:name w:val="WW8Num60z2"/>
    <w:rsid w:val="001F4ECD"/>
    <w:rPr>
      <w:rFonts w:ascii="Wingdings" w:hAnsi="Wingdings" w:cs="Wingdings"/>
    </w:rPr>
  </w:style>
  <w:style w:type="character" w:customStyle="1" w:styleId="WW8Num60z3">
    <w:name w:val="WW8Num60z3"/>
    <w:rsid w:val="001F4ECD"/>
    <w:rPr>
      <w:rFonts w:ascii="Symbol" w:hAnsi="Symbol" w:cs="Symbol"/>
    </w:rPr>
  </w:style>
  <w:style w:type="character" w:customStyle="1" w:styleId="WW8Num61z0">
    <w:name w:val="WW8Num61z0"/>
    <w:rsid w:val="001F4ECD"/>
    <w:rPr>
      <w:rFonts w:ascii="Symbol" w:hAnsi="Symbol" w:cs="Symbol"/>
    </w:rPr>
  </w:style>
  <w:style w:type="character" w:customStyle="1" w:styleId="WW8Num61z1">
    <w:name w:val="WW8Num61z1"/>
    <w:rsid w:val="001F4ECD"/>
    <w:rPr>
      <w:rFonts w:ascii="Courier New" w:hAnsi="Courier New" w:cs="Courier New"/>
    </w:rPr>
  </w:style>
  <w:style w:type="character" w:customStyle="1" w:styleId="WW8Num61z2">
    <w:name w:val="WW8Num61z2"/>
    <w:rsid w:val="001F4ECD"/>
    <w:rPr>
      <w:rFonts w:ascii="Wingdings" w:hAnsi="Wingdings" w:cs="Wingdings"/>
    </w:rPr>
  </w:style>
  <w:style w:type="character" w:customStyle="1" w:styleId="WW8Num63z0">
    <w:name w:val="WW8Num63z0"/>
    <w:rsid w:val="001F4ECD"/>
    <w:rPr>
      <w:rFonts w:ascii="Symbol" w:hAnsi="Symbol" w:cs="Symbol"/>
    </w:rPr>
  </w:style>
  <w:style w:type="character" w:customStyle="1" w:styleId="WW8Num63z1">
    <w:name w:val="WW8Num63z1"/>
    <w:rsid w:val="001F4ECD"/>
    <w:rPr>
      <w:rFonts w:ascii="Courier New" w:hAnsi="Courier New" w:cs="Courier New"/>
    </w:rPr>
  </w:style>
  <w:style w:type="character" w:customStyle="1" w:styleId="WW8Num63z2">
    <w:name w:val="WW8Num63z2"/>
    <w:rsid w:val="001F4ECD"/>
    <w:rPr>
      <w:rFonts w:ascii="Wingdings" w:hAnsi="Wingdings" w:cs="Wingdings"/>
    </w:rPr>
  </w:style>
  <w:style w:type="character" w:customStyle="1" w:styleId="WW8Num64z0">
    <w:name w:val="WW8Num64z0"/>
    <w:rsid w:val="001F4ECD"/>
    <w:rPr>
      <w:rFonts w:ascii="Symbol" w:hAnsi="Symbol" w:cs="Symbol"/>
      <w:sz w:val="24"/>
      <w:szCs w:val="24"/>
    </w:rPr>
  </w:style>
  <w:style w:type="character" w:customStyle="1" w:styleId="WW8Num64z1">
    <w:name w:val="WW8Num64z1"/>
    <w:rsid w:val="001F4ECD"/>
    <w:rPr>
      <w:rFonts w:ascii="Courier New" w:hAnsi="Courier New" w:cs="Courier New"/>
      <w:sz w:val="24"/>
      <w:szCs w:val="24"/>
    </w:rPr>
  </w:style>
  <w:style w:type="character" w:customStyle="1" w:styleId="WW8Num64z2">
    <w:name w:val="WW8Num64z2"/>
    <w:rsid w:val="001F4ECD"/>
    <w:rPr>
      <w:rFonts w:ascii="Wingdings" w:hAnsi="Wingdings" w:cs="Wingdings"/>
      <w:sz w:val="24"/>
      <w:szCs w:val="24"/>
    </w:rPr>
  </w:style>
  <w:style w:type="character" w:customStyle="1" w:styleId="WW8Num65z0">
    <w:name w:val="WW8Num65z0"/>
    <w:rsid w:val="001F4ECD"/>
    <w:rPr>
      <w:rFonts w:ascii="Symbol" w:hAnsi="Symbol" w:cs="Symbol"/>
    </w:rPr>
  </w:style>
  <w:style w:type="character" w:customStyle="1" w:styleId="WW8Num65z1">
    <w:name w:val="WW8Num65z1"/>
    <w:rsid w:val="001F4ECD"/>
    <w:rPr>
      <w:rFonts w:ascii="Courier New" w:hAnsi="Courier New" w:cs="Courier New"/>
    </w:rPr>
  </w:style>
  <w:style w:type="character" w:customStyle="1" w:styleId="WW8Num65z2">
    <w:name w:val="WW8Num65z2"/>
    <w:rsid w:val="001F4ECD"/>
    <w:rPr>
      <w:rFonts w:ascii="Wingdings" w:hAnsi="Wingdings" w:cs="Wingdings"/>
    </w:rPr>
  </w:style>
  <w:style w:type="character" w:customStyle="1" w:styleId="WW8Num68z0">
    <w:name w:val="WW8Num68z0"/>
    <w:rsid w:val="001F4ECD"/>
    <w:rPr>
      <w:rFonts w:cs="Times New Roman"/>
    </w:rPr>
  </w:style>
  <w:style w:type="character" w:customStyle="1" w:styleId="WW8Num69z0">
    <w:name w:val="WW8Num69z0"/>
    <w:rsid w:val="001F4ECD"/>
    <w:rPr>
      <w:rFonts w:ascii="Symbol" w:hAnsi="Symbol" w:cs="Symbol"/>
    </w:rPr>
  </w:style>
  <w:style w:type="character" w:customStyle="1" w:styleId="WW8Num70z0">
    <w:name w:val="WW8Num70z0"/>
    <w:rsid w:val="001F4ECD"/>
    <w:rPr>
      <w:rFonts w:ascii="Symbol" w:hAnsi="Symbol" w:cs="Symbol"/>
    </w:rPr>
  </w:style>
  <w:style w:type="character" w:customStyle="1" w:styleId="WW8Num70z1">
    <w:name w:val="WW8Num70z1"/>
    <w:rsid w:val="001F4ECD"/>
    <w:rPr>
      <w:rFonts w:ascii="Courier New" w:hAnsi="Courier New" w:cs="Courier New"/>
    </w:rPr>
  </w:style>
  <w:style w:type="character" w:customStyle="1" w:styleId="WW8Num70z2">
    <w:name w:val="WW8Num70z2"/>
    <w:rsid w:val="001F4ECD"/>
    <w:rPr>
      <w:rFonts w:ascii="Wingdings" w:hAnsi="Wingdings" w:cs="Wingdings"/>
    </w:rPr>
  </w:style>
  <w:style w:type="character" w:customStyle="1" w:styleId="WW8Num71z0">
    <w:name w:val="WW8Num71z0"/>
    <w:rsid w:val="001F4ECD"/>
    <w:rPr>
      <w:rFonts w:ascii="Symbol" w:hAnsi="Symbol" w:cs="Symbol"/>
    </w:rPr>
  </w:style>
  <w:style w:type="character" w:customStyle="1" w:styleId="WW8Num72z0">
    <w:name w:val="WW8Num72z0"/>
    <w:rsid w:val="001F4ECD"/>
    <w:rPr>
      <w:rFonts w:ascii="Symbol" w:hAnsi="Symbol" w:cs="Symbol"/>
      <w:sz w:val="24"/>
      <w:szCs w:val="24"/>
    </w:rPr>
  </w:style>
  <w:style w:type="character" w:customStyle="1" w:styleId="WW8Num72z1">
    <w:name w:val="WW8Num72z1"/>
    <w:rsid w:val="001F4ECD"/>
    <w:rPr>
      <w:rFonts w:ascii="Courier New" w:hAnsi="Courier New" w:cs="Courier New"/>
      <w:sz w:val="24"/>
      <w:szCs w:val="24"/>
    </w:rPr>
  </w:style>
  <w:style w:type="character" w:customStyle="1" w:styleId="WW8Num72z2">
    <w:name w:val="WW8Num72z2"/>
    <w:rsid w:val="001F4ECD"/>
    <w:rPr>
      <w:rFonts w:ascii="Wingdings" w:hAnsi="Wingdings" w:cs="Wingdings"/>
      <w:sz w:val="24"/>
      <w:szCs w:val="24"/>
    </w:rPr>
  </w:style>
  <w:style w:type="character" w:customStyle="1" w:styleId="WW8Num73z0">
    <w:name w:val="WW8Num73z0"/>
    <w:rsid w:val="001F4ECD"/>
    <w:rPr>
      <w:rFonts w:ascii="Symbol" w:hAnsi="Symbol" w:cs="Symbol"/>
    </w:rPr>
  </w:style>
  <w:style w:type="character" w:customStyle="1" w:styleId="WW8Num75z0">
    <w:name w:val="WW8Num75z0"/>
    <w:rsid w:val="001F4ECD"/>
    <w:rPr>
      <w:rFonts w:ascii="Courier New" w:hAnsi="Courier New" w:cs="Courier New"/>
    </w:rPr>
  </w:style>
  <w:style w:type="character" w:customStyle="1" w:styleId="WW8Num75z2">
    <w:name w:val="WW8Num75z2"/>
    <w:rsid w:val="001F4ECD"/>
    <w:rPr>
      <w:rFonts w:ascii="Wingdings" w:hAnsi="Wingdings" w:cs="Wingdings"/>
    </w:rPr>
  </w:style>
  <w:style w:type="character" w:customStyle="1" w:styleId="WW8Num75z3">
    <w:name w:val="WW8Num75z3"/>
    <w:rsid w:val="001F4ECD"/>
    <w:rPr>
      <w:rFonts w:ascii="Symbol" w:hAnsi="Symbol" w:cs="Symbol"/>
    </w:rPr>
  </w:style>
  <w:style w:type="character" w:customStyle="1" w:styleId="21">
    <w:name w:val="Основной шрифт абзаца2"/>
    <w:rsid w:val="001F4ECD"/>
  </w:style>
  <w:style w:type="character" w:customStyle="1" w:styleId="Absatz-Standardschriftart">
    <w:name w:val="Absatz-Standardschriftart"/>
    <w:rsid w:val="001F4ECD"/>
  </w:style>
  <w:style w:type="character" w:customStyle="1" w:styleId="WW-Absatz-Standardschriftart">
    <w:name w:val="WW-Absatz-Standardschriftart"/>
    <w:rsid w:val="001F4ECD"/>
  </w:style>
  <w:style w:type="character" w:customStyle="1" w:styleId="WW-Absatz-Standardschriftart1">
    <w:name w:val="WW-Absatz-Standardschriftart1"/>
    <w:rsid w:val="001F4ECD"/>
  </w:style>
  <w:style w:type="character" w:customStyle="1" w:styleId="WW-Absatz-Standardschriftart11">
    <w:name w:val="WW-Absatz-Standardschriftart11"/>
    <w:rsid w:val="001F4ECD"/>
  </w:style>
  <w:style w:type="character" w:customStyle="1" w:styleId="WW-Absatz-Standardschriftart111">
    <w:name w:val="WW-Absatz-Standardschriftart111"/>
    <w:rsid w:val="001F4ECD"/>
  </w:style>
  <w:style w:type="character" w:customStyle="1" w:styleId="WW-Absatz-Standardschriftart1111">
    <w:name w:val="WW-Absatz-Standardschriftart1111"/>
    <w:rsid w:val="001F4ECD"/>
  </w:style>
  <w:style w:type="character" w:customStyle="1" w:styleId="WW-Absatz-Standardschriftart11111">
    <w:name w:val="WW-Absatz-Standardschriftart11111"/>
    <w:rsid w:val="001F4ECD"/>
  </w:style>
  <w:style w:type="character" w:customStyle="1" w:styleId="WW8Num7z0">
    <w:name w:val="WW8Num7z0"/>
    <w:rsid w:val="001F4ECD"/>
    <w:rPr>
      <w:rFonts w:ascii="Wingdings" w:hAnsi="Wingdings" w:cs="Wingdings"/>
    </w:rPr>
  </w:style>
  <w:style w:type="character" w:styleId="a5">
    <w:name w:val="Hyperlink"/>
    <w:rsid w:val="001F4ECD"/>
    <w:rPr>
      <w:color w:val="000080"/>
      <w:u w:val="single"/>
    </w:rPr>
  </w:style>
  <w:style w:type="character" w:customStyle="1" w:styleId="12">
    <w:name w:val="Основной шрифт абзаца1"/>
    <w:rsid w:val="001F4ECD"/>
  </w:style>
  <w:style w:type="character" w:styleId="a6">
    <w:name w:val="Strong"/>
    <w:uiPriority w:val="99"/>
    <w:qFormat/>
    <w:rsid w:val="001F4ECD"/>
    <w:rPr>
      <w:b/>
      <w:bCs/>
    </w:rPr>
  </w:style>
  <w:style w:type="character" w:styleId="a7">
    <w:name w:val="Emphasis"/>
    <w:qFormat/>
    <w:rsid w:val="001F4ECD"/>
    <w:rPr>
      <w:i/>
      <w:iCs/>
    </w:rPr>
  </w:style>
  <w:style w:type="character" w:customStyle="1" w:styleId="WW8Num2z0">
    <w:name w:val="WW8Num2z0"/>
    <w:rsid w:val="001F4ECD"/>
    <w:rPr>
      <w:rFonts w:ascii="Wingdings" w:hAnsi="Wingdings" w:cs="Wingdings"/>
    </w:rPr>
  </w:style>
  <w:style w:type="character" w:customStyle="1" w:styleId="a8">
    <w:name w:val="Символ нумерации"/>
    <w:rsid w:val="001F4ECD"/>
  </w:style>
  <w:style w:type="character" w:customStyle="1" w:styleId="a9">
    <w:name w:val="Маркеры списка"/>
    <w:rsid w:val="001F4ECD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1F4ECD"/>
    <w:rPr>
      <w:rFonts w:cs="Times New Roman"/>
    </w:rPr>
  </w:style>
  <w:style w:type="character" w:customStyle="1" w:styleId="b-nobr">
    <w:name w:val="b-nobr"/>
    <w:rsid w:val="001F4ECD"/>
  </w:style>
  <w:style w:type="character" w:customStyle="1" w:styleId="104">
    <w:name w:val="Основной текст + 104"/>
    <w:aliases w:val="5 pt12"/>
    <w:uiPriority w:val="99"/>
    <w:rsid w:val="001F4ECD"/>
    <w:rPr>
      <w:rFonts w:ascii="Times New Roman" w:hAnsi="Times New Roman" w:cs="Times New Roman"/>
      <w:strike w:val="0"/>
      <w:dstrike w:val="0"/>
      <w:sz w:val="21"/>
      <w:szCs w:val="21"/>
      <w:u w:val="none"/>
    </w:rPr>
  </w:style>
  <w:style w:type="character" w:customStyle="1" w:styleId="103">
    <w:name w:val="Основной текст + 103"/>
    <w:aliases w:val="5 pt10,Интервал 2 pt1"/>
    <w:uiPriority w:val="99"/>
    <w:rsid w:val="001F4ECD"/>
    <w:rPr>
      <w:rFonts w:ascii="Times New Roman" w:hAnsi="Times New Roman" w:cs="Times New Roman"/>
      <w:strike w:val="0"/>
      <w:dstrike w:val="0"/>
      <w:spacing w:val="40"/>
      <w:sz w:val="21"/>
      <w:szCs w:val="21"/>
      <w:u w:val="none"/>
    </w:rPr>
  </w:style>
  <w:style w:type="character" w:customStyle="1" w:styleId="102">
    <w:name w:val="Основной текст + 102"/>
    <w:aliases w:val="5 pt8,Полужирный3,Курсив3"/>
    <w:uiPriority w:val="99"/>
    <w:rsid w:val="001F4ECD"/>
    <w:rPr>
      <w:rFonts w:ascii="Times New Roman" w:hAnsi="Times New Roman" w:cs="Times New Roman"/>
      <w:b/>
      <w:bCs/>
      <w:i/>
      <w:iCs/>
      <w:strike w:val="0"/>
      <w:dstrike w:val="0"/>
      <w:sz w:val="21"/>
      <w:szCs w:val="21"/>
      <w:u w:val="none"/>
    </w:rPr>
  </w:style>
  <w:style w:type="character" w:customStyle="1" w:styleId="aa">
    <w:name w:val="Текст выноски Знак"/>
    <w:rsid w:val="001F4EC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1F4EC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b"/>
    <w:rsid w:val="001F4EC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2"/>
    <w:link w:val="a1"/>
    <w:rsid w:val="001F4EC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List"/>
    <w:basedOn w:val="a1"/>
    <w:rsid w:val="001F4ECD"/>
  </w:style>
  <w:style w:type="paragraph" w:customStyle="1" w:styleId="22">
    <w:name w:val="Название2"/>
    <w:basedOn w:val="a"/>
    <w:rsid w:val="001F4E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F4E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1F4EC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1F4E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1F4ECD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sz w:val="24"/>
      <w:szCs w:val="24"/>
      <w:lang w:val="de-DE" w:eastAsia="ar-SA"/>
    </w:rPr>
  </w:style>
  <w:style w:type="paragraph" w:styleId="ad">
    <w:name w:val="Normal (Web)"/>
    <w:basedOn w:val="a"/>
    <w:rsid w:val="001F4ECD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1F4E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Subtitle"/>
    <w:basedOn w:val="a0"/>
    <w:next w:val="a1"/>
    <w:link w:val="af0"/>
    <w:qFormat/>
    <w:rsid w:val="001F4ECD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f"/>
    <w:rsid w:val="001F4EC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1">
    <w:name w:val="Содержимое таблицы"/>
    <w:basedOn w:val="a"/>
    <w:rsid w:val="001F4EC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1F4ECD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F4EC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5">
    <w:name w:val="Абзац списка1"/>
    <w:basedOn w:val="a"/>
    <w:uiPriority w:val="99"/>
    <w:rsid w:val="001F4E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msonormalbullet2gif">
    <w:name w:val="msonormalbullet2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1F4E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6"/>
    <w:rsid w:val="001F4E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2"/>
    <w:link w:val="af4"/>
    <w:rsid w:val="001F4ECD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3"/>
    <w:uiPriority w:val="59"/>
    <w:rsid w:val="001F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1F4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2"/>
    <w:link w:val="af6"/>
    <w:uiPriority w:val="99"/>
    <w:rsid w:val="001F4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1F4E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uiPriority w:val="99"/>
    <w:rsid w:val="001F4EC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1F4ECD"/>
  </w:style>
  <w:style w:type="numbering" w:customStyle="1" w:styleId="110">
    <w:name w:val="Нет списка11"/>
    <w:next w:val="a4"/>
    <w:semiHidden/>
    <w:rsid w:val="001F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2017-11-02T08:33:00Z</cp:lastPrinted>
  <dcterms:created xsi:type="dcterms:W3CDTF">2017-11-02T08:25:00Z</dcterms:created>
  <dcterms:modified xsi:type="dcterms:W3CDTF">2017-11-02T09:04:00Z</dcterms:modified>
</cp:coreProperties>
</file>